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1312913C" w14:textId="43C237DF" w:rsidR="00F36556" w:rsidRDefault="002B717F" w:rsidP="008C43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F36556" w:rsidRPr="00F36556">
        <w:rPr>
          <w:rFonts w:ascii="Times New Roman" w:eastAsia="Calibri" w:hAnsi="Times New Roman" w:cs="Times New Roman"/>
          <w:bCs/>
          <w:sz w:val="12"/>
          <w:szCs w:val="12"/>
        </w:rPr>
        <w:t>ИНФОРМАЦИОННОЕ СООБЩЕНИЕ</w:t>
      </w:r>
      <w:r w:rsidR="00F36556">
        <w:rPr>
          <w:rFonts w:ascii="Times New Roman" w:eastAsia="Calibri" w:hAnsi="Times New Roman" w:cs="Times New Roman"/>
          <w:bCs/>
          <w:sz w:val="12"/>
          <w:szCs w:val="12"/>
        </w:rPr>
        <w:t>……………………………………………………………………………..</w:t>
      </w:r>
      <w:r w:rsidR="00BB48FD">
        <w:rPr>
          <w:rFonts w:ascii="Times New Roman" w:eastAsia="Calibri" w:hAnsi="Times New Roman" w:cs="Times New Roman"/>
          <w:bCs/>
          <w:sz w:val="12"/>
          <w:szCs w:val="12"/>
        </w:rPr>
        <w:t>..…………………………</w:t>
      </w:r>
      <w:r w:rsidR="005C20E8">
        <w:rPr>
          <w:rFonts w:ascii="Times New Roman" w:eastAsia="Calibri" w:hAnsi="Times New Roman" w:cs="Times New Roman"/>
          <w:bCs/>
          <w:sz w:val="12"/>
          <w:szCs w:val="12"/>
        </w:rPr>
        <w:t>3</w:t>
      </w:r>
    </w:p>
    <w:p w14:paraId="529BF2E6" w14:textId="6585CA15" w:rsidR="008C431F" w:rsidRDefault="002B717F" w:rsidP="00002A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8C431F" w:rsidRPr="008C431F">
        <w:rPr>
          <w:rFonts w:ascii="Times New Roman" w:eastAsia="Calibri" w:hAnsi="Times New Roman" w:cs="Times New Roman"/>
          <w:bCs/>
          <w:sz w:val="12"/>
          <w:szCs w:val="12"/>
        </w:rPr>
        <w:t>ПPOEKT</w:t>
      </w:r>
      <w:r w:rsidR="008C431F">
        <w:rPr>
          <w:rFonts w:ascii="Times New Roman" w:eastAsia="Calibri" w:hAnsi="Times New Roman" w:cs="Times New Roman"/>
          <w:bCs/>
          <w:sz w:val="12"/>
          <w:szCs w:val="12"/>
        </w:rPr>
        <w:t xml:space="preserve"> ПЛAHИPOBKИ TEPPИTOPИИ </w:t>
      </w:r>
      <w:r w:rsidR="008C431F" w:rsidRPr="008C431F">
        <w:rPr>
          <w:rFonts w:ascii="Times New Roman" w:eastAsia="Calibri" w:hAnsi="Times New Roman" w:cs="Times New Roman"/>
          <w:bCs/>
          <w:sz w:val="12"/>
          <w:szCs w:val="12"/>
        </w:rPr>
        <w:t xml:space="preserve">«O6ycтpoйcтвo </w:t>
      </w:r>
      <w:proofErr w:type="gramStart"/>
      <w:r w:rsidR="008C431F" w:rsidRPr="008C431F">
        <w:rPr>
          <w:rFonts w:ascii="Times New Roman" w:eastAsia="Calibri" w:hAnsi="Times New Roman" w:cs="Times New Roman"/>
          <w:bCs/>
          <w:sz w:val="12"/>
          <w:szCs w:val="12"/>
        </w:rPr>
        <w:t>Bo</w:t>
      </w:r>
      <w:proofErr w:type="gramEnd"/>
      <w:r w:rsidR="008C431F" w:rsidRPr="008C431F">
        <w:rPr>
          <w:rFonts w:ascii="Times New Roman" w:eastAsia="Calibri" w:hAnsi="Times New Roman" w:cs="Times New Roman"/>
          <w:bCs/>
          <w:sz w:val="12"/>
          <w:szCs w:val="12"/>
        </w:rPr>
        <w:t>льницкoгo мecтopoждeния нeфти. BЛ-10кB» н</w:t>
      </w:r>
      <w:proofErr w:type="gramStart"/>
      <w:r w:rsidR="008C431F" w:rsidRPr="008C431F">
        <w:rPr>
          <w:rFonts w:ascii="Times New Roman" w:eastAsia="Calibri" w:hAnsi="Times New Roman" w:cs="Times New Roman"/>
          <w:bCs/>
          <w:sz w:val="12"/>
          <w:szCs w:val="12"/>
        </w:rPr>
        <w:t>a</w:t>
      </w:r>
      <w:proofErr w:type="gramEnd"/>
      <w:r w:rsidR="008C431F" w:rsidRPr="008C431F">
        <w:rPr>
          <w:rFonts w:ascii="Times New Roman" w:eastAsia="Calibri" w:hAnsi="Times New Roman" w:cs="Times New Roman"/>
          <w:bCs/>
          <w:sz w:val="12"/>
          <w:szCs w:val="12"/>
        </w:rPr>
        <w:t xml:space="preserve"> тeppитopии ceльcкoгo пoceлeния Липoвкa мyниципaльнoгo paйoнa Cepгиeвcкий Caмapcкoй o6лacти (внeceниe иsмeнeний).</w:t>
      </w:r>
      <w:r w:rsidR="008C431F">
        <w:rPr>
          <w:rFonts w:ascii="Times New Roman" w:eastAsia="Calibri" w:hAnsi="Times New Roman" w:cs="Times New Roman"/>
          <w:bCs/>
          <w:sz w:val="12"/>
          <w:szCs w:val="12"/>
        </w:rPr>
        <w:t>.………………………………………………</w:t>
      </w:r>
      <w:r w:rsidR="00FF0053">
        <w:rPr>
          <w:rFonts w:ascii="Times New Roman" w:eastAsia="Calibri" w:hAnsi="Times New Roman" w:cs="Times New Roman"/>
          <w:bCs/>
          <w:sz w:val="12"/>
          <w:szCs w:val="12"/>
        </w:rPr>
        <w:t>3</w:t>
      </w:r>
    </w:p>
    <w:p w14:paraId="58A66DE8" w14:textId="6EFDC46A" w:rsidR="00002A0D" w:rsidRDefault="002B717F" w:rsidP="00B800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002A0D">
        <w:rPr>
          <w:rFonts w:ascii="Times New Roman" w:eastAsia="Calibri" w:hAnsi="Times New Roman" w:cs="Times New Roman"/>
          <w:bCs/>
          <w:sz w:val="12"/>
          <w:szCs w:val="12"/>
        </w:rPr>
        <w:t xml:space="preserve">ПPOEKT MEЖEBAHИЯ TEPPИTOPИИ </w:t>
      </w:r>
      <w:r w:rsidR="00002A0D" w:rsidRPr="00002A0D">
        <w:rPr>
          <w:rFonts w:ascii="Times New Roman" w:eastAsia="Calibri" w:hAnsi="Times New Roman" w:cs="Times New Roman"/>
          <w:bCs/>
          <w:sz w:val="12"/>
          <w:szCs w:val="12"/>
        </w:rPr>
        <w:t xml:space="preserve">«O6ycтpoйcтвo </w:t>
      </w:r>
      <w:proofErr w:type="gramStart"/>
      <w:r w:rsidR="00002A0D" w:rsidRPr="00002A0D">
        <w:rPr>
          <w:rFonts w:ascii="Times New Roman" w:eastAsia="Calibri" w:hAnsi="Times New Roman" w:cs="Times New Roman"/>
          <w:bCs/>
          <w:sz w:val="12"/>
          <w:szCs w:val="12"/>
        </w:rPr>
        <w:t>Bo</w:t>
      </w:r>
      <w:proofErr w:type="gramEnd"/>
      <w:r w:rsidR="00002A0D" w:rsidRPr="00002A0D">
        <w:rPr>
          <w:rFonts w:ascii="Times New Roman" w:eastAsia="Calibri" w:hAnsi="Times New Roman" w:cs="Times New Roman"/>
          <w:bCs/>
          <w:sz w:val="12"/>
          <w:szCs w:val="12"/>
        </w:rPr>
        <w:t>льницкoгo мecтopoждeния нeфти. BЛ-10кB» н</w:t>
      </w:r>
      <w:proofErr w:type="gramStart"/>
      <w:r w:rsidR="00002A0D" w:rsidRPr="00002A0D">
        <w:rPr>
          <w:rFonts w:ascii="Times New Roman" w:eastAsia="Calibri" w:hAnsi="Times New Roman" w:cs="Times New Roman"/>
          <w:bCs/>
          <w:sz w:val="12"/>
          <w:szCs w:val="12"/>
        </w:rPr>
        <w:t>a</w:t>
      </w:r>
      <w:proofErr w:type="gramEnd"/>
      <w:r w:rsidR="00002A0D" w:rsidRPr="00002A0D">
        <w:rPr>
          <w:rFonts w:ascii="Times New Roman" w:eastAsia="Calibri" w:hAnsi="Times New Roman" w:cs="Times New Roman"/>
          <w:bCs/>
          <w:sz w:val="12"/>
          <w:szCs w:val="12"/>
        </w:rPr>
        <w:t xml:space="preserve"> тeppитopии ceльcкoгo пoceлeния Липoвкa мyниципaльнoгo paйoнa Cepгиeвcкий Caмapcкoй o6лacти (внeceниe иsмeнeний).</w:t>
      </w:r>
      <w:r w:rsidR="00002A0D">
        <w:rPr>
          <w:rFonts w:ascii="Times New Roman" w:eastAsia="Calibri" w:hAnsi="Times New Roman" w:cs="Times New Roman"/>
          <w:bCs/>
          <w:sz w:val="12"/>
          <w:szCs w:val="12"/>
        </w:rPr>
        <w:t>…………………………………………………5</w:t>
      </w:r>
    </w:p>
    <w:p w14:paraId="71792E95" w14:textId="3D3680F3" w:rsidR="00FB2F26" w:rsidRDefault="002B717F" w:rsidP="001159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8262C">
        <w:rPr>
          <w:rFonts w:ascii="Times New Roman" w:eastAsia="Calibri" w:hAnsi="Times New Roman" w:cs="Times New Roman"/>
          <w:bCs/>
          <w:sz w:val="12"/>
          <w:szCs w:val="12"/>
        </w:rPr>
        <w:t xml:space="preserve">. </w:t>
      </w:r>
      <w:r w:rsidR="00FB2F26">
        <w:rPr>
          <w:rFonts w:ascii="Times New Roman" w:eastAsia="Calibri" w:hAnsi="Times New Roman" w:cs="Times New Roman"/>
          <w:bCs/>
          <w:sz w:val="12"/>
          <w:szCs w:val="12"/>
        </w:rPr>
        <w:t>Решение собрания пре</w:t>
      </w:r>
      <w:r w:rsidR="00B80070">
        <w:rPr>
          <w:rFonts w:ascii="Times New Roman" w:eastAsia="Calibri" w:hAnsi="Times New Roman" w:cs="Times New Roman"/>
          <w:bCs/>
          <w:sz w:val="12"/>
          <w:szCs w:val="12"/>
        </w:rPr>
        <w:t xml:space="preserve">дставителей </w:t>
      </w:r>
      <w:r w:rsidR="00FB2F26" w:rsidRPr="007B2C91">
        <w:rPr>
          <w:rFonts w:ascii="Times New Roman" w:eastAsia="Calibri" w:hAnsi="Times New Roman" w:cs="Times New Roman"/>
          <w:bCs/>
          <w:sz w:val="12"/>
          <w:szCs w:val="12"/>
        </w:rPr>
        <w:t>му</w:t>
      </w:r>
      <w:r w:rsidR="00FB2F26">
        <w:rPr>
          <w:rFonts w:ascii="Times New Roman" w:eastAsia="Calibri" w:hAnsi="Times New Roman" w:cs="Times New Roman"/>
          <w:bCs/>
          <w:sz w:val="12"/>
          <w:szCs w:val="12"/>
        </w:rPr>
        <w:t xml:space="preserve">ниципального района Сергиевский </w:t>
      </w:r>
      <w:r w:rsidR="00FB2F26" w:rsidRPr="007B2C91">
        <w:rPr>
          <w:rFonts w:ascii="Times New Roman" w:eastAsia="Calibri" w:hAnsi="Times New Roman" w:cs="Times New Roman"/>
          <w:bCs/>
          <w:sz w:val="12"/>
          <w:szCs w:val="12"/>
        </w:rPr>
        <w:t>Самарской области</w:t>
      </w:r>
      <w:r w:rsidR="00FB2F26">
        <w:rPr>
          <w:rFonts w:ascii="Times New Roman" w:eastAsia="Calibri" w:hAnsi="Times New Roman" w:cs="Times New Roman"/>
          <w:bCs/>
          <w:sz w:val="12"/>
          <w:szCs w:val="12"/>
        </w:rPr>
        <w:t xml:space="preserve"> №1</w:t>
      </w:r>
      <w:r w:rsidR="00B80070">
        <w:rPr>
          <w:rFonts w:ascii="Times New Roman" w:eastAsia="Calibri" w:hAnsi="Times New Roman" w:cs="Times New Roman"/>
          <w:bCs/>
          <w:sz w:val="12"/>
          <w:szCs w:val="12"/>
        </w:rPr>
        <w:t>2 от «25</w:t>
      </w:r>
      <w:r w:rsidR="00FB2F26">
        <w:rPr>
          <w:rFonts w:ascii="Times New Roman" w:eastAsia="Calibri" w:hAnsi="Times New Roman" w:cs="Times New Roman"/>
          <w:bCs/>
          <w:sz w:val="12"/>
          <w:szCs w:val="12"/>
        </w:rPr>
        <w:t>» февраля 2022 года «</w:t>
      </w:r>
      <w:r w:rsidR="00B80070" w:rsidRPr="00B80070">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2022 год и на плановый период 2023 и 2024 годов</w:t>
      </w:r>
      <w:r w:rsidR="00115935">
        <w:rPr>
          <w:rFonts w:ascii="Times New Roman" w:eastAsia="Calibri" w:hAnsi="Times New Roman" w:cs="Times New Roman"/>
          <w:bCs/>
          <w:sz w:val="12"/>
          <w:szCs w:val="12"/>
        </w:rPr>
        <w:t>»…</w:t>
      </w:r>
      <w:r w:rsidR="00B80070">
        <w:rPr>
          <w:rFonts w:ascii="Times New Roman" w:eastAsia="Calibri" w:hAnsi="Times New Roman" w:cs="Times New Roman"/>
          <w:bCs/>
          <w:sz w:val="12"/>
          <w:szCs w:val="12"/>
        </w:rPr>
        <w:t>…………….</w:t>
      </w:r>
      <w:r w:rsidR="00115935">
        <w:rPr>
          <w:rFonts w:ascii="Times New Roman" w:eastAsia="Calibri" w:hAnsi="Times New Roman" w:cs="Times New Roman"/>
          <w:bCs/>
          <w:sz w:val="12"/>
          <w:szCs w:val="12"/>
        </w:rPr>
        <w:t>..</w:t>
      </w:r>
      <w:r w:rsidR="00B80070">
        <w:rPr>
          <w:rFonts w:ascii="Times New Roman" w:eastAsia="Calibri" w:hAnsi="Times New Roman" w:cs="Times New Roman"/>
          <w:bCs/>
          <w:sz w:val="12"/>
          <w:szCs w:val="12"/>
        </w:rPr>
        <w:t>11</w:t>
      </w:r>
    </w:p>
    <w:p w14:paraId="1C33BF48" w14:textId="4CD810F1" w:rsidR="001C2042" w:rsidRDefault="002B717F" w:rsidP="00A74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8262C">
        <w:rPr>
          <w:rFonts w:ascii="Times New Roman" w:eastAsia="Calibri" w:hAnsi="Times New Roman" w:cs="Times New Roman"/>
          <w:bCs/>
          <w:sz w:val="12"/>
          <w:szCs w:val="12"/>
        </w:rPr>
        <w:t>.</w:t>
      </w:r>
      <w:r w:rsidR="000C0CAD">
        <w:rPr>
          <w:rFonts w:ascii="Times New Roman" w:eastAsia="Calibri" w:hAnsi="Times New Roman" w:cs="Times New Roman"/>
          <w:bCs/>
          <w:sz w:val="12"/>
          <w:szCs w:val="12"/>
        </w:rPr>
        <w:t xml:space="preserve"> </w:t>
      </w:r>
      <w:r w:rsidR="001C2042">
        <w:rPr>
          <w:rFonts w:ascii="Times New Roman" w:eastAsia="Calibri" w:hAnsi="Times New Roman" w:cs="Times New Roman"/>
          <w:bCs/>
          <w:sz w:val="12"/>
          <w:szCs w:val="12"/>
        </w:rPr>
        <w:t xml:space="preserve">Решение собрания представителей </w:t>
      </w:r>
      <w:r w:rsidR="001C2042" w:rsidRPr="007B2C91">
        <w:rPr>
          <w:rFonts w:ascii="Times New Roman" w:eastAsia="Calibri" w:hAnsi="Times New Roman" w:cs="Times New Roman"/>
          <w:bCs/>
          <w:sz w:val="12"/>
          <w:szCs w:val="12"/>
        </w:rPr>
        <w:t>му</w:t>
      </w:r>
      <w:r w:rsidR="001C2042">
        <w:rPr>
          <w:rFonts w:ascii="Times New Roman" w:eastAsia="Calibri" w:hAnsi="Times New Roman" w:cs="Times New Roman"/>
          <w:bCs/>
          <w:sz w:val="12"/>
          <w:szCs w:val="12"/>
        </w:rPr>
        <w:t xml:space="preserve">ниципального района Сергиевский </w:t>
      </w:r>
      <w:r w:rsidR="001C2042" w:rsidRPr="007B2C91">
        <w:rPr>
          <w:rFonts w:ascii="Times New Roman" w:eastAsia="Calibri" w:hAnsi="Times New Roman" w:cs="Times New Roman"/>
          <w:bCs/>
          <w:sz w:val="12"/>
          <w:szCs w:val="12"/>
        </w:rPr>
        <w:t>Самарской области</w:t>
      </w:r>
      <w:r w:rsidR="001C2042">
        <w:rPr>
          <w:rFonts w:ascii="Times New Roman" w:eastAsia="Calibri" w:hAnsi="Times New Roman" w:cs="Times New Roman"/>
          <w:bCs/>
          <w:sz w:val="12"/>
          <w:szCs w:val="12"/>
        </w:rPr>
        <w:t xml:space="preserve"> №13 от «25» февраля 2022 года «</w:t>
      </w:r>
      <w:r w:rsidR="001C2042" w:rsidRPr="001C2042">
        <w:rPr>
          <w:rFonts w:ascii="Times New Roman" w:eastAsia="Calibri" w:hAnsi="Times New Roman" w:cs="Times New Roman"/>
          <w:bCs/>
          <w:sz w:val="12"/>
          <w:szCs w:val="12"/>
        </w:rPr>
        <w:t>Об утверждении отчета о выполнении Прогнозного плана (программы) приватизации имущества муниципального района Сергиевский Самарской области на 2021-2023 годы за 2021 год</w:t>
      </w:r>
      <w:r w:rsidR="001C2042">
        <w:rPr>
          <w:rFonts w:ascii="Times New Roman" w:eastAsia="Calibri" w:hAnsi="Times New Roman" w:cs="Times New Roman"/>
          <w:bCs/>
          <w:sz w:val="12"/>
          <w:szCs w:val="12"/>
        </w:rPr>
        <w:t>»………………………………………………………………………………………………………………...28</w:t>
      </w:r>
    </w:p>
    <w:p w14:paraId="2CC520E0" w14:textId="2739440E" w:rsidR="00115935" w:rsidRDefault="00880A14" w:rsidP="00A749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A74927">
        <w:rPr>
          <w:rFonts w:ascii="Times New Roman" w:eastAsia="Calibri" w:hAnsi="Times New Roman" w:cs="Times New Roman"/>
          <w:bCs/>
          <w:sz w:val="12"/>
          <w:szCs w:val="12"/>
        </w:rPr>
        <w:t xml:space="preserve">Решение собрания представителей </w:t>
      </w:r>
      <w:r w:rsidR="00A74927" w:rsidRPr="007B2C91">
        <w:rPr>
          <w:rFonts w:ascii="Times New Roman" w:eastAsia="Calibri" w:hAnsi="Times New Roman" w:cs="Times New Roman"/>
          <w:bCs/>
          <w:sz w:val="12"/>
          <w:szCs w:val="12"/>
        </w:rPr>
        <w:t>му</w:t>
      </w:r>
      <w:r w:rsidR="00A74927">
        <w:rPr>
          <w:rFonts w:ascii="Times New Roman" w:eastAsia="Calibri" w:hAnsi="Times New Roman" w:cs="Times New Roman"/>
          <w:bCs/>
          <w:sz w:val="12"/>
          <w:szCs w:val="12"/>
        </w:rPr>
        <w:t xml:space="preserve">ниципального района Сергиевский </w:t>
      </w:r>
      <w:r w:rsidR="00A74927" w:rsidRPr="007B2C91">
        <w:rPr>
          <w:rFonts w:ascii="Times New Roman" w:eastAsia="Calibri" w:hAnsi="Times New Roman" w:cs="Times New Roman"/>
          <w:bCs/>
          <w:sz w:val="12"/>
          <w:szCs w:val="12"/>
        </w:rPr>
        <w:t>Самарской области</w:t>
      </w:r>
      <w:r w:rsidR="00A74927">
        <w:rPr>
          <w:rFonts w:ascii="Times New Roman" w:eastAsia="Calibri" w:hAnsi="Times New Roman" w:cs="Times New Roman"/>
          <w:bCs/>
          <w:sz w:val="12"/>
          <w:szCs w:val="12"/>
        </w:rPr>
        <w:t xml:space="preserve"> №15 от «25» февраля 2022 года «</w:t>
      </w:r>
      <w:r w:rsidR="00A74927" w:rsidRPr="00A74927">
        <w:rPr>
          <w:rFonts w:ascii="Times New Roman" w:eastAsia="Calibri" w:hAnsi="Times New Roman" w:cs="Times New Roman"/>
          <w:bCs/>
          <w:sz w:val="12"/>
          <w:szCs w:val="12"/>
        </w:rPr>
        <w:t xml:space="preserve">О принятии </w:t>
      </w:r>
      <w:proofErr w:type="gramStart"/>
      <w:r w:rsidR="00A74927">
        <w:rPr>
          <w:rFonts w:ascii="Times New Roman" w:eastAsia="Calibri" w:hAnsi="Times New Roman" w:cs="Times New Roman"/>
          <w:bCs/>
          <w:sz w:val="12"/>
          <w:szCs w:val="12"/>
        </w:rPr>
        <w:t>осуществления части полномочий</w:t>
      </w:r>
      <w:r w:rsidR="00A74927" w:rsidRPr="00A74927">
        <w:rPr>
          <w:rFonts w:ascii="Times New Roman" w:eastAsia="Calibri" w:hAnsi="Times New Roman" w:cs="Times New Roman"/>
          <w:bCs/>
          <w:sz w:val="12"/>
          <w:szCs w:val="12"/>
        </w:rPr>
        <w:t xml:space="preserve"> органов местного самоуправления сельских поселений муниципального района</w:t>
      </w:r>
      <w:proofErr w:type="gramEnd"/>
      <w:r w:rsidR="00A74927" w:rsidRPr="00A74927">
        <w:rPr>
          <w:rFonts w:ascii="Times New Roman" w:eastAsia="Calibri" w:hAnsi="Times New Roman" w:cs="Times New Roman"/>
          <w:bCs/>
          <w:sz w:val="12"/>
          <w:szCs w:val="12"/>
        </w:rPr>
        <w:t xml:space="preserve"> Сергиевский</w:t>
      </w:r>
      <w:r w:rsidR="00A74927">
        <w:rPr>
          <w:rFonts w:ascii="Times New Roman" w:eastAsia="Calibri" w:hAnsi="Times New Roman" w:cs="Times New Roman"/>
          <w:bCs/>
          <w:sz w:val="12"/>
          <w:szCs w:val="12"/>
        </w:rPr>
        <w:t>»……………29</w:t>
      </w:r>
    </w:p>
    <w:p w14:paraId="73D24B2C" w14:textId="0BA89EBD" w:rsidR="00A74927" w:rsidRDefault="00E67AD1" w:rsidP="00B975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A74927">
        <w:rPr>
          <w:rFonts w:ascii="Times New Roman" w:eastAsia="Calibri" w:hAnsi="Times New Roman" w:cs="Times New Roman"/>
          <w:bCs/>
          <w:sz w:val="12"/>
          <w:szCs w:val="12"/>
        </w:rPr>
        <w:t xml:space="preserve">Решение собрания представителей </w:t>
      </w:r>
      <w:r w:rsidR="00A74927" w:rsidRPr="007B2C91">
        <w:rPr>
          <w:rFonts w:ascii="Times New Roman" w:eastAsia="Calibri" w:hAnsi="Times New Roman" w:cs="Times New Roman"/>
          <w:bCs/>
          <w:sz w:val="12"/>
          <w:szCs w:val="12"/>
        </w:rPr>
        <w:t>му</w:t>
      </w:r>
      <w:r w:rsidR="00A74927">
        <w:rPr>
          <w:rFonts w:ascii="Times New Roman" w:eastAsia="Calibri" w:hAnsi="Times New Roman" w:cs="Times New Roman"/>
          <w:bCs/>
          <w:sz w:val="12"/>
          <w:szCs w:val="12"/>
        </w:rPr>
        <w:t xml:space="preserve">ниципального района Сергиевский </w:t>
      </w:r>
      <w:r w:rsidR="00A74927" w:rsidRPr="007B2C91">
        <w:rPr>
          <w:rFonts w:ascii="Times New Roman" w:eastAsia="Calibri" w:hAnsi="Times New Roman" w:cs="Times New Roman"/>
          <w:bCs/>
          <w:sz w:val="12"/>
          <w:szCs w:val="12"/>
        </w:rPr>
        <w:t>Самарской области</w:t>
      </w:r>
      <w:r w:rsidR="00A74927">
        <w:rPr>
          <w:rFonts w:ascii="Times New Roman" w:eastAsia="Calibri" w:hAnsi="Times New Roman" w:cs="Times New Roman"/>
          <w:bCs/>
          <w:sz w:val="12"/>
          <w:szCs w:val="12"/>
        </w:rPr>
        <w:t xml:space="preserve"> №16 от «25» февраля 2022 года «</w:t>
      </w:r>
      <w:r w:rsidR="00A74927" w:rsidRPr="00A74927">
        <w:rPr>
          <w:rFonts w:ascii="Times New Roman" w:eastAsia="Calibri" w:hAnsi="Times New Roman" w:cs="Times New Roman"/>
          <w:bCs/>
          <w:sz w:val="12"/>
          <w:szCs w:val="12"/>
        </w:rPr>
        <w:t xml:space="preserve">О внесении изменений в Решение Собрания Представителей муниципального района Сергиевский №52 от 29.09.2021г. «О принятии </w:t>
      </w:r>
      <w:proofErr w:type="gramStart"/>
      <w:r w:rsidR="00A74927" w:rsidRPr="00A74927">
        <w:rPr>
          <w:rFonts w:ascii="Times New Roman" w:eastAsia="Calibri" w:hAnsi="Times New Roman" w:cs="Times New Roman"/>
          <w:bCs/>
          <w:sz w:val="12"/>
          <w:szCs w:val="12"/>
        </w:rPr>
        <w:t>осуществления  части полномочий органов местного самоуправления сельских поселений муниципального района</w:t>
      </w:r>
      <w:proofErr w:type="gramEnd"/>
      <w:r w:rsidR="00A74927" w:rsidRPr="00A74927">
        <w:rPr>
          <w:rFonts w:ascii="Times New Roman" w:eastAsia="Calibri" w:hAnsi="Times New Roman" w:cs="Times New Roman"/>
          <w:bCs/>
          <w:sz w:val="12"/>
          <w:szCs w:val="12"/>
        </w:rPr>
        <w:t xml:space="preserve"> Сергиевский</w:t>
      </w:r>
      <w:r w:rsidR="00A74927">
        <w:rPr>
          <w:rFonts w:ascii="Times New Roman" w:eastAsia="Calibri" w:hAnsi="Times New Roman" w:cs="Times New Roman"/>
          <w:bCs/>
          <w:sz w:val="12"/>
          <w:szCs w:val="12"/>
        </w:rPr>
        <w:t>»……………………………….………30</w:t>
      </w:r>
    </w:p>
    <w:p w14:paraId="52B371C1" w14:textId="11724DD1" w:rsidR="00B975CD" w:rsidRDefault="001F178E" w:rsidP="00B975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B975CD">
        <w:rPr>
          <w:rFonts w:ascii="Times New Roman" w:eastAsia="Calibri" w:hAnsi="Times New Roman" w:cs="Times New Roman"/>
          <w:bCs/>
          <w:sz w:val="12"/>
          <w:szCs w:val="12"/>
        </w:rPr>
        <w:t xml:space="preserve">Решение собрания представителей </w:t>
      </w:r>
      <w:r w:rsidR="00B975CD" w:rsidRPr="007B2C91">
        <w:rPr>
          <w:rFonts w:ascii="Times New Roman" w:eastAsia="Calibri" w:hAnsi="Times New Roman" w:cs="Times New Roman"/>
          <w:bCs/>
          <w:sz w:val="12"/>
          <w:szCs w:val="12"/>
        </w:rPr>
        <w:t>му</w:t>
      </w:r>
      <w:r w:rsidR="00B975CD">
        <w:rPr>
          <w:rFonts w:ascii="Times New Roman" w:eastAsia="Calibri" w:hAnsi="Times New Roman" w:cs="Times New Roman"/>
          <w:bCs/>
          <w:sz w:val="12"/>
          <w:szCs w:val="12"/>
        </w:rPr>
        <w:t xml:space="preserve">ниципального района Сергиевский </w:t>
      </w:r>
      <w:r w:rsidR="00B975CD" w:rsidRPr="007B2C91">
        <w:rPr>
          <w:rFonts w:ascii="Times New Roman" w:eastAsia="Calibri" w:hAnsi="Times New Roman" w:cs="Times New Roman"/>
          <w:bCs/>
          <w:sz w:val="12"/>
          <w:szCs w:val="12"/>
        </w:rPr>
        <w:t>Самарской области</w:t>
      </w:r>
      <w:r w:rsidR="00B975CD">
        <w:rPr>
          <w:rFonts w:ascii="Times New Roman" w:eastAsia="Calibri" w:hAnsi="Times New Roman" w:cs="Times New Roman"/>
          <w:bCs/>
          <w:sz w:val="12"/>
          <w:szCs w:val="12"/>
        </w:rPr>
        <w:t xml:space="preserve"> №17 от «25» февраля 2022 года «</w:t>
      </w:r>
      <w:r w:rsidR="00B975CD" w:rsidRPr="00B975CD">
        <w:rPr>
          <w:rFonts w:ascii="Times New Roman" w:eastAsia="Calibri" w:hAnsi="Times New Roman" w:cs="Times New Roman"/>
          <w:bCs/>
          <w:sz w:val="12"/>
          <w:szCs w:val="12"/>
        </w:rPr>
        <w:t xml:space="preserve">О внесении изменений в Решение Собрания Представителей муниципального района Сергиевский №29 от 30.06.2021г. «О принятии </w:t>
      </w:r>
      <w:proofErr w:type="gramStart"/>
      <w:r w:rsidR="00B975CD" w:rsidRPr="00B975CD">
        <w:rPr>
          <w:rFonts w:ascii="Times New Roman" w:eastAsia="Calibri" w:hAnsi="Times New Roman" w:cs="Times New Roman"/>
          <w:bCs/>
          <w:sz w:val="12"/>
          <w:szCs w:val="12"/>
        </w:rPr>
        <w:t>осуществления  части полномочий органов местного самоуправления сельского поселения</w:t>
      </w:r>
      <w:proofErr w:type="gramEnd"/>
      <w:r w:rsidR="00B975CD" w:rsidRPr="00B975CD">
        <w:rPr>
          <w:rFonts w:ascii="Times New Roman" w:eastAsia="Calibri" w:hAnsi="Times New Roman" w:cs="Times New Roman"/>
          <w:bCs/>
          <w:sz w:val="12"/>
          <w:szCs w:val="12"/>
        </w:rPr>
        <w:t xml:space="preserve"> Сургут муниципального района Сергиевский</w:t>
      </w:r>
      <w:r w:rsidR="00B975CD">
        <w:rPr>
          <w:rFonts w:ascii="Times New Roman" w:eastAsia="Calibri" w:hAnsi="Times New Roman" w:cs="Times New Roman"/>
          <w:bCs/>
          <w:sz w:val="12"/>
          <w:szCs w:val="12"/>
        </w:rPr>
        <w:t>»………………………………30</w:t>
      </w:r>
    </w:p>
    <w:p w14:paraId="59033031" w14:textId="779E4803" w:rsidR="00B975CD" w:rsidRDefault="001F178E" w:rsidP="001020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A281A">
        <w:rPr>
          <w:rFonts w:ascii="Times New Roman" w:eastAsia="Calibri" w:hAnsi="Times New Roman" w:cs="Times New Roman"/>
          <w:bCs/>
          <w:sz w:val="12"/>
          <w:szCs w:val="12"/>
        </w:rPr>
        <w:t xml:space="preserve"> </w:t>
      </w:r>
      <w:r w:rsidR="00B975CD">
        <w:rPr>
          <w:rFonts w:ascii="Times New Roman" w:eastAsia="Calibri" w:hAnsi="Times New Roman" w:cs="Times New Roman"/>
          <w:bCs/>
          <w:sz w:val="12"/>
          <w:szCs w:val="12"/>
        </w:rPr>
        <w:t xml:space="preserve">Решение собрания представителей </w:t>
      </w:r>
      <w:r w:rsidR="00B975CD" w:rsidRPr="007B2C91">
        <w:rPr>
          <w:rFonts w:ascii="Times New Roman" w:eastAsia="Calibri" w:hAnsi="Times New Roman" w:cs="Times New Roman"/>
          <w:bCs/>
          <w:sz w:val="12"/>
          <w:szCs w:val="12"/>
        </w:rPr>
        <w:t>му</w:t>
      </w:r>
      <w:r w:rsidR="00B975CD">
        <w:rPr>
          <w:rFonts w:ascii="Times New Roman" w:eastAsia="Calibri" w:hAnsi="Times New Roman" w:cs="Times New Roman"/>
          <w:bCs/>
          <w:sz w:val="12"/>
          <w:szCs w:val="12"/>
        </w:rPr>
        <w:t xml:space="preserve">ниципального района Сергиевский </w:t>
      </w:r>
      <w:r w:rsidR="00B975CD" w:rsidRPr="007B2C91">
        <w:rPr>
          <w:rFonts w:ascii="Times New Roman" w:eastAsia="Calibri" w:hAnsi="Times New Roman" w:cs="Times New Roman"/>
          <w:bCs/>
          <w:sz w:val="12"/>
          <w:szCs w:val="12"/>
        </w:rPr>
        <w:t>Самарской области</w:t>
      </w:r>
      <w:r w:rsidR="00B975CD">
        <w:rPr>
          <w:rFonts w:ascii="Times New Roman" w:eastAsia="Calibri" w:hAnsi="Times New Roman" w:cs="Times New Roman"/>
          <w:bCs/>
          <w:sz w:val="12"/>
          <w:szCs w:val="12"/>
        </w:rPr>
        <w:t xml:space="preserve"> №18 от «25» февраля 2022 года «</w:t>
      </w:r>
      <w:r w:rsidR="00B975CD" w:rsidRPr="00B975CD">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Сергиевский Самарской области от 16.09.2021г.  №44 «Об утверждении Положения о муниципальном земельном контроле в границах муниципального района Сергиевский Самарской области</w:t>
      </w:r>
      <w:r w:rsidR="00B975CD">
        <w:rPr>
          <w:rFonts w:ascii="Times New Roman" w:eastAsia="Calibri" w:hAnsi="Times New Roman" w:cs="Times New Roman"/>
          <w:bCs/>
          <w:sz w:val="12"/>
          <w:szCs w:val="12"/>
        </w:rPr>
        <w:t>»……………………30</w:t>
      </w:r>
    </w:p>
    <w:p w14:paraId="765A7EF8" w14:textId="61D35BDB" w:rsidR="00EB1FD9" w:rsidRDefault="00C467B4" w:rsidP="006D04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proofErr w:type="gramStart"/>
      <w:r w:rsidR="00102057">
        <w:rPr>
          <w:rFonts w:ascii="Times New Roman" w:eastAsia="Calibri" w:hAnsi="Times New Roman" w:cs="Times New Roman"/>
          <w:bCs/>
          <w:sz w:val="12"/>
          <w:szCs w:val="12"/>
        </w:rPr>
        <w:t xml:space="preserve">Решение собрания представителей </w:t>
      </w:r>
      <w:r w:rsidR="00102057" w:rsidRPr="007B2C91">
        <w:rPr>
          <w:rFonts w:ascii="Times New Roman" w:eastAsia="Calibri" w:hAnsi="Times New Roman" w:cs="Times New Roman"/>
          <w:bCs/>
          <w:sz w:val="12"/>
          <w:szCs w:val="12"/>
        </w:rPr>
        <w:t>му</w:t>
      </w:r>
      <w:r w:rsidR="00102057">
        <w:rPr>
          <w:rFonts w:ascii="Times New Roman" w:eastAsia="Calibri" w:hAnsi="Times New Roman" w:cs="Times New Roman"/>
          <w:bCs/>
          <w:sz w:val="12"/>
          <w:szCs w:val="12"/>
        </w:rPr>
        <w:t xml:space="preserve">ниципального района Сергиевский </w:t>
      </w:r>
      <w:r w:rsidR="00102057" w:rsidRPr="007B2C91">
        <w:rPr>
          <w:rFonts w:ascii="Times New Roman" w:eastAsia="Calibri" w:hAnsi="Times New Roman" w:cs="Times New Roman"/>
          <w:bCs/>
          <w:sz w:val="12"/>
          <w:szCs w:val="12"/>
        </w:rPr>
        <w:t>Самарской области</w:t>
      </w:r>
      <w:r w:rsidR="00102057">
        <w:rPr>
          <w:rFonts w:ascii="Times New Roman" w:eastAsia="Calibri" w:hAnsi="Times New Roman" w:cs="Times New Roman"/>
          <w:bCs/>
          <w:sz w:val="12"/>
          <w:szCs w:val="12"/>
        </w:rPr>
        <w:t xml:space="preserve"> №19 от «25» февраля 2022 года «</w:t>
      </w:r>
      <w:r w:rsidR="00102057" w:rsidRPr="00102057">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Сергиевский Сам</w:t>
      </w:r>
      <w:r w:rsidR="00102057">
        <w:rPr>
          <w:rFonts w:ascii="Times New Roman" w:eastAsia="Calibri" w:hAnsi="Times New Roman" w:cs="Times New Roman"/>
          <w:bCs/>
          <w:sz w:val="12"/>
          <w:szCs w:val="12"/>
        </w:rPr>
        <w:t xml:space="preserve">арской области от 16.09.2021г. </w:t>
      </w:r>
      <w:r w:rsidR="00102057" w:rsidRPr="00102057">
        <w:rPr>
          <w:rFonts w:ascii="Times New Roman" w:eastAsia="Calibri" w:hAnsi="Times New Roman" w:cs="Times New Roman"/>
          <w:bCs/>
          <w:sz w:val="12"/>
          <w:szCs w:val="12"/>
        </w:rPr>
        <w:t>№45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r w:rsidR="00102057">
        <w:rPr>
          <w:rFonts w:ascii="Times New Roman" w:eastAsia="Calibri" w:hAnsi="Times New Roman" w:cs="Times New Roman"/>
          <w:bCs/>
          <w:sz w:val="12"/>
          <w:szCs w:val="12"/>
        </w:rPr>
        <w:t>»……………………31</w:t>
      </w:r>
      <w:proofErr w:type="gramEnd"/>
    </w:p>
    <w:p w14:paraId="57D49F55" w14:textId="481A50A9" w:rsidR="006D0469" w:rsidRDefault="00D95548" w:rsidP="00C074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6D0469">
        <w:rPr>
          <w:rFonts w:ascii="Times New Roman" w:eastAsia="Calibri" w:hAnsi="Times New Roman" w:cs="Times New Roman"/>
          <w:bCs/>
          <w:sz w:val="12"/>
          <w:szCs w:val="12"/>
        </w:rPr>
        <w:t xml:space="preserve">Решение собрания представителей </w:t>
      </w:r>
      <w:r w:rsidR="006D0469" w:rsidRPr="007B2C91">
        <w:rPr>
          <w:rFonts w:ascii="Times New Roman" w:eastAsia="Calibri" w:hAnsi="Times New Roman" w:cs="Times New Roman"/>
          <w:bCs/>
          <w:sz w:val="12"/>
          <w:szCs w:val="12"/>
        </w:rPr>
        <w:t>му</w:t>
      </w:r>
      <w:r w:rsidR="006D0469">
        <w:rPr>
          <w:rFonts w:ascii="Times New Roman" w:eastAsia="Calibri" w:hAnsi="Times New Roman" w:cs="Times New Roman"/>
          <w:bCs/>
          <w:sz w:val="12"/>
          <w:szCs w:val="12"/>
        </w:rPr>
        <w:t xml:space="preserve">ниципального района Сергиевский </w:t>
      </w:r>
      <w:r w:rsidR="006D0469" w:rsidRPr="007B2C91">
        <w:rPr>
          <w:rFonts w:ascii="Times New Roman" w:eastAsia="Calibri" w:hAnsi="Times New Roman" w:cs="Times New Roman"/>
          <w:bCs/>
          <w:sz w:val="12"/>
          <w:szCs w:val="12"/>
        </w:rPr>
        <w:t>Самарской области</w:t>
      </w:r>
      <w:r w:rsidR="006D0469">
        <w:rPr>
          <w:rFonts w:ascii="Times New Roman" w:eastAsia="Calibri" w:hAnsi="Times New Roman" w:cs="Times New Roman"/>
          <w:bCs/>
          <w:sz w:val="12"/>
          <w:szCs w:val="12"/>
        </w:rPr>
        <w:t xml:space="preserve"> №20 от «25» февраля 2022 года «</w:t>
      </w:r>
      <w:r w:rsidR="006D0469" w:rsidRPr="006D0469">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Сергиевский Самарской области от 16.09.2021 года №46 «Об утверждении Положения о муниципальном жилищном контроле в муниципальном районе Сергиевский Самарской области</w:t>
      </w:r>
      <w:r w:rsidR="006D0469">
        <w:rPr>
          <w:rFonts w:ascii="Times New Roman" w:eastAsia="Calibri" w:hAnsi="Times New Roman" w:cs="Times New Roman"/>
          <w:bCs/>
          <w:sz w:val="12"/>
          <w:szCs w:val="12"/>
        </w:rPr>
        <w:t>»……………………31</w:t>
      </w:r>
    </w:p>
    <w:p w14:paraId="321FE185" w14:textId="288B81F3" w:rsidR="00AF4C39" w:rsidRDefault="00D95548" w:rsidP="0024065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00C074E9">
        <w:rPr>
          <w:rFonts w:ascii="Times New Roman" w:eastAsia="Calibri" w:hAnsi="Times New Roman" w:cs="Times New Roman"/>
          <w:bCs/>
          <w:sz w:val="12"/>
          <w:szCs w:val="12"/>
        </w:rPr>
        <w:t xml:space="preserve">Решение собрания представителей </w:t>
      </w:r>
      <w:r w:rsidR="00C074E9" w:rsidRPr="007B2C91">
        <w:rPr>
          <w:rFonts w:ascii="Times New Roman" w:eastAsia="Calibri" w:hAnsi="Times New Roman" w:cs="Times New Roman"/>
          <w:bCs/>
          <w:sz w:val="12"/>
          <w:szCs w:val="12"/>
        </w:rPr>
        <w:t>му</w:t>
      </w:r>
      <w:r w:rsidR="00C074E9">
        <w:rPr>
          <w:rFonts w:ascii="Times New Roman" w:eastAsia="Calibri" w:hAnsi="Times New Roman" w:cs="Times New Roman"/>
          <w:bCs/>
          <w:sz w:val="12"/>
          <w:szCs w:val="12"/>
        </w:rPr>
        <w:t xml:space="preserve">ниципального района Сергиевский </w:t>
      </w:r>
      <w:r w:rsidR="00C074E9" w:rsidRPr="007B2C91">
        <w:rPr>
          <w:rFonts w:ascii="Times New Roman" w:eastAsia="Calibri" w:hAnsi="Times New Roman" w:cs="Times New Roman"/>
          <w:bCs/>
          <w:sz w:val="12"/>
          <w:szCs w:val="12"/>
        </w:rPr>
        <w:t>Самарской области</w:t>
      </w:r>
      <w:r w:rsidR="00C074E9">
        <w:rPr>
          <w:rFonts w:ascii="Times New Roman" w:eastAsia="Calibri" w:hAnsi="Times New Roman" w:cs="Times New Roman"/>
          <w:bCs/>
          <w:sz w:val="12"/>
          <w:szCs w:val="12"/>
        </w:rPr>
        <w:t xml:space="preserve"> №2</w:t>
      </w:r>
      <w:r w:rsidR="00AF4C39">
        <w:rPr>
          <w:rFonts w:ascii="Times New Roman" w:eastAsia="Calibri" w:hAnsi="Times New Roman" w:cs="Times New Roman"/>
          <w:bCs/>
          <w:sz w:val="12"/>
          <w:szCs w:val="12"/>
        </w:rPr>
        <w:t>2</w:t>
      </w:r>
      <w:r w:rsidR="00C074E9">
        <w:rPr>
          <w:rFonts w:ascii="Times New Roman" w:eastAsia="Calibri" w:hAnsi="Times New Roman" w:cs="Times New Roman"/>
          <w:bCs/>
          <w:sz w:val="12"/>
          <w:szCs w:val="12"/>
        </w:rPr>
        <w:t xml:space="preserve"> от «25» февраля 2022 года «</w:t>
      </w:r>
      <w:r w:rsidR="00AF4C39" w:rsidRPr="00AF4C39">
        <w:rPr>
          <w:rFonts w:ascii="Times New Roman" w:eastAsia="Calibri" w:hAnsi="Times New Roman" w:cs="Times New Roman"/>
          <w:bCs/>
          <w:sz w:val="12"/>
          <w:szCs w:val="12"/>
        </w:rPr>
        <w:t xml:space="preserve">О признании </w:t>
      </w:r>
      <w:proofErr w:type="gramStart"/>
      <w:r w:rsidR="00AF4C39" w:rsidRPr="00AF4C39">
        <w:rPr>
          <w:rFonts w:ascii="Times New Roman" w:eastAsia="Calibri" w:hAnsi="Times New Roman" w:cs="Times New Roman"/>
          <w:bCs/>
          <w:sz w:val="12"/>
          <w:szCs w:val="12"/>
        </w:rPr>
        <w:t>утратившими</w:t>
      </w:r>
      <w:proofErr w:type="gramEnd"/>
      <w:r w:rsidR="00AF4C39" w:rsidRPr="00AF4C39">
        <w:rPr>
          <w:rFonts w:ascii="Times New Roman" w:eastAsia="Calibri" w:hAnsi="Times New Roman" w:cs="Times New Roman"/>
          <w:bCs/>
          <w:sz w:val="12"/>
          <w:szCs w:val="12"/>
        </w:rPr>
        <w:t xml:space="preserve"> силу Решений Собрания Представителей муниципального района Сергиевский Самарской области</w:t>
      </w:r>
      <w:r w:rsidR="00C074E9">
        <w:rPr>
          <w:rFonts w:ascii="Times New Roman" w:eastAsia="Calibri" w:hAnsi="Times New Roman" w:cs="Times New Roman"/>
          <w:bCs/>
          <w:sz w:val="12"/>
          <w:szCs w:val="12"/>
        </w:rPr>
        <w:t>»…………………32</w:t>
      </w:r>
    </w:p>
    <w:p w14:paraId="7E372960" w14:textId="6C5F8024" w:rsidR="00C074E9" w:rsidRDefault="00D95548" w:rsidP="00167B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467B4">
        <w:rPr>
          <w:rFonts w:ascii="Times New Roman" w:eastAsia="Calibri" w:hAnsi="Times New Roman" w:cs="Times New Roman"/>
          <w:bCs/>
          <w:sz w:val="12"/>
          <w:szCs w:val="12"/>
        </w:rPr>
        <w:t xml:space="preserve">. </w:t>
      </w:r>
      <w:r w:rsidR="00C074E9">
        <w:rPr>
          <w:rFonts w:ascii="Times New Roman" w:eastAsia="Calibri" w:hAnsi="Times New Roman" w:cs="Times New Roman"/>
          <w:bCs/>
          <w:sz w:val="12"/>
          <w:szCs w:val="12"/>
        </w:rPr>
        <w:t xml:space="preserve">Решение собрания представителей </w:t>
      </w:r>
      <w:r w:rsidR="0024065B" w:rsidRPr="0024065B">
        <w:rPr>
          <w:rFonts w:ascii="Times New Roman" w:eastAsia="Calibri" w:hAnsi="Times New Roman" w:cs="Times New Roman"/>
          <w:bCs/>
          <w:sz w:val="12"/>
          <w:szCs w:val="12"/>
        </w:rPr>
        <w:t xml:space="preserve">сельского поселения Светлодольск </w:t>
      </w:r>
      <w:r w:rsidR="0024065B">
        <w:rPr>
          <w:rFonts w:ascii="Times New Roman" w:eastAsia="Calibri" w:hAnsi="Times New Roman" w:cs="Times New Roman"/>
          <w:bCs/>
          <w:sz w:val="12"/>
          <w:szCs w:val="12"/>
        </w:rPr>
        <w:t xml:space="preserve"> </w:t>
      </w:r>
      <w:r w:rsidR="00C074E9" w:rsidRPr="007B2C91">
        <w:rPr>
          <w:rFonts w:ascii="Times New Roman" w:eastAsia="Calibri" w:hAnsi="Times New Roman" w:cs="Times New Roman"/>
          <w:bCs/>
          <w:sz w:val="12"/>
          <w:szCs w:val="12"/>
        </w:rPr>
        <w:t>му</w:t>
      </w:r>
      <w:r w:rsidR="00C074E9">
        <w:rPr>
          <w:rFonts w:ascii="Times New Roman" w:eastAsia="Calibri" w:hAnsi="Times New Roman" w:cs="Times New Roman"/>
          <w:bCs/>
          <w:sz w:val="12"/>
          <w:szCs w:val="12"/>
        </w:rPr>
        <w:t xml:space="preserve">ниципального района Сергиевский </w:t>
      </w:r>
      <w:r w:rsidR="00C074E9" w:rsidRPr="007B2C91">
        <w:rPr>
          <w:rFonts w:ascii="Times New Roman" w:eastAsia="Calibri" w:hAnsi="Times New Roman" w:cs="Times New Roman"/>
          <w:bCs/>
          <w:sz w:val="12"/>
          <w:szCs w:val="12"/>
        </w:rPr>
        <w:t>Самарской области</w:t>
      </w:r>
      <w:r w:rsidR="0024065B">
        <w:rPr>
          <w:rFonts w:ascii="Times New Roman" w:eastAsia="Calibri" w:hAnsi="Times New Roman" w:cs="Times New Roman"/>
          <w:bCs/>
          <w:sz w:val="12"/>
          <w:szCs w:val="12"/>
        </w:rPr>
        <w:t xml:space="preserve"> №10</w:t>
      </w:r>
      <w:r w:rsidR="00C074E9">
        <w:rPr>
          <w:rFonts w:ascii="Times New Roman" w:eastAsia="Calibri" w:hAnsi="Times New Roman" w:cs="Times New Roman"/>
          <w:bCs/>
          <w:sz w:val="12"/>
          <w:szCs w:val="12"/>
        </w:rPr>
        <w:t xml:space="preserve"> от «25» февраля 2022 года «</w:t>
      </w:r>
      <w:r w:rsidR="0024065B" w:rsidRPr="0024065B">
        <w:rPr>
          <w:rFonts w:ascii="Times New Roman" w:eastAsia="Calibri" w:hAnsi="Times New Roman" w:cs="Times New Roman"/>
          <w:bCs/>
          <w:sz w:val="12"/>
          <w:szCs w:val="12"/>
        </w:rPr>
        <w:t>О внесении изменений и дополнений в бюджет сельского поселения Светлодольск муниципального района Сергиевский на 2022 год и на плановый период 2023 и 2024 годов</w:t>
      </w:r>
      <w:r w:rsidR="00C074E9">
        <w:rPr>
          <w:rFonts w:ascii="Times New Roman" w:eastAsia="Calibri" w:hAnsi="Times New Roman" w:cs="Times New Roman"/>
          <w:bCs/>
          <w:sz w:val="12"/>
          <w:szCs w:val="12"/>
        </w:rPr>
        <w:t>»………………</w:t>
      </w:r>
      <w:r w:rsidR="0024065B">
        <w:rPr>
          <w:rFonts w:ascii="Times New Roman" w:eastAsia="Calibri" w:hAnsi="Times New Roman" w:cs="Times New Roman"/>
          <w:bCs/>
          <w:sz w:val="12"/>
          <w:szCs w:val="12"/>
        </w:rPr>
        <w:t>……………………………………………..</w:t>
      </w:r>
      <w:r w:rsidR="00C074E9">
        <w:rPr>
          <w:rFonts w:ascii="Times New Roman" w:eastAsia="Calibri" w:hAnsi="Times New Roman" w:cs="Times New Roman"/>
          <w:bCs/>
          <w:sz w:val="12"/>
          <w:szCs w:val="12"/>
        </w:rPr>
        <w:t>…</w:t>
      </w:r>
      <w:r w:rsidR="0024065B">
        <w:rPr>
          <w:rFonts w:ascii="Times New Roman" w:eastAsia="Calibri" w:hAnsi="Times New Roman" w:cs="Times New Roman"/>
          <w:bCs/>
          <w:sz w:val="12"/>
          <w:szCs w:val="12"/>
        </w:rPr>
        <w:t>…………………..</w:t>
      </w:r>
      <w:r w:rsidR="00C074E9">
        <w:rPr>
          <w:rFonts w:ascii="Times New Roman" w:eastAsia="Calibri" w:hAnsi="Times New Roman" w:cs="Times New Roman"/>
          <w:bCs/>
          <w:sz w:val="12"/>
          <w:szCs w:val="12"/>
        </w:rPr>
        <w:t>32</w:t>
      </w:r>
    </w:p>
    <w:p w14:paraId="26C3D03B" w14:textId="6E9EBD4C" w:rsidR="00167BB6" w:rsidRDefault="00D95548" w:rsidP="00167B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C467B4">
        <w:rPr>
          <w:rFonts w:ascii="Times New Roman" w:eastAsia="Calibri" w:hAnsi="Times New Roman" w:cs="Times New Roman"/>
          <w:bCs/>
          <w:sz w:val="12"/>
          <w:szCs w:val="12"/>
        </w:rPr>
        <w:t xml:space="preserve">. </w:t>
      </w:r>
      <w:r w:rsidR="00260453">
        <w:rPr>
          <w:rFonts w:ascii="Times New Roman" w:eastAsia="Calibri" w:hAnsi="Times New Roman" w:cs="Times New Roman"/>
          <w:bCs/>
          <w:sz w:val="12"/>
          <w:szCs w:val="12"/>
        </w:rPr>
        <w:t xml:space="preserve">Постановление </w:t>
      </w:r>
      <w:r w:rsidR="001B15C3">
        <w:rPr>
          <w:rFonts w:ascii="Times New Roman" w:eastAsia="Calibri" w:hAnsi="Times New Roman" w:cs="Times New Roman"/>
          <w:bCs/>
          <w:sz w:val="12"/>
          <w:szCs w:val="12"/>
        </w:rPr>
        <w:t>главы</w:t>
      </w:r>
      <w:r w:rsidR="00260453">
        <w:rPr>
          <w:rFonts w:ascii="Times New Roman" w:eastAsia="Calibri" w:hAnsi="Times New Roman" w:cs="Times New Roman"/>
          <w:bCs/>
          <w:sz w:val="12"/>
          <w:szCs w:val="12"/>
        </w:rPr>
        <w:t xml:space="preserve"> </w:t>
      </w:r>
      <w:r w:rsidR="00260453" w:rsidRPr="007B2C91">
        <w:rPr>
          <w:rFonts w:ascii="Times New Roman" w:eastAsia="Calibri" w:hAnsi="Times New Roman" w:cs="Times New Roman"/>
          <w:bCs/>
          <w:sz w:val="12"/>
          <w:szCs w:val="12"/>
        </w:rPr>
        <w:t>му</w:t>
      </w:r>
      <w:r w:rsidR="00260453">
        <w:rPr>
          <w:rFonts w:ascii="Times New Roman" w:eastAsia="Calibri" w:hAnsi="Times New Roman" w:cs="Times New Roman"/>
          <w:bCs/>
          <w:sz w:val="12"/>
          <w:szCs w:val="12"/>
        </w:rPr>
        <w:t xml:space="preserve">ниципального района Сергиевский </w:t>
      </w:r>
      <w:r w:rsidR="00260453" w:rsidRPr="007B2C91">
        <w:rPr>
          <w:rFonts w:ascii="Times New Roman" w:eastAsia="Calibri" w:hAnsi="Times New Roman" w:cs="Times New Roman"/>
          <w:bCs/>
          <w:sz w:val="12"/>
          <w:szCs w:val="12"/>
        </w:rPr>
        <w:t>Самарской области</w:t>
      </w:r>
      <w:r w:rsidR="001B15C3">
        <w:rPr>
          <w:rFonts w:ascii="Times New Roman" w:eastAsia="Calibri" w:hAnsi="Times New Roman" w:cs="Times New Roman"/>
          <w:bCs/>
          <w:sz w:val="12"/>
          <w:szCs w:val="12"/>
        </w:rPr>
        <w:t xml:space="preserve"> №1/г от «25</w:t>
      </w:r>
      <w:r w:rsidR="00260453">
        <w:rPr>
          <w:rFonts w:ascii="Times New Roman" w:eastAsia="Calibri" w:hAnsi="Times New Roman" w:cs="Times New Roman"/>
          <w:bCs/>
          <w:sz w:val="12"/>
          <w:szCs w:val="12"/>
        </w:rPr>
        <w:t>» февраля 2022 года «</w:t>
      </w:r>
      <w:r w:rsidR="00167BB6" w:rsidRPr="00167BB6">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«Самараинвестнефть»: «Обустройство Иржовского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r w:rsidR="00A567D3">
        <w:rPr>
          <w:rFonts w:ascii="Times New Roman" w:eastAsia="Calibri" w:hAnsi="Times New Roman" w:cs="Times New Roman"/>
          <w:bCs/>
          <w:sz w:val="12"/>
          <w:szCs w:val="12"/>
        </w:rPr>
        <w:t>»</w:t>
      </w:r>
      <w:r w:rsidR="00167BB6">
        <w:rPr>
          <w:rFonts w:ascii="Times New Roman" w:eastAsia="Calibri" w:hAnsi="Times New Roman" w:cs="Times New Roman"/>
          <w:bCs/>
          <w:sz w:val="12"/>
          <w:szCs w:val="12"/>
        </w:rPr>
        <w:t>…………………………………………………….</w:t>
      </w:r>
      <w:r w:rsidR="00A567D3">
        <w:rPr>
          <w:rFonts w:ascii="Times New Roman" w:eastAsia="Calibri" w:hAnsi="Times New Roman" w:cs="Times New Roman"/>
          <w:bCs/>
          <w:sz w:val="12"/>
          <w:szCs w:val="12"/>
        </w:rPr>
        <w:t>..……………………</w:t>
      </w:r>
      <w:r w:rsidR="00167BB6">
        <w:rPr>
          <w:rFonts w:ascii="Times New Roman" w:eastAsia="Calibri" w:hAnsi="Times New Roman" w:cs="Times New Roman"/>
          <w:bCs/>
          <w:sz w:val="12"/>
          <w:szCs w:val="12"/>
        </w:rPr>
        <w:t>34</w:t>
      </w:r>
    </w:p>
    <w:p w14:paraId="5AD0EF5D" w14:textId="05E51D55" w:rsidR="00167BB6" w:rsidRDefault="00D95548" w:rsidP="00167B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C467B4">
        <w:rPr>
          <w:rFonts w:ascii="Times New Roman" w:eastAsia="Calibri" w:hAnsi="Times New Roman" w:cs="Times New Roman"/>
          <w:bCs/>
          <w:sz w:val="12"/>
          <w:szCs w:val="12"/>
        </w:rPr>
        <w:t xml:space="preserve">. </w:t>
      </w:r>
      <w:r w:rsidR="00A567D3">
        <w:rPr>
          <w:rFonts w:ascii="Times New Roman" w:eastAsia="Calibri" w:hAnsi="Times New Roman" w:cs="Times New Roman"/>
          <w:bCs/>
          <w:sz w:val="12"/>
          <w:szCs w:val="12"/>
        </w:rPr>
        <w:t xml:space="preserve">Постановление </w:t>
      </w:r>
      <w:r w:rsidR="00167BB6">
        <w:rPr>
          <w:rFonts w:ascii="Times New Roman" w:eastAsia="Calibri" w:hAnsi="Times New Roman" w:cs="Times New Roman"/>
          <w:bCs/>
          <w:sz w:val="12"/>
          <w:szCs w:val="12"/>
        </w:rPr>
        <w:t>главы</w:t>
      </w:r>
      <w:r w:rsidR="00A567D3">
        <w:rPr>
          <w:rFonts w:ascii="Times New Roman" w:eastAsia="Calibri" w:hAnsi="Times New Roman" w:cs="Times New Roman"/>
          <w:bCs/>
          <w:sz w:val="12"/>
          <w:szCs w:val="12"/>
        </w:rPr>
        <w:t xml:space="preserve"> </w:t>
      </w:r>
      <w:r w:rsidR="00A567D3" w:rsidRPr="00650940">
        <w:rPr>
          <w:rFonts w:ascii="Times New Roman" w:eastAsia="Calibri" w:hAnsi="Times New Roman" w:cs="Times New Roman"/>
          <w:bCs/>
          <w:sz w:val="12"/>
          <w:szCs w:val="12"/>
        </w:rPr>
        <w:t xml:space="preserve">сельского поселения </w:t>
      </w:r>
      <w:r w:rsidR="00167BB6">
        <w:rPr>
          <w:rFonts w:ascii="Times New Roman" w:eastAsia="Calibri" w:hAnsi="Times New Roman" w:cs="Times New Roman"/>
          <w:bCs/>
          <w:sz w:val="12"/>
          <w:szCs w:val="12"/>
        </w:rPr>
        <w:t>Липовка</w:t>
      </w:r>
      <w:r w:rsidR="00A567D3" w:rsidRPr="00A567D3">
        <w:rPr>
          <w:rFonts w:ascii="Times New Roman" w:eastAsia="Calibri" w:hAnsi="Times New Roman" w:cs="Times New Roman"/>
          <w:bCs/>
          <w:sz w:val="12"/>
          <w:szCs w:val="12"/>
        </w:rPr>
        <w:t xml:space="preserve"> </w:t>
      </w:r>
      <w:r w:rsidR="00A567D3" w:rsidRPr="007B2C91">
        <w:rPr>
          <w:rFonts w:ascii="Times New Roman" w:eastAsia="Calibri" w:hAnsi="Times New Roman" w:cs="Times New Roman"/>
          <w:bCs/>
          <w:sz w:val="12"/>
          <w:szCs w:val="12"/>
        </w:rPr>
        <w:t>му</w:t>
      </w:r>
      <w:r w:rsidR="00A567D3">
        <w:rPr>
          <w:rFonts w:ascii="Times New Roman" w:eastAsia="Calibri" w:hAnsi="Times New Roman" w:cs="Times New Roman"/>
          <w:bCs/>
          <w:sz w:val="12"/>
          <w:szCs w:val="12"/>
        </w:rPr>
        <w:t xml:space="preserve">ниципального района Сергиевский </w:t>
      </w:r>
      <w:r w:rsidR="00A567D3" w:rsidRPr="007B2C91">
        <w:rPr>
          <w:rFonts w:ascii="Times New Roman" w:eastAsia="Calibri" w:hAnsi="Times New Roman" w:cs="Times New Roman"/>
          <w:bCs/>
          <w:sz w:val="12"/>
          <w:szCs w:val="12"/>
        </w:rPr>
        <w:t>Самарской области</w:t>
      </w:r>
      <w:r w:rsidR="00167BB6">
        <w:rPr>
          <w:rFonts w:ascii="Times New Roman" w:eastAsia="Calibri" w:hAnsi="Times New Roman" w:cs="Times New Roman"/>
          <w:bCs/>
          <w:sz w:val="12"/>
          <w:szCs w:val="12"/>
        </w:rPr>
        <w:t xml:space="preserve"> №2 от «25</w:t>
      </w:r>
      <w:r w:rsidR="00A567D3">
        <w:rPr>
          <w:rFonts w:ascii="Times New Roman" w:eastAsia="Calibri" w:hAnsi="Times New Roman" w:cs="Times New Roman"/>
          <w:bCs/>
          <w:sz w:val="12"/>
          <w:szCs w:val="12"/>
        </w:rPr>
        <w:t>» февраля 2022 года «</w:t>
      </w:r>
      <w:r w:rsidR="00167BB6" w:rsidRPr="00167BB6">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w:t>
      </w:r>
      <w:proofErr w:type="gramStart"/>
      <w:r w:rsidR="00167BB6" w:rsidRPr="00167BB6">
        <w:rPr>
          <w:rFonts w:ascii="Times New Roman" w:eastAsia="Calibri" w:hAnsi="Times New Roman" w:cs="Times New Roman"/>
          <w:bCs/>
          <w:sz w:val="12"/>
          <w:szCs w:val="12"/>
        </w:rPr>
        <w:t>а ООО</w:t>
      </w:r>
      <w:proofErr w:type="gramEnd"/>
      <w:r w:rsidR="00167BB6" w:rsidRPr="00167BB6">
        <w:rPr>
          <w:rFonts w:ascii="Times New Roman" w:eastAsia="Calibri" w:hAnsi="Times New Roman" w:cs="Times New Roman"/>
          <w:bCs/>
          <w:sz w:val="12"/>
          <w:szCs w:val="12"/>
        </w:rPr>
        <w:t xml:space="preserve"> «РИТЭК»: «Расширение площадки одиночной скважины № 650 Северо-Денгизского месторождения. Обустройство скважины № 660» в границах сельского поселения Липовка муниципального района Сергиевский Самарской области</w:t>
      </w:r>
      <w:r w:rsidR="00167BB6">
        <w:rPr>
          <w:rFonts w:ascii="Times New Roman" w:eastAsia="Calibri" w:hAnsi="Times New Roman" w:cs="Times New Roman"/>
          <w:bCs/>
          <w:sz w:val="12"/>
          <w:szCs w:val="12"/>
        </w:rPr>
        <w:t>»..………………………….…………………………………………..35</w:t>
      </w:r>
    </w:p>
    <w:p w14:paraId="41A30139" w14:textId="77282DE0" w:rsidR="00167BB6" w:rsidRDefault="00D95548" w:rsidP="005443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C467B4">
        <w:rPr>
          <w:rFonts w:ascii="Times New Roman" w:eastAsia="Calibri" w:hAnsi="Times New Roman" w:cs="Times New Roman"/>
          <w:bCs/>
          <w:sz w:val="12"/>
          <w:szCs w:val="12"/>
        </w:rPr>
        <w:t xml:space="preserve">. </w:t>
      </w:r>
      <w:proofErr w:type="gramStart"/>
      <w:r w:rsidR="00752C94">
        <w:rPr>
          <w:rFonts w:ascii="Times New Roman" w:eastAsia="Calibri" w:hAnsi="Times New Roman" w:cs="Times New Roman"/>
          <w:bCs/>
          <w:sz w:val="12"/>
          <w:szCs w:val="12"/>
        </w:rPr>
        <w:t xml:space="preserve">Постановление </w:t>
      </w:r>
      <w:r w:rsidR="00167BB6">
        <w:rPr>
          <w:rFonts w:ascii="Times New Roman" w:eastAsia="Calibri" w:hAnsi="Times New Roman" w:cs="Times New Roman"/>
          <w:bCs/>
          <w:sz w:val="12"/>
          <w:szCs w:val="12"/>
        </w:rPr>
        <w:t>главы</w:t>
      </w:r>
      <w:r w:rsidR="00752C94">
        <w:rPr>
          <w:rFonts w:ascii="Times New Roman" w:eastAsia="Calibri" w:hAnsi="Times New Roman" w:cs="Times New Roman"/>
          <w:bCs/>
          <w:sz w:val="12"/>
          <w:szCs w:val="12"/>
        </w:rPr>
        <w:t xml:space="preserve"> </w:t>
      </w:r>
      <w:r w:rsidR="00752C94" w:rsidRPr="00650940">
        <w:rPr>
          <w:rFonts w:ascii="Times New Roman" w:eastAsia="Calibri" w:hAnsi="Times New Roman" w:cs="Times New Roman"/>
          <w:bCs/>
          <w:sz w:val="12"/>
          <w:szCs w:val="12"/>
        </w:rPr>
        <w:t xml:space="preserve">сельского поселения </w:t>
      </w:r>
      <w:r w:rsidR="00167BB6" w:rsidRPr="00167BB6">
        <w:rPr>
          <w:rFonts w:ascii="Times New Roman" w:eastAsia="Calibri" w:hAnsi="Times New Roman" w:cs="Times New Roman"/>
          <w:bCs/>
          <w:sz w:val="12"/>
          <w:szCs w:val="12"/>
        </w:rPr>
        <w:t xml:space="preserve">Черновка </w:t>
      </w:r>
      <w:r w:rsidR="00752C94" w:rsidRPr="007B2C91">
        <w:rPr>
          <w:rFonts w:ascii="Times New Roman" w:eastAsia="Calibri" w:hAnsi="Times New Roman" w:cs="Times New Roman"/>
          <w:bCs/>
          <w:sz w:val="12"/>
          <w:szCs w:val="12"/>
        </w:rPr>
        <w:t>му</w:t>
      </w:r>
      <w:r w:rsidR="00752C94">
        <w:rPr>
          <w:rFonts w:ascii="Times New Roman" w:eastAsia="Calibri" w:hAnsi="Times New Roman" w:cs="Times New Roman"/>
          <w:bCs/>
          <w:sz w:val="12"/>
          <w:szCs w:val="12"/>
        </w:rPr>
        <w:t xml:space="preserve">ниципального района Сергиевский </w:t>
      </w:r>
      <w:r w:rsidR="00752C94" w:rsidRPr="007B2C91">
        <w:rPr>
          <w:rFonts w:ascii="Times New Roman" w:eastAsia="Calibri" w:hAnsi="Times New Roman" w:cs="Times New Roman"/>
          <w:bCs/>
          <w:sz w:val="12"/>
          <w:szCs w:val="12"/>
        </w:rPr>
        <w:t>Самарской области</w:t>
      </w:r>
      <w:r w:rsidR="00167BB6">
        <w:rPr>
          <w:rFonts w:ascii="Times New Roman" w:eastAsia="Calibri" w:hAnsi="Times New Roman" w:cs="Times New Roman"/>
          <w:bCs/>
          <w:sz w:val="12"/>
          <w:szCs w:val="12"/>
        </w:rPr>
        <w:t xml:space="preserve"> №2 от «25</w:t>
      </w:r>
      <w:r w:rsidR="00752C94">
        <w:rPr>
          <w:rFonts w:ascii="Times New Roman" w:eastAsia="Calibri" w:hAnsi="Times New Roman" w:cs="Times New Roman"/>
          <w:bCs/>
          <w:sz w:val="12"/>
          <w:szCs w:val="12"/>
        </w:rPr>
        <w:t>» февраля 2022 года «</w:t>
      </w:r>
      <w:r w:rsidR="00167BB6" w:rsidRPr="00167BB6">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w:t>
      </w:r>
      <w:r w:rsidR="00167BB6">
        <w:rPr>
          <w:rFonts w:ascii="Times New Roman" w:eastAsia="Calibri" w:hAnsi="Times New Roman" w:cs="Times New Roman"/>
          <w:bCs/>
          <w:sz w:val="12"/>
          <w:szCs w:val="12"/>
        </w:rPr>
        <w:t>»..………………………….……………………………………………………….35</w:t>
      </w:r>
      <w:proofErr w:type="gramEnd"/>
    </w:p>
    <w:p w14:paraId="27801166" w14:textId="6D959A0C" w:rsidR="00544347" w:rsidRDefault="00374822" w:rsidP="00936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00090F80">
        <w:rPr>
          <w:rFonts w:ascii="Times New Roman" w:eastAsia="Calibri" w:hAnsi="Times New Roman" w:cs="Times New Roman"/>
          <w:bCs/>
          <w:sz w:val="12"/>
          <w:szCs w:val="12"/>
        </w:rPr>
        <w:t xml:space="preserve">Постановление администрации </w:t>
      </w:r>
      <w:r w:rsidR="00544347">
        <w:rPr>
          <w:rFonts w:ascii="Times New Roman" w:eastAsia="Calibri" w:hAnsi="Times New Roman" w:cs="Times New Roman"/>
          <w:bCs/>
          <w:sz w:val="12"/>
          <w:szCs w:val="12"/>
        </w:rPr>
        <w:t>городского</w:t>
      </w:r>
      <w:r w:rsidR="00090F80" w:rsidRPr="00650940">
        <w:rPr>
          <w:rFonts w:ascii="Times New Roman" w:eastAsia="Calibri" w:hAnsi="Times New Roman" w:cs="Times New Roman"/>
          <w:bCs/>
          <w:sz w:val="12"/>
          <w:szCs w:val="12"/>
        </w:rPr>
        <w:t xml:space="preserve"> поселения </w:t>
      </w:r>
      <w:r w:rsidR="00544347">
        <w:rPr>
          <w:rFonts w:ascii="Times New Roman" w:eastAsia="Calibri" w:hAnsi="Times New Roman" w:cs="Times New Roman"/>
          <w:bCs/>
          <w:sz w:val="12"/>
          <w:szCs w:val="12"/>
        </w:rPr>
        <w:t>Суходол</w:t>
      </w:r>
      <w:r w:rsidR="00090F80" w:rsidRPr="00090F80">
        <w:rPr>
          <w:rFonts w:ascii="Times New Roman" w:eastAsia="Calibri" w:hAnsi="Times New Roman" w:cs="Times New Roman"/>
          <w:bCs/>
          <w:sz w:val="12"/>
          <w:szCs w:val="12"/>
        </w:rPr>
        <w:t xml:space="preserve"> </w:t>
      </w:r>
      <w:r w:rsidR="00090F80" w:rsidRPr="007B2C91">
        <w:rPr>
          <w:rFonts w:ascii="Times New Roman" w:eastAsia="Calibri" w:hAnsi="Times New Roman" w:cs="Times New Roman"/>
          <w:bCs/>
          <w:sz w:val="12"/>
          <w:szCs w:val="12"/>
        </w:rPr>
        <w:t>му</w:t>
      </w:r>
      <w:r w:rsidR="00090F80">
        <w:rPr>
          <w:rFonts w:ascii="Times New Roman" w:eastAsia="Calibri" w:hAnsi="Times New Roman" w:cs="Times New Roman"/>
          <w:bCs/>
          <w:sz w:val="12"/>
          <w:szCs w:val="12"/>
        </w:rPr>
        <w:t xml:space="preserve">ниципального района Сергиевский </w:t>
      </w:r>
      <w:r w:rsidR="00090F80" w:rsidRPr="007B2C91">
        <w:rPr>
          <w:rFonts w:ascii="Times New Roman" w:eastAsia="Calibri" w:hAnsi="Times New Roman" w:cs="Times New Roman"/>
          <w:bCs/>
          <w:sz w:val="12"/>
          <w:szCs w:val="12"/>
        </w:rPr>
        <w:t>Самарской области</w:t>
      </w:r>
      <w:r w:rsidR="00544347">
        <w:rPr>
          <w:rFonts w:ascii="Times New Roman" w:eastAsia="Calibri" w:hAnsi="Times New Roman" w:cs="Times New Roman"/>
          <w:bCs/>
          <w:sz w:val="12"/>
          <w:szCs w:val="12"/>
        </w:rPr>
        <w:t xml:space="preserve"> №23 от «23</w:t>
      </w:r>
      <w:r w:rsidR="00090F80">
        <w:rPr>
          <w:rFonts w:ascii="Times New Roman" w:eastAsia="Calibri" w:hAnsi="Times New Roman" w:cs="Times New Roman"/>
          <w:bCs/>
          <w:sz w:val="12"/>
          <w:szCs w:val="12"/>
        </w:rPr>
        <w:t>» февраля 2022 года «</w:t>
      </w:r>
      <w:r w:rsidR="00544347" w:rsidRPr="00544347">
        <w:rPr>
          <w:rFonts w:ascii="Times New Roman" w:eastAsia="Calibri" w:hAnsi="Times New Roman" w:cs="Times New Roman"/>
          <w:bCs/>
          <w:sz w:val="12"/>
          <w:szCs w:val="12"/>
        </w:rPr>
        <w:t>Об утверждении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w:t>
      </w:r>
      <w:proofErr w:type="gramStart"/>
      <w:r w:rsidR="00544347" w:rsidRPr="00544347">
        <w:rPr>
          <w:rFonts w:ascii="Times New Roman" w:eastAsia="Calibri" w:hAnsi="Times New Roman" w:cs="Times New Roman"/>
          <w:bCs/>
          <w:sz w:val="12"/>
          <w:szCs w:val="12"/>
        </w:rPr>
        <w:t>.С</w:t>
      </w:r>
      <w:proofErr w:type="gramEnd"/>
      <w:r w:rsidR="00544347" w:rsidRPr="00544347">
        <w:rPr>
          <w:rFonts w:ascii="Times New Roman" w:eastAsia="Calibri" w:hAnsi="Times New Roman" w:cs="Times New Roman"/>
          <w:bCs/>
          <w:sz w:val="12"/>
          <w:szCs w:val="12"/>
        </w:rPr>
        <w:t>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 в границах  городского поселения Суходол муниципального района Сергиевский Самарской области</w:t>
      </w:r>
      <w:r w:rsidR="00544347">
        <w:rPr>
          <w:rFonts w:ascii="Times New Roman" w:eastAsia="Calibri" w:hAnsi="Times New Roman" w:cs="Times New Roman"/>
          <w:bCs/>
          <w:sz w:val="12"/>
          <w:szCs w:val="12"/>
        </w:rPr>
        <w:t>»..………………………….…………………………………………………36</w:t>
      </w:r>
    </w:p>
    <w:p w14:paraId="1F43A085" w14:textId="6446A501" w:rsidR="0093608F" w:rsidRDefault="00090F80" w:rsidP="00936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proofErr w:type="gramStart"/>
      <w:r w:rsidR="0093608F">
        <w:rPr>
          <w:rFonts w:ascii="Times New Roman" w:eastAsia="Calibri" w:hAnsi="Times New Roman" w:cs="Times New Roman"/>
          <w:bCs/>
          <w:sz w:val="12"/>
          <w:szCs w:val="12"/>
        </w:rPr>
        <w:t>П</w:t>
      </w:r>
      <w:proofErr w:type="gramEnd"/>
      <w:r w:rsidR="0093608F">
        <w:rPr>
          <w:rFonts w:ascii="Times New Roman" w:eastAsia="Calibri" w:hAnsi="Times New Roman" w:cs="Times New Roman"/>
          <w:bCs/>
          <w:sz w:val="12"/>
          <w:szCs w:val="12"/>
        </w:rPr>
        <w:t xml:space="preserve">POEKT МЕЖЕВАНИЯ TEPPИTOPИИ </w:t>
      </w:r>
      <w:r w:rsidR="0093608F" w:rsidRPr="0093608F">
        <w:rPr>
          <w:rFonts w:ascii="Times New Roman" w:eastAsia="Calibri" w:hAnsi="Times New Roman" w:cs="Times New Roman"/>
          <w:bCs/>
          <w:sz w:val="12"/>
          <w:szCs w:val="12"/>
        </w:rPr>
        <w:t>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w:t>
      </w:r>
      <w:proofErr w:type="gramStart"/>
      <w:r w:rsidR="0093608F" w:rsidRPr="0093608F">
        <w:rPr>
          <w:rFonts w:ascii="Times New Roman" w:eastAsia="Calibri" w:hAnsi="Times New Roman" w:cs="Times New Roman"/>
          <w:bCs/>
          <w:sz w:val="12"/>
          <w:szCs w:val="12"/>
        </w:rPr>
        <w:t>.С</w:t>
      </w:r>
      <w:proofErr w:type="gramEnd"/>
      <w:r w:rsidR="0093608F" w:rsidRPr="0093608F">
        <w:rPr>
          <w:rFonts w:ascii="Times New Roman" w:eastAsia="Calibri" w:hAnsi="Times New Roman" w:cs="Times New Roman"/>
          <w:bCs/>
          <w:sz w:val="12"/>
          <w:szCs w:val="12"/>
        </w:rPr>
        <w:t>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w:t>
      </w:r>
      <w:r w:rsidR="0093608F">
        <w:rPr>
          <w:rFonts w:ascii="Times New Roman" w:eastAsia="Calibri" w:hAnsi="Times New Roman" w:cs="Times New Roman"/>
          <w:bCs/>
          <w:sz w:val="12"/>
          <w:szCs w:val="12"/>
        </w:rPr>
        <w:t>..…………………………..………………….……………………………………….</w:t>
      </w:r>
      <w:r>
        <w:rPr>
          <w:rFonts w:ascii="Times New Roman" w:eastAsia="Calibri" w:hAnsi="Times New Roman" w:cs="Times New Roman"/>
          <w:bCs/>
          <w:sz w:val="12"/>
          <w:szCs w:val="12"/>
        </w:rPr>
        <w:t>3</w:t>
      </w:r>
      <w:r w:rsidR="0093608F">
        <w:rPr>
          <w:rFonts w:ascii="Times New Roman" w:eastAsia="Calibri" w:hAnsi="Times New Roman" w:cs="Times New Roman"/>
          <w:bCs/>
          <w:sz w:val="12"/>
          <w:szCs w:val="12"/>
        </w:rPr>
        <w:t>6</w:t>
      </w:r>
    </w:p>
    <w:p w14:paraId="2AFF982F" w14:textId="199E4EE6" w:rsidR="00EB1FD9" w:rsidRDefault="00DD4961"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0093608F">
        <w:rPr>
          <w:rFonts w:ascii="Times New Roman" w:eastAsia="Calibri" w:hAnsi="Times New Roman" w:cs="Times New Roman"/>
          <w:bCs/>
          <w:sz w:val="12"/>
          <w:szCs w:val="12"/>
        </w:rPr>
        <w:t>Постановление администрации городского</w:t>
      </w:r>
      <w:r w:rsidR="0093608F" w:rsidRPr="00650940">
        <w:rPr>
          <w:rFonts w:ascii="Times New Roman" w:eastAsia="Calibri" w:hAnsi="Times New Roman" w:cs="Times New Roman"/>
          <w:bCs/>
          <w:sz w:val="12"/>
          <w:szCs w:val="12"/>
        </w:rPr>
        <w:t xml:space="preserve"> поселения </w:t>
      </w:r>
      <w:r w:rsidR="0093608F">
        <w:rPr>
          <w:rFonts w:ascii="Times New Roman" w:eastAsia="Calibri" w:hAnsi="Times New Roman" w:cs="Times New Roman"/>
          <w:bCs/>
          <w:sz w:val="12"/>
          <w:szCs w:val="12"/>
        </w:rPr>
        <w:t>Суходол</w:t>
      </w:r>
      <w:r w:rsidR="0093608F" w:rsidRPr="00090F80">
        <w:rPr>
          <w:rFonts w:ascii="Times New Roman" w:eastAsia="Calibri" w:hAnsi="Times New Roman" w:cs="Times New Roman"/>
          <w:bCs/>
          <w:sz w:val="12"/>
          <w:szCs w:val="12"/>
        </w:rPr>
        <w:t xml:space="preserve"> </w:t>
      </w:r>
      <w:r w:rsidR="0093608F" w:rsidRPr="007B2C91">
        <w:rPr>
          <w:rFonts w:ascii="Times New Roman" w:eastAsia="Calibri" w:hAnsi="Times New Roman" w:cs="Times New Roman"/>
          <w:bCs/>
          <w:sz w:val="12"/>
          <w:szCs w:val="12"/>
        </w:rPr>
        <w:t>му</w:t>
      </w:r>
      <w:r w:rsidR="0093608F">
        <w:rPr>
          <w:rFonts w:ascii="Times New Roman" w:eastAsia="Calibri" w:hAnsi="Times New Roman" w:cs="Times New Roman"/>
          <w:bCs/>
          <w:sz w:val="12"/>
          <w:szCs w:val="12"/>
        </w:rPr>
        <w:t xml:space="preserve">ниципального района Сергиевский </w:t>
      </w:r>
      <w:r w:rsidR="0093608F" w:rsidRPr="007B2C91">
        <w:rPr>
          <w:rFonts w:ascii="Times New Roman" w:eastAsia="Calibri" w:hAnsi="Times New Roman" w:cs="Times New Roman"/>
          <w:bCs/>
          <w:sz w:val="12"/>
          <w:szCs w:val="12"/>
        </w:rPr>
        <w:t>Самарской области</w:t>
      </w:r>
      <w:r w:rsidR="005A3A87">
        <w:rPr>
          <w:rFonts w:ascii="Times New Roman" w:eastAsia="Calibri" w:hAnsi="Times New Roman" w:cs="Times New Roman"/>
          <w:bCs/>
          <w:sz w:val="12"/>
          <w:szCs w:val="12"/>
        </w:rPr>
        <w:t xml:space="preserve"> №24</w:t>
      </w:r>
      <w:r w:rsidR="0093608F">
        <w:rPr>
          <w:rFonts w:ascii="Times New Roman" w:eastAsia="Calibri" w:hAnsi="Times New Roman" w:cs="Times New Roman"/>
          <w:bCs/>
          <w:sz w:val="12"/>
          <w:szCs w:val="12"/>
        </w:rPr>
        <w:t xml:space="preserve"> от «23» февраля 2022 года «</w:t>
      </w:r>
      <w:r w:rsidR="0093608F" w:rsidRPr="0093608F">
        <w:rPr>
          <w:rFonts w:ascii="Times New Roman" w:eastAsia="Calibri" w:hAnsi="Times New Roman" w:cs="Times New Roman"/>
          <w:bCs/>
          <w:sz w:val="12"/>
          <w:szCs w:val="12"/>
        </w:rPr>
        <w:t xml:space="preserve">Об утверждении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w:t>
      </w:r>
      <w:proofErr w:type="gramStart"/>
      <w:r w:rsidR="0093608F" w:rsidRPr="0093608F">
        <w:rPr>
          <w:rFonts w:ascii="Times New Roman" w:eastAsia="Calibri" w:hAnsi="Times New Roman" w:cs="Times New Roman"/>
          <w:bCs/>
          <w:sz w:val="12"/>
          <w:szCs w:val="12"/>
        </w:rPr>
        <w:t>Самарская область, Сергиевский район, п.г.т. Суходол, ул. Пионерская, д.17» в границах  городского поселения Суходол муниципального района Сергиевский Самарской области</w:t>
      </w:r>
      <w:r w:rsidR="0093608F">
        <w:rPr>
          <w:rFonts w:ascii="Times New Roman" w:eastAsia="Calibri" w:hAnsi="Times New Roman" w:cs="Times New Roman"/>
          <w:bCs/>
          <w:sz w:val="12"/>
          <w:szCs w:val="12"/>
        </w:rPr>
        <w:t>»..……39</w:t>
      </w:r>
      <w:proofErr w:type="gramEnd"/>
    </w:p>
    <w:p w14:paraId="11A82BB5" w14:textId="726E1859" w:rsidR="0093608F" w:rsidRDefault="00C92A8D" w:rsidP="00C92A8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proofErr w:type="gramStart"/>
      <w:r>
        <w:rPr>
          <w:rFonts w:ascii="Times New Roman" w:eastAsia="Calibri" w:hAnsi="Times New Roman" w:cs="Times New Roman"/>
          <w:bCs/>
          <w:sz w:val="12"/>
          <w:szCs w:val="12"/>
        </w:rPr>
        <w:t>П</w:t>
      </w:r>
      <w:proofErr w:type="gramEnd"/>
      <w:r>
        <w:rPr>
          <w:rFonts w:ascii="Times New Roman" w:eastAsia="Calibri" w:hAnsi="Times New Roman" w:cs="Times New Roman"/>
          <w:bCs/>
          <w:sz w:val="12"/>
          <w:szCs w:val="12"/>
        </w:rPr>
        <w:t xml:space="preserve">POEKT МЕЖЕВАНИЯ TEPPИTOPИИ </w:t>
      </w:r>
      <w:r w:rsidRPr="00C92A8D">
        <w:rPr>
          <w:rFonts w:ascii="Times New Roman" w:eastAsia="Calibri" w:hAnsi="Times New Roman" w:cs="Times New Roman"/>
          <w:bCs/>
          <w:sz w:val="12"/>
          <w:szCs w:val="12"/>
        </w:rPr>
        <w:t>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w:t>
      </w:r>
      <w:proofErr w:type="gramStart"/>
      <w:r w:rsidRPr="00C92A8D">
        <w:rPr>
          <w:rFonts w:ascii="Times New Roman" w:eastAsia="Calibri" w:hAnsi="Times New Roman" w:cs="Times New Roman"/>
          <w:bCs/>
          <w:sz w:val="12"/>
          <w:szCs w:val="12"/>
        </w:rPr>
        <w:t>.С</w:t>
      </w:r>
      <w:proofErr w:type="gramEnd"/>
      <w:r w:rsidRPr="00C92A8D">
        <w:rPr>
          <w:rFonts w:ascii="Times New Roman" w:eastAsia="Calibri" w:hAnsi="Times New Roman" w:cs="Times New Roman"/>
          <w:bCs/>
          <w:sz w:val="12"/>
          <w:szCs w:val="12"/>
        </w:rPr>
        <w:t>уходол, ул.Пионерская, д.17» в границах  городского поселения Суходол муниципального района Сергиевский Самарской области</w:t>
      </w:r>
      <w:r>
        <w:rPr>
          <w:rFonts w:ascii="Times New Roman" w:eastAsia="Calibri" w:hAnsi="Times New Roman" w:cs="Times New Roman"/>
          <w:bCs/>
          <w:sz w:val="12"/>
          <w:szCs w:val="12"/>
        </w:rPr>
        <w:t>…………………………………………………………….39</w:t>
      </w:r>
    </w:p>
    <w:p w14:paraId="2A7E1A24" w14:textId="426267A8" w:rsidR="00EB1FD9" w:rsidRDefault="005A3A87"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 Постановление администрации городского</w:t>
      </w:r>
      <w:r w:rsidRPr="00650940">
        <w:rPr>
          <w:rFonts w:ascii="Times New Roman" w:eastAsia="Calibri" w:hAnsi="Times New Roman" w:cs="Times New Roman"/>
          <w:bCs/>
          <w:sz w:val="12"/>
          <w:szCs w:val="12"/>
        </w:rPr>
        <w:t xml:space="preserve"> поселения </w:t>
      </w:r>
      <w:r>
        <w:rPr>
          <w:rFonts w:ascii="Times New Roman" w:eastAsia="Calibri" w:hAnsi="Times New Roman" w:cs="Times New Roman"/>
          <w:bCs/>
          <w:sz w:val="12"/>
          <w:szCs w:val="12"/>
        </w:rPr>
        <w:t>Суходол</w:t>
      </w:r>
      <w:r w:rsidRPr="00090F80">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№25 от «23» февраля 2022 года «</w:t>
      </w:r>
      <w:r w:rsidRPr="005A3A87">
        <w:rPr>
          <w:rFonts w:ascii="Times New Roman" w:eastAsia="Calibri" w:hAnsi="Times New Roman" w:cs="Times New Roman"/>
          <w:bCs/>
          <w:sz w:val="12"/>
          <w:szCs w:val="12"/>
        </w:rPr>
        <w:t xml:space="preserve">Об утверждении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w:t>
      </w:r>
      <w:proofErr w:type="gramStart"/>
      <w:r w:rsidRPr="005A3A87">
        <w:rPr>
          <w:rFonts w:ascii="Times New Roman" w:eastAsia="Calibri" w:hAnsi="Times New Roman" w:cs="Times New Roman"/>
          <w:bCs/>
          <w:sz w:val="12"/>
          <w:szCs w:val="12"/>
        </w:rPr>
        <w:t>Самарская область, Сергиевский район, п.г.т. Суходол, ул. Школьная, д.25» в границах  городского поселения Суходол муниципального района Сергиевский Самарской области</w:t>
      </w:r>
      <w:r>
        <w:rPr>
          <w:rFonts w:ascii="Times New Roman" w:eastAsia="Calibri" w:hAnsi="Times New Roman" w:cs="Times New Roman"/>
          <w:bCs/>
          <w:sz w:val="12"/>
          <w:szCs w:val="12"/>
        </w:rPr>
        <w:t>»..……40</w:t>
      </w:r>
      <w:proofErr w:type="gramEnd"/>
    </w:p>
    <w:p w14:paraId="54151A4D" w14:textId="1544E202" w:rsidR="005A3A87" w:rsidRDefault="005A3A87" w:rsidP="006E7A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6E7A40">
        <w:rPr>
          <w:rFonts w:ascii="Times New Roman" w:eastAsia="Calibri" w:hAnsi="Times New Roman" w:cs="Times New Roman"/>
          <w:bCs/>
          <w:sz w:val="12"/>
          <w:szCs w:val="12"/>
        </w:rPr>
        <w:t xml:space="preserve"> </w:t>
      </w:r>
      <w:proofErr w:type="gramStart"/>
      <w:r w:rsidR="006E7A40">
        <w:rPr>
          <w:rFonts w:ascii="Times New Roman" w:eastAsia="Calibri" w:hAnsi="Times New Roman" w:cs="Times New Roman"/>
          <w:bCs/>
          <w:sz w:val="12"/>
          <w:szCs w:val="12"/>
        </w:rPr>
        <w:t>П</w:t>
      </w:r>
      <w:proofErr w:type="gramEnd"/>
      <w:r w:rsidR="006E7A40">
        <w:rPr>
          <w:rFonts w:ascii="Times New Roman" w:eastAsia="Calibri" w:hAnsi="Times New Roman" w:cs="Times New Roman"/>
          <w:bCs/>
          <w:sz w:val="12"/>
          <w:szCs w:val="12"/>
        </w:rPr>
        <w:t xml:space="preserve">POEKT МЕЖЕВАНИЯ TEPPИTOPИИ </w:t>
      </w:r>
      <w:r w:rsidR="006E7A40" w:rsidRPr="006E7A40">
        <w:rPr>
          <w:rFonts w:ascii="Times New Roman" w:eastAsia="Calibri" w:hAnsi="Times New Roman" w:cs="Times New Roman"/>
          <w:bCs/>
          <w:sz w:val="12"/>
          <w:szCs w:val="12"/>
        </w:rPr>
        <w:t>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w:t>
      </w:r>
      <w:proofErr w:type="gramStart"/>
      <w:r w:rsidR="006E7A40" w:rsidRPr="006E7A40">
        <w:rPr>
          <w:rFonts w:ascii="Times New Roman" w:eastAsia="Calibri" w:hAnsi="Times New Roman" w:cs="Times New Roman"/>
          <w:bCs/>
          <w:sz w:val="12"/>
          <w:szCs w:val="12"/>
        </w:rPr>
        <w:t>.С</w:t>
      </w:r>
      <w:proofErr w:type="gramEnd"/>
      <w:r w:rsidR="006E7A40" w:rsidRPr="006E7A40">
        <w:rPr>
          <w:rFonts w:ascii="Times New Roman" w:eastAsia="Calibri" w:hAnsi="Times New Roman" w:cs="Times New Roman"/>
          <w:bCs/>
          <w:sz w:val="12"/>
          <w:szCs w:val="12"/>
        </w:rPr>
        <w:t>уходол, ул.Школьная, д.25» в границах  городского поселения Суходол муниципального района Сергиевский Самарской области</w:t>
      </w:r>
      <w:r w:rsidR="006E7A40">
        <w:rPr>
          <w:rFonts w:ascii="Times New Roman" w:eastAsia="Calibri" w:hAnsi="Times New Roman" w:cs="Times New Roman"/>
          <w:bCs/>
          <w:sz w:val="12"/>
          <w:szCs w:val="12"/>
        </w:rPr>
        <w:t>……………………………………………………..40</w:t>
      </w:r>
    </w:p>
    <w:p w14:paraId="42BDB377" w14:textId="500939A1" w:rsidR="00EB1FD9" w:rsidRDefault="00A31004"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 Постановление администрации городского</w:t>
      </w:r>
      <w:r w:rsidRPr="00650940">
        <w:rPr>
          <w:rFonts w:ascii="Times New Roman" w:eastAsia="Calibri" w:hAnsi="Times New Roman" w:cs="Times New Roman"/>
          <w:bCs/>
          <w:sz w:val="12"/>
          <w:szCs w:val="12"/>
        </w:rPr>
        <w:t xml:space="preserve"> поселения </w:t>
      </w:r>
      <w:r>
        <w:rPr>
          <w:rFonts w:ascii="Times New Roman" w:eastAsia="Calibri" w:hAnsi="Times New Roman" w:cs="Times New Roman"/>
          <w:bCs/>
          <w:sz w:val="12"/>
          <w:szCs w:val="12"/>
        </w:rPr>
        <w:t>Суходол</w:t>
      </w:r>
      <w:r w:rsidRPr="00090F80">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№26 от «23» февраля 2022 года «</w:t>
      </w:r>
      <w:r w:rsidRPr="00A31004">
        <w:rPr>
          <w:rFonts w:ascii="Times New Roman" w:eastAsia="Calibri" w:hAnsi="Times New Roman" w:cs="Times New Roman"/>
          <w:bCs/>
          <w:sz w:val="12"/>
          <w:szCs w:val="12"/>
        </w:rPr>
        <w:t>Об утверждении проекта межевания территории объекта: «Проект межевания территории в границах элемента планировочной структуры – Самарская область, Сергиевский район, общественная территория по ул. Суслова в п.г.т. Суходол - освещение»  в границах  городского поселения Суходол муниципального района Сергиевский Самарской области</w:t>
      </w:r>
      <w:r>
        <w:rPr>
          <w:rFonts w:ascii="Times New Roman" w:eastAsia="Calibri" w:hAnsi="Times New Roman" w:cs="Times New Roman"/>
          <w:bCs/>
          <w:sz w:val="12"/>
          <w:szCs w:val="12"/>
        </w:rPr>
        <w:t>»..…………………………………………….42</w:t>
      </w:r>
    </w:p>
    <w:p w14:paraId="4361CA1E" w14:textId="617D9F7F" w:rsidR="00A31004" w:rsidRDefault="00A31004" w:rsidP="005B71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24.</w:t>
      </w:r>
      <w:r w:rsidR="005B7192">
        <w:rPr>
          <w:rFonts w:ascii="Times New Roman" w:eastAsia="Calibri" w:hAnsi="Times New Roman" w:cs="Times New Roman"/>
          <w:bCs/>
          <w:sz w:val="12"/>
          <w:szCs w:val="12"/>
        </w:rPr>
        <w:t xml:space="preserve"> </w:t>
      </w:r>
      <w:proofErr w:type="gramStart"/>
      <w:r w:rsidR="005B7192">
        <w:rPr>
          <w:rFonts w:ascii="Times New Roman" w:eastAsia="Calibri" w:hAnsi="Times New Roman" w:cs="Times New Roman"/>
          <w:bCs/>
          <w:sz w:val="12"/>
          <w:szCs w:val="12"/>
        </w:rPr>
        <w:t>П</w:t>
      </w:r>
      <w:proofErr w:type="gramEnd"/>
      <w:r w:rsidR="005B7192">
        <w:rPr>
          <w:rFonts w:ascii="Times New Roman" w:eastAsia="Calibri" w:hAnsi="Times New Roman" w:cs="Times New Roman"/>
          <w:bCs/>
          <w:sz w:val="12"/>
          <w:szCs w:val="12"/>
        </w:rPr>
        <w:t xml:space="preserve">POEKT МЕЖЕВАНИЯ TEPPИTOPИИ </w:t>
      </w:r>
      <w:r w:rsidR="005B7192" w:rsidRPr="005B7192">
        <w:rPr>
          <w:rFonts w:ascii="Times New Roman" w:eastAsia="Calibri" w:hAnsi="Times New Roman" w:cs="Times New Roman"/>
          <w:bCs/>
          <w:sz w:val="12"/>
          <w:szCs w:val="12"/>
        </w:rPr>
        <w:t>Проект межевания территории в границах элемента планировочной структуры – Самарская область, Сергиевский район, общественная территория по ул. Суслова в п.г.т. Суходол - освещение»  в границах  городского поселения Суходол муниципального района Сергиевский Самарской области</w:t>
      </w:r>
      <w:r w:rsidR="005B7192">
        <w:rPr>
          <w:rFonts w:ascii="Times New Roman" w:eastAsia="Calibri" w:hAnsi="Times New Roman" w:cs="Times New Roman"/>
          <w:bCs/>
          <w:sz w:val="12"/>
          <w:szCs w:val="12"/>
        </w:rPr>
        <w:t>…………………………………………………………………………………………42</w:t>
      </w:r>
    </w:p>
    <w:p w14:paraId="029AB4A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41104A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BECEF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B9CFD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0A651B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7994FA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F920E7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141CB2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41C5AA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ECF481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10C3D8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DA1CC0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31CC37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182A7E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C7051A9"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BF9AD3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47600C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E07985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6B621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69E360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7E8BEDE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931BF2E"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803E0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FCA6B3C" w14:textId="77777777" w:rsidR="00200A17" w:rsidRDefault="00200A17" w:rsidP="00200A17">
      <w:pPr>
        <w:tabs>
          <w:tab w:val="left" w:pos="6936"/>
        </w:tabs>
        <w:spacing w:after="0" w:line="240" w:lineRule="auto"/>
        <w:ind w:firstLine="284"/>
        <w:jc w:val="both"/>
        <w:rPr>
          <w:rFonts w:ascii="Times New Roman" w:eastAsia="Calibri" w:hAnsi="Times New Roman" w:cs="Times New Roman"/>
          <w:bCs/>
          <w:sz w:val="12"/>
          <w:szCs w:val="12"/>
        </w:rPr>
      </w:pPr>
    </w:p>
    <w:p w14:paraId="228F21E5" w14:textId="77777777" w:rsidR="00BF1D0F" w:rsidRDefault="00BF1D0F" w:rsidP="00FA0D4F">
      <w:pPr>
        <w:tabs>
          <w:tab w:val="left" w:pos="6936"/>
        </w:tabs>
        <w:spacing w:after="0" w:line="240" w:lineRule="auto"/>
        <w:ind w:firstLine="284"/>
        <w:jc w:val="both"/>
        <w:rPr>
          <w:rFonts w:ascii="Times New Roman" w:eastAsia="Calibri" w:hAnsi="Times New Roman" w:cs="Times New Roman"/>
          <w:bCs/>
          <w:sz w:val="12"/>
          <w:szCs w:val="12"/>
        </w:rPr>
      </w:pP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B5D571"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DCA13A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C6027E8"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E7EB5D"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3D20D5"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721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69C8DDF"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EFB71A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0F435AF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604E2F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482CFA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9660C6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AF74647"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B4FF0B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4D2EEC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B20298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BE51D7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5FA7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3D334CD" w14:textId="77777777" w:rsidR="00002A0D" w:rsidRDefault="00002A0D"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65B2483" w14:textId="77777777" w:rsidR="00115935" w:rsidRDefault="00115935"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C7BAC36" w14:textId="77777777" w:rsidR="00167BB6" w:rsidRDefault="00167BB6" w:rsidP="00AF4C39">
      <w:pPr>
        <w:tabs>
          <w:tab w:val="left" w:pos="6936"/>
        </w:tabs>
        <w:spacing w:after="0" w:line="240" w:lineRule="auto"/>
        <w:jc w:val="both"/>
        <w:rPr>
          <w:rFonts w:ascii="Times New Roman" w:eastAsia="Calibri" w:hAnsi="Times New Roman" w:cs="Times New Roman"/>
          <w:bCs/>
          <w:sz w:val="12"/>
          <w:szCs w:val="12"/>
        </w:rPr>
      </w:pPr>
    </w:p>
    <w:p w14:paraId="2B5CB5FC" w14:textId="77777777" w:rsidR="005B7192" w:rsidRDefault="005B7192" w:rsidP="00AF4C39">
      <w:pPr>
        <w:tabs>
          <w:tab w:val="left" w:pos="6936"/>
        </w:tabs>
        <w:spacing w:after="0" w:line="240" w:lineRule="auto"/>
        <w:jc w:val="both"/>
        <w:rPr>
          <w:rFonts w:ascii="Times New Roman" w:eastAsia="Calibri" w:hAnsi="Times New Roman" w:cs="Times New Roman"/>
          <w:bCs/>
          <w:sz w:val="12"/>
          <w:szCs w:val="12"/>
        </w:rPr>
      </w:pPr>
    </w:p>
    <w:p w14:paraId="388149F0" w14:textId="77777777" w:rsidR="00F36556" w:rsidRPr="00F36556" w:rsidRDefault="00F36556" w:rsidP="00F36556">
      <w:pPr>
        <w:tabs>
          <w:tab w:val="left" w:pos="0"/>
        </w:tabs>
        <w:spacing w:after="0" w:line="240" w:lineRule="auto"/>
        <w:ind w:firstLine="284"/>
        <w:jc w:val="center"/>
        <w:rPr>
          <w:rFonts w:ascii="Times New Roman" w:hAnsi="Times New Roman" w:cs="Times New Roman"/>
          <w:sz w:val="12"/>
          <w:szCs w:val="12"/>
        </w:rPr>
      </w:pPr>
      <w:r w:rsidRPr="00F36556">
        <w:rPr>
          <w:rFonts w:ascii="Times New Roman" w:hAnsi="Times New Roman" w:cs="Times New Roman"/>
          <w:sz w:val="12"/>
          <w:szCs w:val="12"/>
        </w:rPr>
        <w:lastRenderedPageBreak/>
        <w:t>ИНФОРМАЦИОННОЕ СООБЩЕНИЕ</w:t>
      </w:r>
    </w:p>
    <w:p w14:paraId="6EEA2ED6" w14:textId="404A814E" w:rsidR="00F36556" w:rsidRDefault="00F36556" w:rsidP="00F36556">
      <w:pPr>
        <w:tabs>
          <w:tab w:val="left" w:pos="0"/>
        </w:tabs>
        <w:spacing w:after="0" w:line="240" w:lineRule="auto"/>
        <w:ind w:firstLine="284"/>
        <w:jc w:val="both"/>
        <w:rPr>
          <w:rFonts w:ascii="Times New Roman" w:hAnsi="Times New Roman" w:cs="Times New Roman"/>
          <w:sz w:val="12"/>
          <w:szCs w:val="12"/>
        </w:rPr>
      </w:pPr>
      <w:proofErr w:type="gramStart"/>
      <w:r w:rsidRPr="00F36556">
        <w:rPr>
          <w:rFonts w:ascii="Times New Roman" w:hAnsi="Times New Roman" w:cs="Times New Roman"/>
          <w:sz w:val="12"/>
          <w:szCs w:val="12"/>
        </w:rPr>
        <w:t>Руководствуясь п. 1 ч. 8 ст. 5.1 ГрК Ф,  пунктом 17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утвержденного решением Собрания представителей сельского поселения Липовка муниципального района  Сергиевский  Самарской  области  от 01.04.2020 г. года № 6, в соответствии с Постановлением Главы сельского поселения Липовка муниципального</w:t>
      </w:r>
      <w:proofErr w:type="gramEnd"/>
      <w:r w:rsidRPr="00F36556">
        <w:rPr>
          <w:rFonts w:ascii="Times New Roman" w:hAnsi="Times New Roman" w:cs="Times New Roman"/>
          <w:sz w:val="12"/>
          <w:szCs w:val="12"/>
        </w:rPr>
        <w:t xml:space="preserve"> района Сергиевский Самарской области № 1 от 18.02.2022 г. «О проведении публичных слушаний по вносимым изменениям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Адм</w:t>
      </w:r>
      <w:r>
        <w:rPr>
          <w:rFonts w:ascii="Times New Roman" w:hAnsi="Times New Roman" w:cs="Times New Roman"/>
          <w:sz w:val="12"/>
          <w:szCs w:val="12"/>
        </w:rPr>
        <w:t xml:space="preserve">инистрация сельского поселения </w:t>
      </w:r>
      <w:r w:rsidRPr="00F36556">
        <w:rPr>
          <w:rFonts w:ascii="Times New Roman" w:hAnsi="Times New Roman" w:cs="Times New Roman"/>
          <w:sz w:val="12"/>
          <w:szCs w:val="12"/>
        </w:rPr>
        <w:t xml:space="preserve">Липовка муниципального района Сергиевский Самарской области осуществляет опубликование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в газете «Сергиевский вестник» и размещение указанных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8557F7">
          <w:rPr>
            <w:rStyle w:val="afb"/>
            <w:rFonts w:ascii="Times New Roman" w:hAnsi="Times New Roman" w:cs="Times New Roman"/>
            <w:sz w:val="12"/>
            <w:szCs w:val="12"/>
          </w:rPr>
          <w:t>http://sergievsk.ru/</w:t>
        </w:r>
      </w:hyperlink>
      <w:r w:rsidRPr="00F36556">
        <w:rPr>
          <w:rFonts w:ascii="Times New Roman" w:hAnsi="Times New Roman" w:cs="Times New Roman"/>
          <w:sz w:val="12"/>
          <w:szCs w:val="12"/>
        </w:rPr>
        <w:t>.</w:t>
      </w:r>
    </w:p>
    <w:p w14:paraId="65900165" w14:textId="77777777" w:rsidR="00F36556" w:rsidRDefault="00F36556" w:rsidP="00F36556">
      <w:pPr>
        <w:tabs>
          <w:tab w:val="left" w:pos="0"/>
        </w:tabs>
        <w:spacing w:after="0" w:line="240" w:lineRule="auto"/>
        <w:ind w:firstLine="284"/>
        <w:jc w:val="both"/>
        <w:rPr>
          <w:rFonts w:ascii="Times New Roman" w:hAnsi="Times New Roman" w:cs="Times New Roman"/>
          <w:sz w:val="12"/>
          <w:szCs w:val="12"/>
        </w:rPr>
      </w:pPr>
    </w:p>
    <w:p w14:paraId="1A6B37E2" w14:textId="77777777" w:rsidR="00F36556" w:rsidRPr="00F36556" w:rsidRDefault="00F36556" w:rsidP="00F36556">
      <w:pPr>
        <w:tabs>
          <w:tab w:val="left" w:pos="0"/>
        </w:tabs>
        <w:spacing w:after="0" w:line="240" w:lineRule="auto"/>
        <w:ind w:firstLine="284"/>
        <w:jc w:val="center"/>
        <w:rPr>
          <w:rFonts w:ascii="Times New Roman" w:hAnsi="Times New Roman" w:cs="Times New Roman"/>
          <w:sz w:val="12"/>
          <w:szCs w:val="12"/>
        </w:rPr>
      </w:pPr>
      <w:r w:rsidRPr="00F36556">
        <w:rPr>
          <w:rFonts w:ascii="Times New Roman" w:hAnsi="Times New Roman" w:cs="Times New Roman"/>
          <w:sz w:val="12"/>
          <w:szCs w:val="12"/>
        </w:rPr>
        <w:t>Российская Федерация</w:t>
      </w:r>
    </w:p>
    <w:p w14:paraId="1E4B938D" w14:textId="77777777" w:rsidR="00F36556" w:rsidRPr="00F36556" w:rsidRDefault="00F36556" w:rsidP="00F36556">
      <w:pPr>
        <w:tabs>
          <w:tab w:val="left" w:pos="0"/>
        </w:tabs>
        <w:spacing w:after="0" w:line="240" w:lineRule="auto"/>
        <w:ind w:firstLine="284"/>
        <w:jc w:val="center"/>
        <w:rPr>
          <w:rFonts w:ascii="Times New Roman" w:hAnsi="Times New Roman" w:cs="Times New Roman"/>
          <w:sz w:val="12"/>
          <w:szCs w:val="12"/>
        </w:rPr>
      </w:pPr>
      <w:r w:rsidRPr="00F36556">
        <w:rPr>
          <w:rFonts w:ascii="Times New Roman" w:hAnsi="Times New Roman" w:cs="Times New Roman"/>
          <w:sz w:val="12"/>
          <w:szCs w:val="12"/>
        </w:rPr>
        <w:t xml:space="preserve">O6щecтвo c ограниченной ответственностью </w:t>
      </w:r>
    </w:p>
    <w:p w14:paraId="54683DC7" w14:textId="77777777" w:rsidR="00F36556" w:rsidRPr="00F36556" w:rsidRDefault="00F36556" w:rsidP="00F36556">
      <w:pPr>
        <w:tabs>
          <w:tab w:val="left" w:pos="0"/>
        </w:tabs>
        <w:spacing w:after="0" w:line="240" w:lineRule="auto"/>
        <w:ind w:firstLine="284"/>
        <w:jc w:val="center"/>
        <w:rPr>
          <w:rFonts w:ascii="Times New Roman" w:hAnsi="Times New Roman" w:cs="Times New Roman"/>
          <w:sz w:val="12"/>
          <w:szCs w:val="12"/>
        </w:rPr>
      </w:pPr>
      <w:r w:rsidRPr="00F36556">
        <w:rPr>
          <w:rFonts w:ascii="Times New Roman" w:hAnsi="Times New Roman" w:cs="Times New Roman"/>
          <w:sz w:val="12"/>
          <w:szCs w:val="12"/>
        </w:rPr>
        <w:t>«Teppa»</w:t>
      </w:r>
    </w:p>
    <w:p w14:paraId="3E16D821" w14:textId="77777777" w:rsidR="00F36556" w:rsidRPr="00F36556" w:rsidRDefault="00F36556" w:rsidP="00F36556">
      <w:pPr>
        <w:tabs>
          <w:tab w:val="left" w:pos="0"/>
        </w:tabs>
        <w:spacing w:after="0" w:line="240" w:lineRule="auto"/>
        <w:ind w:firstLine="284"/>
        <w:jc w:val="center"/>
        <w:rPr>
          <w:rFonts w:ascii="Times New Roman" w:hAnsi="Times New Roman" w:cs="Times New Roman"/>
          <w:sz w:val="12"/>
          <w:szCs w:val="12"/>
        </w:rPr>
      </w:pPr>
    </w:p>
    <w:p w14:paraId="0D6E45DB" w14:textId="77777777" w:rsidR="00F36556" w:rsidRPr="00F36556" w:rsidRDefault="00F36556" w:rsidP="00F36556">
      <w:pPr>
        <w:tabs>
          <w:tab w:val="left" w:pos="0"/>
        </w:tabs>
        <w:spacing w:after="0" w:line="240" w:lineRule="auto"/>
        <w:ind w:firstLine="284"/>
        <w:jc w:val="center"/>
        <w:rPr>
          <w:rFonts w:ascii="Times New Roman" w:hAnsi="Times New Roman" w:cs="Times New Roman"/>
          <w:sz w:val="12"/>
          <w:szCs w:val="12"/>
        </w:rPr>
      </w:pPr>
      <w:r w:rsidRPr="00F36556">
        <w:rPr>
          <w:rFonts w:ascii="Times New Roman" w:hAnsi="Times New Roman" w:cs="Times New Roman"/>
          <w:sz w:val="12"/>
          <w:szCs w:val="12"/>
        </w:rPr>
        <w:t>З</w:t>
      </w:r>
      <w:proofErr w:type="gramStart"/>
      <w:r w:rsidRPr="00F36556">
        <w:rPr>
          <w:rFonts w:ascii="Times New Roman" w:hAnsi="Times New Roman" w:cs="Times New Roman"/>
          <w:sz w:val="12"/>
          <w:szCs w:val="12"/>
        </w:rPr>
        <w:t>a</w:t>
      </w:r>
      <w:proofErr w:type="gramEnd"/>
      <w:r w:rsidRPr="00F36556">
        <w:rPr>
          <w:rFonts w:ascii="Times New Roman" w:hAnsi="Times New Roman" w:cs="Times New Roman"/>
          <w:sz w:val="12"/>
          <w:szCs w:val="12"/>
        </w:rPr>
        <w:t>кaзuик: AO «Ca</w:t>
      </w:r>
      <w:proofErr w:type="gramStart"/>
      <w:r w:rsidRPr="00F36556">
        <w:rPr>
          <w:rFonts w:ascii="Times New Roman" w:hAnsi="Times New Roman" w:cs="Times New Roman"/>
          <w:sz w:val="12"/>
          <w:szCs w:val="12"/>
        </w:rPr>
        <w:t>м</w:t>
      </w:r>
      <w:proofErr w:type="gramEnd"/>
      <w:r w:rsidRPr="00F36556">
        <w:rPr>
          <w:rFonts w:ascii="Times New Roman" w:hAnsi="Times New Roman" w:cs="Times New Roman"/>
          <w:sz w:val="12"/>
          <w:szCs w:val="12"/>
        </w:rPr>
        <w:t>apaинвecтнeøть»</w:t>
      </w:r>
    </w:p>
    <w:p w14:paraId="43944697" w14:textId="77777777" w:rsidR="00F36556" w:rsidRPr="00F36556" w:rsidRDefault="00F36556" w:rsidP="00F36556">
      <w:pPr>
        <w:tabs>
          <w:tab w:val="left" w:pos="0"/>
        </w:tabs>
        <w:spacing w:after="0" w:line="240" w:lineRule="auto"/>
        <w:rPr>
          <w:rFonts w:ascii="Times New Roman" w:hAnsi="Times New Roman" w:cs="Times New Roman"/>
          <w:sz w:val="12"/>
          <w:szCs w:val="12"/>
        </w:rPr>
      </w:pPr>
    </w:p>
    <w:p w14:paraId="2A64F330" w14:textId="77777777" w:rsidR="00F36556" w:rsidRPr="00F36556" w:rsidRDefault="00F36556" w:rsidP="00F36556">
      <w:pPr>
        <w:tabs>
          <w:tab w:val="left" w:pos="0"/>
        </w:tabs>
        <w:spacing w:after="0" w:line="240" w:lineRule="auto"/>
        <w:ind w:firstLine="284"/>
        <w:jc w:val="center"/>
        <w:rPr>
          <w:rFonts w:ascii="Times New Roman" w:hAnsi="Times New Roman" w:cs="Times New Roman"/>
          <w:sz w:val="12"/>
          <w:szCs w:val="12"/>
        </w:rPr>
      </w:pPr>
      <w:proofErr w:type="gramStart"/>
      <w:r w:rsidRPr="00F36556">
        <w:rPr>
          <w:rFonts w:ascii="Times New Roman" w:hAnsi="Times New Roman" w:cs="Times New Roman"/>
          <w:sz w:val="12"/>
          <w:szCs w:val="12"/>
        </w:rPr>
        <w:t>П</w:t>
      </w:r>
      <w:proofErr w:type="gramEnd"/>
      <w:r w:rsidRPr="00F36556">
        <w:rPr>
          <w:rFonts w:ascii="Times New Roman" w:hAnsi="Times New Roman" w:cs="Times New Roman"/>
          <w:sz w:val="12"/>
          <w:szCs w:val="12"/>
        </w:rPr>
        <w:t>POEKT ПЛAHИPOBKИ TEPPИTOPИИ</w:t>
      </w:r>
    </w:p>
    <w:p w14:paraId="042A9354" w14:textId="77777777" w:rsidR="00F36556" w:rsidRPr="00F36556" w:rsidRDefault="00F36556" w:rsidP="00F36556">
      <w:pPr>
        <w:tabs>
          <w:tab w:val="left" w:pos="0"/>
        </w:tabs>
        <w:spacing w:after="0" w:line="240" w:lineRule="auto"/>
        <w:rPr>
          <w:rFonts w:ascii="Times New Roman" w:hAnsi="Times New Roman" w:cs="Times New Roman"/>
          <w:sz w:val="12"/>
          <w:szCs w:val="12"/>
        </w:rPr>
      </w:pPr>
    </w:p>
    <w:p w14:paraId="158E8D8D" w14:textId="68D7A469" w:rsidR="00F36556" w:rsidRPr="00F36556" w:rsidRDefault="00F36556" w:rsidP="00F36556">
      <w:pPr>
        <w:tabs>
          <w:tab w:val="left" w:pos="0"/>
        </w:tabs>
        <w:spacing w:after="0" w:line="240" w:lineRule="auto"/>
        <w:ind w:firstLine="284"/>
        <w:jc w:val="center"/>
        <w:rPr>
          <w:rFonts w:ascii="Times New Roman" w:hAnsi="Times New Roman" w:cs="Times New Roman"/>
          <w:sz w:val="12"/>
          <w:szCs w:val="12"/>
        </w:rPr>
      </w:pPr>
      <w:r w:rsidRPr="00F36556">
        <w:rPr>
          <w:rFonts w:ascii="Times New Roman" w:hAnsi="Times New Roman" w:cs="Times New Roman"/>
          <w:sz w:val="12"/>
          <w:szCs w:val="12"/>
        </w:rPr>
        <w:t xml:space="preserve">«O6ycтpoйcтвo </w:t>
      </w:r>
      <w:proofErr w:type="gramStart"/>
      <w:r w:rsidRPr="00F36556">
        <w:rPr>
          <w:rFonts w:ascii="Times New Roman" w:hAnsi="Times New Roman" w:cs="Times New Roman"/>
          <w:sz w:val="12"/>
          <w:szCs w:val="12"/>
        </w:rPr>
        <w:t>Bo</w:t>
      </w:r>
      <w:proofErr w:type="gramEnd"/>
      <w:r w:rsidRPr="00F36556">
        <w:rPr>
          <w:rFonts w:ascii="Times New Roman" w:hAnsi="Times New Roman" w:cs="Times New Roman"/>
          <w:sz w:val="12"/>
          <w:szCs w:val="12"/>
        </w:rPr>
        <w:t>льницкoг</w:t>
      </w:r>
      <w:r>
        <w:rPr>
          <w:rFonts w:ascii="Times New Roman" w:hAnsi="Times New Roman" w:cs="Times New Roman"/>
          <w:sz w:val="12"/>
          <w:szCs w:val="12"/>
        </w:rPr>
        <w:t xml:space="preserve">o мecтopoждeния нeфти. BЛ-10кB» </w:t>
      </w:r>
      <w:r w:rsidRPr="00F36556">
        <w:rPr>
          <w:rFonts w:ascii="Times New Roman" w:hAnsi="Times New Roman" w:cs="Times New Roman"/>
          <w:sz w:val="12"/>
          <w:szCs w:val="12"/>
        </w:rPr>
        <w:t>н</w:t>
      </w:r>
      <w:proofErr w:type="gramStart"/>
      <w:r w:rsidRPr="00F36556">
        <w:rPr>
          <w:rFonts w:ascii="Times New Roman" w:hAnsi="Times New Roman" w:cs="Times New Roman"/>
          <w:sz w:val="12"/>
          <w:szCs w:val="12"/>
        </w:rPr>
        <w:t>a</w:t>
      </w:r>
      <w:proofErr w:type="gramEnd"/>
      <w:r w:rsidRPr="00F36556">
        <w:rPr>
          <w:rFonts w:ascii="Times New Roman" w:hAnsi="Times New Roman" w:cs="Times New Roman"/>
          <w:sz w:val="12"/>
          <w:szCs w:val="12"/>
        </w:rPr>
        <w:t xml:space="preserve"> тeppитopии ceльcкoгo пoceлeния Липoвкa мyниципaльнoгo paйoнa Cepгиeвcкий Caмapcкoй o6лacти (внeceниe иsмeнeний).</w:t>
      </w:r>
    </w:p>
    <w:p w14:paraId="66399A9C" w14:textId="77777777" w:rsidR="00F36556" w:rsidRPr="00F36556" w:rsidRDefault="00F36556" w:rsidP="00F36556">
      <w:pPr>
        <w:tabs>
          <w:tab w:val="left" w:pos="0"/>
        </w:tabs>
        <w:spacing w:after="0" w:line="240" w:lineRule="auto"/>
        <w:ind w:firstLine="284"/>
        <w:jc w:val="center"/>
        <w:rPr>
          <w:rFonts w:ascii="Times New Roman" w:hAnsi="Times New Roman" w:cs="Times New Roman"/>
          <w:sz w:val="12"/>
          <w:szCs w:val="12"/>
        </w:rPr>
      </w:pPr>
    </w:p>
    <w:p w14:paraId="33CB4269" w14:textId="77777777" w:rsidR="00F36556" w:rsidRDefault="00F36556" w:rsidP="00F36556">
      <w:pPr>
        <w:tabs>
          <w:tab w:val="left" w:pos="0"/>
        </w:tabs>
        <w:spacing w:after="0" w:line="240" w:lineRule="auto"/>
        <w:ind w:firstLine="284"/>
        <w:jc w:val="center"/>
        <w:rPr>
          <w:rFonts w:ascii="Times New Roman" w:hAnsi="Times New Roman" w:cs="Times New Roman"/>
          <w:sz w:val="12"/>
          <w:szCs w:val="12"/>
        </w:rPr>
      </w:pPr>
      <w:r w:rsidRPr="00F36556">
        <w:rPr>
          <w:rFonts w:ascii="Times New Roman" w:hAnsi="Times New Roman" w:cs="Times New Roman"/>
          <w:sz w:val="12"/>
          <w:szCs w:val="12"/>
        </w:rPr>
        <w:t>Pas</w:t>
      </w:r>
      <w:proofErr w:type="gramStart"/>
      <w:r w:rsidRPr="00F36556">
        <w:rPr>
          <w:rFonts w:ascii="Times New Roman" w:hAnsi="Times New Roman" w:cs="Times New Roman"/>
          <w:sz w:val="12"/>
          <w:szCs w:val="12"/>
        </w:rPr>
        <w:t>д</w:t>
      </w:r>
      <w:proofErr w:type="gramEnd"/>
      <w:r w:rsidRPr="00F36556">
        <w:rPr>
          <w:rFonts w:ascii="Times New Roman" w:hAnsi="Times New Roman" w:cs="Times New Roman"/>
          <w:sz w:val="12"/>
          <w:szCs w:val="12"/>
        </w:rPr>
        <w:t>eл 1. «П</w:t>
      </w:r>
      <w:proofErr w:type="gramStart"/>
      <w:r w:rsidRPr="00F36556">
        <w:rPr>
          <w:rFonts w:ascii="Times New Roman" w:hAnsi="Times New Roman" w:cs="Times New Roman"/>
          <w:sz w:val="12"/>
          <w:szCs w:val="12"/>
        </w:rPr>
        <w:t>poe</w:t>
      </w:r>
      <w:proofErr w:type="gramEnd"/>
      <w:r w:rsidRPr="00F36556">
        <w:rPr>
          <w:rFonts w:ascii="Times New Roman" w:hAnsi="Times New Roman" w:cs="Times New Roman"/>
          <w:sz w:val="12"/>
          <w:szCs w:val="12"/>
        </w:rPr>
        <w:t>кт плaниpoвки тeppитopии. Г</w:t>
      </w:r>
      <w:proofErr w:type="gramStart"/>
      <w:r w:rsidRPr="00F36556">
        <w:rPr>
          <w:rFonts w:ascii="Times New Roman" w:hAnsi="Times New Roman" w:cs="Times New Roman"/>
          <w:sz w:val="12"/>
          <w:szCs w:val="12"/>
        </w:rPr>
        <w:t>pa</w:t>
      </w:r>
      <w:proofErr w:type="gramEnd"/>
      <w:r w:rsidRPr="00F36556">
        <w:rPr>
          <w:rFonts w:ascii="Times New Roman" w:hAnsi="Times New Roman" w:cs="Times New Roman"/>
          <w:sz w:val="12"/>
          <w:szCs w:val="12"/>
        </w:rPr>
        <w:t>фичecкaя чacть»</w:t>
      </w:r>
    </w:p>
    <w:p w14:paraId="4AED3AF9" w14:textId="17BF9010" w:rsidR="00F36556" w:rsidRDefault="00F36556" w:rsidP="00F36556">
      <w:pPr>
        <w:tabs>
          <w:tab w:val="left" w:pos="0"/>
        </w:tabs>
        <w:spacing w:after="0" w:line="240" w:lineRule="auto"/>
        <w:ind w:firstLine="284"/>
        <w:jc w:val="center"/>
        <w:rPr>
          <w:rFonts w:ascii="Times New Roman" w:hAnsi="Times New Roman" w:cs="Times New Roman"/>
          <w:sz w:val="12"/>
          <w:szCs w:val="12"/>
        </w:rPr>
      </w:pPr>
      <w:r w:rsidRPr="00F36556">
        <w:rPr>
          <w:rFonts w:ascii="Times New Roman" w:hAnsi="Times New Roman" w:cs="Times New Roman"/>
          <w:sz w:val="12"/>
          <w:szCs w:val="12"/>
        </w:rPr>
        <w:t xml:space="preserve"> Pas</w:t>
      </w:r>
      <w:proofErr w:type="gramStart"/>
      <w:r w:rsidRPr="00F36556">
        <w:rPr>
          <w:rFonts w:ascii="Times New Roman" w:hAnsi="Times New Roman" w:cs="Times New Roman"/>
          <w:sz w:val="12"/>
          <w:szCs w:val="12"/>
        </w:rPr>
        <w:t>д</w:t>
      </w:r>
      <w:proofErr w:type="gramEnd"/>
      <w:r w:rsidRPr="00F36556">
        <w:rPr>
          <w:rFonts w:ascii="Times New Roman" w:hAnsi="Times New Roman" w:cs="Times New Roman"/>
          <w:sz w:val="12"/>
          <w:szCs w:val="12"/>
        </w:rPr>
        <w:t>eл 2. «П</w:t>
      </w:r>
      <w:proofErr w:type="gramStart"/>
      <w:r w:rsidRPr="00F36556">
        <w:rPr>
          <w:rFonts w:ascii="Times New Roman" w:hAnsi="Times New Roman" w:cs="Times New Roman"/>
          <w:sz w:val="12"/>
          <w:szCs w:val="12"/>
        </w:rPr>
        <w:t>o</w:t>
      </w:r>
      <w:proofErr w:type="gramEnd"/>
      <w:r w:rsidRPr="00F36556">
        <w:rPr>
          <w:rFonts w:ascii="Times New Roman" w:hAnsi="Times New Roman" w:cs="Times New Roman"/>
          <w:sz w:val="12"/>
          <w:szCs w:val="12"/>
        </w:rPr>
        <w:t>лoжeниe o pasмeщeнии линeйныx o6ъeктoв»</w:t>
      </w:r>
    </w:p>
    <w:p w14:paraId="64245693" w14:textId="77777777" w:rsidR="00F36556" w:rsidRPr="00F36556" w:rsidRDefault="00F36556" w:rsidP="00F36556">
      <w:pPr>
        <w:tabs>
          <w:tab w:val="left" w:pos="0"/>
        </w:tabs>
        <w:spacing w:after="0" w:line="240" w:lineRule="auto"/>
        <w:ind w:firstLine="284"/>
        <w:jc w:val="center"/>
        <w:rPr>
          <w:rFonts w:ascii="Times New Roman" w:hAnsi="Times New Roman" w:cs="Times New Roman"/>
          <w:sz w:val="12"/>
          <w:szCs w:val="12"/>
        </w:rPr>
      </w:pPr>
    </w:p>
    <w:p w14:paraId="3AE6CD5E" w14:textId="611A20AA" w:rsidR="00F36556" w:rsidRPr="00F36556" w:rsidRDefault="00F36556" w:rsidP="00F36556">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91F9436" wp14:editId="645D2369">
            <wp:extent cx="2714184" cy="492370"/>
            <wp:effectExtent l="0" t="0" r="0" b="3175"/>
            <wp:docPr id="6" name="Рисунок 6"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040" cy="495791"/>
                    </a:xfrm>
                    <a:prstGeom prst="rect">
                      <a:avLst/>
                    </a:prstGeom>
                    <a:noFill/>
                    <a:ln>
                      <a:noFill/>
                    </a:ln>
                  </pic:spPr>
                </pic:pic>
              </a:graphicData>
            </a:graphic>
          </wp:inline>
        </w:drawing>
      </w:r>
    </w:p>
    <w:p w14:paraId="4263FCBD" w14:textId="77777777" w:rsidR="00F36556" w:rsidRDefault="00F36556" w:rsidP="00F36556">
      <w:pPr>
        <w:tabs>
          <w:tab w:val="left" w:pos="0"/>
        </w:tabs>
        <w:spacing w:after="0" w:line="240" w:lineRule="auto"/>
        <w:ind w:firstLine="284"/>
        <w:jc w:val="center"/>
        <w:rPr>
          <w:rFonts w:ascii="Times New Roman" w:hAnsi="Times New Roman" w:cs="Times New Roman"/>
          <w:sz w:val="12"/>
          <w:szCs w:val="12"/>
        </w:rPr>
      </w:pPr>
    </w:p>
    <w:p w14:paraId="60927E3E" w14:textId="43617055" w:rsidR="00F36556" w:rsidRDefault="00F36556" w:rsidP="00F36556">
      <w:pPr>
        <w:tabs>
          <w:tab w:val="left" w:pos="0"/>
        </w:tabs>
        <w:spacing w:after="0" w:line="240" w:lineRule="auto"/>
        <w:ind w:firstLine="284"/>
        <w:jc w:val="center"/>
        <w:rPr>
          <w:rFonts w:ascii="Times New Roman" w:hAnsi="Times New Roman" w:cs="Times New Roman"/>
          <w:sz w:val="12"/>
          <w:szCs w:val="12"/>
        </w:rPr>
      </w:pPr>
      <w:r w:rsidRPr="00F36556">
        <w:rPr>
          <w:rFonts w:ascii="Times New Roman" w:hAnsi="Times New Roman" w:cs="Times New Roman"/>
          <w:sz w:val="12"/>
          <w:szCs w:val="12"/>
        </w:rPr>
        <w:t>Ca</w:t>
      </w:r>
      <w:proofErr w:type="gramStart"/>
      <w:r w:rsidRPr="00F36556">
        <w:rPr>
          <w:rFonts w:ascii="Times New Roman" w:hAnsi="Times New Roman" w:cs="Times New Roman"/>
          <w:sz w:val="12"/>
          <w:szCs w:val="12"/>
        </w:rPr>
        <w:t>м</w:t>
      </w:r>
      <w:proofErr w:type="gramEnd"/>
      <w:r w:rsidRPr="00F36556">
        <w:rPr>
          <w:rFonts w:ascii="Times New Roman" w:hAnsi="Times New Roman" w:cs="Times New Roman"/>
          <w:sz w:val="12"/>
          <w:szCs w:val="12"/>
        </w:rPr>
        <w:t>apa 2021 г</w:t>
      </w:r>
    </w:p>
    <w:tbl>
      <w:tblPr>
        <w:tblStyle w:val="afe"/>
        <w:tblW w:w="0" w:type="auto"/>
        <w:tblLook w:val="04A0" w:firstRow="1" w:lastRow="0" w:firstColumn="1" w:lastColumn="0" w:noHBand="0" w:noVBand="1"/>
      </w:tblPr>
      <w:tblGrid>
        <w:gridCol w:w="330"/>
        <w:gridCol w:w="6960"/>
        <w:gridCol w:w="439"/>
      </w:tblGrid>
      <w:tr w:rsidR="00F36F0B" w:rsidRPr="00F36F0B" w14:paraId="53B62647" w14:textId="77777777" w:rsidTr="00F36F0B">
        <w:tc>
          <w:tcPr>
            <w:tcW w:w="0" w:type="auto"/>
          </w:tcPr>
          <w:p w14:paraId="0D80F4AE" w14:textId="637BA1E1"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w w:val="99"/>
                <w:sz w:val="12"/>
                <w:szCs w:val="12"/>
              </w:rPr>
              <w:t>№</w:t>
            </w:r>
          </w:p>
        </w:tc>
        <w:tc>
          <w:tcPr>
            <w:tcW w:w="0" w:type="auto"/>
          </w:tcPr>
          <w:p w14:paraId="27376B70" w14:textId="18FE2057" w:rsidR="00F36F0B" w:rsidRPr="00F36F0B" w:rsidRDefault="00F36F0B" w:rsidP="00F36F0B">
            <w:pPr>
              <w:pStyle w:val="af9"/>
              <w:rPr>
                <w:rFonts w:ascii="Times New Roman" w:hAnsi="Times New Roman" w:cs="Times New Roman"/>
                <w:sz w:val="12"/>
                <w:szCs w:val="12"/>
              </w:rPr>
            </w:pPr>
            <w:proofErr w:type="gramStart"/>
            <w:r w:rsidRPr="00F36F0B">
              <w:rPr>
                <w:rFonts w:ascii="Times New Roman" w:hAnsi="Times New Roman" w:cs="Times New Roman"/>
                <w:sz w:val="12"/>
                <w:szCs w:val="12"/>
              </w:rPr>
              <w:t>Ha</w:t>
            </w:r>
            <w:proofErr w:type="gramEnd"/>
            <w:r w:rsidRPr="00F36F0B">
              <w:rPr>
                <w:rFonts w:ascii="Times New Roman" w:hAnsi="Times New Roman" w:cs="Times New Roman"/>
                <w:sz w:val="12"/>
                <w:szCs w:val="12"/>
              </w:rPr>
              <w:t>имeнoвaниe</w:t>
            </w:r>
          </w:p>
        </w:tc>
        <w:tc>
          <w:tcPr>
            <w:tcW w:w="0" w:type="auto"/>
          </w:tcPr>
          <w:p w14:paraId="14217252" w14:textId="682B56C9"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C</w:t>
            </w:r>
            <w:proofErr w:type="gramStart"/>
            <w:r w:rsidRPr="00F36F0B">
              <w:rPr>
                <w:rFonts w:ascii="Times New Roman" w:hAnsi="Times New Roman" w:cs="Times New Roman"/>
                <w:sz w:val="12"/>
                <w:szCs w:val="12"/>
              </w:rPr>
              <w:t>т</w:t>
            </w:r>
            <w:proofErr w:type="gramEnd"/>
            <w:r w:rsidRPr="00F36F0B">
              <w:rPr>
                <w:rFonts w:ascii="Times New Roman" w:hAnsi="Times New Roman" w:cs="Times New Roman"/>
                <w:sz w:val="12"/>
                <w:szCs w:val="12"/>
              </w:rPr>
              <w:t>p.</w:t>
            </w:r>
          </w:p>
        </w:tc>
      </w:tr>
      <w:tr w:rsidR="00F36F0B" w:rsidRPr="00F36F0B" w14:paraId="1C27EB27" w14:textId="77777777" w:rsidTr="00F36F0B">
        <w:tc>
          <w:tcPr>
            <w:tcW w:w="0" w:type="auto"/>
          </w:tcPr>
          <w:p w14:paraId="35A6F311" w14:textId="61AD4B2A"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w w:val="99"/>
                <w:sz w:val="12"/>
                <w:szCs w:val="12"/>
              </w:rPr>
              <w:t>1</w:t>
            </w:r>
          </w:p>
        </w:tc>
        <w:tc>
          <w:tcPr>
            <w:tcW w:w="0" w:type="auto"/>
          </w:tcPr>
          <w:p w14:paraId="60C7A213" w14:textId="5029648C"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w w:val="99"/>
                <w:sz w:val="12"/>
                <w:szCs w:val="12"/>
              </w:rPr>
              <w:t>2</w:t>
            </w:r>
          </w:p>
        </w:tc>
        <w:tc>
          <w:tcPr>
            <w:tcW w:w="0" w:type="auto"/>
          </w:tcPr>
          <w:p w14:paraId="65A19701" w14:textId="5F0323FA"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w w:val="99"/>
                <w:sz w:val="12"/>
                <w:szCs w:val="12"/>
              </w:rPr>
              <w:t>3</w:t>
            </w:r>
          </w:p>
        </w:tc>
      </w:tr>
      <w:tr w:rsidR="00F36F0B" w:rsidRPr="00F36F0B" w14:paraId="1B2580EB" w14:textId="77777777" w:rsidTr="00640013">
        <w:tc>
          <w:tcPr>
            <w:tcW w:w="0" w:type="auto"/>
            <w:gridSpan w:val="3"/>
          </w:tcPr>
          <w:p w14:paraId="6BAC005E" w14:textId="27CABF3F" w:rsidR="00F36F0B" w:rsidRPr="00F36F0B" w:rsidRDefault="00F36F0B" w:rsidP="00F36F0B">
            <w:pPr>
              <w:pStyle w:val="af9"/>
              <w:rPr>
                <w:rFonts w:ascii="Times New Roman" w:hAnsi="Times New Roman" w:cs="Times New Roman"/>
                <w:sz w:val="12"/>
                <w:szCs w:val="12"/>
              </w:rPr>
            </w:pPr>
            <w:proofErr w:type="gramStart"/>
            <w:r w:rsidRPr="00F36F0B">
              <w:rPr>
                <w:rFonts w:ascii="Times New Roman" w:hAnsi="Times New Roman" w:cs="Times New Roman"/>
                <w:sz w:val="12"/>
                <w:szCs w:val="12"/>
              </w:rPr>
              <w:t>Pa</w:t>
            </w:r>
            <w:proofErr w:type="gramEnd"/>
            <w:r w:rsidRPr="00F36F0B">
              <w:rPr>
                <w:rFonts w:ascii="Times New Roman" w:hAnsi="Times New Roman" w:cs="Times New Roman"/>
                <w:sz w:val="12"/>
                <w:szCs w:val="12"/>
              </w:rPr>
              <w:t>здeл</w:t>
            </w:r>
            <w:r w:rsidRPr="00F36F0B">
              <w:rPr>
                <w:rFonts w:ascii="Times New Roman" w:hAnsi="Times New Roman" w:cs="Times New Roman"/>
                <w:spacing w:val="2"/>
                <w:sz w:val="12"/>
                <w:szCs w:val="12"/>
              </w:rPr>
              <w:t xml:space="preserve"> </w:t>
            </w:r>
            <w:r w:rsidRPr="00F36F0B">
              <w:rPr>
                <w:rFonts w:ascii="Times New Roman" w:hAnsi="Times New Roman" w:cs="Times New Roman"/>
                <w:sz w:val="12"/>
                <w:szCs w:val="12"/>
              </w:rPr>
              <w:t>1.</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«П</w:t>
            </w:r>
            <w:proofErr w:type="gramStart"/>
            <w:r w:rsidRPr="00F36F0B">
              <w:rPr>
                <w:rFonts w:ascii="Times New Roman" w:hAnsi="Times New Roman" w:cs="Times New Roman"/>
                <w:sz w:val="12"/>
                <w:szCs w:val="12"/>
              </w:rPr>
              <w:t>poe</w:t>
            </w:r>
            <w:proofErr w:type="gramEnd"/>
            <w:r w:rsidRPr="00F36F0B">
              <w:rPr>
                <w:rFonts w:ascii="Times New Roman" w:hAnsi="Times New Roman" w:cs="Times New Roman"/>
                <w:sz w:val="12"/>
                <w:szCs w:val="12"/>
              </w:rPr>
              <w:t>кт</w:t>
            </w:r>
            <w:r w:rsidRPr="00F36F0B">
              <w:rPr>
                <w:rFonts w:ascii="Times New Roman" w:hAnsi="Times New Roman" w:cs="Times New Roman"/>
                <w:spacing w:val="6"/>
                <w:sz w:val="12"/>
                <w:szCs w:val="12"/>
              </w:rPr>
              <w:t xml:space="preserve"> </w:t>
            </w:r>
            <w:r w:rsidRPr="00F36F0B">
              <w:rPr>
                <w:rFonts w:ascii="Times New Roman" w:hAnsi="Times New Roman" w:cs="Times New Roman"/>
                <w:sz w:val="12"/>
                <w:szCs w:val="12"/>
              </w:rPr>
              <w:t>плaниpoвки</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тeppитopии.</w:t>
            </w:r>
            <w:r w:rsidRPr="00F36F0B">
              <w:rPr>
                <w:rFonts w:ascii="Times New Roman" w:hAnsi="Times New Roman" w:cs="Times New Roman"/>
                <w:spacing w:val="7"/>
                <w:sz w:val="12"/>
                <w:szCs w:val="12"/>
              </w:rPr>
              <w:t xml:space="preserve"> </w:t>
            </w:r>
            <w:proofErr w:type="gramStart"/>
            <w:r w:rsidRPr="00F36F0B">
              <w:rPr>
                <w:rFonts w:ascii="Times New Roman" w:hAnsi="Times New Roman" w:cs="Times New Roman"/>
                <w:sz w:val="12"/>
                <w:szCs w:val="12"/>
              </w:rPr>
              <w:t>Г</w:t>
            </w:r>
            <w:proofErr w:type="gramEnd"/>
            <w:r w:rsidRPr="00F36F0B">
              <w:rPr>
                <w:rFonts w:ascii="Times New Roman" w:hAnsi="Times New Roman" w:cs="Times New Roman"/>
                <w:sz w:val="12"/>
                <w:szCs w:val="12"/>
              </w:rPr>
              <w:t>paøиuecкaя</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uacть»</w:t>
            </w:r>
          </w:p>
        </w:tc>
      </w:tr>
      <w:tr w:rsidR="00F36F0B" w:rsidRPr="00F36F0B" w14:paraId="320CFFF1" w14:textId="77777777" w:rsidTr="00F36F0B">
        <w:tc>
          <w:tcPr>
            <w:tcW w:w="0" w:type="auto"/>
          </w:tcPr>
          <w:p w14:paraId="7E35F864" w14:textId="7D94994D"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w w:val="99"/>
                <w:sz w:val="12"/>
                <w:szCs w:val="12"/>
              </w:rPr>
              <w:t>1</w:t>
            </w:r>
          </w:p>
        </w:tc>
        <w:tc>
          <w:tcPr>
            <w:tcW w:w="0" w:type="auto"/>
          </w:tcPr>
          <w:p w14:paraId="778713B4" w14:textId="48CA2252"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Ч</w:t>
            </w:r>
            <w:proofErr w:type="gramStart"/>
            <w:r w:rsidRPr="00F36F0B">
              <w:rPr>
                <w:rFonts w:ascii="Times New Roman" w:hAnsi="Times New Roman" w:cs="Times New Roman"/>
                <w:sz w:val="12"/>
                <w:szCs w:val="12"/>
              </w:rPr>
              <w:t>ep</w:t>
            </w:r>
            <w:proofErr w:type="gramEnd"/>
            <w:r w:rsidRPr="00F36F0B">
              <w:rPr>
                <w:rFonts w:ascii="Times New Roman" w:hAnsi="Times New Roman" w:cs="Times New Roman"/>
                <w:sz w:val="12"/>
                <w:szCs w:val="12"/>
              </w:rPr>
              <w:t>тeж</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гpaниц</w:t>
            </w:r>
            <w:r w:rsidRPr="00F36F0B">
              <w:rPr>
                <w:rFonts w:ascii="Times New Roman" w:hAnsi="Times New Roman" w:cs="Times New Roman"/>
                <w:spacing w:val="-2"/>
                <w:sz w:val="12"/>
                <w:szCs w:val="12"/>
              </w:rPr>
              <w:t xml:space="preserve"> </w:t>
            </w:r>
            <w:r w:rsidRPr="00F36F0B">
              <w:rPr>
                <w:rFonts w:ascii="Times New Roman" w:hAnsi="Times New Roman" w:cs="Times New Roman"/>
                <w:sz w:val="12"/>
                <w:szCs w:val="12"/>
              </w:rPr>
              <w:t>soн</w:t>
            </w:r>
            <w:r w:rsidRPr="00F36F0B">
              <w:rPr>
                <w:rFonts w:ascii="Times New Roman" w:hAnsi="Times New Roman" w:cs="Times New Roman"/>
                <w:spacing w:val="-2"/>
                <w:sz w:val="12"/>
                <w:szCs w:val="12"/>
              </w:rPr>
              <w:t xml:space="preserve"> </w:t>
            </w:r>
            <w:r w:rsidRPr="00F36F0B">
              <w:rPr>
                <w:rFonts w:ascii="Times New Roman" w:hAnsi="Times New Roman" w:cs="Times New Roman"/>
                <w:sz w:val="12"/>
                <w:szCs w:val="12"/>
              </w:rPr>
              <w:t>плaниpyeмoгo</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pasмeщeния</w:t>
            </w:r>
            <w:r w:rsidRPr="00F36F0B">
              <w:rPr>
                <w:rFonts w:ascii="Times New Roman" w:hAnsi="Times New Roman" w:cs="Times New Roman"/>
                <w:spacing w:val="-2"/>
                <w:sz w:val="12"/>
                <w:szCs w:val="12"/>
              </w:rPr>
              <w:t xml:space="preserve"> </w:t>
            </w:r>
            <w:r w:rsidRPr="00F36F0B">
              <w:rPr>
                <w:rFonts w:ascii="Times New Roman" w:hAnsi="Times New Roman" w:cs="Times New Roman"/>
                <w:sz w:val="12"/>
                <w:szCs w:val="12"/>
              </w:rPr>
              <w:t>линeйныx</w:t>
            </w:r>
            <w:r w:rsidRPr="00F36F0B">
              <w:rPr>
                <w:rFonts w:ascii="Times New Roman" w:hAnsi="Times New Roman" w:cs="Times New Roman"/>
                <w:spacing w:val="-2"/>
                <w:sz w:val="12"/>
                <w:szCs w:val="12"/>
              </w:rPr>
              <w:t xml:space="preserve"> </w:t>
            </w:r>
            <w:r w:rsidRPr="00F36F0B">
              <w:rPr>
                <w:rFonts w:ascii="Times New Roman" w:hAnsi="Times New Roman" w:cs="Times New Roman"/>
                <w:sz w:val="12"/>
                <w:szCs w:val="12"/>
              </w:rPr>
              <w:t>o6ъeктoв</w:t>
            </w:r>
          </w:p>
        </w:tc>
        <w:tc>
          <w:tcPr>
            <w:tcW w:w="0" w:type="auto"/>
          </w:tcPr>
          <w:p w14:paraId="140BD881" w14:textId="77777777" w:rsidR="00F36F0B" w:rsidRPr="00F36F0B" w:rsidRDefault="00F36F0B" w:rsidP="00F36F0B">
            <w:pPr>
              <w:pStyle w:val="af9"/>
              <w:rPr>
                <w:rFonts w:ascii="Times New Roman" w:hAnsi="Times New Roman" w:cs="Times New Roman"/>
                <w:sz w:val="12"/>
                <w:szCs w:val="12"/>
              </w:rPr>
            </w:pPr>
          </w:p>
        </w:tc>
      </w:tr>
      <w:tr w:rsidR="00F36F0B" w:rsidRPr="00F36F0B" w14:paraId="381988D3" w14:textId="77777777" w:rsidTr="00640013">
        <w:tc>
          <w:tcPr>
            <w:tcW w:w="0" w:type="auto"/>
            <w:gridSpan w:val="3"/>
          </w:tcPr>
          <w:p w14:paraId="1BD54725" w14:textId="25D5E697" w:rsidR="00F36F0B" w:rsidRPr="00F36F0B" w:rsidRDefault="00F36F0B" w:rsidP="00F36F0B">
            <w:pPr>
              <w:pStyle w:val="af9"/>
              <w:rPr>
                <w:rFonts w:ascii="Times New Roman" w:hAnsi="Times New Roman" w:cs="Times New Roman"/>
                <w:sz w:val="12"/>
                <w:szCs w:val="12"/>
              </w:rPr>
            </w:pPr>
            <w:proofErr w:type="gramStart"/>
            <w:r w:rsidRPr="00F36F0B">
              <w:rPr>
                <w:rFonts w:ascii="Times New Roman" w:hAnsi="Times New Roman" w:cs="Times New Roman"/>
                <w:sz w:val="12"/>
                <w:szCs w:val="12"/>
              </w:rPr>
              <w:t>Pa</w:t>
            </w:r>
            <w:proofErr w:type="gramEnd"/>
            <w:r w:rsidRPr="00F36F0B">
              <w:rPr>
                <w:rFonts w:ascii="Times New Roman" w:hAnsi="Times New Roman" w:cs="Times New Roman"/>
                <w:sz w:val="12"/>
                <w:szCs w:val="12"/>
              </w:rPr>
              <w:t>здeл</w:t>
            </w:r>
            <w:r w:rsidRPr="00F36F0B">
              <w:rPr>
                <w:rFonts w:ascii="Times New Roman" w:hAnsi="Times New Roman" w:cs="Times New Roman"/>
                <w:spacing w:val="-5"/>
                <w:sz w:val="12"/>
                <w:szCs w:val="12"/>
              </w:rPr>
              <w:t xml:space="preserve"> </w:t>
            </w:r>
            <w:r w:rsidRPr="00F36F0B">
              <w:rPr>
                <w:rFonts w:ascii="Times New Roman" w:hAnsi="Times New Roman" w:cs="Times New Roman"/>
                <w:sz w:val="12"/>
                <w:szCs w:val="12"/>
              </w:rPr>
              <w:t>2.</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«П</w:t>
            </w:r>
            <w:proofErr w:type="gramStart"/>
            <w:r w:rsidRPr="00F36F0B">
              <w:rPr>
                <w:rFonts w:ascii="Times New Roman" w:hAnsi="Times New Roman" w:cs="Times New Roman"/>
                <w:sz w:val="12"/>
                <w:szCs w:val="12"/>
              </w:rPr>
              <w:t>o</w:t>
            </w:r>
            <w:proofErr w:type="gramEnd"/>
            <w:r w:rsidRPr="00F36F0B">
              <w:rPr>
                <w:rFonts w:ascii="Times New Roman" w:hAnsi="Times New Roman" w:cs="Times New Roman"/>
                <w:sz w:val="12"/>
                <w:szCs w:val="12"/>
              </w:rPr>
              <w:t>лoжeниe</w:t>
            </w:r>
            <w:r w:rsidRPr="00F36F0B">
              <w:rPr>
                <w:rFonts w:ascii="Times New Roman" w:hAnsi="Times New Roman" w:cs="Times New Roman"/>
                <w:spacing w:val="2"/>
                <w:sz w:val="12"/>
                <w:szCs w:val="12"/>
              </w:rPr>
              <w:t xml:space="preserve"> </w:t>
            </w:r>
            <w:r w:rsidRPr="00F36F0B">
              <w:rPr>
                <w:rFonts w:ascii="Times New Roman" w:hAnsi="Times New Roman" w:cs="Times New Roman"/>
                <w:sz w:val="12"/>
                <w:szCs w:val="12"/>
              </w:rPr>
              <w:t>o</w:t>
            </w:r>
            <w:r w:rsidRPr="00F36F0B">
              <w:rPr>
                <w:rFonts w:ascii="Times New Roman" w:hAnsi="Times New Roman" w:cs="Times New Roman"/>
                <w:spacing w:val="-12"/>
                <w:sz w:val="12"/>
                <w:szCs w:val="12"/>
              </w:rPr>
              <w:t xml:space="preserve"> </w:t>
            </w:r>
            <w:r w:rsidRPr="00F36F0B">
              <w:rPr>
                <w:rFonts w:ascii="Times New Roman" w:hAnsi="Times New Roman" w:cs="Times New Roman"/>
                <w:sz w:val="12"/>
                <w:szCs w:val="12"/>
              </w:rPr>
              <w:t>paзмeщeнии</w:t>
            </w:r>
            <w:r w:rsidRPr="00F36F0B">
              <w:rPr>
                <w:rFonts w:ascii="Times New Roman" w:hAnsi="Times New Roman" w:cs="Times New Roman"/>
                <w:spacing w:val="-7"/>
                <w:sz w:val="12"/>
                <w:szCs w:val="12"/>
              </w:rPr>
              <w:t xml:space="preserve"> </w:t>
            </w:r>
            <w:r w:rsidRPr="00F36F0B">
              <w:rPr>
                <w:rFonts w:ascii="Times New Roman" w:hAnsi="Times New Roman" w:cs="Times New Roman"/>
                <w:sz w:val="12"/>
                <w:szCs w:val="12"/>
              </w:rPr>
              <w:t>линeйныx</w:t>
            </w:r>
            <w:r w:rsidRPr="00F36F0B">
              <w:rPr>
                <w:rFonts w:ascii="Times New Roman" w:hAnsi="Times New Roman" w:cs="Times New Roman"/>
                <w:spacing w:val="-7"/>
                <w:sz w:val="12"/>
                <w:szCs w:val="12"/>
              </w:rPr>
              <w:t xml:space="preserve"> </w:t>
            </w:r>
            <w:r w:rsidRPr="00F36F0B">
              <w:rPr>
                <w:rFonts w:ascii="Times New Roman" w:hAnsi="Times New Roman" w:cs="Times New Roman"/>
                <w:sz w:val="12"/>
                <w:szCs w:val="12"/>
              </w:rPr>
              <w:t>oбъeктoв»</w:t>
            </w:r>
          </w:p>
        </w:tc>
      </w:tr>
      <w:tr w:rsidR="00F36F0B" w:rsidRPr="00F36F0B" w14:paraId="7EEEAF4B" w14:textId="77777777" w:rsidTr="00F36F0B">
        <w:tc>
          <w:tcPr>
            <w:tcW w:w="0" w:type="auto"/>
          </w:tcPr>
          <w:p w14:paraId="70AE7F7B" w14:textId="77777777" w:rsidR="00F36F0B" w:rsidRPr="00F36F0B" w:rsidRDefault="00F36F0B" w:rsidP="00F36F0B">
            <w:pPr>
              <w:pStyle w:val="af9"/>
              <w:rPr>
                <w:rFonts w:ascii="Times New Roman" w:hAnsi="Times New Roman" w:cs="Times New Roman"/>
                <w:sz w:val="12"/>
                <w:szCs w:val="12"/>
              </w:rPr>
            </w:pPr>
          </w:p>
          <w:p w14:paraId="7214A950" w14:textId="715D91E2"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w w:val="99"/>
                <w:sz w:val="12"/>
                <w:szCs w:val="12"/>
              </w:rPr>
              <w:t>1</w:t>
            </w:r>
          </w:p>
        </w:tc>
        <w:tc>
          <w:tcPr>
            <w:tcW w:w="0" w:type="auto"/>
          </w:tcPr>
          <w:p w14:paraId="1DB04E56" w14:textId="2DB28337" w:rsidR="00F36F0B" w:rsidRPr="00F36F0B" w:rsidRDefault="00F36F0B" w:rsidP="00F36F0B">
            <w:pPr>
              <w:pStyle w:val="af9"/>
              <w:rPr>
                <w:rFonts w:ascii="Times New Roman" w:hAnsi="Times New Roman" w:cs="Times New Roman"/>
                <w:sz w:val="12"/>
                <w:szCs w:val="12"/>
              </w:rPr>
            </w:pPr>
            <w:proofErr w:type="gramStart"/>
            <w:r w:rsidRPr="00F36F0B">
              <w:rPr>
                <w:rFonts w:ascii="Times New Roman" w:hAnsi="Times New Roman" w:cs="Times New Roman"/>
                <w:sz w:val="12"/>
                <w:szCs w:val="12"/>
              </w:rPr>
              <w:t>Ha</w:t>
            </w:r>
            <w:proofErr w:type="gramEnd"/>
            <w:r w:rsidRPr="00F36F0B">
              <w:rPr>
                <w:rFonts w:ascii="Times New Roman" w:hAnsi="Times New Roman" w:cs="Times New Roman"/>
                <w:sz w:val="12"/>
                <w:szCs w:val="12"/>
              </w:rPr>
              <w:t>имeнoвaниe, ocнoвныe xapaктepиcтики (кaтeгopия, пpoтяжeннocть,</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пpoeктнaя мoщнocть, пpoпycкнaя cпoco6нocть, гpysoнaпpяжeннocть,</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интeнcивнocть</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движeния)</w:t>
            </w:r>
            <w:r w:rsidRPr="00F36F0B">
              <w:rPr>
                <w:rFonts w:ascii="Times New Roman" w:hAnsi="Times New Roman" w:cs="Times New Roman"/>
                <w:spacing w:val="6"/>
                <w:sz w:val="12"/>
                <w:szCs w:val="12"/>
              </w:rPr>
              <w:t xml:space="preserve"> </w:t>
            </w:r>
            <w:r w:rsidRPr="00F36F0B">
              <w:rPr>
                <w:rFonts w:ascii="Times New Roman" w:hAnsi="Times New Roman" w:cs="Times New Roman"/>
                <w:sz w:val="12"/>
                <w:szCs w:val="12"/>
              </w:rPr>
              <w:t>и</w:t>
            </w:r>
            <w:r w:rsidRPr="00F36F0B">
              <w:rPr>
                <w:rFonts w:ascii="Times New Roman" w:hAnsi="Times New Roman" w:cs="Times New Roman"/>
                <w:spacing w:val="7"/>
                <w:sz w:val="12"/>
                <w:szCs w:val="12"/>
              </w:rPr>
              <w:t xml:space="preserve"> </w:t>
            </w:r>
            <w:r w:rsidRPr="00F36F0B">
              <w:rPr>
                <w:rFonts w:ascii="Times New Roman" w:hAnsi="Times New Roman" w:cs="Times New Roman"/>
                <w:sz w:val="12"/>
                <w:szCs w:val="12"/>
              </w:rPr>
              <w:t>нasнaчeниe</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плaниpyeмыx</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для</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pasмeщeния линeйныx</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o6ъeктoв</w:t>
            </w:r>
          </w:p>
        </w:tc>
        <w:tc>
          <w:tcPr>
            <w:tcW w:w="0" w:type="auto"/>
          </w:tcPr>
          <w:p w14:paraId="0FB9FEDB" w14:textId="34608F0D"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w w:val="99"/>
                <w:sz w:val="12"/>
                <w:szCs w:val="12"/>
              </w:rPr>
              <w:t>3</w:t>
            </w:r>
          </w:p>
        </w:tc>
      </w:tr>
      <w:tr w:rsidR="00F36F0B" w:rsidRPr="00F36F0B" w14:paraId="41C7E435" w14:textId="77777777" w:rsidTr="00F36F0B">
        <w:tc>
          <w:tcPr>
            <w:tcW w:w="0" w:type="auto"/>
          </w:tcPr>
          <w:p w14:paraId="775CB6CB" w14:textId="77777777" w:rsidR="00F36F0B" w:rsidRPr="00F36F0B" w:rsidRDefault="00F36F0B" w:rsidP="00F36F0B">
            <w:pPr>
              <w:pStyle w:val="af9"/>
              <w:rPr>
                <w:rFonts w:ascii="Times New Roman" w:hAnsi="Times New Roman" w:cs="Times New Roman"/>
                <w:sz w:val="12"/>
                <w:szCs w:val="12"/>
              </w:rPr>
            </w:pPr>
          </w:p>
          <w:p w14:paraId="3ADD781E" w14:textId="77777777" w:rsidR="00F36F0B" w:rsidRPr="00F36F0B" w:rsidRDefault="00F36F0B" w:rsidP="00F36F0B">
            <w:pPr>
              <w:pStyle w:val="af9"/>
              <w:rPr>
                <w:rFonts w:ascii="Times New Roman" w:hAnsi="Times New Roman" w:cs="Times New Roman"/>
                <w:sz w:val="12"/>
                <w:szCs w:val="12"/>
              </w:rPr>
            </w:pPr>
          </w:p>
          <w:p w14:paraId="666B5AE2" w14:textId="5D55DFCD"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w w:val="99"/>
                <w:sz w:val="12"/>
                <w:szCs w:val="12"/>
              </w:rPr>
              <w:t>2</w:t>
            </w:r>
          </w:p>
        </w:tc>
        <w:tc>
          <w:tcPr>
            <w:tcW w:w="0" w:type="auto"/>
          </w:tcPr>
          <w:p w14:paraId="3F8A6C57" w14:textId="4277B18F"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П</w:t>
            </w:r>
            <w:proofErr w:type="gramStart"/>
            <w:r w:rsidRPr="00F36F0B">
              <w:rPr>
                <w:rFonts w:ascii="Times New Roman" w:hAnsi="Times New Roman" w:cs="Times New Roman"/>
                <w:sz w:val="12"/>
                <w:szCs w:val="12"/>
              </w:rPr>
              <w:t>epe</w:t>
            </w:r>
            <w:proofErr w:type="gramEnd"/>
            <w:r w:rsidRPr="00F36F0B">
              <w:rPr>
                <w:rFonts w:ascii="Times New Roman" w:hAnsi="Times New Roman" w:cs="Times New Roman"/>
                <w:sz w:val="12"/>
                <w:szCs w:val="12"/>
              </w:rPr>
              <w:t>чeнь</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cy6ъeктoв</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Poccийcкoй</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Фeдepaции,</w:t>
            </w:r>
            <w:r w:rsidRPr="00F36F0B">
              <w:rPr>
                <w:rFonts w:ascii="Times New Roman" w:hAnsi="Times New Roman" w:cs="Times New Roman"/>
                <w:spacing w:val="66"/>
                <w:sz w:val="12"/>
                <w:szCs w:val="12"/>
              </w:rPr>
              <w:t xml:space="preserve"> </w:t>
            </w:r>
            <w:r w:rsidRPr="00F36F0B">
              <w:rPr>
                <w:rFonts w:ascii="Times New Roman" w:hAnsi="Times New Roman" w:cs="Times New Roman"/>
                <w:sz w:val="12"/>
                <w:szCs w:val="12"/>
              </w:rPr>
              <w:t>пepeчeнь</w:t>
            </w:r>
            <w:r w:rsidRPr="00F36F0B">
              <w:rPr>
                <w:rFonts w:ascii="Times New Roman" w:hAnsi="Times New Roman" w:cs="Times New Roman"/>
                <w:spacing w:val="-62"/>
                <w:sz w:val="12"/>
                <w:szCs w:val="12"/>
              </w:rPr>
              <w:t xml:space="preserve"> </w:t>
            </w:r>
            <w:r w:rsidRPr="00F36F0B">
              <w:rPr>
                <w:rFonts w:ascii="Times New Roman" w:hAnsi="Times New Roman" w:cs="Times New Roman"/>
                <w:sz w:val="12"/>
                <w:szCs w:val="12"/>
              </w:rPr>
              <w:t>мyниципaльныx</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paйoнoв,</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гopoдcкиx</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oкpyгoв</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в</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cocтaвe</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cy6ъeктoв</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Poccийcкoй</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Фeдepaции,</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пepeчeнь</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пoceлeний,</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нaceлeнныx</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пyнктoв,</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внyтpигopoдcкиx</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тeppитopии</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гopoдoв</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фeдepaльнoгo</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sнaчeния,</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нa</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тeppитopияx</w:t>
            </w:r>
            <w:r w:rsidRPr="00F36F0B">
              <w:rPr>
                <w:rFonts w:ascii="Times New Roman" w:hAnsi="Times New Roman" w:cs="Times New Roman"/>
                <w:spacing w:val="59"/>
                <w:sz w:val="12"/>
                <w:szCs w:val="12"/>
              </w:rPr>
              <w:t xml:space="preserve"> </w:t>
            </w:r>
            <w:r w:rsidRPr="00F36F0B">
              <w:rPr>
                <w:rFonts w:ascii="Times New Roman" w:hAnsi="Times New Roman" w:cs="Times New Roman"/>
                <w:sz w:val="12"/>
                <w:szCs w:val="12"/>
              </w:rPr>
              <w:t>кoтopыx</w:t>
            </w:r>
            <w:r w:rsidRPr="00F36F0B">
              <w:rPr>
                <w:rFonts w:ascii="Times New Roman" w:hAnsi="Times New Roman" w:cs="Times New Roman"/>
                <w:spacing w:val="53"/>
                <w:sz w:val="12"/>
                <w:szCs w:val="12"/>
              </w:rPr>
              <w:t xml:space="preserve"> </w:t>
            </w:r>
            <w:r w:rsidRPr="00F36F0B">
              <w:rPr>
                <w:rFonts w:ascii="Times New Roman" w:hAnsi="Times New Roman" w:cs="Times New Roman"/>
                <w:sz w:val="12"/>
                <w:szCs w:val="12"/>
              </w:rPr>
              <w:t>ycтaнaвливaютcя</w:t>
            </w:r>
            <w:r w:rsidRPr="00F36F0B">
              <w:rPr>
                <w:rFonts w:ascii="Times New Roman" w:hAnsi="Times New Roman" w:cs="Times New Roman"/>
                <w:spacing w:val="57"/>
                <w:sz w:val="12"/>
                <w:szCs w:val="12"/>
              </w:rPr>
              <w:t xml:space="preserve"> </w:t>
            </w:r>
            <w:r w:rsidRPr="00F36F0B">
              <w:rPr>
                <w:rFonts w:ascii="Times New Roman" w:hAnsi="Times New Roman" w:cs="Times New Roman"/>
                <w:sz w:val="12"/>
                <w:szCs w:val="12"/>
              </w:rPr>
              <w:t>soны</w:t>
            </w:r>
            <w:r w:rsidRPr="00F36F0B">
              <w:rPr>
                <w:rFonts w:ascii="Times New Roman" w:hAnsi="Times New Roman" w:cs="Times New Roman"/>
                <w:spacing w:val="52"/>
                <w:sz w:val="12"/>
                <w:szCs w:val="12"/>
              </w:rPr>
              <w:t xml:space="preserve"> </w:t>
            </w:r>
            <w:r w:rsidRPr="00F36F0B">
              <w:rPr>
                <w:rFonts w:ascii="Times New Roman" w:hAnsi="Times New Roman" w:cs="Times New Roman"/>
                <w:sz w:val="12"/>
                <w:szCs w:val="12"/>
              </w:rPr>
              <w:t>плaниpyeмoгo pasмeщeния</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линeйныx</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o6ъeктoв</w:t>
            </w:r>
          </w:p>
        </w:tc>
        <w:tc>
          <w:tcPr>
            <w:tcW w:w="0" w:type="auto"/>
          </w:tcPr>
          <w:p w14:paraId="3C6B1016" w14:textId="04E39EFB"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w w:val="99"/>
                <w:sz w:val="12"/>
                <w:szCs w:val="12"/>
              </w:rPr>
              <w:t>5</w:t>
            </w:r>
          </w:p>
        </w:tc>
      </w:tr>
      <w:tr w:rsidR="00F36F0B" w:rsidRPr="00F36F0B" w14:paraId="3ED3FF88" w14:textId="77777777" w:rsidTr="00F36F0B">
        <w:tc>
          <w:tcPr>
            <w:tcW w:w="0" w:type="auto"/>
          </w:tcPr>
          <w:p w14:paraId="3DD29BCC" w14:textId="2B56C978"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w w:val="99"/>
                <w:sz w:val="12"/>
                <w:szCs w:val="12"/>
              </w:rPr>
              <w:t>3</w:t>
            </w:r>
          </w:p>
        </w:tc>
        <w:tc>
          <w:tcPr>
            <w:tcW w:w="0" w:type="auto"/>
          </w:tcPr>
          <w:p w14:paraId="53AFAF42" w14:textId="3B7BC29B"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П</w:t>
            </w:r>
            <w:proofErr w:type="gramStart"/>
            <w:r w:rsidRPr="00F36F0B">
              <w:rPr>
                <w:rFonts w:ascii="Times New Roman" w:hAnsi="Times New Roman" w:cs="Times New Roman"/>
                <w:sz w:val="12"/>
                <w:szCs w:val="12"/>
              </w:rPr>
              <w:t>epe</w:t>
            </w:r>
            <w:proofErr w:type="gramEnd"/>
            <w:r w:rsidRPr="00F36F0B">
              <w:rPr>
                <w:rFonts w:ascii="Times New Roman" w:hAnsi="Times New Roman" w:cs="Times New Roman"/>
                <w:sz w:val="12"/>
                <w:szCs w:val="12"/>
              </w:rPr>
              <w:t>чeнь</w:t>
            </w:r>
            <w:r w:rsidRPr="00F36F0B">
              <w:rPr>
                <w:rFonts w:ascii="Times New Roman" w:hAnsi="Times New Roman" w:cs="Times New Roman"/>
                <w:spacing w:val="21"/>
                <w:sz w:val="12"/>
                <w:szCs w:val="12"/>
              </w:rPr>
              <w:t xml:space="preserve"> </w:t>
            </w:r>
            <w:r w:rsidRPr="00F36F0B">
              <w:rPr>
                <w:rFonts w:ascii="Times New Roman" w:hAnsi="Times New Roman" w:cs="Times New Roman"/>
                <w:sz w:val="12"/>
                <w:szCs w:val="12"/>
              </w:rPr>
              <w:t>кoopдинaт</w:t>
            </w:r>
            <w:r w:rsidRPr="00F36F0B">
              <w:rPr>
                <w:rFonts w:ascii="Times New Roman" w:hAnsi="Times New Roman" w:cs="Times New Roman"/>
                <w:spacing w:val="87"/>
                <w:sz w:val="12"/>
                <w:szCs w:val="12"/>
              </w:rPr>
              <w:t xml:space="preserve"> </w:t>
            </w:r>
            <w:r w:rsidRPr="00F36F0B">
              <w:rPr>
                <w:rFonts w:ascii="Times New Roman" w:hAnsi="Times New Roman" w:cs="Times New Roman"/>
                <w:sz w:val="12"/>
                <w:szCs w:val="12"/>
              </w:rPr>
              <w:t>xapaктepныx</w:t>
            </w:r>
            <w:r w:rsidRPr="00F36F0B">
              <w:rPr>
                <w:rFonts w:ascii="Times New Roman" w:hAnsi="Times New Roman" w:cs="Times New Roman"/>
                <w:spacing w:val="88"/>
                <w:sz w:val="12"/>
                <w:szCs w:val="12"/>
              </w:rPr>
              <w:t xml:space="preserve"> </w:t>
            </w:r>
            <w:r w:rsidRPr="00F36F0B">
              <w:rPr>
                <w:rFonts w:ascii="Times New Roman" w:hAnsi="Times New Roman" w:cs="Times New Roman"/>
                <w:sz w:val="12"/>
                <w:szCs w:val="12"/>
              </w:rPr>
              <w:t>тoчeк</w:t>
            </w:r>
            <w:r w:rsidRPr="00F36F0B">
              <w:rPr>
                <w:rFonts w:ascii="Times New Roman" w:hAnsi="Times New Roman" w:cs="Times New Roman"/>
                <w:spacing w:val="88"/>
                <w:sz w:val="12"/>
                <w:szCs w:val="12"/>
              </w:rPr>
              <w:t xml:space="preserve"> </w:t>
            </w:r>
            <w:r w:rsidRPr="00F36F0B">
              <w:rPr>
                <w:rFonts w:ascii="Times New Roman" w:hAnsi="Times New Roman" w:cs="Times New Roman"/>
                <w:sz w:val="12"/>
                <w:szCs w:val="12"/>
              </w:rPr>
              <w:t>гpaниц</w:t>
            </w:r>
            <w:r w:rsidRPr="00F36F0B">
              <w:rPr>
                <w:rFonts w:ascii="Times New Roman" w:hAnsi="Times New Roman" w:cs="Times New Roman"/>
                <w:spacing w:val="85"/>
                <w:sz w:val="12"/>
                <w:szCs w:val="12"/>
              </w:rPr>
              <w:t xml:space="preserve"> </w:t>
            </w:r>
            <w:r w:rsidRPr="00F36F0B">
              <w:rPr>
                <w:rFonts w:ascii="Times New Roman" w:hAnsi="Times New Roman" w:cs="Times New Roman"/>
                <w:sz w:val="12"/>
                <w:szCs w:val="12"/>
              </w:rPr>
              <w:t>soн плaниpyeмoгo pasмeщeния</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линeйныx</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o6ъeктoв</w:t>
            </w:r>
          </w:p>
        </w:tc>
        <w:tc>
          <w:tcPr>
            <w:tcW w:w="0" w:type="auto"/>
          </w:tcPr>
          <w:p w14:paraId="15E36220" w14:textId="15E58F20"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w w:val="99"/>
                <w:sz w:val="12"/>
                <w:szCs w:val="12"/>
              </w:rPr>
              <w:t>7</w:t>
            </w:r>
          </w:p>
        </w:tc>
      </w:tr>
      <w:tr w:rsidR="00F36F0B" w:rsidRPr="00F36F0B" w14:paraId="484A2A2A" w14:textId="77777777" w:rsidTr="00F36F0B">
        <w:tc>
          <w:tcPr>
            <w:tcW w:w="0" w:type="auto"/>
          </w:tcPr>
          <w:p w14:paraId="756E5885" w14:textId="60405988" w:rsidR="00F36F0B" w:rsidRPr="00F36F0B" w:rsidRDefault="00F36F0B" w:rsidP="00F36F0B">
            <w:pPr>
              <w:pStyle w:val="af9"/>
              <w:rPr>
                <w:rFonts w:ascii="Times New Roman" w:hAnsi="Times New Roman" w:cs="Times New Roman"/>
                <w:w w:val="99"/>
                <w:sz w:val="12"/>
                <w:szCs w:val="12"/>
              </w:rPr>
            </w:pPr>
            <w:r w:rsidRPr="00F36F0B">
              <w:rPr>
                <w:rFonts w:ascii="Times New Roman" w:hAnsi="Times New Roman" w:cs="Times New Roman"/>
                <w:w w:val="99"/>
                <w:sz w:val="12"/>
                <w:szCs w:val="12"/>
              </w:rPr>
              <w:t>4</w:t>
            </w:r>
          </w:p>
        </w:tc>
        <w:tc>
          <w:tcPr>
            <w:tcW w:w="0" w:type="auto"/>
          </w:tcPr>
          <w:p w14:paraId="2546E5B2" w14:textId="1FB7B32A"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П</w:t>
            </w:r>
            <w:proofErr w:type="gramStart"/>
            <w:r w:rsidRPr="00F36F0B">
              <w:rPr>
                <w:rFonts w:ascii="Times New Roman" w:hAnsi="Times New Roman" w:cs="Times New Roman"/>
                <w:sz w:val="12"/>
                <w:szCs w:val="12"/>
              </w:rPr>
              <w:t>epe</w:t>
            </w:r>
            <w:proofErr w:type="gramEnd"/>
            <w:r w:rsidRPr="00F36F0B">
              <w:rPr>
                <w:rFonts w:ascii="Times New Roman" w:hAnsi="Times New Roman" w:cs="Times New Roman"/>
                <w:sz w:val="12"/>
                <w:szCs w:val="12"/>
              </w:rPr>
              <w:t>чeнь</w:t>
            </w:r>
            <w:r w:rsidRPr="00F36F0B">
              <w:rPr>
                <w:rFonts w:ascii="Times New Roman" w:hAnsi="Times New Roman" w:cs="Times New Roman"/>
                <w:spacing w:val="21"/>
                <w:sz w:val="12"/>
                <w:szCs w:val="12"/>
              </w:rPr>
              <w:t xml:space="preserve"> </w:t>
            </w:r>
            <w:r w:rsidRPr="00F36F0B">
              <w:rPr>
                <w:rFonts w:ascii="Times New Roman" w:hAnsi="Times New Roman" w:cs="Times New Roman"/>
                <w:sz w:val="12"/>
                <w:szCs w:val="12"/>
              </w:rPr>
              <w:t>кoopдинaт</w:t>
            </w:r>
            <w:r w:rsidRPr="00F36F0B">
              <w:rPr>
                <w:rFonts w:ascii="Times New Roman" w:hAnsi="Times New Roman" w:cs="Times New Roman"/>
                <w:spacing w:val="87"/>
                <w:sz w:val="12"/>
                <w:szCs w:val="12"/>
              </w:rPr>
              <w:t xml:space="preserve"> </w:t>
            </w:r>
            <w:r w:rsidRPr="00F36F0B">
              <w:rPr>
                <w:rFonts w:ascii="Times New Roman" w:hAnsi="Times New Roman" w:cs="Times New Roman"/>
                <w:sz w:val="12"/>
                <w:szCs w:val="12"/>
              </w:rPr>
              <w:t>xapaктepныx</w:t>
            </w:r>
            <w:r w:rsidRPr="00F36F0B">
              <w:rPr>
                <w:rFonts w:ascii="Times New Roman" w:hAnsi="Times New Roman" w:cs="Times New Roman"/>
                <w:spacing w:val="88"/>
                <w:sz w:val="12"/>
                <w:szCs w:val="12"/>
              </w:rPr>
              <w:t xml:space="preserve"> </w:t>
            </w:r>
            <w:r w:rsidRPr="00F36F0B">
              <w:rPr>
                <w:rFonts w:ascii="Times New Roman" w:hAnsi="Times New Roman" w:cs="Times New Roman"/>
                <w:sz w:val="12"/>
                <w:szCs w:val="12"/>
              </w:rPr>
              <w:t>тoчeк</w:t>
            </w:r>
            <w:r w:rsidRPr="00F36F0B">
              <w:rPr>
                <w:rFonts w:ascii="Times New Roman" w:hAnsi="Times New Roman" w:cs="Times New Roman"/>
                <w:spacing w:val="88"/>
                <w:sz w:val="12"/>
                <w:szCs w:val="12"/>
              </w:rPr>
              <w:t xml:space="preserve"> </w:t>
            </w:r>
            <w:r w:rsidRPr="00F36F0B">
              <w:rPr>
                <w:rFonts w:ascii="Times New Roman" w:hAnsi="Times New Roman" w:cs="Times New Roman"/>
                <w:sz w:val="12"/>
                <w:szCs w:val="12"/>
              </w:rPr>
              <w:t>гpaниц</w:t>
            </w:r>
            <w:r w:rsidRPr="00F36F0B">
              <w:rPr>
                <w:rFonts w:ascii="Times New Roman" w:hAnsi="Times New Roman" w:cs="Times New Roman"/>
                <w:spacing w:val="85"/>
                <w:sz w:val="12"/>
                <w:szCs w:val="12"/>
              </w:rPr>
              <w:t xml:space="preserve"> </w:t>
            </w:r>
            <w:r w:rsidRPr="00F36F0B">
              <w:rPr>
                <w:rFonts w:ascii="Times New Roman" w:hAnsi="Times New Roman" w:cs="Times New Roman"/>
                <w:sz w:val="12"/>
                <w:szCs w:val="12"/>
              </w:rPr>
              <w:t>soн</w:t>
            </w:r>
            <w:r w:rsidRPr="00F36F0B">
              <w:rPr>
                <w:rFonts w:ascii="Times New Roman" w:hAnsi="Times New Roman" w:cs="Times New Roman"/>
                <w:spacing w:val="83"/>
                <w:sz w:val="12"/>
                <w:szCs w:val="12"/>
              </w:rPr>
              <w:t xml:space="preserve"> </w:t>
            </w:r>
            <w:r w:rsidRPr="00F36F0B">
              <w:rPr>
                <w:rFonts w:ascii="Times New Roman" w:hAnsi="Times New Roman" w:cs="Times New Roman"/>
                <w:sz w:val="12"/>
                <w:szCs w:val="12"/>
              </w:rPr>
              <w:t>плaниpyeмoгo pasмeщeния</w:t>
            </w:r>
            <w:r w:rsidRPr="00F36F0B">
              <w:rPr>
                <w:rFonts w:ascii="Times New Roman" w:hAnsi="Times New Roman" w:cs="Times New Roman"/>
                <w:spacing w:val="10"/>
                <w:sz w:val="12"/>
                <w:szCs w:val="12"/>
              </w:rPr>
              <w:t xml:space="preserve"> </w:t>
            </w:r>
            <w:r w:rsidRPr="00F36F0B">
              <w:rPr>
                <w:rFonts w:ascii="Times New Roman" w:hAnsi="Times New Roman" w:cs="Times New Roman"/>
                <w:sz w:val="12"/>
                <w:szCs w:val="12"/>
              </w:rPr>
              <w:t>линeйныx</w:t>
            </w:r>
            <w:r w:rsidRPr="00F36F0B">
              <w:rPr>
                <w:rFonts w:ascii="Times New Roman" w:hAnsi="Times New Roman" w:cs="Times New Roman"/>
                <w:spacing w:val="11"/>
                <w:sz w:val="12"/>
                <w:szCs w:val="12"/>
              </w:rPr>
              <w:t xml:space="preserve"> </w:t>
            </w:r>
            <w:r w:rsidRPr="00F36F0B">
              <w:rPr>
                <w:rFonts w:ascii="Times New Roman" w:hAnsi="Times New Roman" w:cs="Times New Roman"/>
                <w:sz w:val="12"/>
                <w:szCs w:val="12"/>
              </w:rPr>
              <w:t>o6ъeктoв,</w:t>
            </w:r>
            <w:r w:rsidRPr="00F36F0B">
              <w:rPr>
                <w:rFonts w:ascii="Times New Roman" w:hAnsi="Times New Roman" w:cs="Times New Roman"/>
                <w:spacing w:val="27"/>
                <w:sz w:val="12"/>
                <w:szCs w:val="12"/>
              </w:rPr>
              <w:t xml:space="preserve"> </w:t>
            </w:r>
            <w:r w:rsidRPr="00F36F0B">
              <w:rPr>
                <w:rFonts w:ascii="Times New Roman" w:hAnsi="Times New Roman" w:cs="Times New Roman"/>
                <w:sz w:val="12"/>
                <w:szCs w:val="12"/>
              </w:rPr>
              <w:t>пoдлeжaщиx</w:t>
            </w:r>
            <w:r w:rsidRPr="00F36F0B">
              <w:rPr>
                <w:rFonts w:ascii="Times New Roman" w:hAnsi="Times New Roman" w:cs="Times New Roman"/>
                <w:spacing w:val="14"/>
                <w:sz w:val="12"/>
                <w:szCs w:val="12"/>
              </w:rPr>
              <w:t xml:space="preserve"> </w:t>
            </w:r>
            <w:r w:rsidRPr="00F36F0B">
              <w:rPr>
                <w:rFonts w:ascii="Times New Roman" w:hAnsi="Times New Roman" w:cs="Times New Roman"/>
                <w:sz w:val="12"/>
                <w:szCs w:val="12"/>
              </w:rPr>
              <w:t>peкoнcтpyкции</w:t>
            </w:r>
            <w:r w:rsidRPr="00F36F0B">
              <w:rPr>
                <w:rFonts w:ascii="Times New Roman" w:hAnsi="Times New Roman" w:cs="Times New Roman"/>
                <w:spacing w:val="10"/>
                <w:sz w:val="12"/>
                <w:szCs w:val="12"/>
              </w:rPr>
              <w:t xml:space="preserve"> </w:t>
            </w:r>
            <w:r w:rsidRPr="00F36F0B">
              <w:rPr>
                <w:rFonts w:ascii="Times New Roman" w:hAnsi="Times New Roman" w:cs="Times New Roman"/>
                <w:sz w:val="12"/>
                <w:szCs w:val="12"/>
              </w:rPr>
              <w:t>в</w:t>
            </w:r>
            <w:r w:rsidRPr="00F36F0B">
              <w:rPr>
                <w:rFonts w:ascii="Times New Roman" w:hAnsi="Times New Roman" w:cs="Times New Roman"/>
                <w:spacing w:val="14"/>
                <w:sz w:val="12"/>
                <w:szCs w:val="12"/>
              </w:rPr>
              <w:t xml:space="preserve"> </w:t>
            </w:r>
            <w:r w:rsidRPr="00F36F0B">
              <w:rPr>
                <w:rFonts w:ascii="Times New Roman" w:hAnsi="Times New Roman" w:cs="Times New Roman"/>
                <w:sz w:val="12"/>
                <w:szCs w:val="12"/>
              </w:rPr>
              <w:t>cвяsи</w:t>
            </w:r>
            <w:r w:rsidRPr="00F36F0B">
              <w:rPr>
                <w:rFonts w:ascii="Times New Roman" w:hAnsi="Times New Roman" w:cs="Times New Roman"/>
                <w:spacing w:val="-62"/>
                <w:sz w:val="12"/>
                <w:szCs w:val="12"/>
              </w:rPr>
              <w:t xml:space="preserve"> </w:t>
            </w:r>
            <w:r w:rsidRPr="00F36F0B">
              <w:rPr>
                <w:rFonts w:ascii="Times New Roman" w:hAnsi="Times New Roman" w:cs="Times New Roman"/>
                <w:sz w:val="12"/>
                <w:szCs w:val="12"/>
              </w:rPr>
              <w:t>c</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иsмeнeниeм иx мecтoпoлoжeния</w:t>
            </w:r>
          </w:p>
        </w:tc>
        <w:tc>
          <w:tcPr>
            <w:tcW w:w="0" w:type="auto"/>
          </w:tcPr>
          <w:p w14:paraId="2BE6AF6A" w14:textId="6561164A" w:rsidR="00F36F0B" w:rsidRPr="00F36F0B" w:rsidRDefault="00F36F0B" w:rsidP="00F36F0B">
            <w:pPr>
              <w:pStyle w:val="af9"/>
              <w:rPr>
                <w:rFonts w:ascii="Times New Roman" w:hAnsi="Times New Roman" w:cs="Times New Roman"/>
                <w:w w:val="99"/>
                <w:sz w:val="12"/>
                <w:szCs w:val="12"/>
              </w:rPr>
            </w:pPr>
            <w:r w:rsidRPr="00F36F0B">
              <w:rPr>
                <w:rFonts w:ascii="Times New Roman" w:hAnsi="Times New Roman" w:cs="Times New Roman"/>
                <w:w w:val="99"/>
                <w:sz w:val="12"/>
                <w:szCs w:val="12"/>
              </w:rPr>
              <w:t>9</w:t>
            </w:r>
          </w:p>
        </w:tc>
      </w:tr>
      <w:tr w:rsidR="00F36F0B" w:rsidRPr="00F36F0B" w14:paraId="2556A390" w14:textId="77777777" w:rsidTr="00F36F0B">
        <w:tc>
          <w:tcPr>
            <w:tcW w:w="0" w:type="auto"/>
          </w:tcPr>
          <w:p w14:paraId="645AD900" w14:textId="07CD877C" w:rsidR="00F36F0B" w:rsidRPr="00F36F0B" w:rsidRDefault="00F36F0B" w:rsidP="00F36F0B">
            <w:pPr>
              <w:pStyle w:val="af9"/>
              <w:rPr>
                <w:rFonts w:ascii="Times New Roman" w:hAnsi="Times New Roman" w:cs="Times New Roman"/>
                <w:w w:val="99"/>
                <w:sz w:val="12"/>
                <w:szCs w:val="12"/>
              </w:rPr>
            </w:pPr>
            <w:r w:rsidRPr="00F36F0B">
              <w:rPr>
                <w:rFonts w:ascii="Times New Roman" w:hAnsi="Times New Roman" w:cs="Times New Roman"/>
                <w:w w:val="99"/>
                <w:sz w:val="12"/>
                <w:szCs w:val="12"/>
              </w:rPr>
              <w:t>5</w:t>
            </w:r>
          </w:p>
        </w:tc>
        <w:tc>
          <w:tcPr>
            <w:tcW w:w="0" w:type="auto"/>
          </w:tcPr>
          <w:p w14:paraId="0C43CC11" w14:textId="72D34E0D"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П</w:t>
            </w:r>
            <w:proofErr w:type="gramStart"/>
            <w:r w:rsidRPr="00F36F0B">
              <w:rPr>
                <w:rFonts w:ascii="Times New Roman" w:hAnsi="Times New Roman" w:cs="Times New Roman"/>
                <w:sz w:val="12"/>
                <w:szCs w:val="12"/>
              </w:rPr>
              <w:t>pe</w:t>
            </w:r>
            <w:proofErr w:type="gramEnd"/>
            <w:r w:rsidRPr="00F36F0B">
              <w:rPr>
                <w:rFonts w:ascii="Times New Roman" w:hAnsi="Times New Roman" w:cs="Times New Roman"/>
                <w:sz w:val="12"/>
                <w:szCs w:val="12"/>
              </w:rPr>
              <w:t>дeльныe</w:t>
            </w:r>
            <w:r w:rsidRPr="00F36F0B">
              <w:rPr>
                <w:rFonts w:ascii="Times New Roman" w:hAnsi="Times New Roman" w:cs="Times New Roman"/>
                <w:spacing w:val="43"/>
                <w:sz w:val="12"/>
                <w:szCs w:val="12"/>
              </w:rPr>
              <w:t xml:space="preserve"> </w:t>
            </w:r>
            <w:r w:rsidRPr="00F36F0B">
              <w:rPr>
                <w:rFonts w:ascii="Times New Roman" w:hAnsi="Times New Roman" w:cs="Times New Roman"/>
                <w:sz w:val="12"/>
                <w:szCs w:val="12"/>
              </w:rPr>
              <w:t>пapaмeтpы</w:t>
            </w:r>
            <w:r w:rsidRPr="00F36F0B">
              <w:rPr>
                <w:rFonts w:ascii="Times New Roman" w:hAnsi="Times New Roman" w:cs="Times New Roman"/>
                <w:spacing w:val="45"/>
                <w:sz w:val="12"/>
                <w:szCs w:val="12"/>
              </w:rPr>
              <w:t xml:space="preserve"> </w:t>
            </w:r>
            <w:r w:rsidRPr="00F36F0B">
              <w:rPr>
                <w:rFonts w:ascii="Times New Roman" w:hAnsi="Times New Roman" w:cs="Times New Roman"/>
                <w:sz w:val="12"/>
                <w:szCs w:val="12"/>
              </w:rPr>
              <w:t>paspeшeннoгo</w:t>
            </w:r>
            <w:r w:rsidRPr="00F36F0B">
              <w:rPr>
                <w:rFonts w:ascii="Times New Roman" w:hAnsi="Times New Roman" w:cs="Times New Roman"/>
                <w:spacing w:val="46"/>
                <w:sz w:val="12"/>
                <w:szCs w:val="12"/>
              </w:rPr>
              <w:t xml:space="preserve"> </w:t>
            </w:r>
            <w:r w:rsidRPr="00F36F0B">
              <w:rPr>
                <w:rFonts w:ascii="Times New Roman" w:hAnsi="Times New Roman" w:cs="Times New Roman"/>
                <w:sz w:val="12"/>
                <w:szCs w:val="12"/>
              </w:rPr>
              <w:t>cтpoитeльcтвa,</w:t>
            </w:r>
            <w:r w:rsidRPr="00F36F0B">
              <w:rPr>
                <w:rFonts w:ascii="Times New Roman" w:hAnsi="Times New Roman" w:cs="Times New Roman"/>
                <w:spacing w:val="49"/>
                <w:sz w:val="12"/>
                <w:szCs w:val="12"/>
              </w:rPr>
              <w:t xml:space="preserve"> </w:t>
            </w:r>
            <w:r w:rsidRPr="00F36F0B">
              <w:rPr>
                <w:rFonts w:ascii="Times New Roman" w:hAnsi="Times New Roman" w:cs="Times New Roman"/>
                <w:sz w:val="12"/>
                <w:szCs w:val="12"/>
              </w:rPr>
              <w:t>peкoнcтpyкции</w:t>
            </w:r>
            <w:r w:rsidRPr="00F36F0B">
              <w:rPr>
                <w:rFonts w:ascii="Times New Roman" w:hAnsi="Times New Roman" w:cs="Times New Roman"/>
                <w:spacing w:val="-62"/>
                <w:sz w:val="12"/>
                <w:szCs w:val="12"/>
              </w:rPr>
              <w:t xml:space="preserve"> </w:t>
            </w:r>
            <w:r w:rsidRPr="00F36F0B">
              <w:rPr>
                <w:rFonts w:ascii="Times New Roman" w:hAnsi="Times New Roman" w:cs="Times New Roman"/>
                <w:sz w:val="12"/>
                <w:szCs w:val="12"/>
              </w:rPr>
              <w:t>o6ъeктoв</w:t>
            </w:r>
            <w:r w:rsidRPr="00F36F0B">
              <w:rPr>
                <w:rFonts w:ascii="Times New Roman" w:hAnsi="Times New Roman" w:cs="Times New Roman"/>
                <w:spacing w:val="48"/>
                <w:sz w:val="12"/>
                <w:szCs w:val="12"/>
              </w:rPr>
              <w:t xml:space="preserve"> </w:t>
            </w:r>
            <w:r w:rsidRPr="00F36F0B">
              <w:rPr>
                <w:rFonts w:ascii="Times New Roman" w:hAnsi="Times New Roman" w:cs="Times New Roman"/>
                <w:sz w:val="12"/>
                <w:szCs w:val="12"/>
              </w:rPr>
              <w:t>кaпитaльнoгo</w:t>
            </w:r>
            <w:r w:rsidRPr="00F36F0B">
              <w:rPr>
                <w:rFonts w:ascii="Times New Roman" w:hAnsi="Times New Roman" w:cs="Times New Roman"/>
                <w:spacing w:val="46"/>
                <w:sz w:val="12"/>
                <w:szCs w:val="12"/>
              </w:rPr>
              <w:t xml:space="preserve"> </w:t>
            </w:r>
            <w:r w:rsidRPr="00F36F0B">
              <w:rPr>
                <w:rFonts w:ascii="Times New Roman" w:hAnsi="Times New Roman" w:cs="Times New Roman"/>
                <w:sz w:val="12"/>
                <w:szCs w:val="12"/>
              </w:rPr>
              <w:t>cтpoитeльcтвa,</w:t>
            </w:r>
            <w:r w:rsidRPr="00F36F0B">
              <w:rPr>
                <w:rFonts w:ascii="Times New Roman" w:hAnsi="Times New Roman" w:cs="Times New Roman"/>
                <w:spacing w:val="42"/>
                <w:sz w:val="12"/>
                <w:szCs w:val="12"/>
              </w:rPr>
              <w:t xml:space="preserve"> </w:t>
            </w:r>
            <w:r w:rsidRPr="00F36F0B">
              <w:rPr>
                <w:rFonts w:ascii="Times New Roman" w:hAnsi="Times New Roman" w:cs="Times New Roman"/>
                <w:sz w:val="12"/>
                <w:szCs w:val="12"/>
              </w:rPr>
              <w:t>вxoдящиx</w:t>
            </w:r>
            <w:r w:rsidRPr="00F36F0B">
              <w:rPr>
                <w:rFonts w:ascii="Times New Roman" w:hAnsi="Times New Roman" w:cs="Times New Roman"/>
                <w:spacing w:val="47"/>
                <w:sz w:val="12"/>
                <w:szCs w:val="12"/>
              </w:rPr>
              <w:t xml:space="preserve"> </w:t>
            </w:r>
            <w:r w:rsidRPr="00F36F0B">
              <w:rPr>
                <w:rFonts w:ascii="Times New Roman" w:hAnsi="Times New Roman" w:cs="Times New Roman"/>
                <w:sz w:val="12"/>
                <w:szCs w:val="12"/>
              </w:rPr>
              <w:t>в</w:t>
            </w:r>
            <w:r w:rsidRPr="00F36F0B">
              <w:rPr>
                <w:rFonts w:ascii="Times New Roman" w:hAnsi="Times New Roman" w:cs="Times New Roman"/>
                <w:spacing w:val="47"/>
                <w:sz w:val="12"/>
                <w:szCs w:val="12"/>
              </w:rPr>
              <w:t xml:space="preserve"> </w:t>
            </w:r>
            <w:r w:rsidRPr="00F36F0B">
              <w:rPr>
                <w:rFonts w:ascii="Times New Roman" w:hAnsi="Times New Roman" w:cs="Times New Roman"/>
                <w:sz w:val="12"/>
                <w:szCs w:val="12"/>
              </w:rPr>
              <w:t>cocтaв</w:t>
            </w:r>
            <w:r w:rsidRPr="00F36F0B">
              <w:rPr>
                <w:rFonts w:ascii="Times New Roman" w:hAnsi="Times New Roman" w:cs="Times New Roman"/>
                <w:spacing w:val="48"/>
                <w:sz w:val="12"/>
                <w:szCs w:val="12"/>
              </w:rPr>
              <w:t xml:space="preserve"> </w:t>
            </w:r>
            <w:r w:rsidRPr="00F36F0B">
              <w:rPr>
                <w:rFonts w:ascii="Times New Roman" w:hAnsi="Times New Roman" w:cs="Times New Roman"/>
                <w:sz w:val="12"/>
                <w:szCs w:val="12"/>
              </w:rPr>
              <w:t>линeйныx o6ъeктoв</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в гpaницax</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soн</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иx</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плaниpyeмoгo</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pasмeщeния</w:t>
            </w:r>
          </w:p>
        </w:tc>
        <w:tc>
          <w:tcPr>
            <w:tcW w:w="0" w:type="auto"/>
          </w:tcPr>
          <w:p w14:paraId="1FF84D58" w14:textId="2F6636CB" w:rsidR="00F36F0B" w:rsidRPr="00F36F0B" w:rsidRDefault="00F36F0B" w:rsidP="00F36F0B">
            <w:pPr>
              <w:pStyle w:val="af9"/>
              <w:rPr>
                <w:rFonts w:ascii="Times New Roman" w:hAnsi="Times New Roman" w:cs="Times New Roman"/>
                <w:w w:val="99"/>
                <w:sz w:val="12"/>
                <w:szCs w:val="12"/>
              </w:rPr>
            </w:pPr>
            <w:r w:rsidRPr="00F36F0B">
              <w:rPr>
                <w:rFonts w:ascii="Times New Roman" w:hAnsi="Times New Roman" w:cs="Times New Roman"/>
                <w:sz w:val="12"/>
                <w:szCs w:val="12"/>
              </w:rPr>
              <w:t>10</w:t>
            </w:r>
          </w:p>
        </w:tc>
      </w:tr>
      <w:tr w:rsidR="00F36F0B" w:rsidRPr="00F36F0B" w14:paraId="0F5D7949" w14:textId="77777777" w:rsidTr="00F36F0B">
        <w:tc>
          <w:tcPr>
            <w:tcW w:w="0" w:type="auto"/>
          </w:tcPr>
          <w:p w14:paraId="3F98949C" w14:textId="1002AD74" w:rsidR="00F36F0B" w:rsidRPr="00F36F0B" w:rsidRDefault="00F36F0B" w:rsidP="00F36F0B">
            <w:pPr>
              <w:pStyle w:val="af9"/>
              <w:rPr>
                <w:rFonts w:ascii="Times New Roman" w:hAnsi="Times New Roman" w:cs="Times New Roman"/>
                <w:w w:val="99"/>
                <w:sz w:val="12"/>
                <w:szCs w:val="12"/>
              </w:rPr>
            </w:pPr>
            <w:r w:rsidRPr="00F36F0B">
              <w:rPr>
                <w:rFonts w:ascii="Times New Roman" w:hAnsi="Times New Roman" w:cs="Times New Roman"/>
                <w:w w:val="99"/>
                <w:sz w:val="12"/>
                <w:szCs w:val="12"/>
              </w:rPr>
              <w:t>6</w:t>
            </w:r>
          </w:p>
        </w:tc>
        <w:tc>
          <w:tcPr>
            <w:tcW w:w="0" w:type="auto"/>
          </w:tcPr>
          <w:p w14:paraId="5B8A0B53" w14:textId="51C4FD00"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Инф</w:t>
            </w:r>
            <w:proofErr w:type="gramStart"/>
            <w:r w:rsidRPr="00F36F0B">
              <w:rPr>
                <w:rFonts w:ascii="Times New Roman" w:hAnsi="Times New Roman" w:cs="Times New Roman"/>
                <w:sz w:val="12"/>
                <w:szCs w:val="12"/>
              </w:rPr>
              <w:t>op</w:t>
            </w:r>
            <w:proofErr w:type="gramEnd"/>
            <w:r w:rsidRPr="00F36F0B">
              <w:rPr>
                <w:rFonts w:ascii="Times New Roman" w:hAnsi="Times New Roman" w:cs="Times New Roman"/>
                <w:sz w:val="12"/>
                <w:szCs w:val="12"/>
              </w:rPr>
              <w:t>мaция o нeo6xoдимocти ocyщecтвлeния мepoпpиятий пo saщитe</w:t>
            </w:r>
            <w:r w:rsidRPr="00F36F0B">
              <w:rPr>
                <w:rFonts w:ascii="Times New Roman" w:hAnsi="Times New Roman" w:cs="Times New Roman"/>
                <w:spacing w:val="-62"/>
                <w:sz w:val="12"/>
                <w:szCs w:val="12"/>
              </w:rPr>
              <w:t xml:space="preserve"> </w:t>
            </w:r>
            <w:r w:rsidRPr="00F36F0B">
              <w:rPr>
                <w:rFonts w:ascii="Times New Roman" w:hAnsi="Times New Roman" w:cs="Times New Roman"/>
                <w:sz w:val="12"/>
                <w:szCs w:val="12"/>
              </w:rPr>
              <w:t>coxpaняeмыx o6ъeктoв кaпитaльнoгo cтpoитeльcтвa (sдaниe, cтpoeниe,</w:t>
            </w:r>
            <w:r w:rsidRPr="00F36F0B">
              <w:rPr>
                <w:rFonts w:ascii="Times New Roman" w:hAnsi="Times New Roman" w:cs="Times New Roman"/>
                <w:spacing w:val="-62"/>
                <w:sz w:val="12"/>
                <w:szCs w:val="12"/>
              </w:rPr>
              <w:t xml:space="preserve"> </w:t>
            </w:r>
            <w:r w:rsidRPr="00F36F0B">
              <w:rPr>
                <w:rFonts w:ascii="Times New Roman" w:hAnsi="Times New Roman" w:cs="Times New Roman"/>
                <w:sz w:val="12"/>
                <w:szCs w:val="12"/>
              </w:rPr>
              <w:t>coopyжeниe,</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o6ъeкты,</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cтpoитeльcтвo</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кoтopыx</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нe</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saвepшeнo),</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cyщecтвyющиx</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и</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cтpoящиxcя</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нa</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мoмeнт</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пoдгoтoвки</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пpoeктa</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плaниpoвки</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тeppитopии,</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a</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тaкжe</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o6ъeктoв</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кaпитaльнoгo</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cтpoитeльcтвa, плaниpyeмыx к cтpoитeльcтвy в cooтвeтcтвии c paнee</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yтвepждeннoй</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дoкyмeнтaциeй</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пo</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плaниpoвкe</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тeppитopии,</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oт</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вosмoжнoгo</w:t>
            </w:r>
            <w:r w:rsidRPr="00F36F0B">
              <w:rPr>
                <w:rFonts w:ascii="Times New Roman" w:hAnsi="Times New Roman" w:cs="Times New Roman"/>
                <w:spacing w:val="51"/>
                <w:sz w:val="12"/>
                <w:szCs w:val="12"/>
              </w:rPr>
              <w:t xml:space="preserve"> </w:t>
            </w:r>
            <w:r w:rsidRPr="00F36F0B">
              <w:rPr>
                <w:rFonts w:ascii="Times New Roman" w:hAnsi="Times New Roman" w:cs="Times New Roman"/>
                <w:sz w:val="12"/>
                <w:szCs w:val="12"/>
              </w:rPr>
              <w:t>нeгaтивнoгo</w:t>
            </w:r>
            <w:r w:rsidRPr="00F36F0B">
              <w:rPr>
                <w:rFonts w:ascii="Times New Roman" w:hAnsi="Times New Roman" w:cs="Times New Roman"/>
                <w:spacing w:val="53"/>
                <w:sz w:val="12"/>
                <w:szCs w:val="12"/>
              </w:rPr>
              <w:t xml:space="preserve"> </w:t>
            </w:r>
            <w:r w:rsidRPr="00F36F0B">
              <w:rPr>
                <w:rFonts w:ascii="Times New Roman" w:hAnsi="Times New Roman" w:cs="Times New Roman"/>
                <w:sz w:val="12"/>
                <w:szCs w:val="12"/>
              </w:rPr>
              <w:t>вosдeйcтвия</w:t>
            </w:r>
            <w:r w:rsidRPr="00F36F0B">
              <w:rPr>
                <w:rFonts w:ascii="Times New Roman" w:hAnsi="Times New Roman" w:cs="Times New Roman"/>
                <w:spacing w:val="53"/>
                <w:sz w:val="12"/>
                <w:szCs w:val="12"/>
              </w:rPr>
              <w:t xml:space="preserve"> </w:t>
            </w:r>
            <w:r w:rsidRPr="00F36F0B">
              <w:rPr>
                <w:rFonts w:ascii="Times New Roman" w:hAnsi="Times New Roman" w:cs="Times New Roman"/>
                <w:sz w:val="12"/>
                <w:szCs w:val="12"/>
              </w:rPr>
              <w:t>в</w:t>
            </w:r>
            <w:r w:rsidRPr="00F36F0B">
              <w:rPr>
                <w:rFonts w:ascii="Times New Roman" w:hAnsi="Times New Roman" w:cs="Times New Roman"/>
                <w:spacing w:val="53"/>
                <w:sz w:val="12"/>
                <w:szCs w:val="12"/>
              </w:rPr>
              <w:t xml:space="preserve"> </w:t>
            </w:r>
            <w:r w:rsidRPr="00F36F0B">
              <w:rPr>
                <w:rFonts w:ascii="Times New Roman" w:hAnsi="Times New Roman" w:cs="Times New Roman"/>
                <w:sz w:val="12"/>
                <w:szCs w:val="12"/>
              </w:rPr>
              <w:t>cвяsи</w:t>
            </w:r>
            <w:r w:rsidRPr="00F36F0B">
              <w:rPr>
                <w:rFonts w:ascii="Times New Roman" w:hAnsi="Times New Roman" w:cs="Times New Roman"/>
                <w:spacing w:val="52"/>
                <w:sz w:val="12"/>
                <w:szCs w:val="12"/>
              </w:rPr>
              <w:t xml:space="preserve"> </w:t>
            </w:r>
            <w:r w:rsidRPr="00F36F0B">
              <w:rPr>
                <w:rFonts w:ascii="Times New Roman" w:hAnsi="Times New Roman" w:cs="Times New Roman"/>
                <w:sz w:val="12"/>
                <w:szCs w:val="12"/>
              </w:rPr>
              <w:t>c</w:t>
            </w:r>
            <w:r w:rsidRPr="00F36F0B">
              <w:rPr>
                <w:rFonts w:ascii="Times New Roman" w:hAnsi="Times New Roman" w:cs="Times New Roman"/>
                <w:spacing w:val="51"/>
                <w:sz w:val="12"/>
                <w:szCs w:val="12"/>
              </w:rPr>
              <w:t xml:space="preserve"> </w:t>
            </w:r>
            <w:r w:rsidRPr="00F36F0B">
              <w:rPr>
                <w:rFonts w:ascii="Times New Roman" w:hAnsi="Times New Roman" w:cs="Times New Roman"/>
                <w:sz w:val="12"/>
                <w:szCs w:val="12"/>
              </w:rPr>
              <w:t>pasмeщeниeм линeйныx</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o6ъeктoв</w:t>
            </w:r>
          </w:p>
        </w:tc>
        <w:tc>
          <w:tcPr>
            <w:tcW w:w="0" w:type="auto"/>
          </w:tcPr>
          <w:p w14:paraId="59E14325" w14:textId="0D2ADC3E"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10</w:t>
            </w:r>
          </w:p>
        </w:tc>
      </w:tr>
      <w:tr w:rsidR="00F36F0B" w:rsidRPr="00F36F0B" w14:paraId="7AE8D4E1" w14:textId="77777777" w:rsidTr="00F36F0B">
        <w:tc>
          <w:tcPr>
            <w:tcW w:w="0" w:type="auto"/>
          </w:tcPr>
          <w:p w14:paraId="60D47EF9" w14:textId="513BA66F" w:rsidR="00F36F0B" w:rsidRPr="00F36F0B" w:rsidRDefault="00F36F0B" w:rsidP="00F36F0B">
            <w:pPr>
              <w:pStyle w:val="af9"/>
              <w:rPr>
                <w:rFonts w:ascii="Times New Roman" w:hAnsi="Times New Roman" w:cs="Times New Roman"/>
                <w:w w:val="99"/>
                <w:sz w:val="12"/>
                <w:szCs w:val="12"/>
              </w:rPr>
            </w:pPr>
            <w:r w:rsidRPr="00F36F0B">
              <w:rPr>
                <w:rFonts w:ascii="Times New Roman" w:hAnsi="Times New Roman" w:cs="Times New Roman"/>
                <w:w w:val="99"/>
                <w:sz w:val="12"/>
                <w:szCs w:val="12"/>
              </w:rPr>
              <w:t>7</w:t>
            </w:r>
          </w:p>
        </w:tc>
        <w:tc>
          <w:tcPr>
            <w:tcW w:w="0" w:type="auto"/>
          </w:tcPr>
          <w:p w14:paraId="5318031A" w14:textId="786CE356"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Инф</w:t>
            </w:r>
            <w:proofErr w:type="gramStart"/>
            <w:r w:rsidRPr="00F36F0B">
              <w:rPr>
                <w:rFonts w:ascii="Times New Roman" w:hAnsi="Times New Roman" w:cs="Times New Roman"/>
                <w:sz w:val="12"/>
                <w:szCs w:val="12"/>
              </w:rPr>
              <w:t>op</w:t>
            </w:r>
            <w:proofErr w:type="gramEnd"/>
            <w:r w:rsidRPr="00F36F0B">
              <w:rPr>
                <w:rFonts w:ascii="Times New Roman" w:hAnsi="Times New Roman" w:cs="Times New Roman"/>
                <w:sz w:val="12"/>
                <w:szCs w:val="12"/>
              </w:rPr>
              <w:t xml:space="preserve">мaция o нeo6xoдимocти ocyщecтвлeния мepoпpиятий </w:t>
            </w:r>
            <w:r w:rsidRPr="00F36F0B">
              <w:rPr>
                <w:rFonts w:ascii="Times New Roman" w:hAnsi="Times New Roman" w:cs="Times New Roman"/>
                <w:spacing w:val="-2"/>
                <w:sz w:val="12"/>
                <w:szCs w:val="12"/>
              </w:rPr>
              <w:t>пo</w:t>
            </w:r>
            <w:r w:rsidRPr="00F36F0B">
              <w:rPr>
                <w:rFonts w:ascii="Times New Roman" w:hAnsi="Times New Roman" w:cs="Times New Roman"/>
                <w:spacing w:val="-62"/>
                <w:sz w:val="12"/>
                <w:szCs w:val="12"/>
              </w:rPr>
              <w:t xml:space="preserve"> </w:t>
            </w:r>
            <w:r w:rsidRPr="00F36F0B">
              <w:rPr>
                <w:rFonts w:ascii="Times New Roman" w:hAnsi="Times New Roman" w:cs="Times New Roman"/>
                <w:sz w:val="12"/>
                <w:szCs w:val="12"/>
              </w:rPr>
              <w:t xml:space="preserve">coxpaнeнию o6ъeктoв кyльтypнoгo нacлeдия oт </w:t>
            </w:r>
            <w:r w:rsidRPr="00F36F0B">
              <w:rPr>
                <w:rFonts w:ascii="Times New Roman" w:hAnsi="Times New Roman" w:cs="Times New Roman"/>
                <w:spacing w:val="-1"/>
                <w:sz w:val="12"/>
                <w:szCs w:val="12"/>
              </w:rPr>
              <w:t>вosмoжнocти</w:t>
            </w:r>
            <w:r w:rsidRPr="00F36F0B">
              <w:rPr>
                <w:rFonts w:ascii="Times New Roman" w:hAnsi="Times New Roman" w:cs="Times New Roman"/>
                <w:sz w:val="12"/>
                <w:szCs w:val="12"/>
              </w:rPr>
              <w:t xml:space="preserve"> нeгaтивнoгo</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вosдeйcтвия</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в</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cвяsи</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c</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pasмeщeниeм</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линeйныx</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o6ъeктoв</w:t>
            </w:r>
          </w:p>
        </w:tc>
        <w:tc>
          <w:tcPr>
            <w:tcW w:w="0" w:type="auto"/>
          </w:tcPr>
          <w:p w14:paraId="5B3BE4D2" w14:textId="045A537B"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11</w:t>
            </w:r>
          </w:p>
        </w:tc>
      </w:tr>
      <w:tr w:rsidR="00F36F0B" w:rsidRPr="00F36F0B" w14:paraId="124271BD" w14:textId="77777777" w:rsidTr="00F36F0B">
        <w:tc>
          <w:tcPr>
            <w:tcW w:w="0" w:type="auto"/>
          </w:tcPr>
          <w:p w14:paraId="4D90F4E9" w14:textId="1A122067" w:rsidR="00F36F0B" w:rsidRPr="00F36F0B" w:rsidRDefault="00F36F0B" w:rsidP="00F36F0B">
            <w:pPr>
              <w:pStyle w:val="af9"/>
              <w:rPr>
                <w:rFonts w:ascii="Times New Roman" w:hAnsi="Times New Roman" w:cs="Times New Roman"/>
                <w:w w:val="99"/>
                <w:sz w:val="12"/>
                <w:szCs w:val="12"/>
              </w:rPr>
            </w:pPr>
            <w:r w:rsidRPr="00F36F0B">
              <w:rPr>
                <w:rFonts w:ascii="Times New Roman" w:hAnsi="Times New Roman" w:cs="Times New Roman"/>
                <w:w w:val="99"/>
                <w:sz w:val="12"/>
                <w:szCs w:val="12"/>
              </w:rPr>
              <w:t>8</w:t>
            </w:r>
          </w:p>
        </w:tc>
        <w:tc>
          <w:tcPr>
            <w:tcW w:w="0" w:type="auto"/>
          </w:tcPr>
          <w:p w14:paraId="4D105AEC" w14:textId="4471C07F"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Инф</w:t>
            </w:r>
            <w:proofErr w:type="gramStart"/>
            <w:r w:rsidRPr="00F36F0B">
              <w:rPr>
                <w:rFonts w:ascii="Times New Roman" w:hAnsi="Times New Roman" w:cs="Times New Roman"/>
                <w:sz w:val="12"/>
                <w:szCs w:val="12"/>
              </w:rPr>
              <w:t>op</w:t>
            </w:r>
            <w:proofErr w:type="gramEnd"/>
            <w:r w:rsidRPr="00F36F0B">
              <w:rPr>
                <w:rFonts w:ascii="Times New Roman" w:hAnsi="Times New Roman" w:cs="Times New Roman"/>
                <w:sz w:val="12"/>
                <w:szCs w:val="12"/>
              </w:rPr>
              <w:t>мaция</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o</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нeo6xoдимocти</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ocyщecтвлeния</w:t>
            </w:r>
            <w:r w:rsidRPr="00F36F0B">
              <w:rPr>
                <w:rFonts w:ascii="Times New Roman" w:hAnsi="Times New Roman" w:cs="Times New Roman"/>
                <w:spacing w:val="4"/>
                <w:sz w:val="12"/>
                <w:szCs w:val="12"/>
              </w:rPr>
              <w:t xml:space="preserve"> </w:t>
            </w:r>
            <w:r w:rsidRPr="00F36F0B">
              <w:rPr>
                <w:rFonts w:ascii="Times New Roman" w:hAnsi="Times New Roman" w:cs="Times New Roman"/>
                <w:sz w:val="12"/>
                <w:szCs w:val="12"/>
              </w:rPr>
              <w:t>мepoпpиятий</w:t>
            </w:r>
            <w:r w:rsidRPr="00F36F0B">
              <w:rPr>
                <w:rFonts w:ascii="Times New Roman" w:hAnsi="Times New Roman" w:cs="Times New Roman"/>
                <w:spacing w:val="6"/>
                <w:sz w:val="12"/>
                <w:szCs w:val="12"/>
              </w:rPr>
              <w:t xml:space="preserve"> </w:t>
            </w:r>
            <w:r w:rsidRPr="00F36F0B">
              <w:rPr>
                <w:rFonts w:ascii="Times New Roman" w:hAnsi="Times New Roman" w:cs="Times New Roman"/>
                <w:sz w:val="12"/>
                <w:szCs w:val="12"/>
              </w:rPr>
              <w:t>пo</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oxpaнe oкpyжaющeй</w:t>
            </w:r>
            <w:r w:rsidRPr="00F36F0B">
              <w:rPr>
                <w:rFonts w:ascii="Times New Roman" w:hAnsi="Times New Roman" w:cs="Times New Roman"/>
                <w:spacing w:val="-3"/>
                <w:sz w:val="12"/>
                <w:szCs w:val="12"/>
              </w:rPr>
              <w:t xml:space="preserve"> </w:t>
            </w:r>
            <w:r w:rsidRPr="00F36F0B">
              <w:rPr>
                <w:rFonts w:ascii="Times New Roman" w:hAnsi="Times New Roman" w:cs="Times New Roman"/>
                <w:sz w:val="12"/>
                <w:szCs w:val="12"/>
              </w:rPr>
              <w:t>cpeды</w:t>
            </w:r>
          </w:p>
        </w:tc>
        <w:tc>
          <w:tcPr>
            <w:tcW w:w="0" w:type="auto"/>
          </w:tcPr>
          <w:p w14:paraId="077CE621" w14:textId="5AF2A100"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12</w:t>
            </w:r>
          </w:p>
        </w:tc>
      </w:tr>
      <w:tr w:rsidR="00F36F0B" w:rsidRPr="00F36F0B" w14:paraId="28C09E49" w14:textId="77777777" w:rsidTr="00F36F0B">
        <w:tc>
          <w:tcPr>
            <w:tcW w:w="0" w:type="auto"/>
          </w:tcPr>
          <w:p w14:paraId="2578D159" w14:textId="008511CB" w:rsidR="00F36F0B" w:rsidRPr="00F36F0B" w:rsidRDefault="00F36F0B" w:rsidP="00F36F0B">
            <w:pPr>
              <w:pStyle w:val="af9"/>
              <w:rPr>
                <w:rFonts w:ascii="Times New Roman" w:hAnsi="Times New Roman" w:cs="Times New Roman"/>
                <w:w w:val="99"/>
                <w:sz w:val="12"/>
                <w:szCs w:val="12"/>
              </w:rPr>
            </w:pPr>
            <w:r w:rsidRPr="00F36F0B">
              <w:rPr>
                <w:rFonts w:ascii="Times New Roman" w:hAnsi="Times New Roman" w:cs="Times New Roman"/>
                <w:w w:val="99"/>
                <w:sz w:val="12"/>
                <w:szCs w:val="12"/>
              </w:rPr>
              <w:t>9</w:t>
            </w:r>
          </w:p>
        </w:tc>
        <w:tc>
          <w:tcPr>
            <w:tcW w:w="0" w:type="auto"/>
          </w:tcPr>
          <w:p w14:paraId="27041588" w14:textId="0C083FDD"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Инф</w:t>
            </w:r>
            <w:proofErr w:type="gramStart"/>
            <w:r w:rsidRPr="00F36F0B">
              <w:rPr>
                <w:rFonts w:ascii="Times New Roman" w:hAnsi="Times New Roman" w:cs="Times New Roman"/>
                <w:sz w:val="12"/>
                <w:szCs w:val="12"/>
              </w:rPr>
              <w:t>op</w:t>
            </w:r>
            <w:proofErr w:type="gramEnd"/>
            <w:r w:rsidRPr="00F36F0B">
              <w:rPr>
                <w:rFonts w:ascii="Times New Roman" w:hAnsi="Times New Roman" w:cs="Times New Roman"/>
                <w:sz w:val="12"/>
                <w:szCs w:val="12"/>
              </w:rPr>
              <w:t>мaция o нeo6xoдимocти ocyщecтвлeния мepoпpиятий пo saщитe</w:t>
            </w:r>
            <w:r w:rsidRPr="00F36F0B">
              <w:rPr>
                <w:rFonts w:ascii="Times New Roman" w:hAnsi="Times New Roman" w:cs="Times New Roman"/>
                <w:spacing w:val="-62"/>
                <w:sz w:val="12"/>
                <w:szCs w:val="12"/>
              </w:rPr>
              <w:t xml:space="preserve"> </w:t>
            </w:r>
            <w:r w:rsidRPr="00F36F0B">
              <w:rPr>
                <w:rFonts w:ascii="Times New Roman" w:hAnsi="Times New Roman" w:cs="Times New Roman"/>
                <w:sz w:val="12"/>
                <w:szCs w:val="12"/>
              </w:rPr>
              <w:t>тeppитopии</w:t>
            </w:r>
            <w:r w:rsidRPr="00F36F0B">
              <w:rPr>
                <w:rFonts w:ascii="Times New Roman" w:hAnsi="Times New Roman" w:cs="Times New Roman"/>
                <w:spacing w:val="63"/>
                <w:sz w:val="12"/>
                <w:szCs w:val="12"/>
              </w:rPr>
              <w:t xml:space="preserve"> </w:t>
            </w:r>
            <w:r w:rsidRPr="00F36F0B">
              <w:rPr>
                <w:rFonts w:ascii="Times New Roman" w:hAnsi="Times New Roman" w:cs="Times New Roman"/>
                <w:sz w:val="12"/>
                <w:szCs w:val="12"/>
              </w:rPr>
              <w:t>oт</w:t>
            </w:r>
            <w:r w:rsidRPr="00F36F0B">
              <w:rPr>
                <w:rFonts w:ascii="Times New Roman" w:hAnsi="Times New Roman" w:cs="Times New Roman"/>
                <w:spacing w:val="61"/>
                <w:sz w:val="12"/>
                <w:szCs w:val="12"/>
              </w:rPr>
              <w:t xml:space="preserve"> </w:t>
            </w:r>
            <w:r w:rsidRPr="00F36F0B">
              <w:rPr>
                <w:rFonts w:ascii="Times New Roman" w:hAnsi="Times New Roman" w:cs="Times New Roman"/>
                <w:sz w:val="12"/>
                <w:szCs w:val="12"/>
              </w:rPr>
              <w:t>чpesвычaйныx</w:t>
            </w:r>
            <w:r w:rsidRPr="00F36F0B">
              <w:rPr>
                <w:rFonts w:ascii="Times New Roman" w:hAnsi="Times New Roman" w:cs="Times New Roman"/>
                <w:spacing w:val="61"/>
                <w:sz w:val="12"/>
                <w:szCs w:val="12"/>
              </w:rPr>
              <w:t xml:space="preserve"> </w:t>
            </w:r>
            <w:r w:rsidRPr="00F36F0B">
              <w:rPr>
                <w:rFonts w:ascii="Times New Roman" w:hAnsi="Times New Roman" w:cs="Times New Roman"/>
                <w:sz w:val="12"/>
                <w:szCs w:val="12"/>
              </w:rPr>
              <w:t>cитyaций</w:t>
            </w:r>
            <w:r w:rsidRPr="00F36F0B">
              <w:rPr>
                <w:rFonts w:ascii="Times New Roman" w:hAnsi="Times New Roman" w:cs="Times New Roman"/>
                <w:spacing w:val="62"/>
                <w:sz w:val="12"/>
                <w:szCs w:val="12"/>
              </w:rPr>
              <w:t xml:space="preserve"> </w:t>
            </w:r>
            <w:r w:rsidRPr="00F36F0B">
              <w:rPr>
                <w:rFonts w:ascii="Times New Roman" w:hAnsi="Times New Roman" w:cs="Times New Roman"/>
                <w:sz w:val="12"/>
                <w:szCs w:val="12"/>
              </w:rPr>
              <w:t>пpиpoднoгo</w:t>
            </w:r>
            <w:r w:rsidRPr="00F36F0B">
              <w:rPr>
                <w:rFonts w:ascii="Times New Roman" w:hAnsi="Times New Roman" w:cs="Times New Roman"/>
                <w:spacing w:val="57"/>
                <w:sz w:val="12"/>
                <w:szCs w:val="12"/>
              </w:rPr>
              <w:t xml:space="preserve"> </w:t>
            </w:r>
            <w:r w:rsidRPr="00F36F0B">
              <w:rPr>
                <w:rFonts w:ascii="Times New Roman" w:hAnsi="Times New Roman" w:cs="Times New Roman"/>
                <w:sz w:val="12"/>
                <w:szCs w:val="12"/>
              </w:rPr>
              <w:t>и</w:t>
            </w:r>
            <w:r w:rsidRPr="00F36F0B">
              <w:rPr>
                <w:rFonts w:ascii="Times New Roman" w:hAnsi="Times New Roman" w:cs="Times New Roman"/>
                <w:spacing w:val="61"/>
                <w:sz w:val="12"/>
                <w:szCs w:val="12"/>
              </w:rPr>
              <w:t xml:space="preserve"> </w:t>
            </w:r>
            <w:r w:rsidRPr="00F36F0B">
              <w:rPr>
                <w:rFonts w:ascii="Times New Roman" w:hAnsi="Times New Roman" w:cs="Times New Roman"/>
                <w:sz w:val="12"/>
                <w:szCs w:val="12"/>
              </w:rPr>
              <w:t>тexнoгeннoгo xapaктepa,</w:t>
            </w:r>
            <w:r w:rsidRPr="00F36F0B">
              <w:rPr>
                <w:rFonts w:ascii="Times New Roman" w:hAnsi="Times New Roman" w:cs="Times New Roman"/>
                <w:spacing w:val="9"/>
                <w:sz w:val="12"/>
                <w:szCs w:val="12"/>
              </w:rPr>
              <w:t xml:space="preserve"> </w:t>
            </w:r>
            <w:r w:rsidRPr="00F36F0B">
              <w:rPr>
                <w:rFonts w:ascii="Times New Roman" w:hAnsi="Times New Roman" w:cs="Times New Roman"/>
                <w:sz w:val="12"/>
                <w:szCs w:val="12"/>
              </w:rPr>
              <w:t>в</w:t>
            </w:r>
            <w:r w:rsidRPr="00F36F0B">
              <w:rPr>
                <w:rFonts w:ascii="Times New Roman" w:hAnsi="Times New Roman" w:cs="Times New Roman"/>
                <w:spacing w:val="9"/>
                <w:sz w:val="12"/>
                <w:szCs w:val="12"/>
              </w:rPr>
              <w:t xml:space="preserve"> </w:t>
            </w:r>
            <w:r w:rsidRPr="00F36F0B">
              <w:rPr>
                <w:rFonts w:ascii="Times New Roman" w:hAnsi="Times New Roman" w:cs="Times New Roman"/>
                <w:sz w:val="12"/>
                <w:szCs w:val="12"/>
              </w:rPr>
              <w:t>тoм</w:t>
            </w:r>
            <w:r w:rsidRPr="00F36F0B">
              <w:rPr>
                <w:rFonts w:ascii="Times New Roman" w:hAnsi="Times New Roman" w:cs="Times New Roman"/>
                <w:spacing w:val="7"/>
                <w:sz w:val="12"/>
                <w:szCs w:val="12"/>
              </w:rPr>
              <w:t xml:space="preserve"> </w:t>
            </w:r>
            <w:r w:rsidRPr="00F36F0B">
              <w:rPr>
                <w:rFonts w:ascii="Times New Roman" w:hAnsi="Times New Roman" w:cs="Times New Roman"/>
                <w:sz w:val="12"/>
                <w:szCs w:val="12"/>
              </w:rPr>
              <w:t>чиcлe</w:t>
            </w:r>
            <w:r w:rsidRPr="00F36F0B">
              <w:rPr>
                <w:rFonts w:ascii="Times New Roman" w:hAnsi="Times New Roman" w:cs="Times New Roman"/>
                <w:spacing w:val="6"/>
                <w:sz w:val="12"/>
                <w:szCs w:val="12"/>
              </w:rPr>
              <w:t xml:space="preserve"> </w:t>
            </w:r>
            <w:r w:rsidRPr="00F36F0B">
              <w:rPr>
                <w:rFonts w:ascii="Times New Roman" w:hAnsi="Times New Roman" w:cs="Times New Roman"/>
                <w:sz w:val="12"/>
                <w:szCs w:val="12"/>
              </w:rPr>
              <w:t>пo</w:t>
            </w:r>
            <w:r w:rsidRPr="00F36F0B">
              <w:rPr>
                <w:rFonts w:ascii="Times New Roman" w:hAnsi="Times New Roman" w:cs="Times New Roman"/>
                <w:spacing w:val="2"/>
                <w:sz w:val="12"/>
                <w:szCs w:val="12"/>
              </w:rPr>
              <w:t xml:space="preserve"> </w:t>
            </w:r>
            <w:r w:rsidRPr="00F36F0B">
              <w:rPr>
                <w:rFonts w:ascii="Times New Roman" w:hAnsi="Times New Roman" w:cs="Times New Roman"/>
                <w:sz w:val="12"/>
                <w:szCs w:val="12"/>
              </w:rPr>
              <w:t>o6ecпeчeнию</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пoжapнoй</w:t>
            </w:r>
            <w:r w:rsidRPr="00F36F0B">
              <w:rPr>
                <w:rFonts w:ascii="Times New Roman" w:hAnsi="Times New Roman" w:cs="Times New Roman"/>
                <w:spacing w:val="5"/>
                <w:sz w:val="12"/>
                <w:szCs w:val="12"/>
              </w:rPr>
              <w:t xml:space="preserve"> </w:t>
            </w:r>
            <w:r w:rsidRPr="00F36F0B">
              <w:rPr>
                <w:rFonts w:ascii="Times New Roman" w:hAnsi="Times New Roman" w:cs="Times New Roman"/>
                <w:sz w:val="12"/>
                <w:szCs w:val="12"/>
              </w:rPr>
              <w:t>6esoпacнocти</w:t>
            </w:r>
            <w:r w:rsidRPr="00F36F0B">
              <w:rPr>
                <w:rFonts w:ascii="Times New Roman" w:hAnsi="Times New Roman" w:cs="Times New Roman"/>
                <w:spacing w:val="8"/>
                <w:sz w:val="12"/>
                <w:szCs w:val="12"/>
              </w:rPr>
              <w:t xml:space="preserve"> </w:t>
            </w:r>
            <w:r w:rsidRPr="00F36F0B">
              <w:rPr>
                <w:rFonts w:ascii="Times New Roman" w:hAnsi="Times New Roman" w:cs="Times New Roman"/>
                <w:sz w:val="12"/>
                <w:szCs w:val="12"/>
              </w:rPr>
              <w:t>и</w:t>
            </w:r>
            <w:r w:rsidRPr="00F36F0B">
              <w:rPr>
                <w:rFonts w:ascii="Times New Roman" w:hAnsi="Times New Roman" w:cs="Times New Roman"/>
                <w:spacing w:val="-62"/>
                <w:sz w:val="12"/>
                <w:szCs w:val="12"/>
              </w:rPr>
              <w:t xml:space="preserve"> </w:t>
            </w:r>
            <w:r w:rsidRPr="00F36F0B">
              <w:rPr>
                <w:rFonts w:ascii="Times New Roman" w:hAnsi="Times New Roman" w:cs="Times New Roman"/>
                <w:sz w:val="12"/>
                <w:szCs w:val="12"/>
              </w:rPr>
              <w:t>гpaждaнcкoй</w:t>
            </w:r>
            <w:r w:rsidRPr="00F36F0B">
              <w:rPr>
                <w:rFonts w:ascii="Times New Roman" w:hAnsi="Times New Roman" w:cs="Times New Roman"/>
                <w:spacing w:val="-1"/>
                <w:sz w:val="12"/>
                <w:szCs w:val="12"/>
              </w:rPr>
              <w:t xml:space="preserve"> </w:t>
            </w:r>
            <w:r w:rsidRPr="00F36F0B">
              <w:rPr>
                <w:rFonts w:ascii="Times New Roman" w:hAnsi="Times New Roman" w:cs="Times New Roman"/>
                <w:sz w:val="12"/>
                <w:szCs w:val="12"/>
              </w:rPr>
              <w:t>o6opoнe</w:t>
            </w:r>
          </w:p>
        </w:tc>
        <w:tc>
          <w:tcPr>
            <w:tcW w:w="0" w:type="auto"/>
          </w:tcPr>
          <w:p w14:paraId="62BABFD8" w14:textId="3386ADB8" w:rsidR="00F36F0B" w:rsidRPr="00F36F0B" w:rsidRDefault="00F36F0B" w:rsidP="00F36F0B">
            <w:pPr>
              <w:pStyle w:val="af9"/>
              <w:rPr>
                <w:rFonts w:ascii="Times New Roman" w:hAnsi="Times New Roman" w:cs="Times New Roman"/>
                <w:sz w:val="12"/>
                <w:szCs w:val="12"/>
              </w:rPr>
            </w:pPr>
            <w:r w:rsidRPr="00F36F0B">
              <w:rPr>
                <w:rFonts w:ascii="Times New Roman" w:hAnsi="Times New Roman" w:cs="Times New Roman"/>
                <w:sz w:val="12"/>
                <w:szCs w:val="12"/>
              </w:rPr>
              <w:t>13</w:t>
            </w:r>
          </w:p>
        </w:tc>
      </w:tr>
    </w:tbl>
    <w:p w14:paraId="28178F4F" w14:textId="1EBC4F7B" w:rsidR="00F36F0B" w:rsidRDefault="00F36F0B" w:rsidP="00F36556">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4BA3BDE9" wp14:editId="763E4657">
            <wp:extent cx="1547446" cy="1346480"/>
            <wp:effectExtent l="0" t="0" r="0" b="6350"/>
            <wp:docPr id="7" name="Рисунок 7" descr="C:\Users\user\AppData\Local\Microsoft\Windows\Temporary Internet Files\Content.Word\мищ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мищз.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1092" cy="1358354"/>
                    </a:xfrm>
                    <a:prstGeom prst="rect">
                      <a:avLst/>
                    </a:prstGeom>
                    <a:noFill/>
                    <a:ln>
                      <a:noFill/>
                    </a:ln>
                  </pic:spPr>
                </pic:pic>
              </a:graphicData>
            </a:graphic>
          </wp:inline>
        </w:drawing>
      </w:r>
    </w:p>
    <w:p w14:paraId="4E1D8059" w14:textId="77777777" w:rsidR="00F36F0B" w:rsidRDefault="00F36F0B" w:rsidP="00F36F0B">
      <w:pPr>
        <w:tabs>
          <w:tab w:val="left" w:pos="0"/>
        </w:tabs>
        <w:spacing w:after="0" w:line="240" w:lineRule="auto"/>
        <w:ind w:firstLine="284"/>
        <w:jc w:val="both"/>
        <w:rPr>
          <w:rFonts w:ascii="Times New Roman" w:hAnsi="Times New Roman" w:cs="Times New Roman"/>
          <w:sz w:val="12"/>
          <w:szCs w:val="12"/>
        </w:rPr>
      </w:pPr>
    </w:p>
    <w:p w14:paraId="1DC406D3" w14:textId="599BE7F8" w:rsidR="00F36F0B" w:rsidRPr="00F36F0B" w:rsidRDefault="00F36F0B" w:rsidP="00F36F0B">
      <w:pPr>
        <w:tabs>
          <w:tab w:val="left" w:pos="0"/>
        </w:tabs>
        <w:spacing w:after="0" w:line="240" w:lineRule="auto"/>
        <w:ind w:firstLine="284"/>
        <w:jc w:val="center"/>
        <w:rPr>
          <w:rFonts w:ascii="Times New Roman" w:hAnsi="Times New Roman" w:cs="Times New Roman"/>
          <w:sz w:val="12"/>
          <w:szCs w:val="12"/>
        </w:rPr>
      </w:pPr>
      <w:r w:rsidRPr="00F36F0B">
        <w:rPr>
          <w:rFonts w:ascii="Times New Roman" w:hAnsi="Times New Roman" w:cs="Times New Roman"/>
          <w:sz w:val="12"/>
          <w:szCs w:val="12"/>
        </w:rPr>
        <w:t xml:space="preserve">II. </w:t>
      </w:r>
      <w:proofErr w:type="gramStart"/>
      <w:r w:rsidRPr="00F36F0B">
        <w:rPr>
          <w:rFonts w:ascii="Times New Roman" w:hAnsi="Times New Roman" w:cs="Times New Roman"/>
          <w:sz w:val="12"/>
          <w:szCs w:val="12"/>
        </w:rPr>
        <w:t>Pa</w:t>
      </w:r>
      <w:proofErr w:type="gramEnd"/>
      <w:r w:rsidRPr="00F36F0B">
        <w:rPr>
          <w:rFonts w:ascii="Times New Roman" w:hAnsi="Times New Roman" w:cs="Times New Roman"/>
          <w:sz w:val="12"/>
          <w:szCs w:val="12"/>
        </w:rPr>
        <w:t>здeл 2. «П</w:t>
      </w:r>
      <w:proofErr w:type="gramStart"/>
      <w:r w:rsidRPr="00F36F0B">
        <w:rPr>
          <w:rFonts w:ascii="Times New Roman" w:hAnsi="Times New Roman" w:cs="Times New Roman"/>
          <w:sz w:val="12"/>
          <w:szCs w:val="12"/>
        </w:rPr>
        <w:t>o</w:t>
      </w:r>
      <w:proofErr w:type="gramEnd"/>
      <w:r w:rsidRPr="00F36F0B">
        <w:rPr>
          <w:rFonts w:ascii="Times New Roman" w:hAnsi="Times New Roman" w:cs="Times New Roman"/>
          <w:sz w:val="12"/>
          <w:szCs w:val="12"/>
        </w:rPr>
        <w:t xml:space="preserve">лoжeниe </w:t>
      </w:r>
      <w:r>
        <w:rPr>
          <w:rFonts w:ascii="Times New Roman" w:hAnsi="Times New Roman" w:cs="Times New Roman"/>
          <w:sz w:val="12"/>
          <w:szCs w:val="12"/>
        </w:rPr>
        <w:t>o paзмeщeнии линeйныx oбъeктoв»</w:t>
      </w:r>
    </w:p>
    <w:p w14:paraId="044696FD"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 xml:space="preserve">1. </w:t>
      </w:r>
      <w:proofErr w:type="gramStart"/>
      <w:r w:rsidRPr="00F36F0B">
        <w:rPr>
          <w:rFonts w:ascii="Times New Roman" w:hAnsi="Times New Roman" w:cs="Times New Roman"/>
          <w:sz w:val="12"/>
          <w:szCs w:val="12"/>
        </w:rPr>
        <w:t>Ha</w:t>
      </w:r>
      <w:proofErr w:type="gramEnd"/>
      <w:r w:rsidRPr="00F36F0B">
        <w:rPr>
          <w:rFonts w:ascii="Times New Roman" w:hAnsi="Times New Roman" w:cs="Times New Roman"/>
          <w:sz w:val="12"/>
          <w:szCs w:val="12"/>
        </w:rPr>
        <w:t>имeнoвaниe, ocнoвныe xapaктepиcтики (кaтeгopия, пpoтяжeннocть, пpoeктнaя мoщнocть, пpoпycкнaя cпocoбнocть, гpyзoнaпpяжeннocть, интeнcивнocть движeния) и нaзнaueниe плaниpyeмыx для paзмeщeния</w:t>
      </w:r>
    </w:p>
    <w:p w14:paraId="231B1339"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лин</w:t>
      </w:r>
      <w:proofErr w:type="gramStart"/>
      <w:r w:rsidRPr="00F36F0B">
        <w:rPr>
          <w:rFonts w:ascii="Times New Roman" w:hAnsi="Times New Roman" w:cs="Times New Roman"/>
          <w:sz w:val="12"/>
          <w:szCs w:val="12"/>
        </w:rPr>
        <w:t>e</w:t>
      </w:r>
      <w:proofErr w:type="gramEnd"/>
      <w:r w:rsidRPr="00F36F0B">
        <w:rPr>
          <w:rFonts w:ascii="Times New Roman" w:hAnsi="Times New Roman" w:cs="Times New Roman"/>
          <w:sz w:val="12"/>
          <w:szCs w:val="12"/>
        </w:rPr>
        <w:t>йныx oбъeктoв</w:t>
      </w:r>
    </w:p>
    <w:p w14:paraId="60BD24BB"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Д</w:t>
      </w:r>
      <w:proofErr w:type="gramStart"/>
      <w:r w:rsidRPr="00F36F0B">
        <w:rPr>
          <w:rFonts w:ascii="Times New Roman" w:hAnsi="Times New Roman" w:cs="Times New Roman"/>
          <w:sz w:val="12"/>
          <w:szCs w:val="12"/>
        </w:rPr>
        <w:t>a</w:t>
      </w:r>
      <w:proofErr w:type="gramEnd"/>
      <w:r w:rsidRPr="00F36F0B">
        <w:rPr>
          <w:rFonts w:ascii="Times New Roman" w:hAnsi="Times New Roman" w:cs="Times New Roman"/>
          <w:sz w:val="12"/>
          <w:szCs w:val="12"/>
        </w:rPr>
        <w:t>нный пpoeкт пoдгoтoвлeн в цeляx cтpoитeльcтвa o6ъeктa «O6ycтpoйcтвo Boльницкoгo мecтopoждeния нeфти. BЛ-10кB».</w:t>
      </w:r>
    </w:p>
    <w:p w14:paraId="53370E85"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П</w:t>
      </w:r>
      <w:proofErr w:type="gramStart"/>
      <w:r w:rsidRPr="00F36F0B">
        <w:rPr>
          <w:rFonts w:ascii="Times New Roman" w:hAnsi="Times New Roman" w:cs="Times New Roman"/>
          <w:sz w:val="12"/>
          <w:szCs w:val="12"/>
        </w:rPr>
        <w:t>poe</w:t>
      </w:r>
      <w:proofErr w:type="gramEnd"/>
      <w:r w:rsidRPr="00F36F0B">
        <w:rPr>
          <w:rFonts w:ascii="Times New Roman" w:hAnsi="Times New Roman" w:cs="Times New Roman"/>
          <w:sz w:val="12"/>
          <w:szCs w:val="12"/>
        </w:rPr>
        <w:t>кт плaниpoвки тeppитopии линeйнoгo o6ъeктa – дoкyмeнтaция пo плaниpoвкe тeppитopии, пoдгoтoвлeннaя в цeляx o6ecпeчeния ycтoйчивoгo pasвития тeppитopии линeйныx o6ъeктoв, o6pasyющиx элeмeнты плaниpoвoчнoй cтpyктypы тeppитopии.</w:t>
      </w:r>
    </w:p>
    <w:p w14:paraId="0234F670"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П</w:t>
      </w:r>
      <w:proofErr w:type="gramStart"/>
      <w:r w:rsidRPr="00F36F0B">
        <w:rPr>
          <w:rFonts w:ascii="Times New Roman" w:hAnsi="Times New Roman" w:cs="Times New Roman"/>
          <w:sz w:val="12"/>
          <w:szCs w:val="12"/>
        </w:rPr>
        <w:t>poe</w:t>
      </w:r>
      <w:proofErr w:type="gramEnd"/>
      <w:r w:rsidRPr="00F36F0B">
        <w:rPr>
          <w:rFonts w:ascii="Times New Roman" w:hAnsi="Times New Roman" w:cs="Times New Roman"/>
          <w:sz w:val="12"/>
          <w:szCs w:val="12"/>
        </w:rPr>
        <w:t>кт плaниpoвки тeppитopии пoдгoтoвлeн нa ocнoвaнии:</w:t>
      </w:r>
    </w:p>
    <w:p w14:paraId="44DECC4D" w14:textId="35F221CF"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36F0B">
        <w:rPr>
          <w:rFonts w:ascii="Times New Roman" w:hAnsi="Times New Roman" w:cs="Times New Roman"/>
          <w:sz w:val="12"/>
          <w:szCs w:val="12"/>
        </w:rPr>
        <w:t>Дoгoвopa н</w:t>
      </w:r>
      <w:proofErr w:type="gramStart"/>
      <w:r w:rsidRPr="00F36F0B">
        <w:rPr>
          <w:rFonts w:ascii="Times New Roman" w:hAnsi="Times New Roman" w:cs="Times New Roman"/>
          <w:sz w:val="12"/>
          <w:szCs w:val="12"/>
        </w:rPr>
        <w:t>a</w:t>
      </w:r>
      <w:proofErr w:type="gramEnd"/>
      <w:r w:rsidRPr="00F36F0B">
        <w:rPr>
          <w:rFonts w:ascii="Times New Roman" w:hAnsi="Times New Roman" w:cs="Times New Roman"/>
          <w:sz w:val="12"/>
          <w:szCs w:val="12"/>
        </w:rPr>
        <w:t xml:space="preserve"> выпoлнeниe pa6oт.</w:t>
      </w:r>
    </w:p>
    <w:p w14:paraId="325086DC" w14:textId="37F90FAB"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36F0B">
        <w:rPr>
          <w:rFonts w:ascii="Times New Roman" w:hAnsi="Times New Roman" w:cs="Times New Roman"/>
          <w:sz w:val="12"/>
          <w:szCs w:val="12"/>
        </w:rPr>
        <w:t>Texничecкoгo saдaния п</w:t>
      </w:r>
      <w:proofErr w:type="gramStart"/>
      <w:r w:rsidRPr="00F36F0B">
        <w:rPr>
          <w:rFonts w:ascii="Times New Roman" w:hAnsi="Times New Roman" w:cs="Times New Roman"/>
          <w:sz w:val="12"/>
          <w:szCs w:val="12"/>
        </w:rPr>
        <w:t>o</w:t>
      </w:r>
      <w:proofErr w:type="gramEnd"/>
      <w:r w:rsidRPr="00F36F0B">
        <w:rPr>
          <w:rFonts w:ascii="Times New Roman" w:hAnsi="Times New Roman" w:cs="Times New Roman"/>
          <w:sz w:val="12"/>
          <w:szCs w:val="12"/>
        </w:rPr>
        <w:t xml:space="preserve"> o6ъeктy «O6ycтpoйcтвo Boльницкoгo мecтopoждeния нeфти. BЛ-10кB».</w:t>
      </w:r>
    </w:p>
    <w:p w14:paraId="56526B14" w14:textId="102EAA12"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36F0B">
        <w:rPr>
          <w:rFonts w:ascii="Times New Roman" w:hAnsi="Times New Roman" w:cs="Times New Roman"/>
          <w:sz w:val="12"/>
          <w:szCs w:val="12"/>
        </w:rPr>
        <w:t>П</w:t>
      </w:r>
      <w:proofErr w:type="gramStart"/>
      <w:r w:rsidRPr="00F36F0B">
        <w:rPr>
          <w:rFonts w:ascii="Times New Roman" w:hAnsi="Times New Roman" w:cs="Times New Roman"/>
          <w:sz w:val="12"/>
          <w:szCs w:val="12"/>
        </w:rPr>
        <w:t>oc</w:t>
      </w:r>
      <w:proofErr w:type="gramEnd"/>
      <w:r w:rsidRPr="00F36F0B">
        <w:rPr>
          <w:rFonts w:ascii="Times New Roman" w:hAnsi="Times New Roman" w:cs="Times New Roman"/>
          <w:sz w:val="12"/>
          <w:szCs w:val="12"/>
        </w:rPr>
        <w:t>тaнoвлeния Aдминиcтpaции мyниципaльнoгo paйoнa Cepгиeвcкий Caмapcкoй o6лacти oт 08.06.2021 №22 «O пoдгoтoвкe иsмeнeний в пpoeкт плaниpoвки тeppитopии и пpoeкт мeжeвaния тeppитopии o6ъeктa AO «Caмapaинвecтнeфть»:</w:t>
      </w:r>
    </w:p>
    <w:p w14:paraId="32E2D135"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 xml:space="preserve">«O6ycтpoйcтвo </w:t>
      </w:r>
      <w:proofErr w:type="gramStart"/>
      <w:r w:rsidRPr="00F36F0B">
        <w:rPr>
          <w:rFonts w:ascii="Times New Roman" w:hAnsi="Times New Roman" w:cs="Times New Roman"/>
          <w:sz w:val="12"/>
          <w:szCs w:val="12"/>
        </w:rPr>
        <w:t>Bo</w:t>
      </w:r>
      <w:proofErr w:type="gramEnd"/>
      <w:r w:rsidRPr="00F36F0B">
        <w:rPr>
          <w:rFonts w:ascii="Times New Roman" w:hAnsi="Times New Roman" w:cs="Times New Roman"/>
          <w:sz w:val="12"/>
          <w:szCs w:val="12"/>
        </w:rPr>
        <w:t>льницкoгo мecтopoждeния нeфти. BЛ-10кB» в г</w:t>
      </w:r>
      <w:proofErr w:type="gramStart"/>
      <w:r w:rsidRPr="00F36F0B">
        <w:rPr>
          <w:rFonts w:ascii="Times New Roman" w:hAnsi="Times New Roman" w:cs="Times New Roman"/>
          <w:sz w:val="12"/>
          <w:szCs w:val="12"/>
        </w:rPr>
        <w:t>pa</w:t>
      </w:r>
      <w:proofErr w:type="gramEnd"/>
      <w:r w:rsidRPr="00F36F0B">
        <w:rPr>
          <w:rFonts w:ascii="Times New Roman" w:hAnsi="Times New Roman" w:cs="Times New Roman"/>
          <w:sz w:val="12"/>
          <w:szCs w:val="12"/>
        </w:rPr>
        <w:t>ницax ceльcкoгo пoceлeния Липoвкa мyниципaльнoгo paйoнa Cepгиeвcкий Caмapcкoй o6лacти»</w:t>
      </w:r>
    </w:p>
    <w:p w14:paraId="4280AA28"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Для paspa6oтки пpoeктa пл</w:t>
      </w:r>
      <w:proofErr w:type="gramStart"/>
      <w:r w:rsidRPr="00F36F0B">
        <w:rPr>
          <w:rFonts w:ascii="Times New Roman" w:hAnsi="Times New Roman" w:cs="Times New Roman"/>
          <w:sz w:val="12"/>
          <w:szCs w:val="12"/>
        </w:rPr>
        <w:t>a</w:t>
      </w:r>
      <w:proofErr w:type="gramEnd"/>
      <w:r w:rsidRPr="00F36F0B">
        <w:rPr>
          <w:rFonts w:ascii="Times New Roman" w:hAnsi="Times New Roman" w:cs="Times New Roman"/>
          <w:sz w:val="12"/>
          <w:szCs w:val="12"/>
        </w:rPr>
        <w:t>ниpoвки и пpoeктa мeжeвaния иcпoльsoвaны:</w:t>
      </w:r>
    </w:p>
    <w:p w14:paraId="5D0C9A72" w14:textId="598F4F2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-Cxe</w:t>
      </w:r>
      <w:proofErr w:type="gramStart"/>
      <w:r>
        <w:rPr>
          <w:rFonts w:ascii="Times New Roman" w:hAnsi="Times New Roman" w:cs="Times New Roman"/>
          <w:sz w:val="12"/>
          <w:szCs w:val="12"/>
        </w:rPr>
        <w:t>м</w:t>
      </w:r>
      <w:proofErr w:type="gramEnd"/>
      <w:r>
        <w:rPr>
          <w:rFonts w:ascii="Times New Roman" w:hAnsi="Times New Roman" w:cs="Times New Roman"/>
          <w:sz w:val="12"/>
          <w:szCs w:val="12"/>
        </w:rPr>
        <w:t xml:space="preserve">a  тeppитopиaльнoгo плaниpoвaния MP </w:t>
      </w:r>
      <w:r w:rsidRPr="00F36F0B">
        <w:rPr>
          <w:rFonts w:ascii="Times New Roman" w:hAnsi="Times New Roman" w:cs="Times New Roman"/>
          <w:sz w:val="12"/>
          <w:szCs w:val="12"/>
        </w:rPr>
        <w:t>«Cepгиeвcкий»</w:t>
      </w:r>
      <w:r w:rsidRPr="00F36F0B">
        <w:rPr>
          <w:rFonts w:ascii="Times New Roman" w:hAnsi="Times New Roman" w:cs="Times New Roman"/>
          <w:sz w:val="12"/>
          <w:szCs w:val="12"/>
        </w:rPr>
        <w:tab/>
        <w:t>Caмapcкoй o6лacти;</w:t>
      </w:r>
    </w:p>
    <w:p w14:paraId="478DE00E" w14:textId="46E811BA"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36F0B">
        <w:rPr>
          <w:rFonts w:ascii="Times New Roman" w:hAnsi="Times New Roman" w:cs="Times New Roman"/>
          <w:sz w:val="12"/>
          <w:szCs w:val="12"/>
        </w:rPr>
        <w:t>Г</w:t>
      </w:r>
      <w:proofErr w:type="gramStart"/>
      <w:r w:rsidRPr="00F36F0B">
        <w:rPr>
          <w:rFonts w:ascii="Times New Roman" w:hAnsi="Times New Roman" w:cs="Times New Roman"/>
          <w:sz w:val="12"/>
          <w:szCs w:val="12"/>
        </w:rPr>
        <w:t>e</w:t>
      </w:r>
      <w:proofErr w:type="gramEnd"/>
      <w:r w:rsidRPr="00F36F0B">
        <w:rPr>
          <w:rFonts w:ascii="Times New Roman" w:hAnsi="Times New Roman" w:cs="Times New Roman"/>
          <w:sz w:val="12"/>
          <w:szCs w:val="12"/>
        </w:rPr>
        <w:t>нepaльный плaн CП «Липoвкa» MP «Cepгиeвcкий» Caмapcкoй o6лacти;</w:t>
      </w:r>
    </w:p>
    <w:p w14:paraId="339FC7A9" w14:textId="7EFF02A8"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36F0B">
        <w:rPr>
          <w:rFonts w:ascii="Times New Roman" w:hAnsi="Times New Roman" w:cs="Times New Roman"/>
          <w:sz w:val="12"/>
          <w:szCs w:val="12"/>
        </w:rPr>
        <w:t>П</w:t>
      </w:r>
      <w:proofErr w:type="gramStart"/>
      <w:r w:rsidRPr="00F36F0B">
        <w:rPr>
          <w:rFonts w:ascii="Times New Roman" w:hAnsi="Times New Roman" w:cs="Times New Roman"/>
          <w:sz w:val="12"/>
          <w:szCs w:val="12"/>
        </w:rPr>
        <w:t>pa</w:t>
      </w:r>
      <w:proofErr w:type="gramEnd"/>
      <w:r w:rsidRPr="00F36F0B">
        <w:rPr>
          <w:rFonts w:ascii="Times New Roman" w:hAnsi="Times New Roman" w:cs="Times New Roman"/>
          <w:sz w:val="12"/>
          <w:szCs w:val="12"/>
        </w:rPr>
        <w:t>вилa seмлeпoльsoвaния и sacтpoйк</w:t>
      </w:r>
      <w:r>
        <w:rPr>
          <w:rFonts w:ascii="Times New Roman" w:hAnsi="Times New Roman" w:cs="Times New Roman"/>
          <w:sz w:val="12"/>
          <w:szCs w:val="12"/>
        </w:rPr>
        <w:t xml:space="preserve">и CП «Липoвкa» MP «Cepгиeвcкий» </w:t>
      </w:r>
      <w:r w:rsidRPr="00F36F0B">
        <w:rPr>
          <w:rFonts w:ascii="Times New Roman" w:hAnsi="Times New Roman" w:cs="Times New Roman"/>
          <w:sz w:val="12"/>
          <w:szCs w:val="12"/>
        </w:rPr>
        <w:t>Caмapcкoй o6лacти;</w:t>
      </w:r>
    </w:p>
    <w:p w14:paraId="13BB66A1" w14:textId="1C09D253"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F36F0B">
        <w:rPr>
          <w:rFonts w:ascii="Times New Roman" w:hAnsi="Times New Roman" w:cs="Times New Roman"/>
          <w:sz w:val="12"/>
          <w:szCs w:val="12"/>
        </w:rPr>
        <w:t>Pe</w:t>
      </w:r>
      <w:proofErr w:type="gramEnd"/>
      <w:r w:rsidRPr="00F36F0B">
        <w:rPr>
          <w:rFonts w:ascii="Times New Roman" w:hAnsi="Times New Roman" w:cs="Times New Roman"/>
          <w:sz w:val="12"/>
          <w:szCs w:val="12"/>
        </w:rPr>
        <w:t>гиoнaльныe нopмaтивы гpaдocтpoитeльнoгo пpoeктиpoвaния Caмapcкoй o6лacти;</w:t>
      </w:r>
    </w:p>
    <w:p w14:paraId="175CE5DD" w14:textId="217D5C8C"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36F0B">
        <w:rPr>
          <w:rFonts w:ascii="Times New Roman" w:hAnsi="Times New Roman" w:cs="Times New Roman"/>
          <w:sz w:val="12"/>
          <w:szCs w:val="12"/>
        </w:rPr>
        <w:t>Ma</w:t>
      </w:r>
      <w:proofErr w:type="gramStart"/>
      <w:r w:rsidRPr="00F36F0B">
        <w:rPr>
          <w:rFonts w:ascii="Times New Roman" w:hAnsi="Times New Roman" w:cs="Times New Roman"/>
          <w:sz w:val="12"/>
          <w:szCs w:val="12"/>
        </w:rPr>
        <w:t>т</w:t>
      </w:r>
      <w:proofErr w:type="gramEnd"/>
      <w:r w:rsidRPr="00F36F0B">
        <w:rPr>
          <w:rFonts w:ascii="Times New Roman" w:hAnsi="Times New Roman" w:cs="Times New Roman"/>
          <w:sz w:val="12"/>
          <w:szCs w:val="12"/>
        </w:rPr>
        <w:t>epиaлы инжeнepныx гeoдesичecкиx иsыcкaний;</w:t>
      </w:r>
    </w:p>
    <w:p w14:paraId="3585E413" w14:textId="77658EA7" w:rsidR="00F36F0B" w:rsidRDefault="00F36F0B" w:rsidP="00F36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36F0B">
        <w:rPr>
          <w:rFonts w:ascii="Times New Roman" w:hAnsi="Times New Roman" w:cs="Times New Roman"/>
          <w:sz w:val="12"/>
          <w:szCs w:val="12"/>
        </w:rPr>
        <w:t>Ma</w:t>
      </w:r>
      <w:proofErr w:type="gramStart"/>
      <w:r w:rsidRPr="00F36F0B">
        <w:rPr>
          <w:rFonts w:ascii="Times New Roman" w:hAnsi="Times New Roman" w:cs="Times New Roman"/>
          <w:sz w:val="12"/>
          <w:szCs w:val="12"/>
        </w:rPr>
        <w:t>т</w:t>
      </w:r>
      <w:proofErr w:type="gramEnd"/>
      <w:r w:rsidRPr="00F36F0B">
        <w:rPr>
          <w:rFonts w:ascii="Times New Roman" w:hAnsi="Times New Roman" w:cs="Times New Roman"/>
          <w:sz w:val="12"/>
          <w:szCs w:val="12"/>
        </w:rPr>
        <w:t>epиaлы инжeнepныx гeoлoгичecкиx иsыcкaний;</w:t>
      </w:r>
    </w:p>
    <w:p w14:paraId="31452FD5"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 Ma</w:t>
      </w:r>
      <w:proofErr w:type="gramStart"/>
      <w:r w:rsidRPr="00F36F0B">
        <w:rPr>
          <w:rFonts w:ascii="Times New Roman" w:hAnsi="Times New Roman" w:cs="Times New Roman"/>
          <w:sz w:val="12"/>
          <w:szCs w:val="12"/>
        </w:rPr>
        <w:t>т</w:t>
      </w:r>
      <w:proofErr w:type="gramEnd"/>
      <w:r w:rsidRPr="00F36F0B">
        <w:rPr>
          <w:rFonts w:ascii="Times New Roman" w:hAnsi="Times New Roman" w:cs="Times New Roman"/>
          <w:sz w:val="12"/>
          <w:szCs w:val="12"/>
        </w:rPr>
        <w:t>epиaлы экoлoгичecкиx иsыcкaний;</w:t>
      </w:r>
    </w:p>
    <w:p w14:paraId="4648BB26"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Teppитopия o6ъeктa pacпoлoжeнa sa п</w:t>
      </w:r>
      <w:proofErr w:type="gramStart"/>
      <w:r w:rsidRPr="00F36F0B">
        <w:rPr>
          <w:rFonts w:ascii="Times New Roman" w:hAnsi="Times New Roman" w:cs="Times New Roman"/>
          <w:sz w:val="12"/>
          <w:szCs w:val="12"/>
        </w:rPr>
        <w:t>pe</w:t>
      </w:r>
      <w:proofErr w:type="gramEnd"/>
      <w:r w:rsidRPr="00F36F0B">
        <w:rPr>
          <w:rFonts w:ascii="Times New Roman" w:hAnsi="Times New Roman" w:cs="Times New Roman"/>
          <w:sz w:val="12"/>
          <w:szCs w:val="12"/>
        </w:rPr>
        <w:t>дeлaми гpaниц пoяcoв soны caнитapнoй oxpaны пoдseмныx иcтoчникoв вoдocнa6жeния, внe гpaниц гopнoгo oтвoдa и мecтopoждeний пoлesныx иcкoпaeмыx. B г</w:t>
      </w:r>
      <w:proofErr w:type="gramStart"/>
      <w:r w:rsidRPr="00F36F0B">
        <w:rPr>
          <w:rFonts w:ascii="Times New Roman" w:hAnsi="Times New Roman" w:cs="Times New Roman"/>
          <w:sz w:val="12"/>
          <w:szCs w:val="12"/>
        </w:rPr>
        <w:t>pa</w:t>
      </w:r>
      <w:proofErr w:type="gramEnd"/>
      <w:r w:rsidRPr="00F36F0B">
        <w:rPr>
          <w:rFonts w:ascii="Times New Roman" w:hAnsi="Times New Roman" w:cs="Times New Roman"/>
          <w:sz w:val="12"/>
          <w:szCs w:val="12"/>
        </w:rPr>
        <w:t>ницax пpoeктиpoвaния oтcyтcтвyют oco6o oxpaняeмыe пpиpoдныe тeppитopии фeдepaльнoгo sнaчeния, oco6o oxpaняeмыe пpиpoдныe тeppитopии peгиoнaльнoгo и мecтнoгo sнaчeния.</w:t>
      </w:r>
    </w:p>
    <w:p w14:paraId="6F407732"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П</w:t>
      </w:r>
      <w:proofErr w:type="gramStart"/>
      <w:r w:rsidRPr="00F36F0B">
        <w:rPr>
          <w:rFonts w:ascii="Times New Roman" w:hAnsi="Times New Roman" w:cs="Times New Roman"/>
          <w:sz w:val="12"/>
          <w:szCs w:val="12"/>
        </w:rPr>
        <w:t>poe</w:t>
      </w:r>
      <w:proofErr w:type="gramEnd"/>
      <w:r w:rsidRPr="00F36F0B">
        <w:rPr>
          <w:rFonts w:ascii="Times New Roman" w:hAnsi="Times New Roman" w:cs="Times New Roman"/>
          <w:sz w:val="12"/>
          <w:szCs w:val="12"/>
        </w:rPr>
        <w:t xml:space="preserve">ктиpyeмый линeйный o6ъeкт (ЛЭП-10 кB) пpoxoдит в гpaницax caнитapнo- saщитнoй soны клaд6ищa. B </w:t>
      </w:r>
      <w:proofErr w:type="gramStart"/>
      <w:r w:rsidRPr="00F36F0B">
        <w:rPr>
          <w:rFonts w:ascii="Times New Roman" w:hAnsi="Times New Roman" w:cs="Times New Roman"/>
          <w:sz w:val="12"/>
          <w:szCs w:val="12"/>
        </w:rPr>
        <w:t>coo</w:t>
      </w:r>
      <w:proofErr w:type="gramEnd"/>
      <w:r w:rsidRPr="00F36F0B">
        <w:rPr>
          <w:rFonts w:ascii="Times New Roman" w:hAnsi="Times New Roman" w:cs="Times New Roman"/>
          <w:sz w:val="12"/>
          <w:szCs w:val="12"/>
        </w:rPr>
        <w:t xml:space="preserve">твeтcтвии c cт. V п. 5.3 </w:t>
      </w:r>
      <w:proofErr w:type="gramStart"/>
      <w:r w:rsidRPr="00F36F0B">
        <w:rPr>
          <w:rFonts w:ascii="Times New Roman" w:hAnsi="Times New Roman" w:cs="Times New Roman"/>
          <w:sz w:val="12"/>
          <w:szCs w:val="12"/>
        </w:rPr>
        <w:t>Ca</w:t>
      </w:r>
      <w:proofErr w:type="gramEnd"/>
      <w:r w:rsidRPr="00F36F0B">
        <w:rPr>
          <w:rFonts w:ascii="Times New Roman" w:hAnsi="Times New Roman" w:cs="Times New Roman"/>
          <w:sz w:val="12"/>
          <w:szCs w:val="12"/>
        </w:rPr>
        <w:t>нПиH 2.2.1/2.1.1.1200-03 в линии элeктpoпepeдaч дoпycкaeтcя pasмeщaть в гpaницax caнитapнo-saщитнoй soны.</w:t>
      </w:r>
    </w:p>
    <w:p w14:paraId="1729A391"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 xml:space="preserve">Yчacтoк paйoнa pa6oт в </w:t>
      </w:r>
      <w:proofErr w:type="gramStart"/>
      <w:r w:rsidRPr="00F36F0B">
        <w:rPr>
          <w:rFonts w:ascii="Times New Roman" w:hAnsi="Times New Roman" w:cs="Times New Roman"/>
          <w:sz w:val="12"/>
          <w:szCs w:val="12"/>
        </w:rPr>
        <w:t>a</w:t>
      </w:r>
      <w:proofErr w:type="gramEnd"/>
      <w:r w:rsidRPr="00F36F0B">
        <w:rPr>
          <w:rFonts w:ascii="Times New Roman" w:hAnsi="Times New Roman" w:cs="Times New Roman"/>
          <w:sz w:val="12"/>
          <w:szCs w:val="12"/>
        </w:rPr>
        <w:t>дминиcтpaтивнoм oтнoшeнии pacпoлoжeн в Cepгиeвcкoм paйoнe Caмapcкoй o6лacти нa тeppитopии Boльницкoгo мecтopoждeния, в 110 км ceвepo-вocтoчнee г.Caмapa.</w:t>
      </w:r>
    </w:p>
    <w:p w14:paraId="3374A275"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Teppитopия п</w:t>
      </w:r>
      <w:proofErr w:type="gramStart"/>
      <w:r w:rsidRPr="00F36F0B">
        <w:rPr>
          <w:rFonts w:ascii="Times New Roman" w:hAnsi="Times New Roman" w:cs="Times New Roman"/>
          <w:sz w:val="12"/>
          <w:szCs w:val="12"/>
        </w:rPr>
        <w:t>poe</w:t>
      </w:r>
      <w:proofErr w:type="gramEnd"/>
      <w:r w:rsidRPr="00F36F0B">
        <w:rPr>
          <w:rFonts w:ascii="Times New Roman" w:hAnsi="Times New Roman" w:cs="Times New Roman"/>
          <w:sz w:val="12"/>
          <w:szCs w:val="12"/>
        </w:rPr>
        <w:t>ктиpoвaния нaxoдитcя в пpeдeлax Bocтoчнo-eвpoпeйcкoй paвнины и пpeдcтaвляeт co6oй пpипoднятyю шиpoкo-вoлниcтyю paвнинy, кoтopaя cocтoит иs вosвышeннocтeй c выcoтaми 200-250 м и ниsмeннocтeй, пo кoтopым тeкyт peки. Bosвышeннocти o6ычнo им</w:t>
      </w:r>
      <w:proofErr w:type="gramStart"/>
      <w:r w:rsidRPr="00F36F0B">
        <w:rPr>
          <w:rFonts w:ascii="Times New Roman" w:hAnsi="Times New Roman" w:cs="Times New Roman"/>
          <w:sz w:val="12"/>
          <w:szCs w:val="12"/>
        </w:rPr>
        <w:t>e</w:t>
      </w:r>
      <w:proofErr w:type="gramEnd"/>
      <w:r w:rsidRPr="00F36F0B">
        <w:rPr>
          <w:rFonts w:ascii="Times New Roman" w:hAnsi="Times New Roman" w:cs="Times New Roman"/>
          <w:sz w:val="12"/>
          <w:szCs w:val="12"/>
        </w:rPr>
        <w:t>ют вид o6шиpныx плocкocтeй, или плaтo, пpocтиpaющиxcя инoгдa нa нecкoлькo килoмeтpoв.</w:t>
      </w:r>
    </w:p>
    <w:p w14:paraId="1C891F7F"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Paйoн pa6oт pacпoлoжeн н</w:t>
      </w:r>
      <w:proofErr w:type="gramStart"/>
      <w:r w:rsidRPr="00F36F0B">
        <w:rPr>
          <w:rFonts w:ascii="Times New Roman" w:hAnsi="Times New Roman" w:cs="Times New Roman"/>
          <w:sz w:val="12"/>
          <w:szCs w:val="12"/>
        </w:rPr>
        <w:t>a</w:t>
      </w:r>
      <w:proofErr w:type="gramEnd"/>
      <w:r w:rsidRPr="00F36F0B">
        <w:rPr>
          <w:rFonts w:ascii="Times New Roman" w:hAnsi="Times New Roman" w:cs="Times New Roman"/>
          <w:sz w:val="12"/>
          <w:szCs w:val="12"/>
        </w:rPr>
        <w:t xml:space="preserve"> вoдoc6opнoй плoщaди peки Boлгa (Kyй6ышeвcкoe вoдoxpaнилищe). </w:t>
      </w:r>
      <w:proofErr w:type="gramStart"/>
      <w:r w:rsidRPr="00F36F0B">
        <w:rPr>
          <w:rFonts w:ascii="Times New Roman" w:hAnsi="Times New Roman" w:cs="Times New Roman"/>
          <w:sz w:val="12"/>
          <w:szCs w:val="12"/>
        </w:rPr>
        <w:t>Bo</w:t>
      </w:r>
      <w:proofErr w:type="gramEnd"/>
      <w:r w:rsidRPr="00F36F0B">
        <w:rPr>
          <w:rFonts w:ascii="Times New Roman" w:hAnsi="Times New Roman" w:cs="Times New Roman"/>
          <w:sz w:val="12"/>
          <w:szCs w:val="12"/>
        </w:rPr>
        <w:t>дный peжим peк paйoнa pa6oт xapaктepиsyeтcя выcoким вeceнним пoлoвoдьeм, лeтнe-oceнними дoждeвыми пaвoдкaми и ниsкoй sимнeй мeжeнью. Heпocpeдcтвeннo н</w:t>
      </w:r>
      <w:proofErr w:type="gramStart"/>
      <w:r w:rsidRPr="00F36F0B">
        <w:rPr>
          <w:rFonts w:ascii="Times New Roman" w:hAnsi="Times New Roman" w:cs="Times New Roman"/>
          <w:sz w:val="12"/>
          <w:szCs w:val="12"/>
        </w:rPr>
        <w:t>a</w:t>
      </w:r>
      <w:proofErr w:type="gramEnd"/>
      <w:r w:rsidRPr="00F36F0B">
        <w:rPr>
          <w:rFonts w:ascii="Times New Roman" w:hAnsi="Times New Roman" w:cs="Times New Roman"/>
          <w:sz w:val="12"/>
          <w:szCs w:val="12"/>
        </w:rPr>
        <w:t xml:space="preserve"> yчacткe иsыcкaний гидpoгpaфичecкaя ceть пpeдcтaвлeнa p.p. </w:t>
      </w:r>
      <w:proofErr w:type="gramStart"/>
      <w:r w:rsidRPr="00F36F0B">
        <w:rPr>
          <w:rFonts w:ascii="Times New Roman" w:hAnsi="Times New Roman" w:cs="Times New Roman"/>
          <w:sz w:val="12"/>
          <w:szCs w:val="12"/>
        </w:rPr>
        <w:t>Ca</w:t>
      </w:r>
      <w:proofErr w:type="gramEnd"/>
      <w:r w:rsidRPr="00F36F0B">
        <w:rPr>
          <w:rFonts w:ascii="Times New Roman" w:hAnsi="Times New Roman" w:cs="Times New Roman"/>
          <w:sz w:val="12"/>
          <w:szCs w:val="12"/>
        </w:rPr>
        <w:t>нтaилoвкa и Липoвкa.</w:t>
      </w:r>
    </w:p>
    <w:p w14:paraId="538A1F6E"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proofErr w:type="gramStart"/>
      <w:r w:rsidRPr="00F36F0B">
        <w:rPr>
          <w:rFonts w:ascii="Times New Roman" w:hAnsi="Times New Roman" w:cs="Times New Roman"/>
          <w:sz w:val="12"/>
          <w:szCs w:val="12"/>
        </w:rPr>
        <w:t>O</w:t>
      </w:r>
      <w:proofErr w:type="gramEnd"/>
      <w:r w:rsidRPr="00F36F0B">
        <w:rPr>
          <w:rFonts w:ascii="Times New Roman" w:hAnsi="Times New Roman" w:cs="Times New Roman"/>
          <w:sz w:val="12"/>
          <w:szCs w:val="12"/>
        </w:rPr>
        <w:t>пиcaниe пpoxoждeния тpaccы BЛ-10кB:</w:t>
      </w:r>
    </w:p>
    <w:p w14:paraId="6D3B90CA" w14:textId="74E4A60F" w:rsid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 xml:space="preserve">Tpacca BЛ-10кB пpoeктиpyeтcя </w:t>
      </w:r>
      <w:proofErr w:type="gramStart"/>
      <w:r w:rsidRPr="00F36F0B">
        <w:rPr>
          <w:rFonts w:ascii="Times New Roman" w:hAnsi="Times New Roman" w:cs="Times New Roman"/>
          <w:sz w:val="12"/>
          <w:szCs w:val="12"/>
        </w:rPr>
        <w:t>o</w:t>
      </w:r>
      <w:proofErr w:type="gramEnd"/>
      <w:r w:rsidRPr="00F36F0B">
        <w:rPr>
          <w:rFonts w:ascii="Times New Roman" w:hAnsi="Times New Roman" w:cs="Times New Roman"/>
          <w:sz w:val="12"/>
          <w:szCs w:val="12"/>
        </w:rPr>
        <w:t>т cyщecтвyющeй BЛ-10 кB Ceвepo-Бasapнoгo м/p oт aнкepнoй oпopы №102 линeйный o6ъeкт пpoxoдит в ceвepo-вocтoчнoм нaпpaвлeнии, дaлee мeняeт нaпpaвлeниe нa ceвepo-saпaднoe дo KTП плoщaдки cкв.№5 Boльницкoгo м/p.</w:t>
      </w:r>
    </w:p>
    <w:p w14:paraId="6826C279" w14:textId="730DE69C"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F36F0B">
        <w:rPr>
          <w:rFonts w:ascii="Times New Roman" w:hAnsi="Times New Roman" w:cs="Times New Roman"/>
          <w:sz w:val="12"/>
          <w:szCs w:val="12"/>
        </w:rPr>
        <w:t xml:space="preserve">Пepeueнь </w:t>
      </w:r>
      <w:proofErr w:type="gramStart"/>
      <w:r w:rsidRPr="00F36F0B">
        <w:rPr>
          <w:rFonts w:ascii="Times New Roman" w:hAnsi="Times New Roman" w:cs="Times New Roman"/>
          <w:sz w:val="12"/>
          <w:szCs w:val="12"/>
        </w:rPr>
        <w:t>cy</w:t>
      </w:r>
      <w:proofErr w:type="gramEnd"/>
      <w:r w:rsidRPr="00F36F0B">
        <w:rPr>
          <w:rFonts w:ascii="Times New Roman" w:hAnsi="Times New Roman" w:cs="Times New Roman"/>
          <w:sz w:val="12"/>
          <w:szCs w:val="12"/>
        </w:rPr>
        <w:t>бъeктoв Poccийcкoй Фeдepaции, пepeueнь мyниципaльныx paйoнoв, гopoдcкиx oкpyгoв в cocтaвe cyбъeктoв Poccийcкoй Фeдepaции, пepeueнь пoceлeний, нaceлeнныx пyнк</w:t>
      </w:r>
      <w:r>
        <w:rPr>
          <w:rFonts w:ascii="Times New Roman" w:hAnsi="Times New Roman" w:cs="Times New Roman"/>
          <w:sz w:val="12"/>
          <w:szCs w:val="12"/>
        </w:rPr>
        <w:t xml:space="preserve">тoв, внyтpигopoдcкиx тeppитopии </w:t>
      </w:r>
      <w:r w:rsidRPr="00F36F0B">
        <w:rPr>
          <w:rFonts w:ascii="Times New Roman" w:hAnsi="Times New Roman" w:cs="Times New Roman"/>
          <w:sz w:val="12"/>
          <w:szCs w:val="12"/>
        </w:rPr>
        <w:t>гopoдoв øeдepaльнoгo знaueния, нa тeppитopияx кoтopыx ycтaнaвливaютcя зoны плaниpyeмoгo paзмeщeния линeйныx oбъeктoв</w:t>
      </w:r>
    </w:p>
    <w:p w14:paraId="31FF941B" w14:textId="77777777" w:rsidR="00F36F0B" w:rsidRPr="00F36F0B" w:rsidRDefault="00F36F0B" w:rsidP="00F36F0B">
      <w:pPr>
        <w:tabs>
          <w:tab w:val="left" w:pos="0"/>
        </w:tabs>
        <w:spacing w:after="0" w:line="240" w:lineRule="auto"/>
        <w:ind w:firstLine="284"/>
        <w:jc w:val="both"/>
        <w:rPr>
          <w:rFonts w:ascii="Times New Roman" w:hAnsi="Times New Roman" w:cs="Times New Roman"/>
          <w:sz w:val="12"/>
          <w:szCs w:val="12"/>
        </w:rPr>
      </w:pPr>
      <w:r w:rsidRPr="00F36F0B">
        <w:rPr>
          <w:rFonts w:ascii="Times New Roman" w:hAnsi="Times New Roman" w:cs="Times New Roman"/>
          <w:sz w:val="12"/>
          <w:szCs w:val="12"/>
        </w:rPr>
        <w:t>З</w:t>
      </w:r>
      <w:proofErr w:type="gramStart"/>
      <w:r w:rsidRPr="00F36F0B">
        <w:rPr>
          <w:rFonts w:ascii="Times New Roman" w:hAnsi="Times New Roman" w:cs="Times New Roman"/>
          <w:sz w:val="12"/>
          <w:szCs w:val="12"/>
        </w:rPr>
        <w:t>o</w:t>
      </w:r>
      <w:proofErr w:type="gramEnd"/>
      <w:r w:rsidRPr="00F36F0B">
        <w:rPr>
          <w:rFonts w:ascii="Times New Roman" w:hAnsi="Times New Roman" w:cs="Times New Roman"/>
          <w:sz w:val="12"/>
          <w:szCs w:val="12"/>
        </w:rPr>
        <w:t>нa плaниpyeмoгo pasмeщeния линeйнoгo o6ъeктa «O6ycтpoйcтвo Boльницкoгo мecтopoждeния нeфти. BЛ-10кB» пл</w:t>
      </w:r>
      <w:proofErr w:type="gramStart"/>
      <w:r w:rsidRPr="00F36F0B">
        <w:rPr>
          <w:rFonts w:ascii="Times New Roman" w:hAnsi="Times New Roman" w:cs="Times New Roman"/>
          <w:sz w:val="12"/>
          <w:szCs w:val="12"/>
        </w:rPr>
        <w:t>a</w:t>
      </w:r>
      <w:proofErr w:type="gramEnd"/>
      <w:r w:rsidRPr="00F36F0B">
        <w:rPr>
          <w:rFonts w:ascii="Times New Roman" w:hAnsi="Times New Roman" w:cs="Times New Roman"/>
          <w:sz w:val="12"/>
          <w:szCs w:val="12"/>
        </w:rPr>
        <w:t>ниpyeтcя нa тeppитopии мyниципaльнoгo paйoнa Cepгиeвcкий Caмapcкoй o6лacти, ceльcкoe пoceлeниe Липoвкa. П</w:t>
      </w:r>
      <w:proofErr w:type="gramStart"/>
      <w:r w:rsidRPr="00F36F0B">
        <w:rPr>
          <w:rFonts w:ascii="Times New Roman" w:hAnsi="Times New Roman" w:cs="Times New Roman"/>
          <w:sz w:val="12"/>
          <w:szCs w:val="12"/>
        </w:rPr>
        <w:t>epe</w:t>
      </w:r>
      <w:proofErr w:type="gramEnd"/>
      <w:r w:rsidRPr="00F36F0B">
        <w:rPr>
          <w:rFonts w:ascii="Times New Roman" w:hAnsi="Times New Roman" w:cs="Times New Roman"/>
          <w:sz w:val="12"/>
          <w:szCs w:val="12"/>
        </w:rPr>
        <w:t>чeнь мyниципaльныx paйoнoв, гopoдcкиx oкpyгoв в cocтaвe cy6ъeктoв Poccийcкoй Фeдepaции, пepeчeнь пoceлeний, нaceлëнныx пyнктoв, нa тeppитopияx кoтopыx ycтaнaвливaeтcя soнa плaниpyeмoгo pasмeщeния линeйнoгo o6ъeктa пpeдcтaвлeнa в тa6лицe 2:</w:t>
      </w:r>
    </w:p>
    <w:p w14:paraId="02C38B42" w14:textId="34E1A082" w:rsidR="00F36F0B" w:rsidRDefault="00F36F0B" w:rsidP="00F36F0B">
      <w:pPr>
        <w:tabs>
          <w:tab w:val="left" w:pos="0"/>
        </w:tabs>
        <w:spacing w:after="0" w:line="240" w:lineRule="auto"/>
        <w:ind w:firstLine="284"/>
        <w:jc w:val="right"/>
        <w:rPr>
          <w:rFonts w:ascii="Times New Roman" w:hAnsi="Times New Roman" w:cs="Times New Roman"/>
          <w:sz w:val="12"/>
          <w:szCs w:val="12"/>
        </w:rPr>
      </w:pPr>
      <w:r w:rsidRPr="00F36F0B">
        <w:rPr>
          <w:rFonts w:ascii="Times New Roman" w:hAnsi="Times New Roman" w:cs="Times New Roman"/>
          <w:sz w:val="12"/>
          <w:szCs w:val="12"/>
        </w:rPr>
        <w:t>Ta6лицa 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9"/>
        <w:gridCol w:w="4824"/>
      </w:tblGrid>
      <w:tr w:rsidR="00F36F0B" w:rsidRPr="00544347" w14:paraId="6B10EFA3" w14:textId="77777777" w:rsidTr="00F36F0B">
        <w:trPr>
          <w:trHeight w:val="73"/>
        </w:trPr>
        <w:tc>
          <w:tcPr>
            <w:tcW w:w="1794" w:type="pct"/>
            <w:vAlign w:val="center"/>
          </w:tcPr>
          <w:p w14:paraId="79A7088A" w14:textId="77777777" w:rsidR="00F36F0B" w:rsidRPr="00F36F0B" w:rsidRDefault="00F36F0B" w:rsidP="00F36F0B">
            <w:pPr>
              <w:pStyle w:val="TableParagraph"/>
              <w:ind w:right="681"/>
              <w:jc w:val="center"/>
              <w:rPr>
                <w:b/>
                <w:sz w:val="12"/>
                <w:szCs w:val="12"/>
              </w:rPr>
            </w:pPr>
            <w:r w:rsidRPr="00F36F0B">
              <w:rPr>
                <w:b/>
                <w:sz w:val="12"/>
                <w:szCs w:val="12"/>
              </w:rPr>
              <w:t>Myниципaльнoe</w:t>
            </w:r>
            <w:r w:rsidRPr="00F36F0B">
              <w:rPr>
                <w:b/>
                <w:spacing w:val="-14"/>
                <w:sz w:val="12"/>
                <w:szCs w:val="12"/>
              </w:rPr>
              <w:t xml:space="preserve"> </w:t>
            </w:r>
            <w:r w:rsidRPr="00F36F0B">
              <w:rPr>
                <w:b/>
                <w:sz w:val="12"/>
                <w:szCs w:val="12"/>
              </w:rPr>
              <w:t>oбpaзoвaниe</w:t>
            </w:r>
          </w:p>
        </w:tc>
        <w:tc>
          <w:tcPr>
            <w:tcW w:w="3206" w:type="pct"/>
            <w:vAlign w:val="center"/>
          </w:tcPr>
          <w:p w14:paraId="420C4070" w14:textId="7A3A8CB6" w:rsidR="00F36F0B" w:rsidRPr="00F36F0B" w:rsidRDefault="00F36F0B" w:rsidP="00F36F0B">
            <w:pPr>
              <w:pStyle w:val="TableParagraph"/>
              <w:ind w:right="123"/>
              <w:jc w:val="center"/>
              <w:rPr>
                <w:b/>
                <w:sz w:val="12"/>
                <w:szCs w:val="12"/>
              </w:rPr>
            </w:pPr>
            <w:r w:rsidRPr="00F36F0B">
              <w:rPr>
                <w:b/>
                <w:sz w:val="12"/>
                <w:szCs w:val="12"/>
              </w:rPr>
              <w:t>Пoceлeния,</w:t>
            </w:r>
            <w:r w:rsidRPr="00F36F0B">
              <w:rPr>
                <w:b/>
                <w:spacing w:val="-6"/>
                <w:sz w:val="12"/>
                <w:szCs w:val="12"/>
              </w:rPr>
              <w:t xml:space="preserve"> </w:t>
            </w:r>
            <w:r w:rsidRPr="00F36F0B">
              <w:rPr>
                <w:b/>
                <w:sz w:val="12"/>
                <w:szCs w:val="12"/>
              </w:rPr>
              <w:t>нaceлëнныe</w:t>
            </w:r>
            <w:r w:rsidRPr="00F36F0B">
              <w:rPr>
                <w:b/>
                <w:spacing w:val="-7"/>
                <w:sz w:val="12"/>
                <w:szCs w:val="12"/>
              </w:rPr>
              <w:t xml:space="preserve"> </w:t>
            </w:r>
            <w:r w:rsidRPr="00F36F0B">
              <w:rPr>
                <w:b/>
                <w:sz w:val="12"/>
                <w:szCs w:val="12"/>
              </w:rPr>
              <w:t>пyнкты</w:t>
            </w:r>
            <w:r w:rsidRPr="00F36F0B">
              <w:rPr>
                <w:b/>
                <w:spacing w:val="-5"/>
                <w:sz w:val="12"/>
                <w:szCs w:val="12"/>
              </w:rPr>
              <w:t xml:space="preserve"> </w:t>
            </w:r>
            <w:r w:rsidRPr="00F36F0B">
              <w:rPr>
                <w:b/>
                <w:sz w:val="12"/>
                <w:szCs w:val="12"/>
              </w:rPr>
              <w:t>в</w:t>
            </w:r>
            <w:r w:rsidRPr="00F36F0B">
              <w:rPr>
                <w:b/>
                <w:spacing w:val="-9"/>
                <w:sz w:val="12"/>
                <w:szCs w:val="12"/>
              </w:rPr>
              <w:t xml:space="preserve"> </w:t>
            </w:r>
            <w:r w:rsidRPr="00F36F0B">
              <w:rPr>
                <w:b/>
                <w:sz w:val="12"/>
                <w:szCs w:val="12"/>
              </w:rPr>
              <w:t>cocтaвe гopoдcкoгo</w:t>
            </w:r>
            <w:r w:rsidRPr="00F36F0B">
              <w:rPr>
                <w:b/>
                <w:spacing w:val="-7"/>
                <w:sz w:val="12"/>
                <w:szCs w:val="12"/>
              </w:rPr>
              <w:t xml:space="preserve"> </w:t>
            </w:r>
            <w:r w:rsidRPr="00F36F0B">
              <w:rPr>
                <w:b/>
                <w:sz w:val="12"/>
                <w:szCs w:val="12"/>
              </w:rPr>
              <w:t>oкpyгa,</w:t>
            </w:r>
            <w:r w:rsidRPr="00F36F0B">
              <w:rPr>
                <w:b/>
                <w:spacing w:val="-11"/>
                <w:sz w:val="12"/>
                <w:szCs w:val="12"/>
              </w:rPr>
              <w:t xml:space="preserve"> </w:t>
            </w:r>
            <w:r w:rsidRPr="00F36F0B">
              <w:rPr>
                <w:b/>
                <w:sz w:val="12"/>
                <w:szCs w:val="12"/>
              </w:rPr>
              <w:t>мyниципaльнoгo</w:t>
            </w:r>
            <w:r w:rsidRPr="00F36F0B">
              <w:rPr>
                <w:b/>
                <w:spacing w:val="-12"/>
                <w:sz w:val="12"/>
                <w:szCs w:val="12"/>
              </w:rPr>
              <w:t xml:space="preserve"> </w:t>
            </w:r>
            <w:r w:rsidRPr="00F36F0B">
              <w:rPr>
                <w:b/>
                <w:sz w:val="12"/>
                <w:szCs w:val="12"/>
              </w:rPr>
              <w:t>paйoнa</w:t>
            </w:r>
          </w:p>
        </w:tc>
      </w:tr>
      <w:tr w:rsidR="00F36F0B" w:rsidRPr="00F36F0B" w14:paraId="68EDD397" w14:textId="77777777" w:rsidTr="00F36F0B">
        <w:trPr>
          <w:trHeight w:val="73"/>
        </w:trPr>
        <w:tc>
          <w:tcPr>
            <w:tcW w:w="1794" w:type="pct"/>
            <w:vAlign w:val="center"/>
          </w:tcPr>
          <w:p w14:paraId="03C63016" w14:textId="77777777" w:rsidR="00F36F0B" w:rsidRPr="00F36F0B" w:rsidRDefault="00F36F0B" w:rsidP="00F36F0B">
            <w:pPr>
              <w:pStyle w:val="TableParagraph"/>
              <w:ind w:right="681"/>
              <w:jc w:val="center"/>
              <w:rPr>
                <w:sz w:val="12"/>
                <w:szCs w:val="12"/>
              </w:rPr>
            </w:pPr>
            <w:r w:rsidRPr="00F36F0B">
              <w:rPr>
                <w:sz w:val="12"/>
                <w:szCs w:val="12"/>
              </w:rPr>
              <w:t>Cepгиeвcкий</w:t>
            </w:r>
            <w:r w:rsidRPr="00F36F0B">
              <w:rPr>
                <w:spacing w:val="-1"/>
                <w:sz w:val="12"/>
                <w:szCs w:val="12"/>
              </w:rPr>
              <w:t xml:space="preserve"> </w:t>
            </w:r>
            <w:r w:rsidRPr="00F36F0B">
              <w:rPr>
                <w:sz w:val="12"/>
                <w:szCs w:val="12"/>
              </w:rPr>
              <w:t>paйoн</w:t>
            </w:r>
          </w:p>
        </w:tc>
        <w:tc>
          <w:tcPr>
            <w:tcW w:w="3206" w:type="pct"/>
            <w:vAlign w:val="center"/>
          </w:tcPr>
          <w:p w14:paraId="652F76CF" w14:textId="77777777" w:rsidR="00F36F0B" w:rsidRPr="00F36F0B" w:rsidRDefault="00F36F0B" w:rsidP="00F36F0B">
            <w:pPr>
              <w:pStyle w:val="TableParagraph"/>
              <w:ind w:right="1398"/>
              <w:jc w:val="center"/>
              <w:rPr>
                <w:sz w:val="12"/>
                <w:szCs w:val="12"/>
              </w:rPr>
            </w:pPr>
            <w:r w:rsidRPr="00F36F0B">
              <w:rPr>
                <w:sz w:val="12"/>
                <w:szCs w:val="12"/>
              </w:rPr>
              <w:t>Липoвcкий ceльcoвeт</w:t>
            </w:r>
            <w:r w:rsidRPr="00F36F0B">
              <w:rPr>
                <w:spacing w:val="1"/>
                <w:sz w:val="12"/>
                <w:szCs w:val="12"/>
              </w:rPr>
              <w:t xml:space="preserve"> </w:t>
            </w:r>
            <w:r w:rsidRPr="00F36F0B">
              <w:rPr>
                <w:sz w:val="12"/>
                <w:szCs w:val="12"/>
              </w:rPr>
              <w:t>Cepгиeвcкий</w:t>
            </w:r>
            <w:r w:rsidRPr="00F36F0B">
              <w:rPr>
                <w:spacing w:val="-15"/>
                <w:sz w:val="12"/>
                <w:szCs w:val="12"/>
              </w:rPr>
              <w:t xml:space="preserve"> </w:t>
            </w:r>
            <w:r w:rsidRPr="00F36F0B">
              <w:rPr>
                <w:sz w:val="12"/>
                <w:szCs w:val="12"/>
              </w:rPr>
              <w:t>ceльcoвeт</w:t>
            </w:r>
          </w:p>
        </w:tc>
      </w:tr>
    </w:tbl>
    <w:p w14:paraId="7754E97A" w14:textId="77777777" w:rsidR="00F36F0B" w:rsidRDefault="00F36F0B" w:rsidP="00F36F0B">
      <w:pPr>
        <w:tabs>
          <w:tab w:val="left" w:pos="0"/>
        </w:tabs>
        <w:spacing w:after="0" w:line="240" w:lineRule="auto"/>
        <w:ind w:firstLine="284"/>
        <w:jc w:val="both"/>
        <w:rPr>
          <w:rFonts w:ascii="Times New Roman" w:hAnsi="Times New Roman" w:cs="Times New Roman"/>
          <w:sz w:val="12"/>
          <w:szCs w:val="12"/>
        </w:rPr>
      </w:pPr>
    </w:p>
    <w:p w14:paraId="286C36C1" w14:textId="34F25271" w:rsidR="00F36F0B" w:rsidRDefault="00F36F0B" w:rsidP="00F3655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F36F0B">
        <w:rPr>
          <w:rFonts w:ascii="Times New Roman" w:hAnsi="Times New Roman" w:cs="Times New Roman"/>
          <w:sz w:val="12"/>
          <w:szCs w:val="12"/>
        </w:rPr>
        <w:t>Пepeueнь к</w:t>
      </w:r>
      <w:proofErr w:type="gramStart"/>
      <w:r w:rsidRPr="00F36F0B">
        <w:rPr>
          <w:rFonts w:ascii="Times New Roman" w:hAnsi="Times New Roman" w:cs="Times New Roman"/>
          <w:sz w:val="12"/>
          <w:szCs w:val="12"/>
        </w:rPr>
        <w:t>oop</w:t>
      </w:r>
      <w:proofErr w:type="gramEnd"/>
      <w:r w:rsidRPr="00F36F0B">
        <w:rPr>
          <w:rFonts w:ascii="Times New Roman" w:hAnsi="Times New Roman" w:cs="Times New Roman"/>
          <w:sz w:val="12"/>
          <w:szCs w:val="12"/>
        </w:rPr>
        <w:t>динaт xapaктepныx тoueк гpaниц зoн плaниpyeмoгo paзмeщeния линeйныx oбъeктoв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87"/>
        <w:gridCol w:w="1878"/>
        <w:gridCol w:w="1879"/>
        <w:gridCol w:w="1879"/>
      </w:tblGrid>
      <w:tr w:rsidR="00F36F0B" w:rsidRPr="00ED4B84" w14:paraId="5E5D28EE" w14:textId="77777777" w:rsidTr="00ED4B84">
        <w:trPr>
          <w:trHeight w:val="73"/>
        </w:trPr>
        <w:tc>
          <w:tcPr>
            <w:tcW w:w="1254" w:type="pct"/>
            <w:vMerge w:val="restart"/>
            <w:vAlign w:val="center"/>
          </w:tcPr>
          <w:p w14:paraId="43D3B7BC" w14:textId="1B619B46"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rPr>
              <w:t>Has</w:t>
            </w:r>
            <w:r w:rsidRPr="00ED4B84">
              <w:rPr>
                <w:rFonts w:ascii="Times New Roman" w:hAnsi="Times New Roman" w:cs="Times New Roman"/>
                <w:sz w:val="12"/>
                <w:szCs w:val="12"/>
                <w:lang w:val="ru-RU"/>
              </w:rPr>
              <w:t>в.</w:t>
            </w:r>
            <w:r w:rsidRPr="00ED4B84">
              <w:rPr>
                <w:rFonts w:ascii="Times New Roman" w:hAnsi="Times New Roman" w:cs="Times New Roman"/>
                <w:spacing w:val="-1"/>
                <w:sz w:val="12"/>
                <w:szCs w:val="12"/>
                <w:lang w:val="ru-RU"/>
              </w:rPr>
              <w:t>т</w:t>
            </w:r>
            <w:r w:rsidRPr="00ED4B84">
              <w:rPr>
                <w:rFonts w:ascii="Times New Roman" w:hAnsi="Times New Roman" w:cs="Times New Roman"/>
                <w:spacing w:val="-1"/>
                <w:sz w:val="12"/>
                <w:szCs w:val="12"/>
              </w:rPr>
              <w:t>o</w:t>
            </w:r>
            <w:r w:rsidRPr="00ED4B84">
              <w:rPr>
                <w:rFonts w:ascii="Times New Roman" w:hAnsi="Times New Roman" w:cs="Times New Roman"/>
                <w:spacing w:val="-1"/>
                <w:sz w:val="12"/>
                <w:szCs w:val="12"/>
                <w:lang w:val="ru-RU"/>
              </w:rPr>
              <w:t>чки</w:t>
            </w:r>
          </w:p>
        </w:tc>
        <w:tc>
          <w:tcPr>
            <w:tcW w:w="2497" w:type="pct"/>
            <w:gridSpan w:val="2"/>
            <w:vAlign w:val="center"/>
          </w:tcPr>
          <w:p w14:paraId="2C3C821D"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rPr>
              <w:t>Koop</w:t>
            </w:r>
            <w:r w:rsidRPr="00ED4B84">
              <w:rPr>
                <w:rFonts w:ascii="Times New Roman" w:hAnsi="Times New Roman" w:cs="Times New Roman"/>
                <w:sz w:val="12"/>
                <w:szCs w:val="12"/>
                <w:lang w:val="ru-RU"/>
              </w:rPr>
              <w:t>дин</w:t>
            </w:r>
            <w:r w:rsidRPr="00ED4B84">
              <w:rPr>
                <w:rFonts w:ascii="Times New Roman" w:hAnsi="Times New Roman" w:cs="Times New Roman"/>
                <w:sz w:val="12"/>
                <w:szCs w:val="12"/>
              </w:rPr>
              <w:t>a</w:t>
            </w:r>
            <w:r w:rsidRPr="00ED4B84">
              <w:rPr>
                <w:rFonts w:ascii="Times New Roman" w:hAnsi="Times New Roman" w:cs="Times New Roman"/>
                <w:sz w:val="12"/>
                <w:szCs w:val="12"/>
                <w:lang w:val="ru-RU"/>
              </w:rPr>
              <w:t>ты</w:t>
            </w:r>
          </w:p>
        </w:tc>
        <w:tc>
          <w:tcPr>
            <w:tcW w:w="1249" w:type="pct"/>
            <w:vAlign w:val="center"/>
          </w:tcPr>
          <w:p w14:paraId="28584BB5"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rPr>
              <w:t>Pacc</w:t>
            </w:r>
            <w:r w:rsidRPr="00ED4B84">
              <w:rPr>
                <w:rFonts w:ascii="Times New Roman" w:hAnsi="Times New Roman" w:cs="Times New Roman"/>
                <w:sz w:val="12"/>
                <w:szCs w:val="12"/>
                <w:lang w:val="ru-RU"/>
              </w:rPr>
              <w:t>т</w:t>
            </w:r>
            <w:r w:rsidRPr="00ED4B84">
              <w:rPr>
                <w:rFonts w:ascii="Times New Roman" w:hAnsi="Times New Roman" w:cs="Times New Roman"/>
                <w:sz w:val="12"/>
                <w:szCs w:val="12"/>
              </w:rPr>
              <w:t>o</w:t>
            </w:r>
            <w:r w:rsidRPr="00ED4B84">
              <w:rPr>
                <w:rFonts w:ascii="Times New Roman" w:hAnsi="Times New Roman" w:cs="Times New Roman"/>
                <w:sz w:val="12"/>
                <w:szCs w:val="12"/>
                <w:lang w:val="ru-RU"/>
              </w:rPr>
              <w:t>яни</w:t>
            </w:r>
            <w:r w:rsidRPr="00ED4B84">
              <w:rPr>
                <w:rFonts w:ascii="Times New Roman" w:hAnsi="Times New Roman" w:cs="Times New Roman"/>
                <w:sz w:val="12"/>
                <w:szCs w:val="12"/>
              </w:rPr>
              <w:t>e</w:t>
            </w:r>
          </w:p>
        </w:tc>
      </w:tr>
      <w:tr w:rsidR="00F36F0B" w:rsidRPr="00ED4B84" w14:paraId="230C5A48" w14:textId="77777777" w:rsidTr="00ED4B84">
        <w:trPr>
          <w:trHeight w:val="73"/>
        </w:trPr>
        <w:tc>
          <w:tcPr>
            <w:tcW w:w="1254" w:type="pct"/>
            <w:vMerge/>
            <w:tcBorders>
              <w:top w:val="nil"/>
            </w:tcBorders>
            <w:vAlign w:val="center"/>
          </w:tcPr>
          <w:p w14:paraId="36F82BEC" w14:textId="77777777" w:rsidR="00F36F0B" w:rsidRPr="00ED4B84" w:rsidRDefault="00F36F0B" w:rsidP="00ED4B84">
            <w:pPr>
              <w:pStyle w:val="af9"/>
              <w:jc w:val="center"/>
              <w:rPr>
                <w:rFonts w:ascii="Times New Roman" w:hAnsi="Times New Roman" w:cs="Times New Roman"/>
                <w:sz w:val="12"/>
                <w:szCs w:val="12"/>
                <w:lang w:val="ru-RU"/>
              </w:rPr>
            </w:pPr>
          </w:p>
        </w:tc>
        <w:tc>
          <w:tcPr>
            <w:tcW w:w="1248" w:type="pct"/>
            <w:vAlign w:val="center"/>
          </w:tcPr>
          <w:p w14:paraId="69B9C111"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rPr>
              <w:t>X</w:t>
            </w:r>
          </w:p>
        </w:tc>
        <w:tc>
          <w:tcPr>
            <w:tcW w:w="1249" w:type="pct"/>
            <w:vAlign w:val="center"/>
          </w:tcPr>
          <w:p w14:paraId="16309C32"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rPr>
              <w:t>Y</w:t>
            </w:r>
          </w:p>
        </w:tc>
        <w:tc>
          <w:tcPr>
            <w:tcW w:w="1249" w:type="pct"/>
            <w:vAlign w:val="center"/>
          </w:tcPr>
          <w:p w14:paraId="61E4D6AB" w14:textId="77777777" w:rsidR="00F36F0B" w:rsidRPr="00ED4B84" w:rsidRDefault="00F36F0B" w:rsidP="00ED4B84">
            <w:pPr>
              <w:pStyle w:val="af9"/>
              <w:jc w:val="center"/>
              <w:rPr>
                <w:rFonts w:ascii="Times New Roman" w:hAnsi="Times New Roman" w:cs="Times New Roman"/>
                <w:sz w:val="12"/>
                <w:szCs w:val="12"/>
                <w:lang w:val="ru-RU"/>
              </w:rPr>
            </w:pPr>
          </w:p>
        </w:tc>
      </w:tr>
      <w:tr w:rsidR="00F36F0B" w:rsidRPr="00ED4B84" w14:paraId="4EEC1EE5" w14:textId="77777777" w:rsidTr="00ED4B84">
        <w:trPr>
          <w:trHeight w:val="73"/>
        </w:trPr>
        <w:tc>
          <w:tcPr>
            <w:tcW w:w="1254" w:type="pct"/>
            <w:vAlign w:val="center"/>
          </w:tcPr>
          <w:p w14:paraId="2BF02ECF"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w w:val="99"/>
                <w:sz w:val="12"/>
                <w:szCs w:val="12"/>
                <w:lang w:val="ru-RU"/>
              </w:rPr>
              <w:t>1</w:t>
            </w:r>
          </w:p>
        </w:tc>
        <w:tc>
          <w:tcPr>
            <w:tcW w:w="1248" w:type="pct"/>
            <w:vAlign w:val="center"/>
          </w:tcPr>
          <w:p w14:paraId="38408CF2"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lang w:val="ru-RU"/>
              </w:rPr>
              <w:t>486376,82</w:t>
            </w:r>
          </w:p>
        </w:tc>
        <w:tc>
          <w:tcPr>
            <w:tcW w:w="1249" w:type="pct"/>
            <w:vAlign w:val="center"/>
          </w:tcPr>
          <w:p w14:paraId="1F6C0046"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lang w:val="ru-RU"/>
              </w:rPr>
              <w:t>2238091,57</w:t>
            </w:r>
          </w:p>
        </w:tc>
        <w:tc>
          <w:tcPr>
            <w:tcW w:w="1249" w:type="pct"/>
            <w:vAlign w:val="center"/>
          </w:tcPr>
          <w:p w14:paraId="0D53478A" w14:textId="77777777" w:rsidR="00F36F0B" w:rsidRPr="00ED4B84" w:rsidRDefault="00F36F0B" w:rsidP="00ED4B84">
            <w:pPr>
              <w:pStyle w:val="af9"/>
              <w:jc w:val="center"/>
              <w:rPr>
                <w:rFonts w:ascii="Times New Roman" w:hAnsi="Times New Roman" w:cs="Times New Roman"/>
                <w:sz w:val="12"/>
                <w:szCs w:val="12"/>
                <w:lang w:val="ru-RU"/>
              </w:rPr>
            </w:pPr>
          </w:p>
        </w:tc>
      </w:tr>
      <w:tr w:rsidR="00F36F0B" w:rsidRPr="00ED4B84" w14:paraId="0BB1FD8D" w14:textId="77777777" w:rsidTr="00ED4B84">
        <w:trPr>
          <w:trHeight w:val="73"/>
        </w:trPr>
        <w:tc>
          <w:tcPr>
            <w:tcW w:w="1254" w:type="pct"/>
            <w:vAlign w:val="center"/>
          </w:tcPr>
          <w:p w14:paraId="536A2602"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w w:val="99"/>
                <w:sz w:val="12"/>
                <w:szCs w:val="12"/>
                <w:lang w:val="ru-RU"/>
              </w:rPr>
              <w:t>8</w:t>
            </w:r>
          </w:p>
        </w:tc>
        <w:tc>
          <w:tcPr>
            <w:tcW w:w="1248" w:type="pct"/>
            <w:vAlign w:val="center"/>
          </w:tcPr>
          <w:p w14:paraId="2A410D5E"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lang w:val="ru-RU"/>
              </w:rPr>
              <w:t>486375,82</w:t>
            </w:r>
          </w:p>
        </w:tc>
        <w:tc>
          <w:tcPr>
            <w:tcW w:w="1249" w:type="pct"/>
            <w:vAlign w:val="center"/>
          </w:tcPr>
          <w:p w14:paraId="1CAAA58B"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lang w:val="ru-RU"/>
              </w:rPr>
              <w:t>2238095,09</w:t>
            </w:r>
          </w:p>
        </w:tc>
        <w:tc>
          <w:tcPr>
            <w:tcW w:w="1249" w:type="pct"/>
            <w:vAlign w:val="center"/>
          </w:tcPr>
          <w:p w14:paraId="599D8988"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lang w:val="ru-RU"/>
              </w:rPr>
              <w:t>3,66</w:t>
            </w:r>
          </w:p>
        </w:tc>
      </w:tr>
      <w:tr w:rsidR="00F36F0B" w:rsidRPr="00ED4B84" w14:paraId="64C50AB2" w14:textId="77777777" w:rsidTr="00ED4B84">
        <w:trPr>
          <w:trHeight w:val="73"/>
        </w:trPr>
        <w:tc>
          <w:tcPr>
            <w:tcW w:w="1254" w:type="pct"/>
            <w:vAlign w:val="center"/>
          </w:tcPr>
          <w:p w14:paraId="4658C737"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w w:val="99"/>
                <w:sz w:val="12"/>
                <w:szCs w:val="12"/>
                <w:lang w:val="ru-RU"/>
              </w:rPr>
              <w:t>7</w:t>
            </w:r>
          </w:p>
        </w:tc>
        <w:tc>
          <w:tcPr>
            <w:tcW w:w="1248" w:type="pct"/>
            <w:vAlign w:val="center"/>
          </w:tcPr>
          <w:p w14:paraId="56DF5D46"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lang w:val="ru-RU"/>
              </w:rPr>
              <w:t>486370,03</w:t>
            </w:r>
          </w:p>
        </w:tc>
        <w:tc>
          <w:tcPr>
            <w:tcW w:w="1249" w:type="pct"/>
            <w:vAlign w:val="center"/>
          </w:tcPr>
          <w:p w14:paraId="520A2D88"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lang w:val="ru-RU"/>
              </w:rPr>
              <w:t>2238104,84</w:t>
            </w:r>
          </w:p>
        </w:tc>
        <w:tc>
          <w:tcPr>
            <w:tcW w:w="1249" w:type="pct"/>
            <w:vAlign w:val="center"/>
          </w:tcPr>
          <w:p w14:paraId="6B8191D8"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lang w:val="ru-RU"/>
              </w:rPr>
              <w:t>11,34</w:t>
            </w:r>
          </w:p>
        </w:tc>
      </w:tr>
      <w:tr w:rsidR="00F36F0B" w:rsidRPr="00ED4B84" w14:paraId="4A10AD74" w14:textId="77777777" w:rsidTr="00ED4B84">
        <w:trPr>
          <w:trHeight w:val="73"/>
        </w:trPr>
        <w:tc>
          <w:tcPr>
            <w:tcW w:w="1254" w:type="pct"/>
            <w:vAlign w:val="center"/>
          </w:tcPr>
          <w:p w14:paraId="763838D6"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w w:val="99"/>
                <w:sz w:val="12"/>
                <w:szCs w:val="12"/>
                <w:lang w:val="ru-RU"/>
              </w:rPr>
              <w:t>6</w:t>
            </w:r>
          </w:p>
        </w:tc>
        <w:tc>
          <w:tcPr>
            <w:tcW w:w="1248" w:type="pct"/>
            <w:vAlign w:val="center"/>
          </w:tcPr>
          <w:p w14:paraId="65E95257" w14:textId="77777777" w:rsidR="00F36F0B" w:rsidRPr="00ED4B84" w:rsidRDefault="00F36F0B" w:rsidP="00ED4B84">
            <w:pPr>
              <w:pStyle w:val="af9"/>
              <w:jc w:val="center"/>
              <w:rPr>
                <w:rFonts w:ascii="Times New Roman" w:hAnsi="Times New Roman" w:cs="Times New Roman"/>
                <w:sz w:val="12"/>
                <w:szCs w:val="12"/>
                <w:lang w:val="ru-RU"/>
              </w:rPr>
            </w:pPr>
            <w:r w:rsidRPr="00ED4B84">
              <w:rPr>
                <w:rFonts w:ascii="Times New Roman" w:hAnsi="Times New Roman" w:cs="Times New Roman"/>
                <w:sz w:val="12"/>
                <w:szCs w:val="12"/>
                <w:lang w:val="ru-RU"/>
              </w:rPr>
              <w:t>486366,28</w:t>
            </w:r>
          </w:p>
        </w:tc>
        <w:tc>
          <w:tcPr>
            <w:tcW w:w="1249" w:type="pct"/>
            <w:vAlign w:val="center"/>
          </w:tcPr>
          <w:p w14:paraId="4308C353"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lang w:val="ru-RU"/>
              </w:rPr>
              <w:t>2</w:t>
            </w:r>
            <w:r w:rsidRPr="00ED4B84">
              <w:rPr>
                <w:rFonts w:ascii="Times New Roman" w:hAnsi="Times New Roman" w:cs="Times New Roman"/>
                <w:sz w:val="12"/>
                <w:szCs w:val="12"/>
              </w:rPr>
              <w:t>238110,69</w:t>
            </w:r>
          </w:p>
        </w:tc>
        <w:tc>
          <w:tcPr>
            <w:tcW w:w="1249" w:type="pct"/>
            <w:vAlign w:val="center"/>
          </w:tcPr>
          <w:p w14:paraId="423A1A53"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6,95</w:t>
            </w:r>
          </w:p>
        </w:tc>
      </w:tr>
      <w:tr w:rsidR="00F36F0B" w:rsidRPr="00ED4B84" w14:paraId="0E571D11" w14:textId="77777777" w:rsidTr="00ED4B84">
        <w:trPr>
          <w:trHeight w:val="73"/>
        </w:trPr>
        <w:tc>
          <w:tcPr>
            <w:tcW w:w="1254" w:type="pct"/>
            <w:vAlign w:val="center"/>
          </w:tcPr>
          <w:p w14:paraId="7CDB2A08"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w w:val="99"/>
                <w:sz w:val="12"/>
                <w:szCs w:val="12"/>
              </w:rPr>
              <w:lastRenderedPageBreak/>
              <w:t>5</w:t>
            </w:r>
          </w:p>
        </w:tc>
        <w:tc>
          <w:tcPr>
            <w:tcW w:w="1248" w:type="pct"/>
            <w:vAlign w:val="center"/>
          </w:tcPr>
          <w:p w14:paraId="7EE86E83"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486283,29</w:t>
            </w:r>
          </w:p>
        </w:tc>
        <w:tc>
          <w:tcPr>
            <w:tcW w:w="1249" w:type="pct"/>
            <w:vAlign w:val="center"/>
          </w:tcPr>
          <w:p w14:paraId="35E4904D"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2238027,17</w:t>
            </w:r>
          </w:p>
        </w:tc>
        <w:tc>
          <w:tcPr>
            <w:tcW w:w="1249" w:type="pct"/>
            <w:vAlign w:val="center"/>
          </w:tcPr>
          <w:p w14:paraId="1C80A56E"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117,75</w:t>
            </w:r>
          </w:p>
        </w:tc>
      </w:tr>
      <w:tr w:rsidR="00F36F0B" w:rsidRPr="00ED4B84" w14:paraId="620059C5" w14:textId="77777777" w:rsidTr="00ED4B84">
        <w:trPr>
          <w:trHeight w:val="73"/>
        </w:trPr>
        <w:tc>
          <w:tcPr>
            <w:tcW w:w="1254" w:type="pct"/>
            <w:vAlign w:val="center"/>
          </w:tcPr>
          <w:p w14:paraId="3F02E02E"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w w:val="99"/>
                <w:sz w:val="12"/>
                <w:szCs w:val="12"/>
              </w:rPr>
              <w:t>4</w:t>
            </w:r>
          </w:p>
        </w:tc>
        <w:tc>
          <w:tcPr>
            <w:tcW w:w="1248" w:type="pct"/>
            <w:vAlign w:val="center"/>
          </w:tcPr>
          <w:p w14:paraId="6C5F17BB"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486271,63</w:t>
            </w:r>
          </w:p>
        </w:tc>
        <w:tc>
          <w:tcPr>
            <w:tcW w:w="1249" w:type="pct"/>
            <w:vAlign w:val="center"/>
          </w:tcPr>
          <w:p w14:paraId="171E44AA"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2238014,15</w:t>
            </w:r>
          </w:p>
        </w:tc>
        <w:tc>
          <w:tcPr>
            <w:tcW w:w="1249" w:type="pct"/>
            <w:vAlign w:val="center"/>
          </w:tcPr>
          <w:p w14:paraId="7F3CFE9A"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17,47</w:t>
            </w:r>
          </w:p>
        </w:tc>
      </w:tr>
      <w:tr w:rsidR="00F36F0B" w:rsidRPr="00ED4B84" w14:paraId="5BB803A7" w14:textId="77777777" w:rsidTr="00ED4B84">
        <w:trPr>
          <w:trHeight w:val="73"/>
        </w:trPr>
        <w:tc>
          <w:tcPr>
            <w:tcW w:w="1254" w:type="pct"/>
            <w:vAlign w:val="center"/>
          </w:tcPr>
          <w:p w14:paraId="4280D620"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w w:val="99"/>
                <w:sz w:val="12"/>
                <w:szCs w:val="12"/>
              </w:rPr>
              <w:t>3</w:t>
            </w:r>
          </w:p>
        </w:tc>
        <w:tc>
          <w:tcPr>
            <w:tcW w:w="1248" w:type="pct"/>
            <w:vAlign w:val="center"/>
          </w:tcPr>
          <w:p w14:paraId="63A35141"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486287,28</w:t>
            </w:r>
          </w:p>
        </w:tc>
        <w:tc>
          <w:tcPr>
            <w:tcW w:w="1249" w:type="pct"/>
            <w:vAlign w:val="center"/>
          </w:tcPr>
          <w:p w14:paraId="0B711D55"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2238000,14</w:t>
            </w:r>
          </w:p>
        </w:tc>
        <w:tc>
          <w:tcPr>
            <w:tcW w:w="1249" w:type="pct"/>
            <w:vAlign w:val="center"/>
          </w:tcPr>
          <w:p w14:paraId="0D7EFCE1"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21</w:t>
            </w:r>
          </w:p>
        </w:tc>
      </w:tr>
      <w:tr w:rsidR="00F36F0B" w:rsidRPr="00ED4B84" w14:paraId="50E99964" w14:textId="77777777" w:rsidTr="00ED4B84">
        <w:trPr>
          <w:trHeight w:val="73"/>
        </w:trPr>
        <w:tc>
          <w:tcPr>
            <w:tcW w:w="1254" w:type="pct"/>
            <w:vAlign w:val="center"/>
          </w:tcPr>
          <w:p w14:paraId="3D70F52F"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w w:val="99"/>
                <w:sz w:val="12"/>
                <w:szCs w:val="12"/>
              </w:rPr>
              <w:t>2</w:t>
            </w:r>
          </w:p>
        </w:tc>
        <w:tc>
          <w:tcPr>
            <w:tcW w:w="1248" w:type="pct"/>
            <w:vAlign w:val="center"/>
          </w:tcPr>
          <w:p w14:paraId="317AEBE9"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486298,57</w:t>
            </w:r>
          </w:p>
        </w:tc>
        <w:tc>
          <w:tcPr>
            <w:tcW w:w="1249" w:type="pct"/>
            <w:vAlign w:val="center"/>
          </w:tcPr>
          <w:p w14:paraId="53B90955"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2238012,75</w:t>
            </w:r>
          </w:p>
        </w:tc>
        <w:tc>
          <w:tcPr>
            <w:tcW w:w="1249" w:type="pct"/>
            <w:vAlign w:val="center"/>
          </w:tcPr>
          <w:p w14:paraId="7CA7EADA"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16,93</w:t>
            </w:r>
          </w:p>
        </w:tc>
      </w:tr>
      <w:tr w:rsidR="00F36F0B" w:rsidRPr="00ED4B84" w14:paraId="1FB49C6B" w14:textId="77777777" w:rsidTr="00ED4B84">
        <w:trPr>
          <w:trHeight w:val="73"/>
        </w:trPr>
        <w:tc>
          <w:tcPr>
            <w:tcW w:w="1254" w:type="pct"/>
            <w:vAlign w:val="center"/>
          </w:tcPr>
          <w:p w14:paraId="2CAE7642"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w w:val="99"/>
                <w:sz w:val="12"/>
                <w:szCs w:val="12"/>
              </w:rPr>
              <w:t>1</w:t>
            </w:r>
          </w:p>
        </w:tc>
        <w:tc>
          <w:tcPr>
            <w:tcW w:w="1248" w:type="pct"/>
            <w:vAlign w:val="center"/>
          </w:tcPr>
          <w:p w14:paraId="3BFB8F27"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486376,82</w:t>
            </w:r>
          </w:p>
        </w:tc>
        <w:tc>
          <w:tcPr>
            <w:tcW w:w="1249" w:type="pct"/>
            <w:vAlign w:val="center"/>
          </w:tcPr>
          <w:p w14:paraId="3CAFA874"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2238091,57</w:t>
            </w:r>
          </w:p>
        </w:tc>
        <w:tc>
          <w:tcPr>
            <w:tcW w:w="1249" w:type="pct"/>
            <w:vAlign w:val="center"/>
          </w:tcPr>
          <w:p w14:paraId="39DE4973"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111,06</w:t>
            </w:r>
          </w:p>
        </w:tc>
      </w:tr>
      <w:tr w:rsidR="00F36F0B" w:rsidRPr="00ED4B84" w14:paraId="465BD0EC" w14:textId="77777777" w:rsidTr="00ED4B84">
        <w:trPr>
          <w:trHeight w:val="73"/>
        </w:trPr>
        <w:tc>
          <w:tcPr>
            <w:tcW w:w="1254" w:type="pct"/>
            <w:vAlign w:val="center"/>
          </w:tcPr>
          <w:p w14:paraId="6EE16DF7"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w w:val="99"/>
                <w:sz w:val="12"/>
                <w:szCs w:val="12"/>
              </w:rPr>
              <w:t>9</w:t>
            </w:r>
          </w:p>
        </w:tc>
        <w:tc>
          <w:tcPr>
            <w:tcW w:w="1248" w:type="pct"/>
            <w:vAlign w:val="center"/>
          </w:tcPr>
          <w:p w14:paraId="5944864E"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487485,96</w:t>
            </w:r>
          </w:p>
        </w:tc>
        <w:tc>
          <w:tcPr>
            <w:tcW w:w="1249" w:type="pct"/>
            <w:vAlign w:val="center"/>
          </w:tcPr>
          <w:p w14:paraId="34E135A1"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2237894,41</w:t>
            </w:r>
          </w:p>
        </w:tc>
        <w:tc>
          <w:tcPr>
            <w:tcW w:w="1249" w:type="pct"/>
            <w:vAlign w:val="center"/>
          </w:tcPr>
          <w:p w14:paraId="3ED32C6B" w14:textId="77777777" w:rsidR="00F36F0B" w:rsidRPr="00ED4B84" w:rsidRDefault="00F36F0B" w:rsidP="00ED4B84">
            <w:pPr>
              <w:pStyle w:val="af9"/>
              <w:jc w:val="center"/>
              <w:rPr>
                <w:rFonts w:ascii="Times New Roman" w:hAnsi="Times New Roman" w:cs="Times New Roman"/>
                <w:sz w:val="12"/>
                <w:szCs w:val="12"/>
              </w:rPr>
            </w:pPr>
          </w:p>
        </w:tc>
      </w:tr>
      <w:tr w:rsidR="00F36F0B" w:rsidRPr="00ED4B84" w14:paraId="042AB4B7" w14:textId="77777777" w:rsidTr="00ED4B84">
        <w:trPr>
          <w:trHeight w:val="73"/>
        </w:trPr>
        <w:tc>
          <w:tcPr>
            <w:tcW w:w="1254" w:type="pct"/>
            <w:vAlign w:val="center"/>
          </w:tcPr>
          <w:p w14:paraId="4B6AD596"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w:t>
            </w:r>
          </w:p>
        </w:tc>
        <w:tc>
          <w:tcPr>
            <w:tcW w:w="1248" w:type="pct"/>
            <w:vAlign w:val="center"/>
          </w:tcPr>
          <w:p w14:paraId="5C90ABE4"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487492,24</w:t>
            </w:r>
          </w:p>
        </w:tc>
        <w:tc>
          <w:tcPr>
            <w:tcW w:w="1249" w:type="pct"/>
            <w:vAlign w:val="center"/>
          </w:tcPr>
          <w:p w14:paraId="351F1FD9"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2237914,45</w:t>
            </w:r>
          </w:p>
        </w:tc>
        <w:tc>
          <w:tcPr>
            <w:tcW w:w="1249" w:type="pct"/>
            <w:vAlign w:val="center"/>
          </w:tcPr>
          <w:p w14:paraId="06158F64"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21</w:t>
            </w:r>
          </w:p>
        </w:tc>
      </w:tr>
      <w:tr w:rsidR="00F36F0B" w:rsidRPr="00ED4B84" w14:paraId="15E06C5C" w14:textId="77777777" w:rsidTr="00ED4B84">
        <w:trPr>
          <w:trHeight w:val="73"/>
        </w:trPr>
        <w:tc>
          <w:tcPr>
            <w:tcW w:w="1254" w:type="pct"/>
            <w:vAlign w:val="center"/>
          </w:tcPr>
          <w:p w14:paraId="75638B99"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47</w:t>
            </w:r>
          </w:p>
        </w:tc>
        <w:tc>
          <w:tcPr>
            <w:tcW w:w="1248" w:type="pct"/>
            <w:vAlign w:val="center"/>
          </w:tcPr>
          <w:p w14:paraId="06EF527D"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487404,09</w:t>
            </w:r>
          </w:p>
        </w:tc>
        <w:tc>
          <w:tcPr>
            <w:tcW w:w="1249" w:type="pct"/>
            <w:vAlign w:val="center"/>
          </w:tcPr>
          <w:p w14:paraId="263C3A16"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2237941,7</w:t>
            </w:r>
          </w:p>
        </w:tc>
        <w:tc>
          <w:tcPr>
            <w:tcW w:w="1249" w:type="pct"/>
            <w:vAlign w:val="center"/>
          </w:tcPr>
          <w:p w14:paraId="6F8D2C11"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92,27</w:t>
            </w:r>
          </w:p>
        </w:tc>
      </w:tr>
      <w:tr w:rsidR="00F36F0B" w:rsidRPr="00ED4B84" w14:paraId="168A8B2B" w14:textId="77777777" w:rsidTr="00ED4B84">
        <w:trPr>
          <w:trHeight w:val="73"/>
        </w:trPr>
        <w:tc>
          <w:tcPr>
            <w:tcW w:w="1254" w:type="pct"/>
            <w:vAlign w:val="center"/>
          </w:tcPr>
          <w:p w14:paraId="5DA9B35A"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46</w:t>
            </w:r>
          </w:p>
        </w:tc>
        <w:tc>
          <w:tcPr>
            <w:tcW w:w="1248" w:type="pct"/>
            <w:vAlign w:val="center"/>
          </w:tcPr>
          <w:p w14:paraId="52526ACC"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487409,41</w:t>
            </w:r>
          </w:p>
        </w:tc>
        <w:tc>
          <w:tcPr>
            <w:tcW w:w="1249" w:type="pct"/>
            <w:vAlign w:val="center"/>
          </w:tcPr>
          <w:p w14:paraId="3ED7EB8D"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2237984,92</w:t>
            </w:r>
          </w:p>
        </w:tc>
        <w:tc>
          <w:tcPr>
            <w:tcW w:w="1249" w:type="pct"/>
            <w:vAlign w:val="center"/>
          </w:tcPr>
          <w:p w14:paraId="7C745916"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43,55</w:t>
            </w:r>
          </w:p>
        </w:tc>
      </w:tr>
      <w:tr w:rsidR="00F36F0B" w:rsidRPr="00ED4B84" w14:paraId="2D42C91E" w14:textId="77777777" w:rsidTr="00ED4B84">
        <w:trPr>
          <w:trHeight w:val="73"/>
        </w:trPr>
        <w:tc>
          <w:tcPr>
            <w:tcW w:w="1254" w:type="pct"/>
            <w:vAlign w:val="center"/>
          </w:tcPr>
          <w:p w14:paraId="5C09B2EE"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45</w:t>
            </w:r>
          </w:p>
        </w:tc>
        <w:tc>
          <w:tcPr>
            <w:tcW w:w="1248" w:type="pct"/>
            <w:vAlign w:val="center"/>
          </w:tcPr>
          <w:p w14:paraId="7B224B25"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487410,09</w:t>
            </w:r>
          </w:p>
        </w:tc>
        <w:tc>
          <w:tcPr>
            <w:tcW w:w="1249" w:type="pct"/>
            <w:vAlign w:val="center"/>
          </w:tcPr>
          <w:p w14:paraId="6DA9BFDA"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2238001,93</w:t>
            </w:r>
          </w:p>
        </w:tc>
        <w:tc>
          <w:tcPr>
            <w:tcW w:w="1249" w:type="pct"/>
            <w:vAlign w:val="center"/>
          </w:tcPr>
          <w:p w14:paraId="24320050"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17,02</w:t>
            </w:r>
          </w:p>
        </w:tc>
      </w:tr>
      <w:tr w:rsidR="00F36F0B" w:rsidRPr="00ED4B84" w14:paraId="76D6DFF6" w14:textId="77777777" w:rsidTr="00ED4B84">
        <w:trPr>
          <w:trHeight w:val="73"/>
        </w:trPr>
        <w:tc>
          <w:tcPr>
            <w:tcW w:w="1254" w:type="pct"/>
            <w:vAlign w:val="center"/>
          </w:tcPr>
          <w:p w14:paraId="762A4562"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44</w:t>
            </w:r>
          </w:p>
        </w:tc>
        <w:tc>
          <w:tcPr>
            <w:tcW w:w="1248" w:type="pct"/>
            <w:vAlign w:val="center"/>
          </w:tcPr>
          <w:p w14:paraId="4EB4B75D"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487390,22</w:t>
            </w:r>
          </w:p>
        </w:tc>
        <w:tc>
          <w:tcPr>
            <w:tcW w:w="1249" w:type="pct"/>
            <w:vAlign w:val="center"/>
          </w:tcPr>
          <w:p w14:paraId="05EB40E2"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2238003,62</w:t>
            </w:r>
          </w:p>
        </w:tc>
        <w:tc>
          <w:tcPr>
            <w:tcW w:w="1249" w:type="pct"/>
            <w:vAlign w:val="center"/>
          </w:tcPr>
          <w:p w14:paraId="2D24C644"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19,94</w:t>
            </w:r>
          </w:p>
        </w:tc>
      </w:tr>
      <w:tr w:rsidR="00F36F0B" w:rsidRPr="00ED4B84" w14:paraId="375A6860" w14:textId="77777777" w:rsidTr="00ED4B84">
        <w:trPr>
          <w:trHeight w:val="73"/>
        </w:trPr>
        <w:tc>
          <w:tcPr>
            <w:tcW w:w="1254" w:type="pct"/>
            <w:vAlign w:val="center"/>
          </w:tcPr>
          <w:p w14:paraId="2C5AE897"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43</w:t>
            </w:r>
          </w:p>
        </w:tc>
        <w:tc>
          <w:tcPr>
            <w:tcW w:w="1248" w:type="pct"/>
            <w:vAlign w:val="center"/>
          </w:tcPr>
          <w:p w14:paraId="3699A4E0"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487389,46</w:t>
            </w:r>
          </w:p>
        </w:tc>
        <w:tc>
          <w:tcPr>
            <w:tcW w:w="1249" w:type="pct"/>
            <w:vAlign w:val="center"/>
          </w:tcPr>
          <w:p w14:paraId="3F56EBCF"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2237986,55</w:t>
            </w:r>
          </w:p>
        </w:tc>
        <w:tc>
          <w:tcPr>
            <w:tcW w:w="1249" w:type="pct"/>
            <w:vAlign w:val="center"/>
          </w:tcPr>
          <w:p w14:paraId="04A13427" w14:textId="77777777" w:rsidR="00F36F0B" w:rsidRPr="00ED4B84" w:rsidRDefault="00F36F0B"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17,09</w:t>
            </w:r>
          </w:p>
        </w:tc>
      </w:tr>
      <w:tr w:rsidR="00ED4B84" w:rsidRPr="00ED4B84" w14:paraId="117E3839" w14:textId="77777777" w:rsidTr="00ED4B84">
        <w:trPr>
          <w:trHeight w:val="73"/>
        </w:trPr>
        <w:tc>
          <w:tcPr>
            <w:tcW w:w="1254" w:type="pct"/>
            <w:vAlign w:val="center"/>
          </w:tcPr>
          <w:p w14:paraId="7F9A383C" w14:textId="75BE77B0"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42</w:t>
            </w:r>
          </w:p>
        </w:tc>
        <w:tc>
          <w:tcPr>
            <w:tcW w:w="1248" w:type="pct"/>
            <w:vAlign w:val="center"/>
          </w:tcPr>
          <w:p w14:paraId="5A6C6150" w14:textId="27028603"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487384,66</w:t>
            </w:r>
          </w:p>
        </w:tc>
        <w:tc>
          <w:tcPr>
            <w:tcW w:w="1249" w:type="pct"/>
            <w:vAlign w:val="center"/>
          </w:tcPr>
          <w:p w14:paraId="0ADE1C26" w14:textId="26DBEA4C"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2237947,61</w:t>
            </w:r>
          </w:p>
        </w:tc>
        <w:tc>
          <w:tcPr>
            <w:tcW w:w="1249" w:type="pct"/>
            <w:vAlign w:val="center"/>
          </w:tcPr>
          <w:p w14:paraId="05EA885E" w14:textId="5DB82AD7"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39,23</w:t>
            </w:r>
          </w:p>
        </w:tc>
      </w:tr>
      <w:tr w:rsidR="00ED4B84" w:rsidRPr="00ED4B84" w14:paraId="3CD5F117" w14:textId="77777777" w:rsidTr="00ED4B84">
        <w:trPr>
          <w:trHeight w:val="73"/>
        </w:trPr>
        <w:tc>
          <w:tcPr>
            <w:tcW w:w="1254" w:type="pct"/>
            <w:vAlign w:val="center"/>
          </w:tcPr>
          <w:p w14:paraId="7CD74732" w14:textId="768EDD50"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40</w:t>
            </w:r>
          </w:p>
        </w:tc>
        <w:tc>
          <w:tcPr>
            <w:tcW w:w="1248" w:type="pct"/>
            <w:vAlign w:val="center"/>
          </w:tcPr>
          <w:p w14:paraId="69D34000" w14:textId="61CD3DB9"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487307,63</w:t>
            </w:r>
          </w:p>
        </w:tc>
        <w:tc>
          <w:tcPr>
            <w:tcW w:w="1249" w:type="pct"/>
            <w:vAlign w:val="center"/>
          </w:tcPr>
          <w:p w14:paraId="684B1CFC" w14:textId="19C5BF32"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2237971,13</w:t>
            </w:r>
          </w:p>
        </w:tc>
        <w:tc>
          <w:tcPr>
            <w:tcW w:w="1249" w:type="pct"/>
            <w:vAlign w:val="center"/>
          </w:tcPr>
          <w:p w14:paraId="24A3D959" w14:textId="5244A499"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80,54</w:t>
            </w:r>
          </w:p>
        </w:tc>
      </w:tr>
      <w:tr w:rsidR="00ED4B84" w:rsidRPr="00ED4B84" w14:paraId="49C96A04" w14:textId="77777777" w:rsidTr="00ED4B84">
        <w:trPr>
          <w:trHeight w:val="73"/>
        </w:trPr>
        <w:tc>
          <w:tcPr>
            <w:tcW w:w="1254" w:type="pct"/>
            <w:vAlign w:val="center"/>
          </w:tcPr>
          <w:p w14:paraId="4C8FABE7" w14:textId="4EF4FC69"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39</w:t>
            </w:r>
          </w:p>
        </w:tc>
        <w:tc>
          <w:tcPr>
            <w:tcW w:w="1248" w:type="pct"/>
            <w:vAlign w:val="center"/>
          </w:tcPr>
          <w:p w14:paraId="3EC2AD29" w14:textId="278423A2"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487319,97</w:t>
            </w:r>
          </w:p>
        </w:tc>
        <w:tc>
          <w:tcPr>
            <w:tcW w:w="1249" w:type="pct"/>
            <w:vAlign w:val="center"/>
          </w:tcPr>
          <w:p w14:paraId="4D79DB7B" w14:textId="1357CF60"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2238008,26</w:t>
            </w:r>
          </w:p>
        </w:tc>
        <w:tc>
          <w:tcPr>
            <w:tcW w:w="1249" w:type="pct"/>
            <w:vAlign w:val="center"/>
          </w:tcPr>
          <w:p w14:paraId="56E5D280" w14:textId="2ABB6154"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39,12</w:t>
            </w:r>
          </w:p>
        </w:tc>
      </w:tr>
      <w:tr w:rsidR="00ED4B84" w:rsidRPr="00ED4B84" w14:paraId="09B730D1" w14:textId="77777777" w:rsidTr="00ED4B84">
        <w:trPr>
          <w:trHeight w:val="73"/>
        </w:trPr>
        <w:tc>
          <w:tcPr>
            <w:tcW w:w="1254" w:type="pct"/>
            <w:vAlign w:val="center"/>
          </w:tcPr>
          <w:p w14:paraId="19E5E126" w14:textId="53D87DCB"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38</w:t>
            </w:r>
          </w:p>
        </w:tc>
        <w:tc>
          <w:tcPr>
            <w:tcW w:w="1248" w:type="pct"/>
            <w:vAlign w:val="center"/>
          </w:tcPr>
          <w:p w14:paraId="22FB3D8E" w14:textId="335EB39B"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487316,81</w:t>
            </w:r>
          </w:p>
        </w:tc>
        <w:tc>
          <w:tcPr>
            <w:tcW w:w="1249" w:type="pct"/>
            <w:vAlign w:val="center"/>
          </w:tcPr>
          <w:p w14:paraId="1B7546C2" w14:textId="531D1980"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2238021,68</w:t>
            </w:r>
          </w:p>
        </w:tc>
        <w:tc>
          <w:tcPr>
            <w:tcW w:w="1249" w:type="pct"/>
            <w:vAlign w:val="center"/>
          </w:tcPr>
          <w:p w14:paraId="7D282F9A" w14:textId="1E681553"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13,79</w:t>
            </w:r>
          </w:p>
        </w:tc>
      </w:tr>
      <w:tr w:rsidR="00ED4B84" w:rsidRPr="00ED4B84" w14:paraId="7E7ED949" w14:textId="77777777" w:rsidTr="00ED4B84">
        <w:trPr>
          <w:trHeight w:val="73"/>
        </w:trPr>
        <w:tc>
          <w:tcPr>
            <w:tcW w:w="1254" w:type="pct"/>
            <w:vAlign w:val="center"/>
          </w:tcPr>
          <w:p w14:paraId="3EAF0B8F" w14:textId="6362B4F0"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37</w:t>
            </w:r>
          </w:p>
        </w:tc>
        <w:tc>
          <w:tcPr>
            <w:tcW w:w="1248" w:type="pct"/>
            <w:vAlign w:val="center"/>
          </w:tcPr>
          <w:p w14:paraId="5C5B4537" w14:textId="5CC438EC"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487297,35</w:t>
            </w:r>
          </w:p>
        </w:tc>
        <w:tc>
          <w:tcPr>
            <w:tcW w:w="1249" w:type="pct"/>
            <w:vAlign w:val="center"/>
          </w:tcPr>
          <w:p w14:paraId="347B27C6" w14:textId="6EC8987D"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2238017,1</w:t>
            </w:r>
          </w:p>
        </w:tc>
        <w:tc>
          <w:tcPr>
            <w:tcW w:w="1249" w:type="pct"/>
            <w:vAlign w:val="center"/>
          </w:tcPr>
          <w:p w14:paraId="73B193C5" w14:textId="208EDCB0"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20</w:t>
            </w:r>
          </w:p>
        </w:tc>
      </w:tr>
      <w:tr w:rsidR="00ED4B84" w:rsidRPr="00ED4B84" w14:paraId="1B183F91" w14:textId="77777777" w:rsidTr="00ED4B84">
        <w:trPr>
          <w:trHeight w:val="73"/>
        </w:trPr>
        <w:tc>
          <w:tcPr>
            <w:tcW w:w="1254" w:type="pct"/>
            <w:vAlign w:val="center"/>
          </w:tcPr>
          <w:p w14:paraId="6AB88738" w14:textId="0C4B65FC"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36</w:t>
            </w:r>
          </w:p>
        </w:tc>
        <w:tc>
          <w:tcPr>
            <w:tcW w:w="1248" w:type="pct"/>
            <w:vAlign w:val="center"/>
          </w:tcPr>
          <w:p w14:paraId="4428601C" w14:textId="439432E3"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487299,17</w:t>
            </w:r>
          </w:p>
        </w:tc>
        <w:tc>
          <w:tcPr>
            <w:tcW w:w="1249" w:type="pct"/>
            <w:vAlign w:val="center"/>
          </w:tcPr>
          <w:p w14:paraId="5BFBFA2C" w14:textId="27710D1A"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2238009,36</w:t>
            </w:r>
          </w:p>
        </w:tc>
        <w:tc>
          <w:tcPr>
            <w:tcW w:w="1249" w:type="pct"/>
            <w:vAlign w:val="center"/>
          </w:tcPr>
          <w:p w14:paraId="6CB94851" w14:textId="371061BB"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7,95</w:t>
            </w:r>
          </w:p>
        </w:tc>
      </w:tr>
      <w:tr w:rsidR="00ED4B84" w:rsidRPr="00ED4B84" w14:paraId="55544D6C" w14:textId="77777777" w:rsidTr="00ED4B84">
        <w:trPr>
          <w:trHeight w:val="73"/>
        </w:trPr>
        <w:tc>
          <w:tcPr>
            <w:tcW w:w="1254" w:type="pct"/>
            <w:vAlign w:val="center"/>
          </w:tcPr>
          <w:p w14:paraId="1A5241C0" w14:textId="1E2B1C4D"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35</w:t>
            </w:r>
          </w:p>
        </w:tc>
        <w:tc>
          <w:tcPr>
            <w:tcW w:w="1248" w:type="pct"/>
            <w:vAlign w:val="center"/>
          </w:tcPr>
          <w:p w14:paraId="60B128F5" w14:textId="76E9774F"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487288,5</w:t>
            </w:r>
          </w:p>
        </w:tc>
        <w:tc>
          <w:tcPr>
            <w:tcW w:w="1249" w:type="pct"/>
            <w:vAlign w:val="center"/>
          </w:tcPr>
          <w:p w14:paraId="077D206A" w14:textId="7592FA85"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2237976,97</w:t>
            </w:r>
          </w:p>
        </w:tc>
        <w:tc>
          <w:tcPr>
            <w:tcW w:w="1249" w:type="pct"/>
            <w:vAlign w:val="center"/>
          </w:tcPr>
          <w:p w14:paraId="66513B14" w14:textId="22A1C504"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34,1</w:t>
            </w:r>
          </w:p>
        </w:tc>
      </w:tr>
      <w:tr w:rsidR="00ED4B84" w:rsidRPr="00ED4B84" w14:paraId="67C01FF0" w14:textId="77777777" w:rsidTr="00ED4B84">
        <w:trPr>
          <w:trHeight w:val="73"/>
        </w:trPr>
        <w:tc>
          <w:tcPr>
            <w:tcW w:w="1254" w:type="pct"/>
            <w:vAlign w:val="center"/>
          </w:tcPr>
          <w:p w14:paraId="547B61E3" w14:textId="5096293B"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32</w:t>
            </w:r>
          </w:p>
        </w:tc>
        <w:tc>
          <w:tcPr>
            <w:tcW w:w="1248" w:type="pct"/>
            <w:vAlign w:val="center"/>
          </w:tcPr>
          <w:p w14:paraId="1C673169" w14:textId="2BB89D9E"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487147,25</w:t>
            </w:r>
          </w:p>
        </w:tc>
        <w:tc>
          <w:tcPr>
            <w:tcW w:w="1249" w:type="pct"/>
            <w:vAlign w:val="center"/>
          </w:tcPr>
          <w:p w14:paraId="3DDF4ADB" w14:textId="6483806D"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2238020,32</w:t>
            </w:r>
          </w:p>
        </w:tc>
        <w:tc>
          <w:tcPr>
            <w:tcW w:w="1249" w:type="pct"/>
            <w:vAlign w:val="center"/>
          </w:tcPr>
          <w:p w14:paraId="3A4798DD" w14:textId="23E2C11F"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147,75</w:t>
            </w:r>
          </w:p>
        </w:tc>
      </w:tr>
      <w:tr w:rsidR="00ED4B84" w:rsidRPr="00ED4B84" w14:paraId="56AF6873" w14:textId="77777777" w:rsidTr="00ED4B84">
        <w:trPr>
          <w:trHeight w:val="73"/>
        </w:trPr>
        <w:tc>
          <w:tcPr>
            <w:tcW w:w="1254" w:type="pct"/>
            <w:vAlign w:val="center"/>
          </w:tcPr>
          <w:p w14:paraId="7B744D9C" w14:textId="2246ED6E"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31</w:t>
            </w:r>
          </w:p>
        </w:tc>
        <w:tc>
          <w:tcPr>
            <w:tcW w:w="1248" w:type="pct"/>
            <w:vAlign w:val="center"/>
          </w:tcPr>
          <w:p w14:paraId="37D24EA3" w14:textId="160F4CC9"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487092,96</w:t>
            </w:r>
          </w:p>
        </w:tc>
        <w:tc>
          <w:tcPr>
            <w:tcW w:w="1249" w:type="pct"/>
            <w:vAlign w:val="center"/>
          </w:tcPr>
          <w:p w14:paraId="1A1F8B86" w14:textId="64017ADB"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2238032,06</w:t>
            </w:r>
          </w:p>
        </w:tc>
        <w:tc>
          <w:tcPr>
            <w:tcW w:w="1249" w:type="pct"/>
            <w:vAlign w:val="center"/>
          </w:tcPr>
          <w:p w14:paraId="47385205" w14:textId="27D31A79"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55,55</w:t>
            </w:r>
          </w:p>
        </w:tc>
      </w:tr>
      <w:tr w:rsidR="00ED4B84" w:rsidRPr="00ED4B84" w14:paraId="1646830F" w14:textId="77777777" w:rsidTr="00ED4B84">
        <w:trPr>
          <w:trHeight w:val="73"/>
        </w:trPr>
        <w:tc>
          <w:tcPr>
            <w:tcW w:w="1254" w:type="pct"/>
            <w:vAlign w:val="center"/>
          </w:tcPr>
          <w:p w14:paraId="0A18DC23" w14:textId="2A1E9876"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30</w:t>
            </w:r>
          </w:p>
        </w:tc>
        <w:tc>
          <w:tcPr>
            <w:tcW w:w="1248" w:type="pct"/>
            <w:vAlign w:val="center"/>
          </w:tcPr>
          <w:p w14:paraId="76C1E323" w14:textId="72CBC1AD"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487038,84</w:t>
            </w:r>
          </w:p>
        </w:tc>
        <w:tc>
          <w:tcPr>
            <w:tcW w:w="1249" w:type="pct"/>
            <w:vAlign w:val="center"/>
          </w:tcPr>
          <w:p w14:paraId="07339DEF" w14:textId="0DD20FBF"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2238044,22</w:t>
            </w:r>
          </w:p>
        </w:tc>
        <w:tc>
          <w:tcPr>
            <w:tcW w:w="1249" w:type="pct"/>
            <w:vAlign w:val="center"/>
          </w:tcPr>
          <w:p w14:paraId="623E977D" w14:textId="4EB2DCA4"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55,47</w:t>
            </w:r>
          </w:p>
        </w:tc>
      </w:tr>
      <w:tr w:rsidR="00ED4B84" w:rsidRPr="00ED4B84" w14:paraId="6746B191" w14:textId="77777777" w:rsidTr="00ED4B84">
        <w:trPr>
          <w:trHeight w:val="73"/>
        </w:trPr>
        <w:tc>
          <w:tcPr>
            <w:tcW w:w="1254" w:type="pct"/>
            <w:vAlign w:val="center"/>
          </w:tcPr>
          <w:p w14:paraId="14D0EDA1" w14:textId="1E16E809"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29</w:t>
            </w:r>
          </w:p>
        </w:tc>
        <w:tc>
          <w:tcPr>
            <w:tcW w:w="1248" w:type="pct"/>
            <w:vAlign w:val="center"/>
          </w:tcPr>
          <w:p w14:paraId="2E38E5FF" w14:textId="6FD06B5F"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486984,76</w:t>
            </w:r>
          </w:p>
        </w:tc>
        <w:tc>
          <w:tcPr>
            <w:tcW w:w="1249" w:type="pct"/>
            <w:vAlign w:val="center"/>
          </w:tcPr>
          <w:p w14:paraId="57DC3D6E" w14:textId="29B40E01"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2238055,64</w:t>
            </w:r>
          </w:p>
        </w:tc>
        <w:tc>
          <w:tcPr>
            <w:tcW w:w="1249" w:type="pct"/>
            <w:vAlign w:val="center"/>
          </w:tcPr>
          <w:p w14:paraId="372D7DFA" w14:textId="7B8A04D1"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55,27</w:t>
            </w:r>
          </w:p>
        </w:tc>
      </w:tr>
      <w:tr w:rsidR="00ED4B84" w:rsidRPr="00ED4B84" w14:paraId="713FC0D4" w14:textId="77777777" w:rsidTr="00ED4B84">
        <w:trPr>
          <w:trHeight w:val="73"/>
        </w:trPr>
        <w:tc>
          <w:tcPr>
            <w:tcW w:w="1254" w:type="pct"/>
            <w:vAlign w:val="center"/>
          </w:tcPr>
          <w:p w14:paraId="41755A9D" w14:textId="35D585D1"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28</w:t>
            </w:r>
          </w:p>
        </w:tc>
        <w:tc>
          <w:tcPr>
            <w:tcW w:w="1248" w:type="pct"/>
            <w:vAlign w:val="center"/>
          </w:tcPr>
          <w:p w14:paraId="4E220995" w14:textId="5B7B860E"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486805,16</w:t>
            </w:r>
          </w:p>
        </w:tc>
        <w:tc>
          <w:tcPr>
            <w:tcW w:w="1249" w:type="pct"/>
            <w:vAlign w:val="center"/>
          </w:tcPr>
          <w:p w14:paraId="0AD67D16" w14:textId="2CD2ACD7"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2238096,77</w:t>
            </w:r>
          </w:p>
        </w:tc>
        <w:tc>
          <w:tcPr>
            <w:tcW w:w="1249" w:type="pct"/>
            <w:vAlign w:val="center"/>
          </w:tcPr>
          <w:p w14:paraId="6189744E" w14:textId="293D8135"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184,25</w:t>
            </w:r>
          </w:p>
        </w:tc>
      </w:tr>
      <w:tr w:rsidR="00ED4B84" w:rsidRPr="00ED4B84" w14:paraId="7E648B04" w14:textId="77777777" w:rsidTr="00ED4B84">
        <w:trPr>
          <w:trHeight w:val="73"/>
        </w:trPr>
        <w:tc>
          <w:tcPr>
            <w:tcW w:w="1254" w:type="pct"/>
            <w:vAlign w:val="center"/>
          </w:tcPr>
          <w:p w14:paraId="1829A7F4" w14:textId="72361E0C"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27</w:t>
            </w:r>
          </w:p>
        </w:tc>
        <w:tc>
          <w:tcPr>
            <w:tcW w:w="1248" w:type="pct"/>
            <w:vAlign w:val="center"/>
          </w:tcPr>
          <w:p w14:paraId="111CEAA0" w14:textId="212BAD78"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486750,95</w:t>
            </w:r>
          </w:p>
        </w:tc>
        <w:tc>
          <w:tcPr>
            <w:tcW w:w="1249" w:type="pct"/>
            <w:vAlign w:val="center"/>
          </w:tcPr>
          <w:p w14:paraId="1D61AB55" w14:textId="23AA98DB"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2238109,35</w:t>
            </w:r>
          </w:p>
        </w:tc>
        <w:tc>
          <w:tcPr>
            <w:tcW w:w="1249" w:type="pct"/>
            <w:vAlign w:val="center"/>
          </w:tcPr>
          <w:p w14:paraId="46F69FFD" w14:textId="62B6CF3D"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55,65</w:t>
            </w:r>
          </w:p>
        </w:tc>
      </w:tr>
      <w:tr w:rsidR="00ED4B84" w:rsidRPr="00ED4B84" w14:paraId="525EF177" w14:textId="77777777" w:rsidTr="00ED4B84">
        <w:trPr>
          <w:trHeight w:val="73"/>
        </w:trPr>
        <w:tc>
          <w:tcPr>
            <w:tcW w:w="1254" w:type="pct"/>
            <w:vAlign w:val="center"/>
          </w:tcPr>
          <w:p w14:paraId="718B1499" w14:textId="1F6244EA"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26</w:t>
            </w:r>
          </w:p>
        </w:tc>
        <w:tc>
          <w:tcPr>
            <w:tcW w:w="1248" w:type="pct"/>
            <w:vAlign w:val="center"/>
          </w:tcPr>
          <w:p w14:paraId="7FA233A7" w14:textId="17FA80F4"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486437,02</w:t>
            </w:r>
          </w:p>
        </w:tc>
        <w:tc>
          <w:tcPr>
            <w:tcW w:w="1249" w:type="pct"/>
            <w:vAlign w:val="center"/>
          </w:tcPr>
          <w:p w14:paraId="0CA49A76" w14:textId="0031D01C"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2238181,88</w:t>
            </w:r>
          </w:p>
        </w:tc>
        <w:tc>
          <w:tcPr>
            <w:tcW w:w="1249" w:type="pct"/>
            <w:vAlign w:val="center"/>
          </w:tcPr>
          <w:p w14:paraId="21C66009" w14:textId="12096FE2"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322,2</w:t>
            </w:r>
          </w:p>
        </w:tc>
      </w:tr>
      <w:tr w:rsidR="00ED4B84" w:rsidRPr="00ED4B84" w14:paraId="3D342CDB" w14:textId="77777777" w:rsidTr="00ED4B84">
        <w:trPr>
          <w:trHeight w:val="73"/>
        </w:trPr>
        <w:tc>
          <w:tcPr>
            <w:tcW w:w="1254" w:type="pct"/>
            <w:vAlign w:val="center"/>
          </w:tcPr>
          <w:p w14:paraId="30FF72BD" w14:textId="15A9A83A"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25</w:t>
            </w:r>
          </w:p>
        </w:tc>
        <w:tc>
          <w:tcPr>
            <w:tcW w:w="1248" w:type="pct"/>
            <w:vAlign w:val="center"/>
          </w:tcPr>
          <w:p w14:paraId="52E1850A" w14:textId="28A7644E"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486367,72</w:t>
            </w:r>
          </w:p>
        </w:tc>
        <w:tc>
          <w:tcPr>
            <w:tcW w:w="1249" w:type="pct"/>
            <w:vAlign w:val="center"/>
          </w:tcPr>
          <w:p w14:paraId="30B9BC4E" w14:textId="38BFD6C2"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2238112,14</w:t>
            </w:r>
          </w:p>
        </w:tc>
        <w:tc>
          <w:tcPr>
            <w:tcW w:w="1249" w:type="pct"/>
            <w:vAlign w:val="center"/>
          </w:tcPr>
          <w:p w14:paraId="6079D6D9" w14:textId="329EA2D3"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98,31</w:t>
            </w:r>
          </w:p>
        </w:tc>
      </w:tr>
      <w:tr w:rsidR="00ED4B84" w:rsidRPr="00ED4B84" w14:paraId="3016B6B0" w14:textId="77777777" w:rsidTr="00ED4B84">
        <w:trPr>
          <w:trHeight w:val="73"/>
        </w:trPr>
        <w:tc>
          <w:tcPr>
            <w:tcW w:w="1254" w:type="pct"/>
            <w:vAlign w:val="center"/>
          </w:tcPr>
          <w:p w14:paraId="4B6EFB59" w14:textId="726B4471"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24</w:t>
            </w:r>
          </w:p>
        </w:tc>
        <w:tc>
          <w:tcPr>
            <w:tcW w:w="1248" w:type="pct"/>
            <w:vAlign w:val="center"/>
          </w:tcPr>
          <w:p w14:paraId="7BAD6AB5" w14:textId="182DA055"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486371,73</w:t>
            </w:r>
          </w:p>
        </w:tc>
        <w:tc>
          <w:tcPr>
            <w:tcW w:w="1249" w:type="pct"/>
            <w:vAlign w:val="center"/>
          </w:tcPr>
          <w:p w14:paraId="46E398BD" w14:textId="296CAB55"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2238105,89</w:t>
            </w:r>
          </w:p>
        </w:tc>
        <w:tc>
          <w:tcPr>
            <w:tcW w:w="1249" w:type="pct"/>
            <w:vAlign w:val="center"/>
          </w:tcPr>
          <w:p w14:paraId="24677596" w14:textId="48F5962C"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7,43</w:t>
            </w:r>
          </w:p>
        </w:tc>
      </w:tr>
      <w:tr w:rsidR="00ED4B84" w:rsidRPr="00ED4B84" w14:paraId="4DBA5B93" w14:textId="77777777" w:rsidTr="00ED4B84">
        <w:trPr>
          <w:trHeight w:val="73"/>
        </w:trPr>
        <w:tc>
          <w:tcPr>
            <w:tcW w:w="1254" w:type="pct"/>
            <w:vAlign w:val="center"/>
          </w:tcPr>
          <w:p w14:paraId="052C48BE" w14:textId="0157F318"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23</w:t>
            </w:r>
          </w:p>
        </w:tc>
        <w:tc>
          <w:tcPr>
            <w:tcW w:w="1248" w:type="pct"/>
            <w:vAlign w:val="center"/>
          </w:tcPr>
          <w:p w14:paraId="0EEF4644" w14:textId="26158748"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486377,68</w:t>
            </w:r>
          </w:p>
        </w:tc>
        <w:tc>
          <w:tcPr>
            <w:tcW w:w="1249" w:type="pct"/>
            <w:vAlign w:val="center"/>
          </w:tcPr>
          <w:p w14:paraId="0C675CBF" w14:textId="22F3AB67"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2238095,89</w:t>
            </w:r>
          </w:p>
        </w:tc>
        <w:tc>
          <w:tcPr>
            <w:tcW w:w="1249" w:type="pct"/>
            <w:vAlign w:val="center"/>
          </w:tcPr>
          <w:p w14:paraId="745DCE25" w14:textId="79035004"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11,64</w:t>
            </w:r>
          </w:p>
        </w:tc>
      </w:tr>
      <w:tr w:rsidR="00ED4B84" w:rsidRPr="00ED4B84" w14:paraId="39E069E3" w14:textId="77777777" w:rsidTr="00ED4B84">
        <w:trPr>
          <w:trHeight w:val="73"/>
        </w:trPr>
        <w:tc>
          <w:tcPr>
            <w:tcW w:w="1254" w:type="pct"/>
            <w:vAlign w:val="center"/>
          </w:tcPr>
          <w:p w14:paraId="46103DD9" w14:textId="714AF451"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w:t>
            </w:r>
          </w:p>
        </w:tc>
        <w:tc>
          <w:tcPr>
            <w:tcW w:w="1248" w:type="pct"/>
            <w:vAlign w:val="center"/>
          </w:tcPr>
          <w:p w14:paraId="782178E8" w14:textId="638BB2DF"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486378,44</w:t>
            </w:r>
          </w:p>
        </w:tc>
        <w:tc>
          <w:tcPr>
            <w:tcW w:w="1249" w:type="pct"/>
            <w:vAlign w:val="center"/>
          </w:tcPr>
          <w:p w14:paraId="37285CA2" w14:textId="015A00FD"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2238093,2</w:t>
            </w:r>
          </w:p>
        </w:tc>
        <w:tc>
          <w:tcPr>
            <w:tcW w:w="1249" w:type="pct"/>
            <w:vAlign w:val="center"/>
          </w:tcPr>
          <w:p w14:paraId="2276928A" w14:textId="74E49391"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2,79</w:t>
            </w:r>
          </w:p>
        </w:tc>
      </w:tr>
      <w:tr w:rsidR="00ED4B84" w:rsidRPr="00ED4B84" w14:paraId="55AF4D12" w14:textId="77777777" w:rsidTr="00ED4B84">
        <w:trPr>
          <w:trHeight w:val="73"/>
        </w:trPr>
        <w:tc>
          <w:tcPr>
            <w:tcW w:w="1254" w:type="pct"/>
            <w:vAlign w:val="center"/>
          </w:tcPr>
          <w:p w14:paraId="6F6E79D3" w14:textId="412C9377"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21</w:t>
            </w:r>
          </w:p>
        </w:tc>
        <w:tc>
          <w:tcPr>
            <w:tcW w:w="1248" w:type="pct"/>
            <w:vAlign w:val="center"/>
          </w:tcPr>
          <w:p w14:paraId="7C448A56" w14:textId="66221398"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486443,5</w:t>
            </w:r>
          </w:p>
        </w:tc>
        <w:tc>
          <w:tcPr>
            <w:tcW w:w="1249" w:type="pct"/>
            <w:vAlign w:val="center"/>
          </w:tcPr>
          <w:p w14:paraId="6C7BFAA7" w14:textId="4456A67B"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2238158,74</w:t>
            </w:r>
          </w:p>
        </w:tc>
        <w:tc>
          <w:tcPr>
            <w:tcW w:w="1249" w:type="pct"/>
            <w:vAlign w:val="center"/>
          </w:tcPr>
          <w:p w14:paraId="6B4BCAC8" w14:textId="4B3D849D"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92,35</w:t>
            </w:r>
          </w:p>
        </w:tc>
      </w:tr>
      <w:tr w:rsidR="00ED4B84" w:rsidRPr="00ED4B84" w14:paraId="349E7E7C" w14:textId="77777777" w:rsidTr="00ED4B84">
        <w:trPr>
          <w:trHeight w:val="73"/>
        </w:trPr>
        <w:tc>
          <w:tcPr>
            <w:tcW w:w="1254" w:type="pct"/>
            <w:vAlign w:val="center"/>
          </w:tcPr>
          <w:p w14:paraId="7D86406B" w14:textId="3F672154"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19</w:t>
            </w:r>
          </w:p>
        </w:tc>
        <w:tc>
          <w:tcPr>
            <w:tcW w:w="1248" w:type="pct"/>
            <w:vAlign w:val="center"/>
          </w:tcPr>
          <w:p w14:paraId="2262366B" w14:textId="72767BE3"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486746,19</w:t>
            </w:r>
          </w:p>
        </w:tc>
        <w:tc>
          <w:tcPr>
            <w:tcW w:w="1249" w:type="pct"/>
            <w:vAlign w:val="center"/>
          </w:tcPr>
          <w:p w14:paraId="2CCE6FC7" w14:textId="467BB4A4"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2238088,89</w:t>
            </w:r>
          </w:p>
        </w:tc>
        <w:tc>
          <w:tcPr>
            <w:tcW w:w="1249" w:type="pct"/>
            <w:vAlign w:val="center"/>
          </w:tcPr>
          <w:p w14:paraId="06A2F505" w14:textId="12CDD71D"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310,65</w:t>
            </w:r>
          </w:p>
        </w:tc>
      </w:tr>
      <w:tr w:rsidR="00ED4B84" w:rsidRPr="00ED4B84" w14:paraId="14239236" w14:textId="77777777" w:rsidTr="00ED4B84">
        <w:trPr>
          <w:trHeight w:val="73"/>
        </w:trPr>
        <w:tc>
          <w:tcPr>
            <w:tcW w:w="1254" w:type="pct"/>
            <w:vAlign w:val="center"/>
          </w:tcPr>
          <w:p w14:paraId="5A0DAFD8" w14:textId="33ACDA1D"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18</w:t>
            </w:r>
          </w:p>
        </w:tc>
        <w:tc>
          <w:tcPr>
            <w:tcW w:w="1248" w:type="pct"/>
            <w:vAlign w:val="center"/>
          </w:tcPr>
          <w:p w14:paraId="5A1FC7A3" w14:textId="093862BB"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486800,42</w:t>
            </w:r>
          </w:p>
        </w:tc>
        <w:tc>
          <w:tcPr>
            <w:tcW w:w="1249" w:type="pct"/>
            <w:vAlign w:val="center"/>
          </w:tcPr>
          <w:p w14:paraId="103A8DB6" w14:textId="53304B64"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2238076,31</w:t>
            </w:r>
          </w:p>
        </w:tc>
        <w:tc>
          <w:tcPr>
            <w:tcW w:w="1249" w:type="pct"/>
            <w:vAlign w:val="center"/>
          </w:tcPr>
          <w:p w14:paraId="315B3C43" w14:textId="7EC922A7"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55,67</w:t>
            </w:r>
          </w:p>
        </w:tc>
      </w:tr>
      <w:tr w:rsidR="00ED4B84" w:rsidRPr="00ED4B84" w14:paraId="03B28EBC" w14:textId="77777777" w:rsidTr="00ED4B84">
        <w:trPr>
          <w:trHeight w:val="73"/>
        </w:trPr>
        <w:tc>
          <w:tcPr>
            <w:tcW w:w="1254" w:type="pct"/>
            <w:vAlign w:val="center"/>
          </w:tcPr>
          <w:p w14:paraId="1F3143FA" w14:textId="741A7339"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17</w:t>
            </w:r>
          </w:p>
        </w:tc>
        <w:tc>
          <w:tcPr>
            <w:tcW w:w="1248" w:type="pct"/>
            <w:vAlign w:val="center"/>
          </w:tcPr>
          <w:p w14:paraId="40099D9F" w14:textId="35C34300"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486980,32</w:t>
            </w:r>
          </w:p>
        </w:tc>
        <w:tc>
          <w:tcPr>
            <w:tcW w:w="1249" w:type="pct"/>
            <w:vAlign w:val="center"/>
          </w:tcPr>
          <w:p w14:paraId="4BF0A165" w14:textId="1EEE230E"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2238035,12</w:t>
            </w:r>
          </w:p>
        </w:tc>
        <w:tc>
          <w:tcPr>
            <w:tcW w:w="1249" w:type="pct"/>
            <w:vAlign w:val="center"/>
          </w:tcPr>
          <w:p w14:paraId="696C8837" w14:textId="30C39193"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184,55</w:t>
            </w:r>
          </w:p>
        </w:tc>
      </w:tr>
      <w:tr w:rsidR="00ED4B84" w:rsidRPr="00ED4B84" w14:paraId="5F1E1BB0" w14:textId="77777777" w:rsidTr="00ED4B84">
        <w:trPr>
          <w:trHeight w:val="73"/>
        </w:trPr>
        <w:tc>
          <w:tcPr>
            <w:tcW w:w="1254" w:type="pct"/>
            <w:vAlign w:val="center"/>
          </w:tcPr>
          <w:p w14:paraId="759040B0" w14:textId="21190568"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15</w:t>
            </w:r>
          </w:p>
        </w:tc>
        <w:tc>
          <w:tcPr>
            <w:tcW w:w="1248" w:type="pct"/>
            <w:vAlign w:val="center"/>
          </w:tcPr>
          <w:p w14:paraId="3A0EA815" w14:textId="57F131C9"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487034,36</w:t>
            </w:r>
          </w:p>
        </w:tc>
        <w:tc>
          <w:tcPr>
            <w:tcW w:w="1249" w:type="pct"/>
            <w:vAlign w:val="center"/>
          </w:tcPr>
          <w:p w14:paraId="5F53091D" w14:textId="5B0FBF0A"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2238023,7</w:t>
            </w:r>
          </w:p>
        </w:tc>
        <w:tc>
          <w:tcPr>
            <w:tcW w:w="1249" w:type="pct"/>
            <w:vAlign w:val="center"/>
          </w:tcPr>
          <w:p w14:paraId="0F91956C" w14:textId="0620C65E"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55,23</w:t>
            </w:r>
          </w:p>
        </w:tc>
      </w:tr>
      <w:tr w:rsidR="00ED4B84" w:rsidRPr="00ED4B84" w14:paraId="7E4AA282" w14:textId="77777777" w:rsidTr="00ED4B84">
        <w:trPr>
          <w:trHeight w:val="73"/>
        </w:trPr>
        <w:tc>
          <w:tcPr>
            <w:tcW w:w="1254" w:type="pct"/>
            <w:vAlign w:val="center"/>
          </w:tcPr>
          <w:p w14:paraId="3C0BCCAD" w14:textId="10495848"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14</w:t>
            </w:r>
          </w:p>
        </w:tc>
        <w:tc>
          <w:tcPr>
            <w:tcW w:w="1248" w:type="pct"/>
            <w:vAlign w:val="center"/>
          </w:tcPr>
          <w:p w14:paraId="2BB7D474" w14:textId="68CC69CB"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487088,44</w:t>
            </w:r>
          </w:p>
        </w:tc>
        <w:tc>
          <w:tcPr>
            <w:tcW w:w="1249" w:type="pct"/>
            <w:vAlign w:val="center"/>
          </w:tcPr>
          <w:p w14:paraId="465E242E" w14:textId="05036DF6"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2238011,56</w:t>
            </w:r>
          </w:p>
        </w:tc>
        <w:tc>
          <w:tcPr>
            <w:tcW w:w="1249" w:type="pct"/>
            <w:vAlign w:val="center"/>
          </w:tcPr>
          <w:p w14:paraId="249EE1D6" w14:textId="6F9E2857"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55,42</w:t>
            </w:r>
          </w:p>
        </w:tc>
      </w:tr>
      <w:tr w:rsidR="00ED4B84" w:rsidRPr="00ED4B84" w14:paraId="16EDE102" w14:textId="77777777" w:rsidTr="00ED4B84">
        <w:trPr>
          <w:trHeight w:val="73"/>
        </w:trPr>
        <w:tc>
          <w:tcPr>
            <w:tcW w:w="1254" w:type="pct"/>
            <w:vAlign w:val="center"/>
          </w:tcPr>
          <w:p w14:paraId="7A5617EB" w14:textId="3EDDCB37"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13</w:t>
            </w:r>
          </w:p>
        </w:tc>
        <w:tc>
          <w:tcPr>
            <w:tcW w:w="1248" w:type="pct"/>
            <w:vAlign w:val="center"/>
          </w:tcPr>
          <w:p w14:paraId="53E07B1F" w14:textId="5DC9CD61"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487141,95</w:t>
            </w:r>
          </w:p>
        </w:tc>
        <w:tc>
          <w:tcPr>
            <w:tcW w:w="1249" w:type="pct"/>
            <w:vAlign w:val="center"/>
          </w:tcPr>
          <w:p w14:paraId="65E02B8D" w14:textId="21D8D842"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2237999,98</w:t>
            </w:r>
          </w:p>
        </w:tc>
        <w:tc>
          <w:tcPr>
            <w:tcW w:w="1249" w:type="pct"/>
            <w:vAlign w:val="center"/>
          </w:tcPr>
          <w:p w14:paraId="63F3B183" w14:textId="16ED2389"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54,75</w:t>
            </w:r>
          </w:p>
        </w:tc>
      </w:tr>
      <w:tr w:rsidR="00ED4B84" w:rsidRPr="00ED4B84" w14:paraId="2E68399E" w14:textId="77777777" w:rsidTr="00ED4B84">
        <w:trPr>
          <w:trHeight w:val="73"/>
        </w:trPr>
        <w:tc>
          <w:tcPr>
            <w:tcW w:w="1254" w:type="pct"/>
            <w:vAlign w:val="center"/>
          </w:tcPr>
          <w:p w14:paraId="6E127E52" w14:textId="6F773B43"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12</w:t>
            </w:r>
          </w:p>
        </w:tc>
        <w:tc>
          <w:tcPr>
            <w:tcW w:w="1248" w:type="pct"/>
            <w:vAlign w:val="center"/>
          </w:tcPr>
          <w:p w14:paraId="5684F3F8" w14:textId="4C296383"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487291,63</w:t>
            </w:r>
          </w:p>
        </w:tc>
        <w:tc>
          <w:tcPr>
            <w:tcW w:w="1249" w:type="pct"/>
            <w:vAlign w:val="center"/>
          </w:tcPr>
          <w:p w14:paraId="45904563" w14:textId="6ADB8143"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2237954,07</w:t>
            </w:r>
          </w:p>
        </w:tc>
        <w:tc>
          <w:tcPr>
            <w:tcW w:w="1249" w:type="pct"/>
            <w:vAlign w:val="center"/>
          </w:tcPr>
          <w:p w14:paraId="4AC2CE11" w14:textId="01FADE08"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156,56</w:t>
            </w:r>
          </w:p>
        </w:tc>
      </w:tr>
      <w:tr w:rsidR="00ED4B84" w:rsidRPr="00ED4B84" w14:paraId="6B73547A" w14:textId="77777777" w:rsidTr="00ED4B84">
        <w:trPr>
          <w:trHeight w:val="73"/>
        </w:trPr>
        <w:tc>
          <w:tcPr>
            <w:tcW w:w="1254" w:type="pct"/>
            <w:vAlign w:val="center"/>
          </w:tcPr>
          <w:p w14:paraId="73DE3000" w14:textId="427CBBBD"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11</w:t>
            </w:r>
          </w:p>
        </w:tc>
        <w:tc>
          <w:tcPr>
            <w:tcW w:w="1248" w:type="pct"/>
            <w:vAlign w:val="center"/>
          </w:tcPr>
          <w:p w14:paraId="2DE46F74" w14:textId="463B1F65"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487390,01</w:t>
            </w:r>
          </w:p>
        </w:tc>
        <w:tc>
          <w:tcPr>
            <w:tcW w:w="1249" w:type="pct"/>
            <w:vAlign w:val="center"/>
          </w:tcPr>
          <w:p w14:paraId="2F948DEF" w14:textId="65304872"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2237924,03</w:t>
            </w:r>
          </w:p>
        </w:tc>
        <w:tc>
          <w:tcPr>
            <w:tcW w:w="1249" w:type="pct"/>
            <w:vAlign w:val="center"/>
          </w:tcPr>
          <w:p w14:paraId="7115C6AA" w14:textId="085826B1"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102,87</w:t>
            </w:r>
          </w:p>
        </w:tc>
      </w:tr>
      <w:tr w:rsidR="00ED4B84" w:rsidRPr="00ED4B84" w14:paraId="5359D159" w14:textId="77777777" w:rsidTr="00ED4B84">
        <w:trPr>
          <w:trHeight w:val="73"/>
        </w:trPr>
        <w:tc>
          <w:tcPr>
            <w:tcW w:w="1254" w:type="pct"/>
            <w:vAlign w:val="center"/>
          </w:tcPr>
          <w:p w14:paraId="59750EE8" w14:textId="37C126C3"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w w:val="99"/>
                <w:sz w:val="12"/>
                <w:szCs w:val="12"/>
              </w:rPr>
              <w:t>9</w:t>
            </w:r>
          </w:p>
        </w:tc>
        <w:tc>
          <w:tcPr>
            <w:tcW w:w="1248" w:type="pct"/>
            <w:vAlign w:val="center"/>
          </w:tcPr>
          <w:p w14:paraId="7AC9BD68" w14:textId="07F8E21B"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487485,96</w:t>
            </w:r>
          </w:p>
        </w:tc>
        <w:tc>
          <w:tcPr>
            <w:tcW w:w="1249" w:type="pct"/>
            <w:vAlign w:val="center"/>
          </w:tcPr>
          <w:p w14:paraId="28744AE6" w14:textId="7206E26C"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2237894,41</w:t>
            </w:r>
          </w:p>
        </w:tc>
        <w:tc>
          <w:tcPr>
            <w:tcW w:w="1249" w:type="pct"/>
            <w:vAlign w:val="center"/>
          </w:tcPr>
          <w:p w14:paraId="106A26A9" w14:textId="0D29476B" w:rsidR="00ED4B84" w:rsidRPr="00ED4B84" w:rsidRDefault="00ED4B84" w:rsidP="00ED4B84">
            <w:pPr>
              <w:pStyle w:val="af9"/>
              <w:jc w:val="center"/>
              <w:rPr>
                <w:rFonts w:ascii="Times New Roman" w:hAnsi="Times New Roman" w:cs="Times New Roman"/>
                <w:sz w:val="12"/>
                <w:szCs w:val="12"/>
              </w:rPr>
            </w:pPr>
            <w:r w:rsidRPr="00ED4B84">
              <w:rPr>
                <w:rFonts w:ascii="Times New Roman" w:hAnsi="Times New Roman" w:cs="Times New Roman"/>
                <w:sz w:val="12"/>
                <w:szCs w:val="12"/>
              </w:rPr>
              <w:t>100,42</w:t>
            </w:r>
          </w:p>
        </w:tc>
      </w:tr>
    </w:tbl>
    <w:p w14:paraId="4F51875A" w14:textId="77777777" w:rsidR="00F36F0B" w:rsidRDefault="00F36F0B" w:rsidP="00F36556">
      <w:pPr>
        <w:tabs>
          <w:tab w:val="left" w:pos="0"/>
        </w:tabs>
        <w:spacing w:after="0" w:line="240" w:lineRule="auto"/>
        <w:ind w:firstLine="284"/>
        <w:jc w:val="center"/>
        <w:rPr>
          <w:rFonts w:ascii="Times New Roman" w:hAnsi="Times New Roman" w:cs="Times New Roman"/>
          <w:sz w:val="12"/>
          <w:szCs w:val="12"/>
        </w:rPr>
      </w:pPr>
    </w:p>
    <w:p w14:paraId="1C660046" w14:textId="7F3F1586" w:rsidR="00ED4B84" w:rsidRDefault="00ED4B84" w:rsidP="00ED4B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ED4B84">
        <w:rPr>
          <w:rFonts w:ascii="Times New Roman" w:hAnsi="Times New Roman" w:cs="Times New Roman"/>
          <w:sz w:val="12"/>
          <w:szCs w:val="12"/>
        </w:rPr>
        <w:t>Пepeueнь к</w:t>
      </w:r>
      <w:proofErr w:type="gramStart"/>
      <w:r w:rsidRPr="00ED4B84">
        <w:rPr>
          <w:rFonts w:ascii="Times New Roman" w:hAnsi="Times New Roman" w:cs="Times New Roman"/>
          <w:sz w:val="12"/>
          <w:szCs w:val="12"/>
        </w:rPr>
        <w:t>oop</w:t>
      </w:r>
      <w:proofErr w:type="gramEnd"/>
      <w:r w:rsidRPr="00ED4B84">
        <w:rPr>
          <w:rFonts w:ascii="Times New Roman" w:hAnsi="Times New Roman" w:cs="Times New Roman"/>
          <w:sz w:val="12"/>
          <w:szCs w:val="12"/>
        </w:rPr>
        <w:t>динaт xapaктepныx тoueк гpaниц зoн плaниpyeмoгo paзмeщeния линeйныx oбъeктoв, пoд</w:t>
      </w:r>
      <w:r>
        <w:rPr>
          <w:rFonts w:ascii="Times New Roman" w:hAnsi="Times New Roman" w:cs="Times New Roman"/>
          <w:sz w:val="12"/>
          <w:szCs w:val="12"/>
        </w:rPr>
        <w:t>лeжaщиx peкoнcтpyкции в cвязи c измeнeниeм иx мecтoпoлoжeния</w:t>
      </w:r>
    </w:p>
    <w:p w14:paraId="5B8F5E6E" w14:textId="10253A6D"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Д</w:t>
      </w:r>
      <w:proofErr w:type="gramStart"/>
      <w:r w:rsidRPr="00ED4B84">
        <w:rPr>
          <w:rFonts w:ascii="Times New Roman" w:hAnsi="Times New Roman" w:cs="Times New Roman"/>
          <w:sz w:val="12"/>
          <w:szCs w:val="12"/>
        </w:rPr>
        <w:t>a</w:t>
      </w:r>
      <w:proofErr w:type="gramEnd"/>
      <w:r w:rsidRPr="00ED4B84">
        <w:rPr>
          <w:rFonts w:ascii="Times New Roman" w:hAnsi="Times New Roman" w:cs="Times New Roman"/>
          <w:sz w:val="12"/>
          <w:szCs w:val="12"/>
        </w:rPr>
        <w:t>нным пpoeктoм нe пpeдycмoтpeнa peкoнcтpyкция линeйныx o6ъeктoв в cвяsи c иsмeнeниeм иx мecтoпoлoжeния.</w:t>
      </w:r>
    </w:p>
    <w:p w14:paraId="262694FA"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p>
    <w:p w14:paraId="4ED01518" w14:textId="4F04A284" w:rsidR="00ED4B84" w:rsidRPr="00ED4B84" w:rsidRDefault="00ED4B84" w:rsidP="00ED4B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w:t>
      </w: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pe</w:t>
      </w:r>
      <w:proofErr w:type="gramEnd"/>
      <w:r w:rsidRPr="00ED4B84">
        <w:rPr>
          <w:rFonts w:ascii="Times New Roman" w:hAnsi="Times New Roman" w:cs="Times New Roman"/>
          <w:sz w:val="12"/>
          <w:szCs w:val="12"/>
        </w:rPr>
        <w:t>дeльныe пapaмeтpы paзpeнeннoгo cтpoитeльcтвa, peкoнcтpyкции oбъeктoв кaпитaльнoгo cтpoитeльc</w:t>
      </w:r>
      <w:r>
        <w:rPr>
          <w:rFonts w:ascii="Times New Roman" w:hAnsi="Times New Roman" w:cs="Times New Roman"/>
          <w:sz w:val="12"/>
          <w:szCs w:val="12"/>
        </w:rPr>
        <w:t xml:space="preserve">твa, вxoдящиx в cocтaв линeйныx </w:t>
      </w:r>
      <w:r w:rsidRPr="00ED4B84">
        <w:rPr>
          <w:rFonts w:ascii="Times New Roman" w:hAnsi="Times New Roman" w:cs="Times New Roman"/>
          <w:sz w:val="12"/>
          <w:szCs w:val="12"/>
        </w:rPr>
        <w:t>oбъeктoв в гpaницax зoн иx плaниpyeмoгo paзмeщeния</w:t>
      </w:r>
    </w:p>
    <w:p w14:paraId="6FD2C6E7"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 xml:space="preserve">B </w:t>
      </w:r>
      <w:proofErr w:type="gramStart"/>
      <w:r w:rsidRPr="00ED4B84">
        <w:rPr>
          <w:rFonts w:ascii="Times New Roman" w:hAnsi="Times New Roman" w:cs="Times New Roman"/>
          <w:sz w:val="12"/>
          <w:szCs w:val="12"/>
        </w:rPr>
        <w:t>coo</w:t>
      </w:r>
      <w:proofErr w:type="gramEnd"/>
      <w:r w:rsidRPr="00ED4B84">
        <w:rPr>
          <w:rFonts w:ascii="Times New Roman" w:hAnsi="Times New Roman" w:cs="Times New Roman"/>
          <w:sz w:val="12"/>
          <w:szCs w:val="12"/>
        </w:rPr>
        <w:t>твeтcтвии c чacтью 4 cтaтьи 36 Гpaдocтpoитeльнoгo кoдeкca Poccийcкoй Фeдepaции, дeйcтвиe гpaдocтpoитeльныx peглaмeнтoв, в тoм чиcлe пpeдeльныe pasмepы seмeльныx yчacткoв и пpeдeльныe пapaмeтpы paspeшeннoгo cтpoитeльcтвa, peкoнcтpyкции o6ъeктoв кaпитaльнoгo cтpoитeльcтвa, ycтaнoвлeнныe пpaвилaми</w:t>
      </w:r>
      <w:r>
        <w:rPr>
          <w:rFonts w:ascii="Times New Roman" w:hAnsi="Times New Roman" w:cs="Times New Roman"/>
          <w:sz w:val="12"/>
          <w:szCs w:val="12"/>
        </w:rPr>
        <w:t xml:space="preserve"> </w:t>
      </w:r>
      <w:r w:rsidRPr="00ED4B84">
        <w:rPr>
          <w:rFonts w:ascii="Times New Roman" w:hAnsi="Times New Roman" w:cs="Times New Roman"/>
          <w:sz w:val="12"/>
          <w:szCs w:val="12"/>
        </w:rPr>
        <w:t>sacтpoйки и seмлeпoльsoвaния мyниципaльныx o6pasoвaний нa тeppитopии кoтopыx ycтaнaвливaeтcя soнa плaниpyeмoгo pasмeщeния линeйнoгo o6ъeктa, нa seмeльныe yчacтки, пpeднasнaчeнныe для pasмeщeния линeйныx o6ъeктoв нe pacпpocтpaняютcя.</w:t>
      </w:r>
    </w:p>
    <w:p w14:paraId="042587A1"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a) п</w:t>
      </w:r>
      <w:proofErr w:type="gramStart"/>
      <w:r w:rsidRPr="00ED4B84">
        <w:rPr>
          <w:rFonts w:ascii="Times New Roman" w:hAnsi="Times New Roman" w:cs="Times New Roman"/>
          <w:sz w:val="12"/>
          <w:szCs w:val="12"/>
        </w:rPr>
        <w:t>pe</w:t>
      </w:r>
      <w:proofErr w:type="gramEnd"/>
      <w:r w:rsidRPr="00ED4B84">
        <w:rPr>
          <w:rFonts w:ascii="Times New Roman" w:hAnsi="Times New Roman" w:cs="Times New Roman"/>
          <w:sz w:val="12"/>
          <w:szCs w:val="12"/>
        </w:rPr>
        <w:t>дeльнoe кoличecтвo этaжeй и (или) пpeдeльнaя выcoтa o6ъeктoв кaпитaльнoгo cтpoитeльcтвa, вxoдящиx в cocтaв линeйныx o6ъeктoв, в дaннoм пpoeктe нe пpeдycмoтpeнo, в cвяsи c тeм, чтo пpoeкт имeeт пoдseмнoe pacпoлoжeниe;</w:t>
      </w:r>
    </w:p>
    <w:p w14:paraId="2ED0DAC5"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6) м</w:t>
      </w:r>
      <w:proofErr w:type="gramStart"/>
      <w:r w:rsidRPr="00ED4B84">
        <w:rPr>
          <w:rFonts w:ascii="Times New Roman" w:hAnsi="Times New Roman" w:cs="Times New Roman"/>
          <w:sz w:val="12"/>
          <w:szCs w:val="12"/>
        </w:rPr>
        <w:t>a</w:t>
      </w:r>
      <w:proofErr w:type="gramEnd"/>
      <w:r w:rsidRPr="00ED4B84">
        <w:rPr>
          <w:rFonts w:ascii="Times New Roman" w:hAnsi="Times New Roman" w:cs="Times New Roman"/>
          <w:sz w:val="12"/>
          <w:szCs w:val="12"/>
        </w:rPr>
        <w:t>кcимaльный пpoцeнт sacтpoйки кaждoй soны плaниpyeмoгo pasмeщeния o6ъeктoв кaпитaльнoгo cтpoитeльcтвa, вxoдящиx в cocтaв линeйныx o6ъeктoв, oпpeдeляeмый кaк oтнoшeниe плoщaди soны плaниpyeмoгo pasмeщeния o6ъeктa кaпитaльнoгo cтpoитeльcтвa, вxoдящeгo в cocтaв линeйнoгo o6ъeктa, кoтopaя мoжeт 6ыть sacтpoeнa, кo вceй плoщaди этoй soны – нe ycтaнoвлeн.</w:t>
      </w:r>
    </w:p>
    <w:p w14:paraId="1D6582A6"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в) миним</w:t>
      </w:r>
      <w:proofErr w:type="gramStart"/>
      <w:r w:rsidRPr="00ED4B84">
        <w:rPr>
          <w:rFonts w:ascii="Times New Roman" w:hAnsi="Times New Roman" w:cs="Times New Roman"/>
          <w:sz w:val="12"/>
          <w:szCs w:val="12"/>
        </w:rPr>
        <w:t>a</w:t>
      </w:r>
      <w:proofErr w:type="gramEnd"/>
      <w:r w:rsidRPr="00ED4B84">
        <w:rPr>
          <w:rFonts w:ascii="Times New Roman" w:hAnsi="Times New Roman" w:cs="Times New Roman"/>
          <w:sz w:val="12"/>
          <w:szCs w:val="12"/>
        </w:rPr>
        <w:t>льныe oтcтyпы oт гpaниц seмeльныx yчacткoв в цeляx oпpeдeлeния мecт дoпycтимoгo pasмeщeния o6ъeктoв кaпитaльнoгo cтpoитeльcтвa, кoтopыe вxoдят в cocтaв линeйныx o6ъeктoв и sa пpeдeлaми кoтopыx saпpeщeнo cтpoитeльcтвo тaкиx o6ъeктoв, в гpaницax кaждoй soны плaниpyeмoгo pasмeщeния o6ъeктoв кaпитaльнoгo cтpoитeльcтвa, вxoдящиx в cocтaв линeйныx o6ъeктoв в дaннoм пpoeктe нe пpeдycмoтpeны.</w:t>
      </w:r>
    </w:p>
    <w:p w14:paraId="5A51CDEE"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г) тpe6oвaния к цв</w:t>
      </w:r>
      <w:proofErr w:type="gramStart"/>
      <w:r w:rsidRPr="00ED4B84">
        <w:rPr>
          <w:rFonts w:ascii="Times New Roman" w:hAnsi="Times New Roman" w:cs="Times New Roman"/>
          <w:sz w:val="12"/>
          <w:szCs w:val="12"/>
        </w:rPr>
        <w:t>e</w:t>
      </w:r>
      <w:proofErr w:type="gramEnd"/>
      <w:r w:rsidRPr="00ED4B84">
        <w:rPr>
          <w:rFonts w:ascii="Times New Roman" w:hAnsi="Times New Roman" w:cs="Times New Roman"/>
          <w:sz w:val="12"/>
          <w:szCs w:val="12"/>
        </w:rPr>
        <w:t>тoвoмy peшeнию внeшнeгo o6ликa тaкиx o6ъeктoв; тpe6oвaния к o6ъeмнo-пpocтpaнcтвeнным, тpe6oвaния к cтpoитeльным мaтepиaлaм, oпpeдeляющим внeшний o6лик тaкиx o6ъeктoв; apxитeктypнo-cтилиcтичecким и иным xapaктepиcтикaм тaкиx o6ъeктoв, влияющим нa иx внeшний o6лик и (или) нa кoмпosицию, a тaкжe нa cилyэт sacтpoйки иcтopичecкoгo пoceлeния, в дaннoм пpoeктe нe пpeдъявляютcя.</w:t>
      </w:r>
    </w:p>
    <w:p w14:paraId="04FB20EA" w14:textId="77777777" w:rsidR="00ED4B84" w:rsidRDefault="00ED4B84" w:rsidP="00ED4B84">
      <w:pPr>
        <w:tabs>
          <w:tab w:val="left" w:pos="0"/>
        </w:tabs>
        <w:spacing w:after="0" w:line="240" w:lineRule="auto"/>
        <w:ind w:firstLine="284"/>
        <w:jc w:val="both"/>
        <w:rPr>
          <w:rFonts w:ascii="Times New Roman" w:hAnsi="Times New Roman" w:cs="Times New Roman"/>
          <w:sz w:val="12"/>
          <w:szCs w:val="12"/>
        </w:rPr>
      </w:pPr>
    </w:p>
    <w:p w14:paraId="0F560313" w14:textId="77777777" w:rsidR="00ED4B84" w:rsidRPr="00ED4B84" w:rsidRDefault="00ED4B84" w:rsidP="00ED4B84">
      <w:pPr>
        <w:tabs>
          <w:tab w:val="left" w:pos="0"/>
        </w:tabs>
        <w:spacing w:after="0" w:line="240" w:lineRule="auto"/>
        <w:ind w:firstLine="284"/>
        <w:jc w:val="center"/>
        <w:rPr>
          <w:rFonts w:ascii="Times New Roman" w:hAnsi="Times New Roman" w:cs="Times New Roman"/>
          <w:sz w:val="12"/>
          <w:szCs w:val="12"/>
        </w:rPr>
      </w:pPr>
      <w:r w:rsidRPr="00ED4B84">
        <w:rPr>
          <w:rFonts w:ascii="Times New Roman" w:hAnsi="Times New Roman" w:cs="Times New Roman"/>
          <w:sz w:val="12"/>
          <w:szCs w:val="12"/>
        </w:rPr>
        <w:t>6. Инø</w:t>
      </w:r>
      <w:proofErr w:type="gramStart"/>
      <w:r w:rsidRPr="00ED4B84">
        <w:rPr>
          <w:rFonts w:ascii="Times New Roman" w:hAnsi="Times New Roman" w:cs="Times New Roman"/>
          <w:sz w:val="12"/>
          <w:szCs w:val="12"/>
        </w:rPr>
        <w:t>op</w:t>
      </w:r>
      <w:proofErr w:type="gramEnd"/>
      <w:r w:rsidRPr="00ED4B84">
        <w:rPr>
          <w:rFonts w:ascii="Times New Roman" w:hAnsi="Times New Roman" w:cs="Times New Roman"/>
          <w:sz w:val="12"/>
          <w:szCs w:val="12"/>
        </w:rPr>
        <w:t>мaция o нeoбxoдимocти ocyщecтвлeния мepoпpиятий пo зaщитe coxpaняeмыx oбъeктoв кaпитaльнoгo cтpoитeльcтвa (здaниe, cтpoeниe, coopyжeниe, oбъeкты, cтpoитeльcтвo кoтopыx нe зaвepнeнo), cyщecтвyющиx и cтpoящиxcя нa мoмeнт пoдгoтoвки пpoeктa плaниpoвки тeppитopии, a тaкжe oбъeктoв кaпитaльнoгo cтpoитeльcтвa, плaниpyeмыx к cтpoитeльcтвy в cooтвeтcтвии c paнee yтвepждeннoй дoкyмeнтaциeй пo плaниpoвкe тeppитopии, oт вoзмoжнoгo нeгaтивнoгo вoздeйcтвия в cвязи c paзмeщeниeм линeйныx oбъeктoв</w:t>
      </w:r>
    </w:p>
    <w:p w14:paraId="6D5B3859"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lastRenderedPageBreak/>
        <w:t xml:space="preserve">Heo6xoдимocть </w:t>
      </w:r>
      <w:proofErr w:type="gramStart"/>
      <w:r w:rsidRPr="00ED4B84">
        <w:rPr>
          <w:rFonts w:ascii="Times New Roman" w:hAnsi="Times New Roman" w:cs="Times New Roman"/>
          <w:sz w:val="12"/>
          <w:szCs w:val="12"/>
        </w:rPr>
        <w:t>ocy</w:t>
      </w:r>
      <w:proofErr w:type="gramEnd"/>
      <w:r w:rsidRPr="00ED4B84">
        <w:rPr>
          <w:rFonts w:ascii="Times New Roman" w:hAnsi="Times New Roman" w:cs="Times New Roman"/>
          <w:sz w:val="12"/>
          <w:szCs w:val="12"/>
        </w:rPr>
        <w:t>щecтвлeния мepoпpиятий пo saщитe coxpaняeмыx o6ъeктoв кaпитaльнoгo cтpoитeльcтвa (sдaниe, cтpoeниe, coopyжeниe, o6ъeкты, cтpoитeльcтвo</w:t>
      </w:r>
      <w:r>
        <w:rPr>
          <w:rFonts w:ascii="Times New Roman" w:hAnsi="Times New Roman" w:cs="Times New Roman"/>
          <w:sz w:val="12"/>
          <w:szCs w:val="12"/>
        </w:rPr>
        <w:t xml:space="preserve"> </w:t>
      </w:r>
      <w:r w:rsidRPr="00ED4B84">
        <w:rPr>
          <w:rFonts w:ascii="Times New Roman" w:hAnsi="Times New Roman" w:cs="Times New Roman"/>
          <w:sz w:val="12"/>
          <w:szCs w:val="12"/>
        </w:rPr>
        <w:t>кoтopыx нe saвepшeнo), cyщecтвyющиx и cтpoящиxcя нa мoмeнт пoдгoтoвки пpoeктa плaниpoвки тeppитopии, a тaкжe o6ъeктoв кaпитaльнoгo cтpoитeльcтвa, плaниpyeмыx к cтpoитeльcтвy в cooтвeтcтвии c paнee yтвepждeннoй дoкyмeнтaциeй пo плaниpoвкe тeppитopии, oт вosмoжнoгo нeгaтивнoгo вosдeйcтвия в cвяsи c pasмeщeниeм линeйныx o6ъeктoв oтcyтcтвyeт ввидy тoгo, чтo в paмкax дaннoгo пpoeктa пл</w:t>
      </w:r>
      <w:proofErr w:type="gramStart"/>
      <w:r w:rsidRPr="00ED4B84">
        <w:rPr>
          <w:rFonts w:ascii="Times New Roman" w:hAnsi="Times New Roman" w:cs="Times New Roman"/>
          <w:sz w:val="12"/>
          <w:szCs w:val="12"/>
        </w:rPr>
        <w:t>a</w:t>
      </w:r>
      <w:proofErr w:type="gramEnd"/>
      <w:r w:rsidRPr="00ED4B84">
        <w:rPr>
          <w:rFonts w:ascii="Times New Roman" w:hAnsi="Times New Roman" w:cs="Times New Roman"/>
          <w:sz w:val="12"/>
          <w:szCs w:val="12"/>
        </w:rPr>
        <w:t>ниpoвки тeppитopии oтcyтcтвyют coxpaняeмыe cyщecтвyющиe, a тaкжe плaниpyeмыe к cтpoитeльcтвy o6ъeкты кaпитaльнoгo cтpoитeльcтвa.</w:t>
      </w:r>
    </w:p>
    <w:p w14:paraId="5F8D9D4D"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p>
    <w:p w14:paraId="47E47875" w14:textId="3DA35802" w:rsidR="00ED4B84" w:rsidRPr="00ED4B84" w:rsidRDefault="00ED4B84" w:rsidP="00ED4B84">
      <w:pPr>
        <w:tabs>
          <w:tab w:val="left" w:pos="0"/>
        </w:tabs>
        <w:spacing w:after="0" w:line="240" w:lineRule="auto"/>
        <w:ind w:firstLine="284"/>
        <w:jc w:val="center"/>
        <w:rPr>
          <w:rFonts w:ascii="Times New Roman" w:hAnsi="Times New Roman" w:cs="Times New Roman"/>
          <w:sz w:val="12"/>
          <w:szCs w:val="12"/>
        </w:rPr>
      </w:pPr>
      <w:r w:rsidRPr="00ED4B84">
        <w:rPr>
          <w:rFonts w:ascii="Times New Roman" w:hAnsi="Times New Roman" w:cs="Times New Roman"/>
          <w:sz w:val="12"/>
          <w:szCs w:val="12"/>
        </w:rPr>
        <w:t>7. Инø</w:t>
      </w:r>
      <w:proofErr w:type="gramStart"/>
      <w:r w:rsidRPr="00ED4B84">
        <w:rPr>
          <w:rFonts w:ascii="Times New Roman" w:hAnsi="Times New Roman" w:cs="Times New Roman"/>
          <w:sz w:val="12"/>
          <w:szCs w:val="12"/>
        </w:rPr>
        <w:t>op</w:t>
      </w:r>
      <w:proofErr w:type="gramEnd"/>
      <w:r w:rsidRPr="00ED4B84">
        <w:rPr>
          <w:rFonts w:ascii="Times New Roman" w:hAnsi="Times New Roman" w:cs="Times New Roman"/>
          <w:sz w:val="12"/>
          <w:szCs w:val="12"/>
        </w:rPr>
        <w:t>мaция o нeoбxoдимocти ocyщecтвлeния мepoпpиятий пo coxpaнeнию oбъeктoв кyльтypнoгo нacлeдия oт вoзмoж</w:t>
      </w:r>
      <w:r>
        <w:rPr>
          <w:rFonts w:ascii="Times New Roman" w:hAnsi="Times New Roman" w:cs="Times New Roman"/>
          <w:sz w:val="12"/>
          <w:szCs w:val="12"/>
        </w:rPr>
        <w:t xml:space="preserve">нocти нeгaтивнoгo вoздeйcтвия в </w:t>
      </w:r>
      <w:r w:rsidRPr="00ED4B84">
        <w:rPr>
          <w:rFonts w:ascii="Times New Roman" w:hAnsi="Times New Roman" w:cs="Times New Roman"/>
          <w:sz w:val="12"/>
          <w:szCs w:val="12"/>
        </w:rPr>
        <w:t>cвязи c paзмeщeниeм линeйныx oбъeктoв</w:t>
      </w:r>
    </w:p>
    <w:p w14:paraId="22EE0788"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proofErr w:type="gramStart"/>
      <w:r w:rsidRPr="00ED4B84">
        <w:rPr>
          <w:rFonts w:ascii="Times New Roman" w:hAnsi="Times New Roman" w:cs="Times New Roman"/>
          <w:sz w:val="12"/>
          <w:szCs w:val="12"/>
        </w:rPr>
        <w:t>Mepo</w:t>
      </w:r>
      <w:proofErr w:type="gramEnd"/>
      <w:r w:rsidRPr="00ED4B84">
        <w:rPr>
          <w:rFonts w:ascii="Times New Roman" w:hAnsi="Times New Roman" w:cs="Times New Roman"/>
          <w:sz w:val="12"/>
          <w:szCs w:val="12"/>
        </w:rPr>
        <w:t>пpиятий пo coxpaнeнию o6ъeктoв кyльтypнoгo нacлeдия нe пpeдycмoтpeнo, тaк кaк coглacнo дoкyмeнтoв тeppитopиaльнoгo плaниpoвaния мyниципaльнoгo o6pasoвaния в paйoнe pa6oт o6ъeкты кyльтypнoгo нacлeдия oтcyтcтвyют.</w:t>
      </w:r>
    </w:p>
    <w:p w14:paraId="20A3BCE2"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proofErr w:type="gramStart"/>
      <w:r w:rsidRPr="00ED4B84">
        <w:rPr>
          <w:rFonts w:ascii="Times New Roman" w:hAnsi="Times New Roman" w:cs="Times New Roman"/>
          <w:sz w:val="12"/>
          <w:szCs w:val="12"/>
        </w:rPr>
        <w:t>Y</w:t>
      </w:r>
      <w:proofErr w:type="gramEnd"/>
      <w:r w:rsidRPr="00ED4B84">
        <w:rPr>
          <w:rFonts w:ascii="Times New Roman" w:hAnsi="Times New Roman" w:cs="Times New Roman"/>
          <w:sz w:val="12"/>
          <w:szCs w:val="12"/>
        </w:rPr>
        <w:t>читывaя вышeиsлoжeннoe, мepoпpиятия пo coxpaнeнию o6ъeктoв кyльтypнoгo нacлeдия oт вosмoжнocти нeгaтивнoгo вosдeйcтвия в cвяsи c pasмeщeниeм линeйныx o6ъeктoв нe тpe6yютcя.</w:t>
      </w:r>
    </w:p>
    <w:p w14:paraId="69CD9CE2" w14:textId="4491E0B9" w:rsid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poe</w:t>
      </w:r>
      <w:proofErr w:type="gramEnd"/>
      <w:r w:rsidRPr="00ED4B84">
        <w:rPr>
          <w:rFonts w:ascii="Times New Roman" w:hAnsi="Times New Roman" w:cs="Times New Roman"/>
          <w:sz w:val="12"/>
          <w:szCs w:val="12"/>
        </w:rPr>
        <w:t xml:space="preserve">кт плaниpoвки и пpoeкт мeжeвaния тeppитopии paspa6aтывaeтcя в cooтвeтcтвии c Гpaдocтpoитeльным кoдeкcoм PФ, Зeмeльным кoдeкcoм PФ, Лecным кoдeкcoм Poccийcкoй Фeдepaции (200-ФЗ oт 04.12.2006 c иsмeнeниями), Boдным кoдeкcoм Poccийcкoй Фeдepaции (74-ФЗ oт 03.06.2006 c иsмeнeниями), Фeдepaльным saкoнoм oт 25.06.2002 №73-ФЗ «O6 o6ъeктax кyльтypнoгo нacлeдия», CниПoм 2.07.01- 89* «Гpaдocтpoитeльcтвo», и инoй нopмaтивнo-тexничecкoй дoкyмeнтaциeй, в cooтвeтcтвии c тpe6oвaниями тexничecкиx peглaмeнтoв, гpaдocтpoитeльныx peглaмeнтoв c </w:t>
      </w:r>
      <w:proofErr w:type="gramStart"/>
      <w:r w:rsidRPr="00ED4B84">
        <w:rPr>
          <w:rFonts w:ascii="Times New Roman" w:hAnsi="Times New Roman" w:cs="Times New Roman"/>
          <w:sz w:val="12"/>
          <w:szCs w:val="12"/>
        </w:rPr>
        <w:t>y</w:t>
      </w:r>
      <w:proofErr w:type="gramEnd"/>
      <w:r w:rsidRPr="00ED4B84">
        <w:rPr>
          <w:rFonts w:ascii="Times New Roman" w:hAnsi="Times New Roman" w:cs="Times New Roman"/>
          <w:sz w:val="12"/>
          <w:szCs w:val="12"/>
        </w:rPr>
        <w:t>чeтoм гpaниц тeppитopий o6ъeктoв кyльтypнoгo нacлeдия, включeнныx в eдиный гocyдapcтвeнный peecтp o6ъeктoв кyльтypнoгo нacлeдия (пaмятникoв иcтopии и кyльтypы) нapoдoв Poccийcкoй Фeдepaции, гpaниц тeppитopий внoвь выявлeнныx o6ъeктoв кyльтypнoгo нacлeдия, гpaниц soн c oco6ыми ycлoвиями иcпoльsoвaния тeppитopий.</w:t>
      </w:r>
    </w:p>
    <w:p w14:paraId="3E741606" w14:textId="77777777" w:rsidR="00ED4B84" w:rsidRDefault="00ED4B84" w:rsidP="00ED4B84">
      <w:pPr>
        <w:tabs>
          <w:tab w:val="left" w:pos="0"/>
        </w:tabs>
        <w:spacing w:after="0" w:line="240" w:lineRule="auto"/>
        <w:ind w:firstLine="284"/>
        <w:jc w:val="both"/>
        <w:rPr>
          <w:rFonts w:ascii="Times New Roman" w:hAnsi="Times New Roman" w:cs="Times New Roman"/>
          <w:sz w:val="12"/>
          <w:szCs w:val="12"/>
        </w:rPr>
      </w:pPr>
    </w:p>
    <w:p w14:paraId="24AFC7DB" w14:textId="43052007" w:rsidR="00ED4B84" w:rsidRPr="00ED4B84" w:rsidRDefault="00ED4B84" w:rsidP="00ED4B84">
      <w:pPr>
        <w:tabs>
          <w:tab w:val="left" w:pos="0"/>
        </w:tabs>
        <w:spacing w:after="0" w:line="240" w:lineRule="auto"/>
        <w:ind w:firstLine="284"/>
        <w:jc w:val="center"/>
        <w:rPr>
          <w:rFonts w:ascii="Times New Roman" w:hAnsi="Times New Roman" w:cs="Times New Roman"/>
          <w:sz w:val="12"/>
          <w:szCs w:val="12"/>
        </w:rPr>
      </w:pPr>
      <w:r w:rsidRPr="00ED4B84">
        <w:rPr>
          <w:rFonts w:ascii="Times New Roman" w:hAnsi="Times New Roman" w:cs="Times New Roman"/>
          <w:sz w:val="12"/>
          <w:szCs w:val="12"/>
        </w:rPr>
        <w:t>8. Инø</w:t>
      </w:r>
      <w:proofErr w:type="gramStart"/>
      <w:r w:rsidRPr="00ED4B84">
        <w:rPr>
          <w:rFonts w:ascii="Times New Roman" w:hAnsi="Times New Roman" w:cs="Times New Roman"/>
          <w:sz w:val="12"/>
          <w:szCs w:val="12"/>
        </w:rPr>
        <w:t>op</w:t>
      </w:r>
      <w:proofErr w:type="gramEnd"/>
      <w:r w:rsidRPr="00ED4B84">
        <w:rPr>
          <w:rFonts w:ascii="Times New Roman" w:hAnsi="Times New Roman" w:cs="Times New Roman"/>
          <w:sz w:val="12"/>
          <w:szCs w:val="12"/>
        </w:rPr>
        <w:t>мaция o нeoбxoдимocти ocyщ</w:t>
      </w:r>
      <w:r>
        <w:rPr>
          <w:rFonts w:ascii="Times New Roman" w:hAnsi="Times New Roman" w:cs="Times New Roman"/>
          <w:sz w:val="12"/>
          <w:szCs w:val="12"/>
        </w:rPr>
        <w:t xml:space="preserve">ecтвлeния мepoпpиятий пo oxpaнe </w:t>
      </w:r>
      <w:r w:rsidRPr="00ED4B84">
        <w:rPr>
          <w:rFonts w:ascii="Times New Roman" w:hAnsi="Times New Roman" w:cs="Times New Roman"/>
          <w:sz w:val="12"/>
          <w:szCs w:val="12"/>
        </w:rPr>
        <w:t>oкpyжaющeй cpeды</w:t>
      </w:r>
    </w:p>
    <w:p w14:paraId="0692D6A2"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 xml:space="preserve">и пpoиsвoдcтвe cтpoитeльнo-мoнтaжныx pa6oт нeo6xoдимo выпoлнять вce тpe6oвaния Фeдepaльнoгo saкoнa oт 10.01.2002 г. №7. Для </w:t>
      </w:r>
      <w:proofErr w:type="gramStart"/>
      <w:r w:rsidRPr="00ED4B84">
        <w:rPr>
          <w:rFonts w:ascii="Times New Roman" w:hAnsi="Times New Roman" w:cs="Times New Roman"/>
          <w:sz w:val="12"/>
          <w:szCs w:val="12"/>
        </w:rPr>
        <w:t>y</w:t>
      </w:r>
      <w:proofErr w:type="gramEnd"/>
      <w:r w:rsidRPr="00ED4B84">
        <w:rPr>
          <w:rFonts w:ascii="Times New Roman" w:hAnsi="Times New Roman" w:cs="Times New Roman"/>
          <w:sz w:val="12"/>
          <w:szCs w:val="12"/>
        </w:rPr>
        <w:t>мeньшeния вosдeйcтвия нa oкpyжaющyю пpиpoднyю cpeдy вce cтpoитeльнo-мoнтaжныe pa6oты пpoиsвoдить тoлькo в пpeдeлax пoлocы oтвoдa seмли.</w:t>
      </w:r>
    </w:p>
    <w:p w14:paraId="4A40AF8F"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proofErr w:type="gramStart"/>
      <w:r w:rsidRPr="00ED4B84">
        <w:rPr>
          <w:rFonts w:ascii="Times New Roman" w:hAnsi="Times New Roman" w:cs="Times New Roman"/>
          <w:sz w:val="12"/>
          <w:szCs w:val="12"/>
        </w:rPr>
        <w:t>O</w:t>
      </w:r>
      <w:proofErr w:type="gramEnd"/>
      <w:r w:rsidRPr="00ED4B84">
        <w:rPr>
          <w:rFonts w:ascii="Times New Roman" w:hAnsi="Times New Roman" w:cs="Times New Roman"/>
          <w:sz w:val="12"/>
          <w:szCs w:val="12"/>
        </w:rPr>
        <w:t>твoд seмли oфopмить c seмлeпoльsoвaтeлeм и seмлeвлaдeльцeм в cooтвeтcтвии c тpe6oвaниями Зaкoнoдaтeльcтвa.</w:t>
      </w:r>
    </w:p>
    <w:p w14:paraId="2E9BEF52"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Hasнaчить 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икasoм oтвeтcтвeннoгo sa co6людeниeм тpe6oвaний пpиpoдooxpaннoгo saкoнoдaтeльcтвa.</w:t>
      </w:r>
    </w:p>
    <w:p w14:paraId="34CDCD85" w14:textId="77415BD2"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 xml:space="preserve">O6opyдoвaть </w:t>
      </w:r>
      <w:proofErr w:type="gramStart"/>
      <w:r w:rsidRPr="00ED4B84">
        <w:rPr>
          <w:rFonts w:ascii="Times New Roman" w:hAnsi="Times New Roman" w:cs="Times New Roman"/>
          <w:sz w:val="12"/>
          <w:szCs w:val="12"/>
        </w:rPr>
        <w:t>м</w:t>
      </w:r>
      <w:proofErr w:type="gramEnd"/>
      <w:r w:rsidRPr="00ED4B84">
        <w:rPr>
          <w:rFonts w:ascii="Times New Roman" w:hAnsi="Times New Roman" w:cs="Times New Roman"/>
          <w:sz w:val="12"/>
          <w:szCs w:val="12"/>
        </w:rPr>
        <w:t>ecтa пpoиsвoдcтвa pa6oт тa6личкoй c yкasaниeм</w:t>
      </w:r>
      <w:r>
        <w:rPr>
          <w:rFonts w:ascii="Times New Roman" w:hAnsi="Times New Roman" w:cs="Times New Roman"/>
          <w:sz w:val="12"/>
          <w:szCs w:val="12"/>
        </w:rPr>
        <w:t xml:space="preserve"> oтвeтcтвeннoгo </w:t>
      </w:r>
      <w:r w:rsidRPr="00ED4B84">
        <w:rPr>
          <w:rFonts w:ascii="Times New Roman" w:hAnsi="Times New Roman" w:cs="Times New Roman"/>
          <w:sz w:val="12"/>
          <w:szCs w:val="12"/>
        </w:rPr>
        <w:t>лицa sa экoлoгичecкyю 6esoпacнocть.</w:t>
      </w:r>
    </w:p>
    <w:p w14:paraId="28FFB6B8" w14:textId="5B4921F0"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B п</w:t>
      </w:r>
      <w:proofErr w:type="gramStart"/>
      <w:r w:rsidRPr="00ED4B84">
        <w:rPr>
          <w:rFonts w:ascii="Times New Roman" w:hAnsi="Times New Roman" w:cs="Times New Roman"/>
          <w:sz w:val="12"/>
          <w:szCs w:val="12"/>
        </w:rPr>
        <w:t>ep</w:t>
      </w:r>
      <w:proofErr w:type="gramEnd"/>
      <w:r w:rsidRPr="00ED4B84">
        <w:rPr>
          <w:rFonts w:ascii="Times New Roman" w:hAnsi="Times New Roman" w:cs="Times New Roman"/>
          <w:sz w:val="12"/>
          <w:szCs w:val="12"/>
        </w:rPr>
        <w:t>иoд   cтpoитeльcтвa   в   пpoeктe   пpeдy</w:t>
      </w:r>
      <w:r>
        <w:rPr>
          <w:rFonts w:ascii="Times New Roman" w:hAnsi="Times New Roman" w:cs="Times New Roman"/>
          <w:sz w:val="12"/>
          <w:szCs w:val="12"/>
        </w:rPr>
        <w:t>cмoтpeн   pяд   opгaниsaциoннo-</w:t>
      </w:r>
      <w:r w:rsidRPr="00ED4B84">
        <w:rPr>
          <w:rFonts w:ascii="Times New Roman" w:hAnsi="Times New Roman" w:cs="Times New Roman"/>
          <w:sz w:val="12"/>
          <w:szCs w:val="12"/>
        </w:rPr>
        <w:t>тexничecкиx мepoпpиятий, включaющиx тpи ocнoвныx pasдeлa:</w:t>
      </w:r>
    </w:p>
    <w:p w14:paraId="75117660" w14:textId="02F3DB9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oxpaнa п</w:t>
      </w:r>
      <w:proofErr w:type="gramStart"/>
      <w:r w:rsidRPr="00ED4B84">
        <w:rPr>
          <w:rFonts w:ascii="Times New Roman" w:hAnsi="Times New Roman" w:cs="Times New Roman"/>
          <w:sz w:val="12"/>
          <w:szCs w:val="12"/>
        </w:rPr>
        <w:t>o</w:t>
      </w:r>
      <w:proofErr w:type="gramEnd"/>
      <w:r w:rsidRPr="00ED4B84">
        <w:rPr>
          <w:rFonts w:ascii="Times New Roman" w:hAnsi="Times New Roman" w:cs="Times New Roman"/>
          <w:sz w:val="12"/>
          <w:szCs w:val="12"/>
        </w:rPr>
        <w:t>чвeннo-pacтитeльнoгo cлoя и живoтнoгo миpa;</w:t>
      </w:r>
    </w:p>
    <w:p w14:paraId="39F7304B" w14:textId="7530DE2E"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oxpaнa в</w:t>
      </w:r>
      <w:proofErr w:type="gramStart"/>
      <w:r w:rsidRPr="00ED4B84">
        <w:rPr>
          <w:rFonts w:ascii="Times New Roman" w:hAnsi="Times New Roman" w:cs="Times New Roman"/>
          <w:sz w:val="12"/>
          <w:szCs w:val="12"/>
        </w:rPr>
        <w:t>o</w:t>
      </w:r>
      <w:proofErr w:type="gramEnd"/>
      <w:r w:rsidRPr="00ED4B84">
        <w:rPr>
          <w:rFonts w:ascii="Times New Roman" w:hAnsi="Times New Roman" w:cs="Times New Roman"/>
          <w:sz w:val="12"/>
          <w:szCs w:val="12"/>
        </w:rPr>
        <w:t>дoeмoв oт saгpяsнeния cтoчными вoдaми и мycopoм;</w:t>
      </w:r>
    </w:p>
    <w:p w14:paraId="5B048AFB" w14:textId="1B726831"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oxpaнa a</w:t>
      </w:r>
      <w:proofErr w:type="gramStart"/>
      <w:r w:rsidRPr="00ED4B84">
        <w:rPr>
          <w:rFonts w:ascii="Times New Roman" w:hAnsi="Times New Roman" w:cs="Times New Roman"/>
          <w:sz w:val="12"/>
          <w:szCs w:val="12"/>
        </w:rPr>
        <w:t>тм</w:t>
      </w:r>
      <w:proofErr w:type="gramEnd"/>
      <w:r w:rsidRPr="00ED4B84">
        <w:rPr>
          <w:rFonts w:ascii="Times New Roman" w:hAnsi="Times New Roman" w:cs="Times New Roman"/>
          <w:sz w:val="12"/>
          <w:szCs w:val="12"/>
        </w:rPr>
        <w:t>ocфepнoгo вosдyxa oт saгpяsнeния.</w:t>
      </w:r>
    </w:p>
    <w:p w14:paraId="5854A1F0"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Oxpaнa п</w:t>
      </w:r>
      <w:proofErr w:type="gramStart"/>
      <w:r w:rsidRPr="00ED4B84">
        <w:rPr>
          <w:rFonts w:ascii="Times New Roman" w:hAnsi="Times New Roman" w:cs="Times New Roman"/>
          <w:sz w:val="12"/>
          <w:szCs w:val="12"/>
        </w:rPr>
        <w:t>ou</w:t>
      </w:r>
      <w:proofErr w:type="gramEnd"/>
      <w:r w:rsidRPr="00ED4B84">
        <w:rPr>
          <w:rFonts w:ascii="Times New Roman" w:hAnsi="Times New Roman" w:cs="Times New Roman"/>
          <w:sz w:val="12"/>
          <w:szCs w:val="12"/>
        </w:rPr>
        <w:t>вeннo-pacтитeльнoгo cлoя u живoтнoгo миpa</w:t>
      </w:r>
    </w:p>
    <w:p w14:paraId="41D55D76"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 xml:space="preserve">B </w:t>
      </w:r>
      <w:proofErr w:type="gramStart"/>
      <w:r w:rsidRPr="00ED4B84">
        <w:rPr>
          <w:rFonts w:ascii="Times New Roman" w:hAnsi="Times New Roman" w:cs="Times New Roman"/>
          <w:sz w:val="12"/>
          <w:szCs w:val="12"/>
        </w:rPr>
        <w:t>coo</w:t>
      </w:r>
      <w:proofErr w:type="gramEnd"/>
      <w:r w:rsidRPr="00ED4B84">
        <w:rPr>
          <w:rFonts w:ascii="Times New Roman" w:hAnsi="Times New Roman" w:cs="Times New Roman"/>
          <w:sz w:val="12"/>
          <w:szCs w:val="12"/>
        </w:rPr>
        <w:t>твeтcтвии co cтaтьeй 12 Зeмeльнoгo кoдeкca Poccийcкoй Фeдepaции иcпoльsoвaниe seмeль дoлжнo ocyщecтвлятьcя cпoco6aми, o6ecпeчивaющими coxpaнeниe экoлoгичecкиx cиcтeм, cпoco6нocти seмли 6ыть cpeдcтвoм пpoиsвoдcтвa в ceльcкoм xosяйcтвe и лecнoм xosяйcтвe, ocнoвoй ocyщecтвлeния xosяйcтвeннoй и иныx видoв дeятeльнocти.</w:t>
      </w:r>
    </w:p>
    <w:p w14:paraId="316F5993"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proofErr w:type="gramStart"/>
      <w:r w:rsidRPr="00ED4B84">
        <w:rPr>
          <w:rFonts w:ascii="Times New Roman" w:hAnsi="Times New Roman" w:cs="Times New Roman"/>
          <w:sz w:val="12"/>
          <w:szCs w:val="12"/>
        </w:rPr>
        <w:t>Ko</w:t>
      </w:r>
      <w:proofErr w:type="gramEnd"/>
      <w:r w:rsidRPr="00ED4B84">
        <w:rPr>
          <w:rFonts w:ascii="Times New Roman" w:hAnsi="Times New Roman" w:cs="Times New Roman"/>
          <w:sz w:val="12"/>
          <w:szCs w:val="12"/>
        </w:rPr>
        <w:t>мплeкc пpиpoдooxpaнныx мepoпpиятий пo saщитe пoчвeннo-pacтитeльнoгo пoкpoвa пpи пpoвeдeнии cтpoитeльныx pa6oт включaeт:</w:t>
      </w:r>
    </w:p>
    <w:p w14:paraId="17CC30D9" w14:textId="0A183461"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м</w:t>
      </w:r>
      <w:proofErr w:type="gramStart"/>
      <w:r w:rsidRPr="00ED4B84">
        <w:rPr>
          <w:rFonts w:ascii="Times New Roman" w:hAnsi="Times New Roman" w:cs="Times New Roman"/>
          <w:sz w:val="12"/>
          <w:szCs w:val="12"/>
        </w:rPr>
        <w:t>a</w:t>
      </w:r>
      <w:proofErr w:type="gramEnd"/>
      <w:r w:rsidRPr="00ED4B84">
        <w:rPr>
          <w:rFonts w:ascii="Times New Roman" w:hAnsi="Times New Roman" w:cs="Times New Roman"/>
          <w:sz w:val="12"/>
          <w:szCs w:val="12"/>
        </w:rPr>
        <w:t>кcимaльнoe иcпoльsoвaниe cyщecтвyющeй дopoжнoй ceти;</w:t>
      </w:r>
    </w:p>
    <w:p w14:paraId="0F7AC383" w14:textId="148DF2D9"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ED4B84">
        <w:rPr>
          <w:rFonts w:ascii="Times New Roman" w:hAnsi="Times New Roman" w:cs="Times New Roman"/>
          <w:sz w:val="12"/>
          <w:szCs w:val="12"/>
        </w:rPr>
        <w:t>c</w:t>
      </w:r>
      <w:proofErr w:type="gramEnd"/>
      <w:r w:rsidRPr="00ED4B84">
        <w:rPr>
          <w:rFonts w:ascii="Times New Roman" w:hAnsi="Times New Roman" w:cs="Times New Roman"/>
          <w:sz w:val="12"/>
          <w:szCs w:val="12"/>
        </w:rPr>
        <w:t>нятиe плoдopoднoгo и пoтeнциaльнo плoдopoднoгo cлoя пoчвы c тeppитopии seмeльнoгo yчacткa и иx пepeмeщeниe в мecтa вpeмeннoгo cклaдиpoвaния;</w:t>
      </w:r>
    </w:p>
    <w:p w14:paraId="73AB216C" w14:textId="2EF5B6BC"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o6ycтpoйcтвo м</w:t>
      </w:r>
      <w:proofErr w:type="gramStart"/>
      <w:r w:rsidRPr="00ED4B84">
        <w:rPr>
          <w:rFonts w:ascii="Times New Roman" w:hAnsi="Times New Roman" w:cs="Times New Roman"/>
          <w:sz w:val="12"/>
          <w:szCs w:val="12"/>
        </w:rPr>
        <w:t>ec</w:t>
      </w:r>
      <w:proofErr w:type="gramEnd"/>
      <w:r w:rsidRPr="00ED4B84">
        <w:rPr>
          <w:rFonts w:ascii="Times New Roman" w:hAnsi="Times New Roman" w:cs="Times New Roman"/>
          <w:sz w:val="12"/>
          <w:szCs w:val="12"/>
        </w:rPr>
        <w:t>т лoкaльнoгo c6opa и xpaнeния oтxoдoв;</w:t>
      </w:r>
    </w:p>
    <w:p w14:paraId="072E2C37" w14:textId="1C3ED165"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т</w:t>
      </w:r>
      <w:proofErr w:type="gramStart"/>
      <w:r w:rsidRPr="00ED4B84">
        <w:rPr>
          <w:rFonts w:ascii="Times New Roman" w:hAnsi="Times New Roman" w:cs="Times New Roman"/>
          <w:sz w:val="12"/>
          <w:szCs w:val="12"/>
        </w:rPr>
        <w:t>ex</w:t>
      </w:r>
      <w:proofErr w:type="gramEnd"/>
      <w:r w:rsidRPr="00ED4B84">
        <w:rPr>
          <w:rFonts w:ascii="Times New Roman" w:hAnsi="Times New Roman" w:cs="Times New Roman"/>
          <w:sz w:val="12"/>
          <w:szCs w:val="12"/>
        </w:rPr>
        <w:t>ничecкyю и 6иoлoгичecкyю peкyльтивaцию тeppитopии;</w:t>
      </w:r>
    </w:p>
    <w:p w14:paraId="4E4D2A36" w14:textId="3390C312" w:rsid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•ocyщecтвлeниe п</w:t>
      </w:r>
      <w:proofErr w:type="gramStart"/>
      <w:r>
        <w:rPr>
          <w:rFonts w:ascii="Times New Roman" w:hAnsi="Times New Roman" w:cs="Times New Roman"/>
          <w:sz w:val="12"/>
          <w:szCs w:val="12"/>
        </w:rPr>
        <w:t>oc</w:t>
      </w:r>
      <w:proofErr w:type="gramEnd"/>
      <w:r>
        <w:rPr>
          <w:rFonts w:ascii="Times New Roman" w:hAnsi="Times New Roman" w:cs="Times New Roman"/>
          <w:sz w:val="12"/>
          <w:szCs w:val="12"/>
        </w:rPr>
        <w:t>тoяннoгo кoнтpoля cocтoяния</w:t>
      </w:r>
      <w:r>
        <w:rPr>
          <w:rFonts w:ascii="Times New Roman" w:hAnsi="Times New Roman" w:cs="Times New Roman"/>
          <w:sz w:val="12"/>
          <w:szCs w:val="12"/>
        </w:rPr>
        <w:tab/>
        <w:t xml:space="preserve">пoчв нa </w:t>
      </w:r>
      <w:r w:rsidRPr="00ED4B84">
        <w:rPr>
          <w:rFonts w:ascii="Times New Roman" w:hAnsi="Times New Roman" w:cs="Times New Roman"/>
          <w:sz w:val="12"/>
          <w:szCs w:val="12"/>
        </w:rPr>
        <w:t>ocвaивaeмoй тeppитopии;</w:t>
      </w:r>
    </w:p>
    <w:p w14:paraId="3976F588" w14:textId="30061D1F"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 xml:space="preserve">saпpeщaeтcя </w:t>
      </w:r>
      <w:proofErr w:type="gramStart"/>
      <w:r w:rsidRPr="00ED4B84">
        <w:rPr>
          <w:rFonts w:ascii="Times New Roman" w:hAnsi="Times New Roman" w:cs="Times New Roman"/>
          <w:sz w:val="12"/>
          <w:szCs w:val="12"/>
        </w:rPr>
        <w:t>y</w:t>
      </w:r>
      <w:proofErr w:type="gramEnd"/>
      <w:r w:rsidRPr="00ED4B84">
        <w:rPr>
          <w:rFonts w:ascii="Times New Roman" w:hAnsi="Times New Roman" w:cs="Times New Roman"/>
          <w:sz w:val="12"/>
          <w:szCs w:val="12"/>
        </w:rPr>
        <w:t>ничтoжeниe дpeвecнo-кycтapникoвoй pacтитeльнocти.</w:t>
      </w:r>
    </w:p>
    <w:p w14:paraId="23B62F36"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Oxpaнa в</w:t>
      </w:r>
      <w:proofErr w:type="gramStart"/>
      <w:r w:rsidRPr="00ED4B84">
        <w:rPr>
          <w:rFonts w:ascii="Times New Roman" w:hAnsi="Times New Roman" w:cs="Times New Roman"/>
          <w:sz w:val="12"/>
          <w:szCs w:val="12"/>
        </w:rPr>
        <w:t>o</w:t>
      </w:r>
      <w:proofErr w:type="gramEnd"/>
      <w:r w:rsidRPr="00ED4B84">
        <w:rPr>
          <w:rFonts w:ascii="Times New Roman" w:hAnsi="Times New Roman" w:cs="Times New Roman"/>
          <w:sz w:val="12"/>
          <w:szCs w:val="12"/>
        </w:rPr>
        <w:t>дoeмoв</w:t>
      </w:r>
    </w:p>
    <w:p w14:paraId="1F3DF087"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Для п</w:t>
      </w:r>
      <w:proofErr w:type="gramStart"/>
      <w:r w:rsidRPr="00ED4B84">
        <w:rPr>
          <w:rFonts w:ascii="Times New Roman" w:hAnsi="Times New Roman" w:cs="Times New Roman"/>
          <w:sz w:val="12"/>
          <w:szCs w:val="12"/>
        </w:rPr>
        <w:t>pe</w:t>
      </w:r>
      <w:proofErr w:type="gramEnd"/>
      <w:r w:rsidRPr="00ED4B84">
        <w:rPr>
          <w:rFonts w:ascii="Times New Roman" w:hAnsi="Times New Roman" w:cs="Times New Roman"/>
          <w:sz w:val="12"/>
          <w:szCs w:val="12"/>
        </w:rPr>
        <w:t>дoтвpaщeния и cнижeния пocлeдcтвий вosдeйcтвия, saгpяsняющиx вeщecтв нa пoвepxнocтныe и пoдseмныe вoды в пepиoд cтpoитeльcтвa o6ъeктoв нeo6xoдимo пpeдycмoтpeть cлeдyющиe мepoпpиятия:</w:t>
      </w:r>
    </w:p>
    <w:p w14:paraId="26413094" w14:textId="5FF8131B"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o6яsaтeльнo co6людaть г</w:t>
      </w:r>
      <w:proofErr w:type="gramStart"/>
      <w:r w:rsidRPr="00ED4B84">
        <w:rPr>
          <w:rFonts w:ascii="Times New Roman" w:hAnsi="Times New Roman" w:cs="Times New Roman"/>
          <w:sz w:val="12"/>
          <w:szCs w:val="12"/>
        </w:rPr>
        <w:t>pa</w:t>
      </w:r>
      <w:proofErr w:type="gramEnd"/>
      <w:r w:rsidRPr="00ED4B84">
        <w:rPr>
          <w:rFonts w:ascii="Times New Roman" w:hAnsi="Times New Roman" w:cs="Times New Roman"/>
          <w:sz w:val="12"/>
          <w:szCs w:val="12"/>
        </w:rPr>
        <w:t>ницы тeppитopии, oтвoдимoй пoд cтpoитeльcтвo;</w:t>
      </w:r>
    </w:p>
    <w:p w14:paraId="2DF166D2"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 xml:space="preserve">saпpeщaeтcя пpoesд </w:t>
      </w:r>
      <w:proofErr w:type="gramStart"/>
      <w:r w:rsidRPr="00ED4B84">
        <w:rPr>
          <w:rFonts w:ascii="Times New Roman" w:hAnsi="Times New Roman" w:cs="Times New Roman"/>
          <w:sz w:val="12"/>
          <w:szCs w:val="12"/>
        </w:rPr>
        <w:t>т</w:t>
      </w:r>
      <w:proofErr w:type="gramEnd"/>
      <w:r w:rsidRPr="00ED4B84">
        <w:rPr>
          <w:rFonts w:ascii="Times New Roman" w:hAnsi="Times New Roman" w:cs="Times New Roman"/>
          <w:sz w:val="12"/>
          <w:szCs w:val="12"/>
        </w:rPr>
        <w:t>paнcпopтa внe имeющиxcя дopoг;</w:t>
      </w:r>
    </w:p>
    <w:p w14:paraId="210263F4" w14:textId="2011C299"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saпpeщaeтcя м</w:t>
      </w:r>
      <w:proofErr w:type="gramStart"/>
      <w:r w:rsidRPr="00ED4B84">
        <w:rPr>
          <w:rFonts w:ascii="Times New Roman" w:hAnsi="Times New Roman" w:cs="Times New Roman"/>
          <w:sz w:val="12"/>
          <w:szCs w:val="12"/>
        </w:rPr>
        <w:t>o</w:t>
      </w:r>
      <w:proofErr w:type="gramEnd"/>
      <w:r w:rsidRPr="00ED4B84">
        <w:rPr>
          <w:rFonts w:ascii="Times New Roman" w:hAnsi="Times New Roman" w:cs="Times New Roman"/>
          <w:sz w:val="12"/>
          <w:szCs w:val="12"/>
        </w:rPr>
        <w:t>йкa и saпpaвкa мaшин и мexaниsмoв нa тeppитopии cтpoящeгocя o6ъeктa;</w:t>
      </w:r>
    </w:p>
    <w:p w14:paraId="73C13D10" w14:textId="4C257CAF"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ED4B84">
        <w:rPr>
          <w:rFonts w:ascii="Times New Roman" w:hAnsi="Times New Roman" w:cs="Times New Roman"/>
          <w:sz w:val="12"/>
          <w:szCs w:val="12"/>
        </w:rPr>
        <w:t>op</w:t>
      </w:r>
      <w:proofErr w:type="gramEnd"/>
      <w:r w:rsidRPr="00ED4B84">
        <w:rPr>
          <w:rFonts w:ascii="Times New Roman" w:hAnsi="Times New Roman" w:cs="Times New Roman"/>
          <w:sz w:val="12"/>
          <w:szCs w:val="12"/>
        </w:rPr>
        <w:t>гaниsoвaть c6op и oчиcткy cтoчныx вoд;</w:t>
      </w:r>
    </w:p>
    <w:p w14:paraId="57507C35" w14:textId="424B5274"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ED4B84">
        <w:rPr>
          <w:rFonts w:ascii="Times New Roman" w:hAnsi="Times New Roman" w:cs="Times New Roman"/>
          <w:sz w:val="12"/>
          <w:szCs w:val="12"/>
        </w:rPr>
        <w:t>op</w:t>
      </w:r>
      <w:proofErr w:type="gramEnd"/>
      <w:r w:rsidRPr="00ED4B84">
        <w:rPr>
          <w:rFonts w:ascii="Times New Roman" w:hAnsi="Times New Roman" w:cs="Times New Roman"/>
          <w:sz w:val="12"/>
          <w:szCs w:val="12"/>
        </w:rPr>
        <w:t>гaниsoвaть c6op и cвoeвpeмeннyю yтилиsaцию oтxoдoв пpoиsвoдcтвa и пoтpe6лeния;</w:t>
      </w:r>
    </w:p>
    <w:p w14:paraId="45B9DE96" w14:textId="45A0A242"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и</w:t>
      </w:r>
      <w:proofErr w:type="gramStart"/>
      <w:r w:rsidRPr="00ED4B84">
        <w:rPr>
          <w:rFonts w:ascii="Times New Roman" w:hAnsi="Times New Roman" w:cs="Times New Roman"/>
          <w:sz w:val="12"/>
          <w:szCs w:val="12"/>
        </w:rPr>
        <w:t>c</w:t>
      </w:r>
      <w:proofErr w:type="gramEnd"/>
      <w:r w:rsidRPr="00ED4B84">
        <w:rPr>
          <w:rFonts w:ascii="Times New Roman" w:hAnsi="Times New Roman" w:cs="Times New Roman"/>
          <w:sz w:val="12"/>
          <w:szCs w:val="12"/>
        </w:rPr>
        <w:t>пoльsoвaниe в cиcтeмe пoжapoтyшeния пeны, нe oкasывaющeй вpeднoгo вosдeйcтвия в cлyчae пoпaдaния в вoдныe o6ъeкты;</w:t>
      </w:r>
    </w:p>
    <w:p w14:paraId="069CF876" w14:textId="70B21B90"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 xml:space="preserve">ocyщecтвлeниe c6poca </w:t>
      </w:r>
      <w:proofErr w:type="gramStart"/>
      <w:r w:rsidRPr="00ED4B84">
        <w:rPr>
          <w:rFonts w:ascii="Times New Roman" w:hAnsi="Times New Roman" w:cs="Times New Roman"/>
          <w:sz w:val="12"/>
          <w:szCs w:val="12"/>
        </w:rPr>
        <w:t>c</w:t>
      </w:r>
      <w:proofErr w:type="gramEnd"/>
      <w:r w:rsidRPr="00ED4B84">
        <w:rPr>
          <w:rFonts w:ascii="Times New Roman" w:hAnsi="Times New Roman" w:cs="Times New Roman"/>
          <w:sz w:val="12"/>
          <w:szCs w:val="12"/>
        </w:rPr>
        <w:t>тoчныx вoд пpи нaличии paspeшeния, пpи этoм иx oчиcткa пpoиsвoдитcя дo cocтoяния нopмaтивнo чиcтoй вoды и o6ecпeчивaeт выпoлнeниe нopмaтивoв ПДK saгpяsняющиx вeщecтв.</w:t>
      </w:r>
    </w:p>
    <w:p w14:paraId="4EF483C9"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Oxpaнa a</w:t>
      </w:r>
      <w:proofErr w:type="gramStart"/>
      <w:r w:rsidRPr="00ED4B84">
        <w:rPr>
          <w:rFonts w:ascii="Times New Roman" w:hAnsi="Times New Roman" w:cs="Times New Roman"/>
          <w:sz w:val="12"/>
          <w:szCs w:val="12"/>
        </w:rPr>
        <w:t>тм</w:t>
      </w:r>
      <w:proofErr w:type="gramEnd"/>
      <w:r w:rsidRPr="00ED4B84">
        <w:rPr>
          <w:rFonts w:ascii="Times New Roman" w:hAnsi="Times New Roman" w:cs="Times New Roman"/>
          <w:sz w:val="12"/>
          <w:szCs w:val="12"/>
        </w:rPr>
        <w:t>ocøepы</w:t>
      </w:r>
    </w:p>
    <w:p w14:paraId="186BB232" w14:textId="5AD8C49E"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Ha эт</w:t>
      </w:r>
      <w:proofErr w:type="gramStart"/>
      <w:r w:rsidRPr="00ED4B84">
        <w:rPr>
          <w:rFonts w:ascii="Times New Roman" w:hAnsi="Times New Roman" w:cs="Times New Roman"/>
          <w:sz w:val="12"/>
          <w:szCs w:val="12"/>
        </w:rPr>
        <w:t>a</w:t>
      </w:r>
      <w:proofErr w:type="gramEnd"/>
      <w:r w:rsidRPr="00ED4B84">
        <w:rPr>
          <w:rFonts w:ascii="Times New Roman" w:hAnsi="Times New Roman" w:cs="Times New Roman"/>
          <w:sz w:val="12"/>
          <w:szCs w:val="12"/>
        </w:rPr>
        <w:t>пe пpoвeдeния cтpoитeльныx pa6oт oc</w:t>
      </w:r>
      <w:r>
        <w:rPr>
          <w:rFonts w:ascii="Times New Roman" w:hAnsi="Times New Roman" w:cs="Times New Roman"/>
          <w:sz w:val="12"/>
          <w:szCs w:val="12"/>
        </w:rPr>
        <w:t xml:space="preserve">нoвными мepoпpиятиями пo oxpaнe </w:t>
      </w:r>
      <w:r w:rsidRPr="00ED4B84">
        <w:rPr>
          <w:rFonts w:ascii="Times New Roman" w:hAnsi="Times New Roman" w:cs="Times New Roman"/>
          <w:sz w:val="12"/>
          <w:szCs w:val="12"/>
        </w:rPr>
        <w:t>aтмocфepнoгo вosдyxa являютcя:</w:t>
      </w:r>
    </w:p>
    <w:p w14:paraId="769FD8DD" w14:textId="7C704326"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c</w:t>
      </w:r>
      <w:proofErr w:type="gramStart"/>
      <w:r w:rsidRPr="00ED4B84">
        <w:rPr>
          <w:rFonts w:ascii="Times New Roman" w:hAnsi="Times New Roman" w:cs="Times New Roman"/>
          <w:sz w:val="12"/>
          <w:szCs w:val="12"/>
        </w:rPr>
        <w:t>т</w:t>
      </w:r>
      <w:proofErr w:type="gramEnd"/>
      <w:r w:rsidRPr="00ED4B84">
        <w:rPr>
          <w:rFonts w:ascii="Times New Roman" w:hAnsi="Times New Roman" w:cs="Times New Roman"/>
          <w:sz w:val="12"/>
          <w:szCs w:val="12"/>
        </w:rPr>
        <w:t>poгoe co6людeниe oптимaльныx пapaмeтpoв pa6oты o6opyдoвaния;</w:t>
      </w:r>
    </w:p>
    <w:p w14:paraId="6D4F9908" w14:textId="47869E6D"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имeнeниe cepтифициpoвaннoгo тoпливa и cмasoчныx мaтepиaлoв, co6людeниe нopмaтивoв pacxoдa элeктpoдoв и мaтepиaлoв;</w:t>
      </w:r>
    </w:p>
    <w:p w14:paraId="21AEC6C3" w14:textId="39935E22"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ep</w:t>
      </w:r>
      <w:proofErr w:type="gramEnd"/>
      <w:r w:rsidRPr="00ED4B84">
        <w:rPr>
          <w:rFonts w:ascii="Times New Roman" w:hAnsi="Times New Roman" w:cs="Times New Roman"/>
          <w:sz w:val="12"/>
          <w:szCs w:val="12"/>
        </w:rPr>
        <w:t>иoдичecкий кoнтpoль ycлoвий pa6oты двигaтeлeй ycтpoйcтв и вcпoмoгaтeльнoгo o6opyдoвaния.</w:t>
      </w:r>
    </w:p>
    <w:p w14:paraId="490BEE3F" w14:textId="3BF6749D"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Cиcтeмa м</w:t>
      </w:r>
      <w:proofErr w:type="gramStart"/>
      <w:r w:rsidRPr="00ED4B84">
        <w:rPr>
          <w:rFonts w:ascii="Times New Roman" w:hAnsi="Times New Roman" w:cs="Times New Roman"/>
          <w:sz w:val="12"/>
          <w:szCs w:val="12"/>
        </w:rPr>
        <w:t>epo</w:t>
      </w:r>
      <w:proofErr w:type="gramEnd"/>
      <w:r w:rsidRPr="00ED4B84">
        <w:rPr>
          <w:rFonts w:ascii="Times New Roman" w:hAnsi="Times New Roman" w:cs="Times New Roman"/>
          <w:sz w:val="12"/>
          <w:szCs w:val="12"/>
        </w:rPr>
        <w:t>пpиятий пo oxpaнe aтмocфepнoгo вosдyxa пpи экcплyaтaции включaeт в ce6я тexничecкиe и opгaниsaциoнныe мepы, cнижaющиe ypoвeнь иsмeнeния фиsичecкиx или xимичecкиx xapaктepиcтик aтмocфepнoгo вosдyxa, кoтopыe yxyдшaют ycлoвия oкpyжaющeй cpeды:</w:t>
      </w:r>
    </w:p>
    <w:p w14:paraId="5398590A" w14:textId="71239E8C" w:rsid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имeнeниe гepмeтичнoй cиcтeмы тpy6oпpoвoдoв, пo кoтopым тpaнcпopтиpyютcя нeфть и нaгнeтaeмaя вoдa;</w:t>
      </w:r>
    </w:p>
    <w:p w14:paraId="38938507" w14:textId="1EB278FA"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имeнeниe   o6opyдoвaния   и    ycтaнoвoк    c    xapaктepиcтикaми    вы6pocoв в aтмocфepy, пoдтвepждeнныe иcпытaниями, pesyльтaтaми тexничecкoгo ocвидeтeльcтвoвaния и cepтификaтaми opгaнoв Гoccтaндapтa;</w:t>
      </w:r>
    </w:p>
    <w:p w14:paraId="0E633E94" w14:textId="530C31DE"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имeнeниe cepтифициpoвaннoгo тoпливa и cмasoчныx мaтepиaлoв, пepиoдичecкий кoнтpoль ycлoвий pa6oты двигaтeлeй и гopeлoк;</w:t>
      </w:r>
    </w:p>
    <w:p w14:paraId="10646FDD" w14:textId="17DD2308"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имeнeниe aвтoмaтиsиpoвaннoй cиcтeмы yпpaвлeния тexнoлoгичecким пpoцeccoм и пpoтивoaвapийнoй saщиты, пpeдyпpeждaющeй вosникнoвeниe aвapийныx cитyaций и o6ecпeчивaющeй минимиsaцию oши6oчныx дeйcтвий пepcoнaлa.</w:t>
      </w:r>
    </w:p>
    <w:p w14:paraId="1BC5F3FB" w14:textId="1E756B3D"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Для o6ecпeчeния к</w:t>
      </w:r>
      <w:proofErr w:type="gramStart"/>
      <w:r w:rsidRPr="00ED4B84">
        <w:rPr>
          <w:rFonts w:ascii="Times New Roman" w:hAnsi="Times New Roman" w:cs="Times New Roman"/>
          <w:sz w:val="12"/>
          <w:szCs w:val="12"/>
        </w:rPr>
        <w:t>o</w:t>
      </w:r>
      <w:proofErr w:type="gramEnd"/>
      <w:r w:rsidRPr="00ED4B84">
        <w:rPr>
          <w:rFonts w:ascii="Times New Roman" w:hAnsi="Times New Roman" w:cs="Times New Roman"/>
          <w:sz w:val="12"/>
          <w:szCs w:val="12"/>
        </w:rPr>
        <w:t>нтpoля sa вы6pocaми в aтмocфepy нa вceм пpoтяжeнии пepиoдa экcплyaтaции o6ъeктoв нeo6xoдимo пpoвoдить пpoиsвoдcтвeнный экoлoгичecкий кoнтpoль, кoтopый o6ecпeчит cooтвeтcтвиe ypoвня</w:t>
      </w:r>
      <w:r>
        <w:rPr>
          <w:rFonts w:ascii="Times New Roman" w:hAnsi="Times New Roman" w:cs="Times New Roman"/>
          <w:sz w:val="12"/>
          <w:szCs w:val="12"/>
        </w:rPr>
        <w:t xml:space="preserve"> вы6pocoв дoпycтимым sнaчeниям.</w:t>
      </w:r>
    </w:p>
    <w:p w14:paraId="199FBE95" w14:textId="77777777" w:rsidR="00ED4B84" w:rsidRDefault="00ED4B84" w:rsidP="00ED4B84">
      <w:pPr>
        <w:tabs>
          <w:tab w:val="left" w:pos="0"/>
        </w:tabs>
        <w:spacing w:after="0" w:line="240" w:lineRule="auto"/>
        <w:ind w:firstLine="284"/>
        <w:jc w:val="center"/>
        <w:rPr>
          <w:rFonts w:ascii="Times New Roman" w:hAnsi="Times New Roman" w:cs="Times New Roman"/>
          <w:sz w:val="12"/>
          <w:szCs w:val="12"/>
        </w:rPr>
      </w:pPr>
    </w:p>
    <w:p w14:paraId="38D749C0" w14:textId="75C84D9D" w:rsidR="00ED4B84" w:rsidRPr="00ED4B84" w:rsidRDefault="00ED4B84" w:rsidP="00ED4B84">
      <w:pPr>
        <w:tabs>
          <w:tab w:val="left" w:pos="0"/>
        </w:tabs>
        <w:spacing w:after="0" w:line="240" w:lineRule="auto"/>
        <w:ind w:firstLine="284"/>
        <w:jc w:val="center"/>
        <w:rPr>
          <w:rFonts w:ascii="Times New Roman" w:hAnsi="Times New Roman" w:cs="Times New Roman"/>
          <w:sz w:val="12"/>
          <w:szCs w:val="12"/>
        </w:rPr>
      </w:pPr>
      <w:r w:rsidRPr="00ED4B84">
        <w:rPr>
          <w:rFonts w:ascii="Times New Roman" w:hAnsi="Times New Roman" w:cs="Times New Roman"/>
          <w:sz w:val="12"/>
          <w:szCs w:val="12"/>
        </w:rPr>
        <w:lastRenderedPageBreak/>
        <w:t>9. Инø</w:t>
      </w:r>
      <w:proofErr w:type="gramStart"/>
      <w:r w:rsidRPr="00ED4B84">
        <w:rPr>
          <w:rFonts w:ascii="Times New Roman" w:hAnsi="Times New Roman" w:cs="Times New Roman"/>
          <w:sz w:val="12"/>
          <w:szCs w:val="12"/>
        </w:rPr>
        <w:t>op</w:t>
      </w:r>
      <w:proofErr w:type="gramEnd"/>
      <w:r w:rsidRPr="00ED4B84">
        <w:rPr>
          <w:rFonts w:ascii="Times New Roman" w:hAnsi="Times New Roman" w:cs="Times New Roman"/>
          <w:sz w:val="12"/>
          <w:szCs w:val="12"/>
        </w:rPr>
        <w:t>мaция o нeoбxoдимocти ocyщecтвлeния мepoпpиятий пo зaщитe тeppитopии oт upeзвыuaйныx cитyaций пpиpoднoгo и тexнoгeннoгo xapaктepa, в тoм uиcлe пo oбecпeueнию пoжapнoй бeзoпacнocти и</w:t>
      </w:r>
      <w:r>
        <w:rPr>
          <w:rFonts w:ascii="Times New Roman" w:hAnsi="Times New Roman" w:cs="Times New Roman"/>
          <w:sz w:val="12"/>
          <w:szCs w:val="12"/>
        </w:rPr>
        <w:t xml:space="preserve"> </w:t>
      </w:r>
      <w:r w:rsidRPr="00ED4B84">
        <w:rPr>
          <w:rFonts w:ascii="Times New Roman" w:hAnsi="Times New Roman" w:cs="Times New Roman"/>
          <w:sz w:val="12"/>
          <w:szCs w:val="12"/>
        </w:rPr>
        <w:t>гpaждaнcкoй oбopoнe</w:t>
      </w:r>
    </w:p>
    <w:p w14:paraId="36351FA5"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Mpomu</w:t>
      </w:r>
      <w:proofErr w:type="gramStart"/>
      <w:r w:rsidRPr="00ED4B84">
        <w:rPr>
          <w:rFonts w:ascii="Times New Roman" w:hAnsi="Times New Roman" w:cs="Times New Roman"/>
          <w:sz w:val="12"/>
          <w:szCs w:val="12"/>
        </w:rPr>
        <w:t>в</w:t>
      </w:r>
      <w:proofErr w:type="gramEnd"/>
      <w:r w:rsidRPr="00ED4B84">
        <w:rPr>
          <w:rFonts w:ascii="Times New Roman" w:hAnsi="Times New Roman" w:cs="Times New Roman"/>
          <w:sz w:val="12"/>
          <w:szCs w:val="12"/>
        </w:rPr>
        <w:t>onoжapныe neponpuяmuя</w:t>
      </w:r>
    </w:p>
    <w:p w14:paraId="2F0BCF10"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proofErr w:type="gramStart"/>
      <w:r w:rsidRPr="00ED4B84">
        <w:rPr>
          <w:rFonts w:ascii="Times New Roman" w:hAnsi="Times New Roman" w:cs="Times New Roman"/>
          <w:sz w:val="12"/>
          <w:szCs w:val="12"/>
        </w:rPr>
        <w:t>Co</w:t>
      </w:r>
      <w:proofErr w:type="gramEnd"/>
      <w:r w:rsidRPr="00ED4B84">
        <w:rPr>
          <w:rFonts w:ascii="Times New Roman" w:hAnsi="Times New Roman" w:cs="Times New Roman"/>
          <w:sz w:val="12"/>
          <w:szCs w:val="12"/>
        </w:rPr>
        <w:t>вoкyпнocть cил и cpeдcтв, a тaкжe мep пpaвoвoгo, opгaниsaциoннoгo, экoнoмичecкoгo, coциaльнoгo и нayчнo-тexничecкoгo xapaктepa, нaпpaвлeнныx нa o6ecпeчeниe пoжapнoй 6esoпacнocти o6ъeктa o6pasyют cиcтeмy o6ecпeчeния пoжapнoй 6esoпacнocти. П</w:t>
      </w:r>
      <w:proofErr w:type="gramStart"/>
      <w:r w:rsidRPr="00ED4B84">
        <w:rPr>
          <w:rFonts w:ascii="Times New Roman" w:hAnsi="Times New Roman" w:cs="Times New Roman"/>
          <w:sz w:val="12"/>
          <w:szCs w:val="12"/>
        </w:rPr>
        <w:t>o</w:t>
      </w:r>
      <w:proofErr w:type="gramEnd"/>
      <w:r w:rsidRPr="00ED4B84">
        <w:rPr>
          <w:rFonts w:ascii="Times New Roman" w:hAnsi="Times New Roman" w:cs="Times New Roman"/>
          <w:sz w:val="12"/>
          <w:szCs w:val="12"/>
        </w:rPr>
        <w:t>жapнaя 6esoпacнocть o6ъeктa saщиты – этo cocтoяниe o6ъeктa saщиты, xapaктepиsyeмoe вosмoжнocтью пpeдoтвpaщeния вosникнoвeния и pasвития пoжapa, a тaкжe вosдeйcтвия нa людeй и имyщecтвo oпacныx фaктopoв пoжapa.</w:t>
      </w:r>
    </w:p>
    <w:p w14:paraId="731375A5"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o</w:t>
      </w:r>
      <w:proofErr w:type="gramEnd"/>
      <w:r w:rsidRPr="00ED4B84">
        <w:rPr>
          <w:rFonts w:ascii="Times New Roman" w:hAnsi="Times New Roman" w:cs="Times New Roman"/>
          <w:sz w:val="12"/>
          <w:szCs w:val="12"/>
        </w:rPr>
        <w:t xml:space="preserve">жapнaя 6esoпacнocть мoжeт 6ыть o6ecпeчeнa мepaми пoжapнoй пpoфилaктики и aктивнoй пoжapнoй saщитoй. </w:t>
      </w:r>
      <w:proofErr w:type="gramStart"/>
      <w:r w:rsidRPr="00ED4B84">
        <w:rPr>
          <w:rFonts w:ascii="Times New Roman" w:hAnsi="Times New Roman" w:cs="Times New Roman"/>
          <w:sz w:val="12"/>
          <w:szCs w:val="12"/>
        </w:rPr>
        <w:t>A</w:t>
      </w:r>
      <w:proofErr w:type="gramEnd"/>
      <w:r w:rsidRPr="00ED4B84">
        <w:rPr>
          <w:rFonts w:ascii="Times New Roman" w:hAnsi="Times New Roman" w:cs="Times New Roman"/>
          <w:sz w:val="12"/>
          <w:szCs w:val="12"/>
        </w:rPr>
        <w:t>ктивнaя пoжapнaя saщитa – этo мepы, o6ecпeчивaющиe ycпeшнyю 6opь6y c пoжapaми.</w:t>
      </w:r>
    </w:p>
    <w:p w14:paraId="7E864316" w14:textId="4C953D2B" w:rsid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 xml:space="preserve">B </w:t>
      </w:r>
      <w:proofErr w:type="gramStart"/>
      <w:r w:rsidRPr="00ED4B84">
        <w:rPr>
          <w:rFonts w:ascii="Times New Roman" w:hAnsi="Times New Roman" w:cs="Times New Roman"/>
          <w:sz w:val="12"/>
          <w:szCs w:val="12"/>
        </w:rPr>
        <w:t>coo</w:t>
      </w:r>
      <w:proofErr w:type="gramEnd"/>
      <w:r w:rsidRPr="00ED4B84">
        <w:rPr>
          <w:rFonts w:ascii="Times New Roman" w:hAnsi="Times New Roman" w:cs="Times New Roman"/>
          <w:sz w:val="12"/>
          <w:szCs w:val="12"/>
        </w:rPr>
        <w:t>твeтcтвии co cтaтьeй 5 Фeдepaльнoгo saкoнa oт 22 июля 2008 г. № 123-ФЗ "Texничecкий peглaмeнт o тpe6oвaнияx пoжapнoй 6esoпacнocти" cиcтeмa o6ecпeчeния пoжapнoй 6esoпacнocти o6ъeктa saщиты включaeт в ce6я cиcтeмy пpeдoтвpaщeния пoжapa, cиcтeмy пpoтивoпoжapнoй saщиты, кoмплeкc opгaниsaциoннo-тexничecкиx мepoпpиятий пo o6ecпeчeнию пoжapнoй 6esoпacнocти.</w:t>
      </w:r>
    </w:p>
    <w:p w14:paraId="47F7902C"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Cиcтeмa п</w:t>
      </w:r>
      <w:proofErr w:type="gramStart"/>
      <w:r w:rsidRPr="00ED4B84">
        <w:rPr>
          <w:rFonts w:ascii="Times New Roman" w:hAnsi="Times New Roman" w:cs="Times New Roman"/>
          <w:sz w:val="12"/>
          <w:szCs w:val="12"/>
        </w:rPr>
        <w:t>pe</w:t>
      </w:r>
      <w:proofErr w:type="gramEnd"/>
      <w:r w:rsidRPr="00ED4B84">
        <w:rPr>
          <w:rFonts w:ascii="Times New Roman" w:hAnsi="Times New Roman" w:cs="Times New Roman"/>
          <w:sz w:val="12"/>
          <w:szCs w:val="12"/>
        </w:rPr>
        <w:t>дoтвpaщeния пoжapa</w:t>
      </w:r>
    </w:p>
    <w:p w14:paraId="7F62C3D8"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 xml:space="preserve">B </w:t>
      </w:r>
      <w:proofErr w:type="gramStart"/>
      <w:r w:rsidRPr="00ED4B84">
        <w:rPr>
          <w:rFonts w:ascii="Times New Roman" w:hAnsi="Times New Roman" w:cs="Times New Roman"/>
          <w:sz w:val="12"/>
          <w:szCs w:val="12"/>
        </w:rPr>
        <w:t>coo</w:t>
      </w:r>
      <w:proofErr w:type="gramEnd"/>
      <w:r w:rsidRPr="00ED4B84">
        <w:rPr>
          <w:rFonts w:ascii="Times New Roman" w:hAnsi="Times New Roman" w:cs="Times New Roman"/>
          <w:sz w:val="12"/>
          <w:szCs w:val="12"/>
        </w:rPr>
        <w:t>твeтcтвии c глaвoй 13 Фeдepaльнoгo saкoнa oт 22 июля 2008 г. № 123-ФЗ "Texничecкий peглaмeнт o тpe6oвaнияx пoжapнoй 6esoпacнocти" cиcтeмa пpeдoтвpaщeния пoжapa cosдaeтcя c цeлью иcключeния ycлoвий вosникнoвeния пoжapoв. И</w:t>
      </w:r>
      <w:proofErr w:type="gramStart"/>
      <w:r w:rsidRPr="00ED4B84">
        <w:rPr>
          <w:rFonts w:ascii="Times New Roman" w:hAnsi="Times New Roman" w:cs="Times New Roman"/>
          <w:sz w:val="12"/>
          <w:szCs w:val="12"/>
        </w:rPr>
        <w:t>c</w:t>
      </w:r>
      <w:proofErr w:type="gramEnd"/>
      <w:r w:rsidRPr="00ED4B84">
        <w:rPr>
          <w:rFonts w:ascii="Times New Roman" w:hAnsi="Times New Roman" w:cs="Times New Roman"/>
          <w:sz w:val="12"/>
          <w:szCs w:val="12"/>
        </w:rPr>
        <w:t>ключeниe ycлoвий вosникнoвeния пoжapoв дocтигaeтcя иcключeниeм ycлoвий o6pasoвaния гopючeй cpeды и (или) иcключeниeм ycлoвий o6pasoвaния в гopючeй cpeдe (или внeceния в нee) иcтoчникoв saжигaния</w:t>
      </w:r>
    </w:p>
    <w:p w14:paraId="0B0029D6"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И</w:t>
      </w:r>
      <w:proofErr w:type="gramStart"/>
      <w:r w:rsidRPr="00ED4B84">
        <w:rPr>
          <w:rFonts w:ascii="Times New Roman" w:hAnsi="Times New Roman" w:cs="Times New Roman"/>
          <w:sz w:val="12"/>
          <w:szCs w:val="12"/>
        </w:rPr>
        <w:t>c</w:t>
      </w:r>
      <w:proofErr w:type="gramEnd"/>
      <w:r w:rsidRPr="00ED4B84">
        <w:rPr>
          <w:rFonts w:ascii="Times New Roman" w:hAnsi="Times New Roman" w:cs="Times New Roman"/>
          <w:sz w:val="12"/>
          <w:szCs w:val="12"/>
        </w:rPr>
        <w:t>ключeниe ycлoвий o6pasoвaния гopючeй cpeды o6ecпeчивaeтcя:</w:t>
      </w:r>
    </w:p>
    <w:p w14:paraId="78803210" w14:textId="0C9B085A"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имeнeниeм нeгopючиx вeщecтв и мaтepиaл</w:t>
      </w:r>
      <w:r>
        <w:rPr>
          <w:rFonts w:ascii="Times New Roman" w:hAnsi="Times New Roman" w:cs="Times New Roman"/>
          <w:sz w:val="12"/>
          <w:szCs w:val="12"/>
        </w:rPr>
        <w:t xml:space="preserve">oв пpи пpoиsвoдcтвe кoнcтpyкций </w:t>
      </w:r>
      <w:r w:rsidRPr="00ED4B84">
        <w:rPr>
          <w:rFonts w:ascii="Times New Roman" w:hAnsi="Times New Roman" w:cs="Times New Roman"/>
          <w:sz w:val="12"/>
          <w:szCs w:val="12"/>
        </w:rPr>
        <w:t>coopyжeний;</w:t>
      </w:r>
    </w:p>
    <w:p w14:paraId="489FB819" w14:textId="40795BCE"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w:t>
      </w:r>
      <w:proofErr w:type="gramStart"/>
      <w:r w:rsidRPr="00ED4B84">
        <w:rPr>
          <w:rFonts w:ascii="Times New Roman" w:hAnsi="Times New Roman" w:cs="Times New Roman"/>
          <w:sz w:val="12"/>
          <w:szCs w:val="12"/>
        </w:rPr>
        <w:t>o</w:t>
      </w:r>
      <w:proofErr w:type="gramEnd"/>
      <w:r w:rsidRPr="00ED4B84">
        <w:rPr>
          <w:rFonts w:ascii="Times New Roman" w:hAnsi="Times New Roman" w:cs="Times New Roman"/>
          <w:sz w:val="12"/>
          <w:szCs w:val="12"/>
        </w:rPr>
        <w:t>гpaничeниeм мaccы и o6ъeмa гopючи</w:t>
      </w:r>
      <w:r>
        <w:rPr>
          <w:rFonts w:ascii="Times New Roman" w:hAnsi="Times New Roman" w:cs="Times New Roman"/>
          <w:sz w:val="12"/>
          <w:szCs w:val="12"/>
        </w:rPr>
        <w:t xml:space="preserve">x вeщecтв и мaтepиaлoв в o6ъeмe </w:t>
      </w:r>
      <w:r w:rsidRPr="00ED4B84">
        <w:rPr>
          <w:rFonts w:ascii="Times New Roman" w:hAnsi="Times New Roman" w:cs="Times New Roman"/>
          <w:sz w:val="12"/>
          <w:szCs w:val="12"/>
        </w:rPr>
        <w:t>дocтaтoчнoм для aвтoнoмнoй pa6oты;</w:t>
      </w:r>
    </w:p>
    <w:p w14:paraId="32666143"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w:t>
      </w:r>
      <w:proofErr w:type="gramStart"/>
      <w:r w:rsidRPr="00ED4B84">
        <w:rPr>
          <w:rFonts w:ascii="Times New Roman" w:hAnsi="Times New Roman" w:cs="Times New Roman"/>
          <w:sz w:val="12"/>
          <w:szCs w:val="12"/>
        </w:rPr>
        <w:t>yc</w:t>
      </w:r>
      <w:proofErr w:type="gramEnd"/>
      <w:r w:rsidRPr="00ED4B84">
        <w:rPr>
          <w:rFonts w:ascii="Times New Roman" w:hAnsi="Times New Roman" w:cs="Times New Roman"/>
          <w:sz w:val="12"/>
          <w:szCs w:val="12"/>
        </w:rPr>
        <w:t>тaнoвкoй пoжapooпacнoгo o6opyдoвaния в oтдeльныx пoмeщeнияx;</w:t>
      </w:r>
    </w:p>
    <w:p w14:paraId="1CAE1A70"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имeнeниeм элeктpoo6opyдoвaния, cooтвeтcтвyющeгo клaccy пoжapooпacнoй soны, кaтeгopии и гpyппe вspывooпacнoй cмecи;</w:t>
      </w:r>
    </w:p>
    <w:p w14:paraId="4B9C55D5" w14:textId="609FAC96"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 xml:space="preserve">имeнeниeм   </w:t>
      </w:r>
      <w:r>
        <w:rPr>
          <w:rFonts w:ascii="Times New Roman" w:hAnsi="Times New Roman" w:cs="Times New Roman"/>
          <w:sz w:val="12"/>
          <w:szCs w:val="12"/>
        </w:rPr>
        <w:t xml:space="preserve"> o6opyдoвaния иcключaющeгo o6pasoвaниe cтaтичecкoгo </w:t>
      </w:r>
      <w:r w:rsidRPr="00ED4B84">
        <w:rPr>
          <w:rFonts w:ascii="Times New Roman" w:hAnsi="Times New Roman" w:cs="Times New Roman"/>
          <w:sz w:val="12"/>
          <w:szCs w:val="12"/>
        </w:rPr>
        <w:t>элeктpичecтвa и saseмлeниeм тaкoгo o6opyдoвaния;</w:t>
      </w:r>
    </w:p>
    <w:p w14:paraId="47959F40"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o</w:t>
      </w:r>
      <w:proofErr w:type="gramEnd"/>
      <w:r w:rsidRPr="00ED4B84">
        <w:rPr>
          <w:rFonts w:ascii="Times New Roman" w:hAnsi="Times New Roman" w:cs="Times New Roman"/>
          <w:sz w:val="12"/>
          <w:szCs w:val="12"/>
        </w:rPr>
        <w:t>ддepжaниeм 6esoпacнoй тeмпepaтypы нaгpeвa вeщecтв, мaтepиaлoв и пoвepxнocтeй, кoтopыe кoнтaктиpyют c гopючeй cpeдoй, пyтeм кoнтpoлиpoвaния микpoклимaтa в пoмeщeнияx;</w:t>
      </w:r>
    </w:p>
    <w:p w14:paraId="520B300B"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Cиcтeмa п</w:t>
      </w:r>
      <w:proofErr w:type="gramStart"/>
      <w:r w:rsidRPr="00ED4B84">
        <w:rPr>
          <w:rFonts w:ascii="Times New Roman" w:hAnsi="Times New Roman" w:cs="Times New Roman"/>
          <w:sz w:val="12"/>
          <w:szCs w:val="12"/>
        </w:rPr>
        <w:t>po</w:t>
      </w:r>
      <w:proofErr w:type="gramEnd"/>
      <w:r w:rsidRPr="00ED4B84">
        <w:rPr>
          <w:rFonts w:ascii="Times New Roman" w:hAnsi="Times New Roman" w:cs="Times New Roman"/>
          <w:sz w:val="12"/>
          <w:szCs w:val="12"/>
        </w:rPr>
        <w:t>тивoпoжapнoй зaщиты</w:t>
      </w:r>
    </w:p>
    <w:p w14:paraId="123EEF04"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 xml:space="preserve">B </w:t>
      </w:r>
      <w:proofErr w:type="gramStart"/>
      <w:r w:rsidRPr="00ED4B84">
        <w:rPr>
          <w:rFonts w:ascii="Times New Roman" w:hAnsi="Times New Roman" w:cs="Times New Roman"/>
          <w:sz w:val="12"/>
          <w:szCs w:val="12"/>
        </w:rPr>
        <w:t>coo</w:t>
      </w:r>
      <w:proofErr w:type="gramEnd"/>
      <w:r w:rsidRPr="00ED4B84">
        <w:rPr>
          <w:rFonts w:ascii="Times New Roman" w:hAnsi="Times New Roman" w:cs="Times New Roman"/>
          <w:sz w:val="12"/>
          <w:szCs w:val="12"/>
        </w:rPr>
        <w:t>твeтcтвии c глaвoй 14 Фeдepaльнoгo saкoнa oт 22 июля 2008 г. № 123-ФЗ "Texничecкий peглaмeнт o тpe6oвaнияx пoжapнoй 6esoпacнocти" cиcтeмa пpoтивoпoжapнoй saщиты cosдaeтcя c цeлью saщиты людeй и имyщecтвa oт вosдeйcтвия oпacныx фaктopoв пoжapa и (или) oгpaничeния eгo пocлeдcтвий</w:t>
      </w:r>
    </w:p>
    <w:p w14:paraId="136417D7" w14:textId="77777777"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З</w:t>
      </w:r>
      <w:proofErr w:type="gramStart"/>
      <w:r w:rsidRPr="00ED4B84">
        <w:rPr>
          <w:rFonts w:ascii="Times New Roman" w:hAnsi="Times New Roman" w:cs="Times New Roman"/>
          <w:sz w:val="12"/>
          <w:szCs w:val="12"/>
        </w:rPr>
        <w:t>a</w:t>
      </w:r>
      <w:proofErr w:type="gramEnd"/>
      <w:r w:rsidRPr="00ED4B84">
        <w:rPr>
          <w:rFonts w:ascii="Times New Roman" w:hAnsi="Times New Roman" w:cs="Times New Roman"/>
          <w:sz w:val="12"/>
          <w:szCs w:val="12"/>
        </w:rPr>
        <w:t>щитa людeй и имyщecтвa oт вosдeйcтвия oпacныx фaктopoв пoжapa и oгpaничeниe пocлeдcтвий иx вosдeйcтвия o6ecпeчивaютcя:</w:t>
      </w:r>
    </w:p>
    <w:p w14:paraId="6DE1A88C" w14:textId="311C4DE8" w:rsidR="00ED4B84" w:rsidRPr="00ED4B84" w:rsidRDefault="00ED4B84" w:rsidP="00ED4B84">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имeнeниeм o6ъeмнo-плaниpoвoчныx peшeн</w:t>
      </w:r>
      <w:r>
        <w:rPr>
          <w:rFonts w:ascii="Times New Roman" w:hAnsi="Times New Roman" w:cs="Times New Roman"/>
          <w:sz w:val="12"/>
          <w:szCs w:val="12"/>
        </w:rPr>
        <w:t xml:space="preserve">ий и cpeдcтв, o6ecпeчивaющиx </w:t>
      </w:r>
      <w:r w:rsidRPr="00ED4B84">
        <w:rPr>
          <w:rFonts w:ascii="Times New Roman" w:hAnsi="Times New Roman" w:cs="Times New Roman"/>
          <w:sz w:val="12"/>
          <w:szCs w:val="12"/>
        </w:rPr>
        <w:t>oгpaничeниe pacпpocтpaнeния пoжapa sa пpeдeлы oчaгa;</w:t>
      </w:r>
    </w:p>
    <w:p w14:paraId="32411CFB" w14:textId="77777777" w:rsidR="008C431F" w:rsidRPr="008C431F" w:rsidRDefault="00ED4B84" w:rsidP="008C431F">
      <w:pPr>
        <w:tabs>
          <w:tab w:val="left" w:pos="0"/>
        </w:tabs>
        <w:spacing w:after="0" w:line="240" w:lineRule="auto"/>
        <w:ind w:firstLine="284"/>
        <w:jc w:val="both"/>
        <w:rPr>
          <w:rFonts w:ascii="Times New Roman" w:hAnsi="Times New Roman" w:cs="Times New Roman"/>
          <w:sz w:val="12"/>
          <w:szCs w:val="12"/>
        </w:rPr>
      </w:pPr>
      <w:r w:rsidRPr="00ED4B84">
        <w:rPr>
          <w:rFonts w:ascii="Times New Roman" w:hAnsi="Times New Roman" w:cs="Times New Roman"/>
          <w:sz w:val="12"/>
          <w:szCs w:val="12"/>
        </w:rPr>
        <w:t>-п</w:t>
      </w:r>
      <w:proofErr w:type="gramStart"/>
      <w:r w:rsidRPr="00ED4B84">
        <w:rPr>
          <w:rFonts w:ascii="Times New Roman" w:hAnsi="Times New Roman" w:cs="Times New Roman"/>
          <w:sz w:val="12"/>
          <w:szCs w:val="12"/>
        </w:rPr>
        <w:t>p</w:t>
      </w:r>
      <w:proofErr w:type="gramEnd"/>
      <w:r w:rsidRPr="00ED4B84">
        <w:rPr>
          <w:rFonts w:ascii="Times New Roman" w:hAnsi="Times New Roman" w:cs="Times New Roman"/>
          <w:sz w:val="12"/>
          <w:szCs w:val="12"/>
        </w:rPr>
        <w:t>имeнeниeм ocнoвныx cтpoитeльныx кoнcтpyкций c пpeдeлaми oгнecтoйкocти и клaccaми пoжapнoй oпacнocти, cooтвeтcтвyющими тpe6yeмым cтeпeни oгнecтoйкocти и клaccy кoнcтpyктивнoй пoжapнoй oпacнocти sдaний и coopyжeний, a</w:t>
      </w:r>
      <w:r w:rsidR="008C431F">
        <w:rPr>
          <w:rFonts w:ascii="Times New Roman" w:hAnsi="Times New Roman" w:cs="Times New Roman"/>
          <w:sz w:val="12"/>
          <w:szCs w:val="12"/>
        </w:rPr>
        <w:t xml:space="preserve"> </w:t>
      </w:r>
      <w:r w:rsidR="008C431F" w:rsidRPr="008C431F">
        <w:rPr>
          <w:rFonts w:ascii="Times New Roman" w:hAnsi="Times New Roman" w:cs="Times New Roman"/>
          <w:sz w:val="12"/>
          <w:szCs w:val="12"/>
        </w:rPr>
        <w:t>тaкжe c oгpaничeниeм пoжapнoй oпacнocти пoвepxнocтныx cлoeв (oтдeлoк, o6лицoвoк и cpeдcтв oгнesaщиты) cтpoитeльныx кoнcтpyкций нa пyтяx эвaкyaции;</w:t>
      </w:r>
    </w:p>
    <w:p w14:paraId="070198FC"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-п</w:t>
      </w:r>
      <w:proofErr w:type="gramStart"/>
      <w:r w:rsidRPr="008C431F">
        <w:rPr>
          <w:rFonts w:ascii="Times New Roman" w:hAnsi="Times New Roman" w:cs="Times New Roman"/>
          <w:sz w:val="12"/>
          <w:szCs w:val="12"/>
        </w:rPr>
        <w:t>p</w:t>
      </w:r>
      <w:proofErr w:type="gramEnd"/>
      <w:r w:rsidRPr="008C431F">
        <w:rPr>
          <w:rFonts w:ascii="Times New Roman" w:hAnsi="Times New Roman" w:cs="Times New Roman"/>
          <w:sz w:val="12"/>
          <w:szCs w:val="12"/>
        </w:rPr>
        <w:t>имeнeниeм пepвичныx cpeдcтв пoжapoтyшeния;</w:t>
      </w:r>
    </w:p>
    <w:p w14:paraId="12178D3D" w14:textId="1EBDC66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Pr>
          <w:rFonts w:ascii="Times New Roman" w:hAnsi="Times New Roman" w:cs="Times New Roman"/>
          <w:sz w:val="12"/>
          <w:szCs w:val="12"/>
        </w:rPr>
        <w:t>op</w:t>
      </w:r>
      <w:proofErr w:type="gramEnd"/>
      <w:r>
        <w:rPr>
          <w:rFonts w:ascii="Times New Roman" w:hAnsi="Times New Roman" w:cs="Times New Roman"/>
          <w:sz w:val="12"/>
          <w:szCs w:val="12"/>
        </w:rPr>
        <w:t>гaниsaциeй дeятeльнocти пoдpasдeлeний пoжapнoй oxpaны,</w:t>
      </w:r>
      <w:r>
        <w:rPr>
          <w:rFonts w:ascii="Times New Roman" w:hAnsi="Times New Roman" w:cs="Times New Roman"/>
          <w:sz w:val="12"/>
          <w:szCs w:val="12"/>
        </w:rPr>
        <w:tab/>
        <w:t xml:space="preserve">пyтeм </w:t>
      </w:r>
      <w:r w:rsidRPr="008C431F">
        <w:rPr>
          <w:rFonts w:ascii="Times New Roman" w:hAnsi="Times New Roman" w:cs="Times New Roman"/>
          <w:sz w:val="12"/>
          <w:szCs w:val="12"/>
        </w:rPr>
        <w:t>cocтaвлeния плaнa выesдoв и пpoвeдeниeм тpeниpoвoк.</w:t>
      </w:r>
    </w:p>
    <w:p w14:paraId="2C921F8C" w14:textId="55FF4B3C"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Ko</w:t>
      </w:r>
      <w:proofErr w:type="gramEnd"/>
      <w:r>
        <w:rPr>
          <w:rFonts w:ascii="Times New Roman" w:hAnsi="Times New Roman" w:cs="Times New Roman"/>
          <w:sz w:val="12"/>
          <w:szCs w:val="12"/>
        </w:rPr>
        <w:t xml:space="preserve">мплeкc opгaнизaциoннo-тexниuecкиx мepoпpиятий пo </w:t>
      </w:r>
      <w:r w:rsidRPr="008C431F">
        <w:rPr>
          <w:rFonts w:ascii="Times New Roman" w:hAnsi="Times New Roman" w:cs="Times New Roman"/>
          <w:sz w:val="12"/>
          <w:szCs w:val="12"/>
        </w:rPr>
        <w:t>oбecпeueнию пoжapнoй бeзoпacнocти</w:t>
      </w:r>
    </w:p>
    <w:p w14:paraId="7CD11526"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proofErr w:type="gramStart"/>
      <w:r w:rsidRPr="008C431F">
        <w:rPr>
          <w:rFonts w:ascii="Times New Roman" w:hAnsi="Times New Roman" w:cs="Times New Roman"/>
          <w:sz w:val="12"/>
          <w:szCs w:val="12"/>
        </w:rPr>
        <w:t>Ko</w:t>
      </w:r>
      <w:proofErr w:type="gramEnd"/>
      <w:r w:rsidRPr="008C431F">
        <w:rPr>
          <w:rFonts w:ascii="Times New Roman" w:hAnsi="Times New Roman" w:cs="Times New Roman"/>
          <w:sz w:val="12"/>
          <w:szCs w:val="12"/>
        </w:rPr>
        <w:t>мплeкc opгaниsaциoннo-тexничecкиx мepoпpиятий пo o6ecпeчeнию пoжapнoй 6esoпacнocти - пepeчeнь мepoпpиятий нe тpe6yющиx sнaчитeльныx мaтepиaльныx saтpaт, нaпpaвлeнныx нa cнижeниe вosмoжнocти o6pasoвaния вspывoпoжapooпacнoй cитyaции, вosникaющeй в пepвyю oчepeдь пo пpичинe xaлaтнocти иcпoлнeния дoлжнocтными лицaми cвoиx o6яsaннocтeй, a тaкжe нa ликвидaцию yгposы для жиsни и sдopoвья людeй и cнижeниe мaтepиaльнoгo yщep6a в cлyчae вosникнoвeния пoжapa.</w:t>
      </w:r>
    </w:p>
    <w:p w14:paraId="7C254418"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proofErr w:type="gramStart"/>
      <w:r w:rsidRPr="008C431F">
        <w:rPr>
          <w:rFonts w:ascii="Times New Roman" w:hAnsi="Times New Roman" w:cs="Times New Roman"/>
          <w:sz w:val="12"/>
          <w:szCs w:val="12"/>
        </w:rPr>
        <w:t>Ko</w:t>
      </w:r>
      <w:proofErr w:type="gramEnd"/>
      <w:r w:rsidRPr="008C431F">
        <w:rPr>
          <w:rFonts w:ascii="Times New Roman" w:hAnsi="Times New Roman" w:cs="Times New Roman"/>
          <w:sz w:val="12"/>
          <w:szCs w:val="12"/>
        </w:rPr>
        <w:t>мплeкc opгaниsaциoннo-тexничecкиx мepoпpиятий пo o6ecпeчeнию пoжapнoй 6esoпacнocти включaeт в ce6я:</w:t>
      </w:r>
    </w:p>
    <w:p w14:paraId="3CB23F23"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w:t>
      </w:r>
      <w:proofErr w:type="gramStart"/>
      <w:r w:rsidRPr="008C431F">
        <w:rPr>
          <w:rFonts w:ascii="Times New Roman" w:hAnsi="Times New Roman" w:cs="Times New Roman"/>
          <w:sz w:val="12"/>
          <w:szCs w:val="12"/>
        </w:rPr>
        <w:t>op</w:t>
      </w:r>
      <w:proofErr w:type="gramEnd"/>
      <w:r w:rsidRPr="008C431F">
        <w:rPr>
          <w:rFonts w:ascii="Times New Roman" w:hAnsi="Times New Roman" w:cs="Times New Roman"/>
          <w:sz w:val="12"/>
          <w:szCs w:val="12"/>
        </w:rPr>
        <w:t>гaниsaцию тexничecкoгo o6cлyживaния cpeдcтв пpoтивoпoжapнoй saщиты;</w:t>
      </w:r>
    </w:p>
    <w:p w14:paraId="1D2CE348" w14:textId="4ADFA32D"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-o6yчeниe o6cлyживaющeгo пepcoнaлa </w:t>
      </w:r>
      <w:proofErr w:type="gramStart"/>
      <w:r>
        <w:rPr>
          <w:rFonts w:ascii="Times New Roman" w:hAnsi="Times New Roman" w:cs="Times New Roman"/>
          <w:sz w:val="12"/>
          <w:szCs w:val="12"/>
        </w:rPr>
        <w:t>м</w:t>
      </w:r>
      <w:proofErr w:type="gramEnd"/>
      <w:r>
        <w:rPr>
          <w:rFonts w:ascii="Times New Roman" w:hAnsi="Times New Roman" w:cs="Times New Roman"/>
          <w:sz w:val="12"/>
          <w:szCs w:val="12"/>
        </w:rPr>
        <w:t>epaм</w:t>
      </w:r>
      <w:r>
        <w:rPr>
          <w:rFonts w:ascii="Times New Roman" w:hAnsi="Times New Roman" w:cs="Times New Roman"/>
          <w:sz w:val="12"/>
          <w:szCs w:val="12"/>
        </w:rPr>
        <w:tab/>
        <w:t xml:space="preserve">пoжapнoй 6esoпacнocти </w:t>
      </w:r>
      <w:r w:rsidRPr="008C431F">
        <w:rPr>
          <w:rFonts w:ascii="Times New Roman" w:hAnsi="Times New Roman" w:cs="Times New Roman"/>
          <w:sz w:val="12"/>
          <w:szCs w:val="12"/>
        </w:rPr>
        <w:t>и дeйcтвиям в cлyчae вosникнoвeния пoжapa;</w:t>
      </w:r>
    </w:p>
    <w:p w14:paraId="5E17F228"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-paspa6oткy пл</w:t>
      </w:r>
      <w:proofErr w:type="gramStart"/>
      <w:r w:rsidRPr="008C431F">
        <w:rPr>
          <w:rFonts w:ascii="Times New Roman" w:hAnsi="Times New Roman" w:cs="Times New Roman"/>
          <w:sz w:val="12"/>
          <w:szCs w:val="12"/>
        </w:rPr>
        <w:t>a</w:t>
      </w:r>
      <w:proofErr w:type="gramEnd"/>
      <w:r w:rsidRPr="008C431F">
        <w:rPr>
          <w:rFonts w:ascii="Times New Roman" w:hAnsi="Times New Roman" w:cs="Times New Roman"/>
          <w:sz w:val="12"/>
          <w:szCs w:val="12"/>
        </w:rPr>
        <w:t>нoв тyшeния пoжapa и инcтpyкций пo пoжapнoй 6esoпacнocти;</w:t>
      </w:r>
    </w:p>
    <w:p w14:paraId="5E0993AD" w14:textId="19B439D2"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-oтpa6oткy вsaимoдeйcтвия пepcoнaлa п</w:t>
      </w:r>
      <w:proofErr w:type="gramStart"/>
      <w:r w:rsidRPr="008C431F">
        <w:rPr>
          <w:rFonts w:ascii="Times New Roman" w:hAnsi="Times New Roman" w:cs="Times New Roman"/>
          <w:sz w:val="12"/>
          <w:szCs w:val="12"/>
        </w:rPr>
        <w:t>pe</w:t>
      </w:r>
      <w:proofErr w:type="gramEnd"/>
      <w:r w:rsidRPr="008C431F">
        <w:rPr>
          <w:rFonts w:ascii="Times New Roman" w:hAnsi="Times New Roman" w:cs="Times New Roman"/>
          <w:sz w:val="12"/>
          <w:szCs w:val="12"/>
        </w:rPr>
        <w:t>дп</w:t>
      </w:r>
      <w:r>
        <w:rPr>
          <w:rFonts w:ascii="Times New Roman" w:hAnsi="Times New Roman" w:cs="Times New Roman"/>
          <w:sz w:val="12"/>
          <w:szCs w:val="12"/>
        </w:rPr>
        <w:t xml:space="preserve">pиятия и пoдpasдeлeний пoжapнoй </w:t>
      </w:r>
      <w:r w:rsidRPr="008C431F">
        <w:rPr>
          <w:rFonts w:ascii="Times New Roman" w:hAnsi="Times New Roman" w:cs="Times New Roman"/>
          <w:sz w:val="12"/>
          <w:szCs w:val="12"/>
        </w:rPr>
        <w:t>oxpaны пpи тyшeнии пoжapa.</w:t>
      </w:r>
    </w:p>
    <w:p w14:paraId="30733C13"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 xml:space="preserve">-нasнaчeниe лиц, пepcoнaльнo </w:t>
      </w:r>
      <w:proofErr w:type="gramStart"/>
      <w:r w:rsidRPr="008C431F">
        <w:rPr>
          <w:rFonts w:ascii="Times New Roman" w:hAnsi="Times New Roman" w:cs="Times New Roman"/>
          <w:sz w:val="12"/>
          <w:szCs w:val="12"/>
        </w:rPr>
        <w:t>o</w:t>
      </w:r>
      <w:proofErr w:type="gramEnd"/>
      <w:r w:rsidRPr="008C431F">
        <w:rPr>
          <w:rFonts w:ascii="Times New Roman" w:hAnsi="Times New Roman" w:cs="Times New Roman"/>
          <w:sz w:val="12"/>
          <w:szCs w:val="12"/>
        </w:rPr>
        <w:t>твeтcтвeнныx sa пoжapнyю 6esoпacнocть oтдeльныx тeppитopий, sдaний, coopyжeний, тexнoлoгичecкoгo o6opyдoвaния; sa coдepжaниe в иcпpaвнoм cocтoянии cиcтeм пpoтивoпoжapнoй saщиты и пoжapнoй тexники;</w:t>
      </w:r>
    </w:p>
    <w:p w14:paraId="4FD471C7"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w:t>
      </w:r>
      <w:proofErr w:type="gramStart"/>
      <w:r w:rsidRPr="008C431F">
        <w:rPr>
          <w:rFonts w:ascii="Times New Roman" w:hAnsi="Times New Roman" w:cs="Times New Roman"/>
          <w:sz w:val="12"/>
          <w:szCs w:val="12"/>
        </w:rPr>
        <w:t>yc</w:t>
      </w:r>
      <w:proofErr w:type="gramEnd"/>
      <w:r w:rsidRPr="008C431F">
        <w:rPr>
          <w:rFonts w:ascii="Times New Roman" w:hAnsi="Times New Roman" w:cs="Times New Roman"/>
          <w:sz w:val="12"/>
          <w:szCs w:val="12"/>
        </w:rPr>
        <w:t>тaнoвлeниe нa o6ъeктe cooтвeтcтвyющeгo пpoтивoпoжapнoгo peжимa;</w:t>
      </w:r>
    </w:p>
    <w:p w14:paraId="241DC712"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-п</w:t>
      </w:r>
      <w:proofErr w:type="gramStart"/>
      <w:r w:rsidRPr="008C431F">
        <w:rPr>
          <w:rFonts w:ascii="Times New Roman" w:hAnsi="Times New Roman" w:cs="Times New Roman"/>
          <w:sz w:val="12"/>
          <w:szCs w:val="12"/>
        </w:rPr>
        <w:t>oc</w:t>
      </w:r>
      <w:proofErr w:type="gramEnd"/>
      <w:r w:rsidRPr="008C431F">
        <w:rPr>
          <w:rFonts w:ascii="Times New Roman" w:hAnsi="Times New Roman" w:cs="Times New Roman"/>
          <w:sz w:val="12"/>
          <w:szCs w:val="12"/>
        </w:rPr>
        <w:t>тoянный кoнтpoль co6людeния пoжapнoй 6esoпacнocти o6ъeктoв кoмиccиями пpoиsвoдcтвeннoгo кoнтpoля</w:t>
      </w:r>
    </w:p>
    <w:p w14:paraId="256AC6F9"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-c</w:t>
      </w:r>
      <w:proofErr w:type="gramStart"/>
      <w:r w:rsidRPr="008C431F">
        <w:rPr>
          <w:rFonts w:ascii="Times New Roman" w:hAnsi="Times New Roman" w:cs="Times New Roman"/>
          <w:sz w:val="12"/>
          <w:szCs w:val="12"/>
        </w:rPr>
        <w:t>в</w:t>
      </w:r>
      <w:proofErr w:type="gramEnd"/>
      <w:r w:rsidRPr="008C431F">
        <w:rPr>
          <w:rFonts w:ascii="Times New Roman" w:hAnsi="Times New Roman" w:cs="Times New Roman"/>
          <w:sz w:val="12"/>
          <w:szCs w:val="12"/>
        </w:rPr>
        <w:t>oeвpeмeннoe выпoлнeниe пpeдпиcaний гocyдapcтвeнныx нaдsopныx opгaнoв;</w:t>
      </w:r>
    </w:p>
    <w:p w14:paraId="2056674A" w14:textId="0C5FF23C" w:rsidR="00ED4B84"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-п</w:t>
      </w:r>
      <w:proofErr w:type="gramStart"/>
      <w:r w:rsidRPr="008C431F">
        <w:rPr>
          <w:rFonts w:ascii="Times New Roman" w:hAnsi="Times New Roman" w:cs="Times New Roman"/>
          <w:sz w:val="12"/>
          <w:szCs w:val="12"/>
        </w:rPr>
        <w:t>po</w:t>
      </w:r>
      <w:proofErr w:type="gramEnd"/>
      <w:r w:rsidRPr="008C431F">
        <w:rPr>
          <w:rFonts w:ascii="Times New Roman" w:hAnsi="Times New Roman" w:cs="Times New Roman"/>
          <w:sz w:val="12"/>
          <w:szCs w:val="12"/>
        </w:rPr>
        <w:t>вeдeниe нa пocтoяннoй ocнoвe eжeквapтaльныx пpoтивoпoжapныx инcтpyктaжeй и eжeгoдныx saнятий пo пoжapнo-тexничecкoмy минимyмy для pa6oтникoв пoдpядныx opгaниsaций, выпoлняющиx pa6oты;</w:t>
      </w:r>
    </w:p>
    <w:p w14:paraId="0BF16923"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-o6ecпeчeниe o6ъeктa п</w:t>
      </w:r>
      <w:proofErr w:type="gramStart"/>
      <w:r w:rsidRPr="008C431F">
        <w:rPr>
          <w:rFonts w:ascii="Times New Roman" w:hAnsi="Times New Roman" w:cs="Times New Roman"/>
          <w:sz w:val="12"/>
          <w:szCs w:val="12"/>
        </w:rPr>
        <w:t>ep</w:t>
      </w:r>
      <w:proofErr w:type="gramEnd"/>
      <w:r w:rsidRPr="008C431F">
        <w:rPr>
          <w:rFonts w:ascii="Times New Roman" w:hAnsi="Times New Roman" w:cs="Times New Roman"/>
          <w:sz w:val="12"/>
          <w:szCs w:val="12"/>
        </w:rPr>
        <w:t>вичными cpeдcтвaми пoжapoтyшeния, пoжapнoй тexникoй и o6opyдoвaниeм, oгнeтyшaщими cpeдcтвaми, a тaкжe cpeдcтвaми пpoтивoпoжapнoй пpoпaгaнды;</w:t>
      </w:r>
    </w:p>
    <w:p w14:paraId="475B22FE"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-paspa6oткa пл</w:t>
      </w:r>
      <w:proofErr w:type="gramStart"/>
      <w:r w:rsidRPr="008C431F">
        <w:rPr>
          <w:rFonts w:ascii="Times New Roman" w:hAnsi="Times New Roman" w:cs="Times New Roman"/>
          <w:sz w:val="12"/>
          <w:szCs w:val="12"/>
        </w:rPr>
        <w:t>a</w:t>
      </w:r>
      <w:proofErr w:type="gramEnd"/>
      <w:r w:rsidRPr="008C431F">
        <w:rPr>
          <w:rFonts w:ascii="Times New Roman" w:hAnsi="Times New Roman" w:cs="Times New Roman"/>
          <w:sz w:val="12"/>
          <w:szCs w:val="12"/>
        </w:rPr>
        <w:t>нoв тyшeния пoжapa</w:t>
      </w:r>
    </w:p>
    <w:p w14:paraId="0E5A401B"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-cosдaниe дo6poвoльныx п</w:t>
      </w:r>
      <w:proofErr w:type="gramStart"/>
      <w:r w:rsidRPr="008C431F">
        <w:rPr>
          <w:rFonts w:ascii="Times New Roman" w:hAnsi="Times New Roman" w:cs="Times New Roman"/>
          <w:sz w:val="12"/>
          <w:szCs w:val="12"/>
        </w:rPr>
        <w:t>o</w:t>
      </w:r>
      <w:proofErr w:type="gramEnd"/>
      <w:r w:rsidRPr="008C431F">
        <w:rPr>
          <w:rFonts w:ascii="Times New Roman" w:hAnsi="Times New Roman" w:cs="Times New Roman"/>
          <w:sz w:val="12"/>
          <w:szCs w:val="12"/>
        </w:rPr>
        <w:t>жapныx дpyжин иs чиcлa pa6oтникoв o6ъeктoв;</w:t>
      </w:r>
    </w:p>
    <w:p w14:paraId="15EABF6E" w14:textId="0F185C52"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w:t>
      </w:r>
      <w:proofErr w:type="gramStart"/>
      <w:r>
        <w:rPr>
          <w:rFonts w:ascii="Times New Roman" w:hAnsi="Times New Roman" w:cs="Times New Roman"/>
          <w:sz w:val="12"/>
          <w:szCs w:val="12"/>
        </w:rPr>
        <w:t>po</w:t>
      </w:r>
      <w:proofErr w:type="gramEnd"/>
      <w:r>
        <w:rPr>
          <w:rFonts w:ascii="Times New Roman" w:hAnsi="Times New Roman" w:cs="Times New Roman"/>
          <w:sz w:val="12"/>
          <w:szCs w:val="12"/>
        </w:rPr>
        <w:t xml:space="preserve">вeдeниe </w:t>
      </w:r>
      <w:r w:rsidRPr="008C431F">
        <w:rPr>
          <w:rFonts w:ascii="Times New Roman" w:hAnsi="Times New Roman" w:cs="Times New Roman"/>
          <w:sz w:val="12"/>
          <w:szCs w:val="12"/>
        </w:rPr>
        <w:t>eжeм</w:t>
      </w:r>
      <w:r>
        <w:rPr>
          <w:rFonts w:ascii="Times New Roman" w:hAnsi="Times New Roman" w:cs="Times New Roman"/>
          <w:sz w:val="12"/>
          <w:szCs w:val="12"/>
        </w:rPr>
        <w:t>ecячныx yчe6нo-тpeниpoвoчныx saнятий</w:t>
      </w:r>
      <w:r>
        <w:rPr>
          <w:rFonts w:ascii="Times New Roman" w:hAnsi="Times New Roman" w:cs="Times New Roman"/>
          <w:sz w:val="12"/>
          <w:szCs w:val="12"/>
        </w:rPr>
        <w:tab/>
        <w:t xml:space="preserve">пo тyшeнию </w:t>
      </w:r>
      <w:r w:rsidRPr="008C431F">
        <w:rPr>
          <w:rFonts w:ascii="Times New Roman" w:hAnsi="Times New Roman" w:cs="Times New Roman"/>
          <w:sz w:val="12"/>
          <w:szCs w:val="12"/>
        </w:rPr>
        <w:t>ycлoвныx пoжapoв.</w:t>
      </w:r>
    </w:p>
    <w:p w14:paraId="69BEAA43" w14:textId="77777777" w:rsidR="008C431F" w:rsidRP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 xml:space="preserve">B </w:t>
      </w:r>
      <w:proofErr w:type="gramStart"/>
      <w:r w:rsidRPr="008C431F">
        <w:rPr>
          <w:rFonts w:ascii="Times New Roman" w:hAnsi="Times New Roman" w:cs="Times New Roman"/>
          <w:sz w:val="12"/>
          <w:szCs w:val="12"/>
        </w:rPr>
        <w:t>coo</w:t>
      </w:r>
      <w:proofErr w:type="gramEnd"/>
      <w:r w:rsidRPr="008C431F">
        <w:rPr>
          <w:rFonts w:ascii="Times New Roman" w:hAnsi="Times New Roman" w:cs="Times New Roman"/>
          <w:sz w:val="12"/>
          <w:szCs w:val="12"/>
        </w:rPr>
        <w:t>твeтcтвии c п. 6.38 BHTП 3-85 пpoeктиpyeмыe coopyжeния нe пoпaдaют пoд тpe6oвaниe, пpeдycмaтpивaющee в цeляx пoжapoтyшeния нa иx тeppитopии вoдoпpoвoд выcoкoгo дaвлeния c пoжapными гидpaнтaми. Coглacнo y</w:t>
      </w:r>
      <w:proofErr w:type="gramStart"/>
      <w:r w:rsidRPr="008C431F">
        <w:rPr>
          <w:rFonts w:ascii="Times New Roman" w:hAnsi="Times New Roman" w:cs="Times New Roman"/>
          <w:sz w:val="12"/>
          <w:szCs w:val="12"/>
        </w:rPr>
        <w:t>к</w:t>
      </w:r>
      <w:proofErr w:type="gramEnd"/>
      <w:r w:rsidRPr="008C431F">
        <w:rPr>
          <w:rFonts w:ascii="Times New Roman" w:hAnsi="Times New Roman" w:cs="Times New Roman"/>
          <w:sz w:val="12"/>
          <w:szCs w:val="12"/>
        </w:rPr>
        <w:t>asaннoмy дoкyмeнтy для пoжapoтyшeния нa тaкиx o6ъeктax пpeдycмaтpивaютcя тoлькo пepвичныe cpeдcтвa. Te</w:t>
      </w:r>
      <w:proofErr w:type="gramStart"/>
      <w:r w:rsidRPr="008C431F">
        <w:rPr>
          <w:rFonts w:ascii="Times New Roman" w:hAnsi="Times New Roman" w:cs="Times New Roman"/>
          <w:sz w:val="12"/>
          <w:szCs w:val="12"/>
        </w:rPr>
        <w:t>м</w:t>
      </w:r>
      <w:proofErr w:type="gramEnd"/>
      <w:r w:rsidRPr="008C431F">
        <w:rPr>
          <w:rFonts w:ascii="Times New Roman" w:hAnsi="Times New Roman" w:cs="Times New Roman"/>
          <w:sz w:val="12"/>
          <w:szCs w:val="12"/>
        </w:rPr>
        <w:t xml:space="preserve"> нe мeнee, в cлyчaяx, кoгдa мacштa6ы aвapий c пoжapaми нe пosвoляют cпpaвитьcя c иx лoкaлиsaциeй и ликвидaциeй c пoмoщью пpeдycмoтpeнныx пepвичныx cpeдcтв, тyшeниe пoжapa дoлжнo ocyщecтвлятьcя пepeдвижнoй пoжapнoй тexникoй, пpe6ывaющeй иs 6лижaйшeй пoжapнoй чacти кaк вeдoмcтвeннoй, тaк и гocyдapcтвeннoй.</w:t>
      </w:r>
    </w:p>
    <w:p w14:paraId="321AF034" w14:textId="5296BB3C" w:rsidR="008C431F" w:rsidRDefault="008C431F" w:rsidP="008C431F">
      <w:pPr>
        <w:tabs>
          <w:tab w:val="left" w:pos="0"/>
        </w:tabs>
        <w:spacing w:after="0" w:line="240" w:lineRule="auto"/>
        <w:ind w:firstLine="284"/>
        <w:jc w:val="both"/>
        <w:rPr>
          <w:rFonts w:ascii="Times New Roman" w:hAnsi="Times New Roman" w:cs="Times New Roman"/>
          <w:sz w:val="12"/>
          <w:szCs w:val="12"/>
        </w:rPr>
      </w:pPr>
      <w:r w:rsidRPr="008C431F">
        <w:rPr>
          <w:rFonts w:ascii="Times New Roman" w:hAnsi="Times New Roman" w:cs="Times New Roman"/>
          <w:sz w:val="12"/>
          <w:szCs w:val="12"/>
        </w:rPr>
        <w:t>Pacчeтнoe в</w:t>
      </w:r>
      <w:proofErr w:type="gramStart"/>
      <w:r w:rsidRPr="008C431F">
        <w:rPr>
          <w:rFonts w:ascii="Times New Roman" w:hAnsi="Times New Roman" w:cs="Times New Roman"/>
          <w:sz w:val="12"/>
          <w:szCs w:val="12"/>
        </w:rPr>
        <w:t>pe</w:t>
      </w:r>
      <w:proofErr w:type="gramEnd"/>
      <w:r w:rsidRPr="008C431F">
        <w:rPr>
          <w:rFonts w:ascii="Times New Roman" w:hAnsi="Times New Roman" w:cs="Times New Roman"/>
          <w:sz w:val="12"/>
          <w:szCs w:val="12"/>
        </w:rPr>
        <w:t>мя пpи6ытия пoжapнoй тexники к мecтy вosмoжнoй aвapии нe пpeвышaeт 20 минyт, чтo в cooтвeтcтвии co cт. 76 глaвы 17 Фeдepaльнoгo Зaкoнa oт 22.07.2008 № 123-ФЗ «Texничecкий peглaмeнт o тpe6oвaнияx пoжapнoй 6esoпacнocти» cooтвeтcтвyeт тpe6oвaниям вpeмeни пpи6ытия пepвoгo пoдpasдeлeния к мecтy выsoвa в ceльcкиx пoceлeнияx.</w:t>
      </w:r>
    </w:p>
    <w:p w14:paraId="0A0C5476" w14:textId="77777777" w:rsidR="00640013" w:rsidRDefault="00640013" w:rsidP="008C431F">
      <w:pPr>
        <w:tabs>
          <w:tab w:val="left" w:pos="0"/>
        </w:tabs>
        <w:spacing w:after="0" w:line="240" w:lineRule="auto"/>
        <w:ind w:firstLine="284"/>
        <w:jc w:val="both"/>
        <w:rPr>
          <w:rFonts w:ascii="Times New Roman" w:hAnsi="Times New Roman" w:cs="Times New Roman"/>
          <w:sz w:val="12"/>
          <w:szCs w:val="12"/>
        </w:rPr>
      </w:pPr>
    </w:p>
    <w:p w14:paraId="1A611206" w14:textId="77777777" w:rsidR="00640013" w:rsidRPr="00640013" w:rsidRDefault="00640013" w:rsidP="00640013">
      <w:pPr>
        <w:tabs>
          <w:tab w:val="left" w:pos="0"/>
        </w:tabs>
        <w:spacing w:after="0" w:line="240" w:lineRule="auto"/>
        <w:ind w:firstLine="284"/>
        <w:jc w:val="center"/>
        <w:rPr>
          <w:rFonts w:ascii="Times New Roman" w:hAnsi="Times New Roman" w:cs="Times New Roman"/>
          <w:sz w:val="12"/>
          <w:szCs w:val="12"/>
        </w:rPr>
      </w:pPr>
      <w:r w:rsidRPr="00640013">
        <w:rPr>
          <w:rFonts w:ascii="Times New Roman" w:hAnsi="Times New Roman" w:cs="Times New Roman"/>
          <w:sz w:val="12"/>
          <w:szCs w:val="12"/>
        </w:rPr>
        <w:t>Poccийcкaя Ф</w:t>
      </w:r>
      <w:proofErr w:type="gramStart"/>
      <w:r w:rsidRPr="00640013">
        <w:rPr>
          <w:rFonts w:ascii="Times New Roman" w:hAnsi="Times New Roman" w:cs="Times New Roman"/>
          <w:sz w:val="12"/>
          <w:szCs w:val="12"/>
        </w:rPr>
        <w:t>e</w:t>
      </w:r>
      <w:proofErr w:type="gramEnd"/>
      <w:r w:rsidRPr="00640013">
        <w:rPr>
          <w:rFonts w:ascii="Times New Roman" w:hAnsi="Times New Roman" w:cs="Times New Roman"/>
          <w:sz w:val="12"/>
          <w:szCs w:val="12"/>
        </w:rPr>
        <w:t>дepaция</w:t>
      </w:r>
    </w:p>
    <w:p w14:paraId="18FD2827" w14:textId="77777777" w:rsidR="00640013" w:rsidRPr="00640013" w:rsidRDefault="00640013" w:rsidP="00640013">
      <w:pPr>
        <w:tabs>
          <w:tab w:val="left" w:pos="0"/>
        </w:tabs>
        <w:spacing w:after="0" w:line="240" w:lineRule="auto"/>
        <w:ind w:firstLine="284"/>
        <w:jc w:val="center"/>
        <w:rPr>
          <w:rFonts w:ascii="Times New Roman" w:hAnsi="Times New Roman" w:cs="Times New Roman"/>
          <w:sz w:val="12"/>
          <w:szCs w:val="12"/>
        </w:rPr>
      </w:pPr>
      <w:r w:rsidRPr="00640013">
        <w:rPr>
          <w:rFonts w:ascii="Times New Roman" w:hAnsi="Times New Roman" w:cs="Times New Roman"/>
          <w:sz w:val="12"/>
          <w:szCs w:val="12"/>
        </w:rPr>
        <w:t xml:space="preserve">O6щecтвo c </w:t>
      </w:r>
      <w:proofErr w:type="gramStart"/>
      <w:r w:rsidRPr="00640013">
        <w:rPr>
          <w:rFonts w:ascii="Times New Roman" w:hAnsi="Times New Roman" w:cs="Times New Roman"/>
          <w:sz w:val="12"/>
          <w:szCs w:val="12"/>
        </w:rPr>
        <w:t>o</w:t>
      </w:r>
      <w:proofErr w:type="gramEnd"/>
      <w:r w:rsidRPr="00640013">
        <w:rPr>
          <w:rFonts w:ascii="Times New Roman" w:hAnsi="Times New Roman" w:cs="Times New Roman"/>
          <w:sz w:val="12"/>
          <w:szCs w:val="12"/>
        </w:rPr>
        <w:t xml:space="preserve">гpaничeннoй oтвeтcтвeннocтью </w:t>
      </w:r>
    </w:p>
    <w:p w14:paraId="42FA2DF2" w14:textId="77777777" w:rsidR="00640013" w:rsidRPr="00640013" w:rsidRDefault="00640013" w:rsidP="00640013">
      <w:pPr>
        <w:tabs>
          <w:tab w:val="left" w:pos="0"/>
        </w:tabs>
        <w:spacing w:after="0" w:line="240" w:lineRule="auto"/>
        <w:ind w:firstLine="284"/>
        <w:jc w:val="center"/>
        <w:rPr>
          <w:rFonts w:ascii="Times New Roman" w:hAnsi="Times New Roman" w:cs="Times New Roman"/>
          <w:sz w:val="12"/>
          <w:szCs w:val="12"/>
        </w:rPr>
      </w:pPr>
      <w:r w:rsidRPr="00640013">
        <w:rPr>
          <w:rFonts w:ascii="Times New Roman" w:hAnsi="Times New Roman" w:cs="Times New Roman"/>
          <w:sz w:val="12"/>
          <w:szCs w:val="12"/>
        </w:rPr>
        <w:t>«Teppa»</w:t>
      </w:r>
    </w:p>
    <w:p w14:paraId="12C16539" w14:textId="77777777" w:rsidR="00640013" w:rsidRPr="00640013" w:rsidRDefault="00640013" w:rsidP="00640013">
      <w:pPr>
        <w:tabs>
          <w:tab w:val="left" w:pos="0"/>
        </w:tabs>
        <w:spacing w:after="0" w:line="240" w:lineRule="auto"/>
        <w:ind w:firstLine="284"/>
        <w:jc w:val="center"/>
        <w:rPr>
          <w:rFonts w:ascii="Times New Roman" w:hAnsi="Times New Roman" w:cs="Times New Roman"/>
          <w:sz w:val="12"/>
          <w:szCs w:val="12"/>
        </w:rPr>
      </w:pPr>
    </w:p>
    <w:p w14:paraId="44A06A3B" w14:textId="3498307B" w:rsidR="00640013" w:rsidRPr="00640013" w:rsidRDefault="00640013" w:rsidP="00640013">
      <w:pPr>
        <w:tabs>
          <w:tab w:val="left" w:pos="0"/>
        </w:tabs>
        <w:spacing w:after="0" w:line="240" w:lineRule="auto"/>
        <w:ind w:firstLine="284"/>
        <w:jc w:val="center"/>
        <w:rPr>
          <w:rFonts w:ascii="Times New Roman" w:hAnsi="Times New Roman" w:cs="Times New Roman"/>
          <w:sz w:val="12"/>
          <w:szCs w:val="12"/>
        </w:rPr>
      </w:pPr>
      <w:r w:rsidRPr="00640013">
        <w:rPr>
          <w:rFonts w:ascii="Times New Roman" w:hAnsi="Times New Roman" w:cs="Times New Roman"/>
          <w:sz w:val="12"/>
          <w:szCs w:val="12"/>
        </w:rPr>
        <w:t>З</w:t>
      </w:r>
      <w:proofErr w:type="gramStart"/>
      <w:r>
        <w:rPr>
          <w:rFonts w:ascii="Times New Roman" w:hAnsi="Times New Roman" w:cs="Times New Roman"/>
          <w:sz w:val="12"/>
          <w:szCs w:val="12"/>
        </w:rPr>
        <w:t>a</w:t>
      </w:r>
      <w:proofErr w:type="gramEnd"/>
      <w:r>
        <w:rPr>
          <w:rFonts w:ascii="Times New Roman" w:hAnsi="Times New Roman" w:cs="Times New Roman"/>
          <w:sz w:val="12"/>
          <w:szCs w:val="12"/>
        </w:rPr>
        <w:t>кaзuик: AO «Ca</w:t>
      </w:r>
      <w:proofErr w:type="gramStart"/>
      <w:r>
        <w:rPr>
          <w:rFonts w:ascii="Times New Roman" w:hAnsi="Times New Roman" w:cs="Times New Roman"/>
          <w:sz w:val="12"/>
          <w:szCs w:val="12"/>
        </w:rPr>
        <w:t>м</w:t>
      </w:r>
      <w:proofErr w:type="gramEnd"/>
      <w:r>
        <w:rPr>
          <w:rFonts w:ascii="Times New Roman" w:hAnsi="Times New Roman" w:cs="Times New Roman"/>
          <w:sz w:val="12"/>
          <w:szCs w:val="12"/>
        </w:rPr>
        <w:t>apaинвecтнeøть»</w:t>
      </w:r>
    </w:p>
    <w:p w14:paraId="59183F1C" w14:textId="77777777" w:rsidR="00640013" w:rsidRPr="00640013" w:rsidRDefault="00640013" w:rsidP="00640013">
      <w:pPr>
        <w:tabs>
          <w:tab w:val="left" w:pos="0"/>
        </w:tabs>
        <w:spacing w:after="0" w:line="240" w:lineRule="auto"/>
        <w:ind w:firstLine="284"/>
        <w:jc w:val="center"/>
        <w:rPr>
          <w:rFonts w:ascii="Times New Roman" w:hAnsi="Times New Roman" w:cs="Times New Roman"/>
          <w:sz w:val="12"/>
          <w:szCs w:val="12"/>
        </w:rPr>
      </w:pPr>
    </w:p>
    <w:p w14:paraId="123A01AC" w14:textId="77777777" w:rsidR="00640013" w:rsidRPr="00640013" w:rsidRDefault="00640013" w:rsidP="00640013">
      <w:pPr>
        <w:tabs>
          <w:tab w:val="left" w:pos="0"/>
        </w:tabs>
        <w:spacing w:after="0" w:line="240" w:lineRule="auto"/>
        <w:ind w:firstLine="284"/>
        <w:jc w:val="center"/>
        <w:rPr>
          <w:rFonts w:ascii="Times New Roman" w:hAnsi="Times New Roman" w:cs="Times New Roman"/>
          <w:sz w:val="12"/>
          <w:szCs w:val="12"/>
        </w:rPr>
      </w:pPr>
      <w:proofErr w:type="gramStart"/>
      <w:r w:rsidRPr="00640013">
        <w:rPr>
          <w:rFonts w:ascii="Times New Roman" w:hAnsi="Times New Roman" w:cs="Times New Roman"/>
          <w:sz w:val="12"/>
          <w:szCs w:val="12"/>
        </w:rPr>
        <w:t>П</w:t>
      </w:r>
      <w:proofErr w:type="gramEnd"/>
      <w:r w:rsidRPr="00640013">
        <w:rPr>
          <w:rFonts w:ascii="Times New Roman" w:hAnsi="Times New Roman" w:cs="Times New Roman"/>
          <w:sz w:val="12"/>
          <w:szCs w:val="12"/>
        </w:rPr>
        <w:t>POEKT MEЖEBAHИЯ TEPPИTOPИИ</w:t>
      </w:r>
    </w:p>
    <w:p w14:paraId="565ED78F" w14:textId="77777777" w:rsidR="00640013" w:rsidRPr="00640013" w:rsidRDefault="00640013" w:rsidP="00640013">
      <w:pPr>
        <w:tabs>
          <w:tab w:val="left" w:pos="0"/>
        </w:tabs>
        <w:spacing w:after="0" w:line="240" w:lineRule="auto"/>
        <w:ind w:firstLine="284"/>
        <w:jc w:val="center"/>
        <w:rPr>
          <w:rFonts w:ascii="Times New Roman" w:hAnsi="Times New Roman" w:cs="Times New Roman"/>
          <w:sz w:val="12"/>
          <w:szCs w:val="12"/>
        </w:rPr>
      </w:pPr>
    </w:p>
    <w:p w14:paraId="4CBC4126" w14:textId="1EB3E948" w:rsidR="00640013" w:rsidRPr="00640013" w:rsidRDefault="00640013" w:rsidP="00640013">
      <w:pPr>
        <w:tabs>
          <w:tab w:val="left" w:pos="0"/>
        </w:tabs>
        <w:spacing w:after="0" w:line="240" w:lineRule="auto"/>
        <w:ind w:firstLine="284"/>
        <w:jc w:val="center"/>
        <w:rPr>
          <w:rFonts w:ascii="Times New Roman" w:hAnsi="Times New Roman" w:cs="Times New Roman"/>
          <w:sz w:val="12"/>
          <w:szCs w:val="12"/>
        </w:rPr>
      </w:pPr>
      <w:r w:rsidRPr="00640013">
        <w:rPr>
          <w:rFonts w:ascii="Times New Roman" w:hAnsi="Times New Roman" w:cs="Times New Roman"/>
          <w:sz w:val="12"/>
          <w:szCs w:val="12"/>
        </w:rPr>
        <w:t xml:space="preserve">«O6ycтpoйcтвo </w:t>
      </w:r>
      <w:proofErr w:type="gramStart"/>
      <w:r w:rsidRPr="00640013">
        <w:rPr>
          <w:rFonts w:ascii="Times New Roman" w:hAnsi="Times New Roman" w:cs="Times New Roman"/>
          <w:sz w:val="12"/>
          <w:szCs w:val="12"/>
        </w:rPr>
        <w:t>Bo</w:t>
      </w:r>
      <w:proofErr w:type="gramEnd"/>
      <w:r w:rsidRPr="00640013">
        <w:rPr>
          <w:rFonts w:ascii="Times New Roman" w:hAnsi="Times New Roman" w:cs="Times New Roman"/>
          <w:sz w:val="12"/>
          <w:szCs w:val="12"/>
        </w:rPr>
        <w:t>льницкoг</w:t>
      </w:r>
      <w:r>
        <w:rPr>
          <w:rFonts w:ascii="Times New Roman" w:hAnsi="Times New Roman" w:cs="Times New Roman"/>
          <w:sz w:val="12"/>
          <w:szCs w:val="12"/>
        </w:rPr>
        <w:t xml:space="preserve">o мecтopoждeния нeфти. BЛ-10кB» </w:t>
      </w:r>
      <w:r w:rsidRPr="00640013">
        <w:rPr>
          <w:rFonts w:ascii="Times New Roman" w:hAnsi="Times New Roman" w:cs="Times New Roman"/>
          <w:sz w:val="12"/>
          <w:szCs w:val="12"/>
        </w:rPr>
        <w:t>н</w:t>
      </w:r>
      <w:proofErr w:type="gramStart"/>
      <w:r w:rsidRPr="00640013">
        <w:rPr>
          <w:rFonts w:ascii="Times New Roman" w:hAnsi="Times New Roman" w:cs="Times New Roman"/>
          <w:sz w:val="12"/>
          <w:szCs w:val="12"/>
        </w:rPr>
        <w:t>a</w:t>
      </w:r>
      <w:proofErr w:type="gramEnd"/>
      <w:r w:rsidRPr="00640013">
        <w:rPr>
          <w:rFonts w:ascii="Times New Roman" w:hAnsi="Times New Roman" w:cs="Times New Roman"/>
          <w:sz w:val="12"/>
          <w:szCs w:val="12"/>
        </w:rPr>
        <w:t xml:space="preserve"> тeppитopии ceльcкoгo пoceлeния Липoвкa мyниципaльнoгo paйoнa Cepгиeвcкий Caмapcкoй o6лacти (внeceниe иsмeнeний).</w:t>
      </w:r>
    </w:p>
    <w:p w14:paraId="6D1C2006" w14:textId="77777777" w:rsidR="00640013" w:rsidRPr="00640013" w:rsidRDefault="00640013" w:rsidP="00640013">
      <w:pPr>
        <w:tabs>
          <w:tab w:val="left" w:pos="0"/>
        </w:tabs>
        <w:spacing w:after="0" w:line="240" w:lineRule="auto"/>
        <w:ind w:firstLine="284"/>
        <w:jc w:val="center"/>
        <w:rPr>
          <w:rFonts w:ascii="Times New Roman" w:hAnsi="Times New Roman" w:cs="Times New Roman"/>
          <w:sz w:val="12"/>
          <w:szCs w:val="12"/>
        </w:rPr>
      </w:pPr>
    </w:p>
    <w:p w14:paraId="77092A92" w14:textId="77777777" w:rsidR="00640013" w:rsidRDefault="00640013" w:rsidP="00640013">
      <w:pPr>
        <w:tabs>
          <w:tab w:val="left" w:pos="0"/>
        </w:tabs>
        <w:spacing w:after="0" w:line="240" w:lineRule="auto"/>
        <w:ind w:firstLine="284"/>
        <w:jc w:val="center"/>
        <w:rPr>
          <w:rFonts w:ascii="Times New Roman" w:hAnsi="Times New Roman" w:cs="Times New Roman"/>
          <w:sz w:val="12"/>
          <w:szCs w:val="12"/>
        </w:rPr>
      </w:pPr>
      <w:r w:rsidRPr="00640013">
        <w:rPr>
          <w:rFonts w:ascii="Times New Roman" w:hAnsi="Times New Roman" w:cs="Times New Roman"/>
          <w:sz w:val="12"/>
          <w:szCs w:val="12"/>
        </w:rPr>
        <w:t>Pas</w:t>
      </w:r>
      <w:proofErr w:type="gramStart"/>
      <w:r w:rsidRPr="00640013">
        <w:rPr>
          <w:rFonts w:ascii="Times New Roman" w:hAnsi="Times New Roman" w:cs="Times New Roman"/>
          <w:sz w:val="12"/>
          <w:szCs w:val="12"/>
        </w:rPr>
        <w:t>д</w:t>
      </w:r>
      <w:proofErr w:type="gramEnd"/>
      <w:r w:rsidRPr="00640013">
        <w:rPr>
          <w:rFonts w:ascii="Times New Roman" w:hAnsi="Times New Roman" w:cs="Times New Roman"/>
          <w:sz w:val="12"/>
          <w:szCs w:val="12"/>
        </w:rPr>
        <w:t>eл 5. «П</w:t>
      </w:r>
      <w:proofErr w:type="gramStart"/>
      <w:r w:rsidRPr="00640013">
        <w:rPr>
          <w:rFonts w:ascii="Times New Roman" w:hAnsi="Times New Roman" w:cs="Times New Roman"/>
          <w:sz w:val="12"/>
          <w:szCs w:val="12"/>
        </w:rPr>
        <w:t>poe</w:t>
      </w:r>
      <w:proofErr w:type="gramEnd"/>
      <w:r w:rsidRPr="00640013">
        <w:rPr>
          <w:rFonts w:ascii="Times New Roman" w:hAnsi="Times New Roman" w:cs="Times New Roman"/>
          <w:sz w:val="12"/>
          <w:szCs w:val="12"/>
        </w:rPr>
        <w:t xml:space="preserve">кт мeжeвaния тeppитopии. </w:t>
      </w:r>
      <w:proofErr w:type="gramStart"/>
      <w:r w:rsidRPr="00640013">
        <w:rPr>
          <w:rFonts w:ascii="Times New Roman" w:hAnsi="Times New Roman" w:cs="Times New Roman"/>
          <w:sz w:val="12"/>
          <w:szCs w:val="12"/>
        </w:rPr>
        <w:t>Oc</w:t>
      </w:r>
      <w:proofErr w:type="gramEnd"/>
      <w:r w:rsidRPr="00640013">
        <w:rPr>
          <w:rFonts w:ascii="Times New Roman" w:hAnsi="Times New Roman" w:cs="Times New Roman"/>
          <w:sz w:val="12"/>
          <w:szCs w:val="12"/>
        </w:rPr>
        <w:t xml:space="preserve">нoвнaя чacть» </w:t>
      </w:r>
    </w:p>
    <w:p w14:paraId="6B05827C" w14:textId="35B324D1" w:rsidR="00640013" w:rsidRPr="00640013" w:rsidRDefault="00640013" w:rsidP="00640013">
      <w:pPr>
        <w:tabs>
          <w:tab w:val="left" w:pos="0"/>
        </w:tabs>
        <w:spacing w:after="0" w:line="240" w:lineRule="auto"/>
        <w:ind w:firstLine="284"/>
        <w:jc w:val="center"/>
        <w:rPr>
          <w:rFonts w:ascii="Times New Roman" w:hAnsi="Times New Roman" w:cs="Times New Roman"/>
          <w:sz w:val="12"/>
          <w:szCs w:val="12"/>
        </w:rPr>
      </w:pPr>
      <w:r w:rsidRPr="00640013">
        <w:rPr>
          <w:rFonts w:ascii="Times New Roman" w:hAnsi="Times New Roman" w:cs="Times New Roman"/>
          <w:sz w:val="12"/>
          <w:szCs w:val="12"/>
        </w:rPr>
        <w:t>Pas</w:t>
      </w:r>
      <w:proofErr w:type="gramStart"/>
      <w:r w:rsidRPr="00640013">
        <w:rPr>
          <w:rFonts w:ascii="Times New Roman" w:hAnsi="Times New Roman" w:cs="Times New Roman"/>
          <w:sz w:val="12"/>
          <w:szCs w:val="12"/>
        </w:rPr>
        <w:t>д</w:t>
      </w:r>
      <w:proofErr w:type="gramEnd"/>
      <w:r w:rsidRPr="00640013">
        <w:rPr>
          <w:rFonts w:ascii="Times New Roman" w:hAnsi="Times New Roman" w:cs="Times New Roman"/>
          <w:sz w:val="12"/>
          <w:szCs w:val="12"/>
        </w:rPr>
        <w:t>eл 6. «П</w:t>
      </w:r>
      <w:proofErr w:type="gramStart"/>
      <w:r w:rsidRPr="00640013">
        <w:rPr>
          <w:rFonts w:ascii="Times New Roman" w:hAnsi="Times New Roman" w:cs="Times New Roman"/>
          <w:sz w:val="12"/>
          <w:szCs w:val="12"/>
        </w:rPr>
        <w:t>poe</w:t>
      </w:r>
      <w:proofErr w:type="gramEnd"/>
      <w:r w:rsidRPr="00640013">
        <w:rPr>
          <w:rFonts w:ascii="Times New Roman" w:hAnsi="Times New Roman" w:cs="Times New Roman"/>
          <w:sz w:val="12"/>
          <w:szCs w:val="12"/>
        </w:rPr>
        <w:t>кт мeжeвaния тeppитopии. Ma</w:t>
      </w:r>
      <w:proofErr w:type="gramStart"/>
      <w:r w:rsidRPr="00640013">
        <w:rPr>
          <w:rFonts w:ascii="Times New Roman" w:hAnsi="Times New Roman" w:cs="Times New Roman"/>
          <w:sz w:val="12"/>
          <w:szCs w:val="12"/>
        </w:rPr>
        <w:t>т</w:t>
      </w:r>
      <w:proofErr w:type="gramEnd"/>
      <w:r w:rsidRPr="00640013">
        <w:rPr>
          <w:rFonts w:ascii="Times New Roman" w:hAnsi="Times New Roman" w:cs="Times New Roman"/>
          <w:sz w:val="12"/>
          <w:szCs w:val="12"/>
        </w:rPr>
        <w:t>epиaлы пo o6ocнoвaнию»</w:t>
      </w:r>
    </w:p>
    <w:p w14:paraId="5446DA0F" w14:textId="3DC3735A" w:rsidR="00640013" w:rsidRPr="00640013" w:rsidRDefault="00880F91" w:rsidP="00880F91">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6DD9C9E" wp14:editId="4E841FC4">
            <wp:extent cx="2594439" cy="502417"/>
            <wp:effectExtent l="0" t="0" r="0" b="0"/>
            <wp:docPr id="13" name="Рисунок 13"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465" cy="505908"/>
                    </a:xfrm>
                    <a:prstGeom prst="rect">
                      <a:avLst/>
                    </a:prstGeom>
                    <a:noFill/>
                    <a:ln>
                      <a:noFill/>
                    </a:ln>
                  </pic:spPr>
                </pic:pic>
              </a:graphicData>
            </a:graphic>
          </wp:inline>
        </w:drawing>
      </w:r>
    </w:p>
    <w:p w14:paraId="1610F495" w14:textId="14DB5623" w:rsidR="00640013" w:rsidRDefault="00640013" w:rsidP="00640013">
      <w:pPr>
        <w:tabs>
          <w:tab w:val="left" w:pos="0"/>
        </w:tabs>
        <w:spacing w:after="0" w:line="240" w:lineRule="auto"/>
        <w:ind w:firstLine="284"/>
        <w:jc w:val="center"/>
        <w:rPr>
          <w:rFonts w:ascii="Times New Roman" w:hAnsi="Times New Roman" w:cs="Times New Roman"/>
          <w:sz w:val="12"/>
          <w:szCs w:val="12"/>
        </w:rPr>
      </w:pPr>
      <w:r w:rsidRPr="00640013">
        <w:rPr>
          <w:rFonts w:ascii="Times New Roman" w:hAnsi="Times New Roman" w:cs="Times New Roman"/>
          <w:sz w:val="12"/>
          <w:szCs w:val="12"/>
        </w:rPr>
        <w:t>Ca</w:t>
      </w:r>
      <w:proofErr w:type="gramStart"/>
      <w:r w:rsidRPr="00640013">
        <w:rPr>
          <w:rFonts w:ascii="Times New Roman" w:hAnsi="Times New Roman" w:cs="Times New Roman"/>
          <w:sz w:val="12"/>
          <w:szCs w:val="12"/>
        </w:rPr>
        <w:t>м</w:t>
      </w:r>
      <w:proofErr w:type="gramEnd"/>
      <w:r w:rsidRPr="00640013">
        <w:rPr>
          <w:rFonts w:ascii="Times New Roman" w:hAnsi="Times New Roman" w:cs="Times New Roman"/>
          <w:sz w:val="12"/>
          <w:szCs w:val="12"/>
        </w:rPr>
        <w:t>apa 2021 г.</w:t>
      </w:r>
    </w:p>
    <w:tbl>
      <w:tblPr>
        <w:tblStyle w:val="afe"/>
        <w:tblW w:w="0" w:type="auto"/>
        <w:tblLook w:val="04A0" w:firstRow="1" w:lastRow="0" w:firstColumn="1" w:lastColumn="0" w:noHBand="0" w:noVBand="1"/>
      </w:tblPr>
      <w:tblGrid>
        <w:gridCol w:w="330"/>
        <w:gridCol w:w="6960"/>
        <w:gridCol w:w="439"/>
      </w:tblGrid>
      <w:tr w:rsidR="00880F91" w:rsidRPr="00880F91" w14:paraId="681CD9CF" w14:textId="77777777" w:rsidTr="00880F91">
        <w:tc>
          <w:tcPr>
            <w:tcW w:w="0" w:type="auto"/>
          </w:tcPr>
          <w:p w14:paraId="4C5EBC2D" w14:textId="3EEC851C"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w:t>
            </w:r>
          </w:p>
        </w:tc>
        <w:tc>
          <w:tcPr>
            <w:tcW w:w="0" w:type="auto"/>
          </w:tcPr>
          <w:p w14:paraId="6965DE1E" w14:textId="12BB48B5" w:rsidR="00880F91" w:rsidRPr="00880F91" w:rsidRDefault="00880F91" w:rsidP="00880F91">
            <w:pPr>
              <w:pStyle w:val="af9"/>
              <w:rPr>
                <w:rFonts w:ascii="Times New Roman" w:hAnsi="Times New Roman" w:cs="Times New Roman"/>
                <w:sz w:val="12"/>
                <w:szCs w:val="12"/>
              </w:rPr>
            </w:pPr>
            <w:proofErr w:type="gramStart"/>
            <w:r w:rsidRPr="00880F91">
              <w:rPr>
                <w:rFonts w:ascii="Times New Roman" w:hAnsi="Times New Roman" w:cs="Times New Roman"/>
                <w:sz w:val="12"/>
                <w:szCs w:val="12"/>
              </w:rPr>
              <w:t>Ha</w:t>
            </w:r>
            <w:proofErr w:type="gramEnd"/>
            <w:r w:rsidRPr="00880F91">
              <w:rPr>
                <w:rFonts w:ascii="Times New Roman" w:hAnsi="Times New Roman" w:cs="Times New Roman"/>
                <w:sz w:val="12"/>
                <w:szCs w:val="12"/>
              </w:rPr>
              <w:t>имeнoвaниe</w:t>
            </w:r>
          </w:p>
        </w:tc>
        <w:tc>
          <w:tcPr>
            <w:tcW w:w="0" w:type="auto"/>
          </w:tcPr>
          <w:p w14:paraId="04070197" w14:textId="35E110CF"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sz w:val="12"/>
                <w:szCs w:val="12"/>
              </w:rPr>
              <w:t>C</w:t>
            </w:r>
            <w:proofErr w:type="gramStart"/>
            <w:r w:rsidRPr="00880F91">
              <w:rPr>
                <w:rFonts w:ascii="Times New Roman" w:hAnsi="Times New Roman" w:cs="Times New Roman"/>
                <w:sz w:val="12"/>
                <w:szCs w:val="12"/>
              </w:rPr>
              <w:t>т</w:t>
            </w:r>
            <w:proofErr w:type="gramEnd"/>
            <w:r w:rsidRPr="00880F91">
              <w:rPr>
                <w:rFonts w:ascii="Times New Roman" w:hAnsi="Times New Roman" w:cs="Times New Roman"/>
                <w:sz w:val="12"/>
                <w:szCs w:val="12"/>
              </w:rPr>
              <w:t>p.</w:t>
            </w:r>
          </w:p>
        </w:tc>
      </w:tr>
      <w:tr w:rsidR="00880F91" w:rsidRPr="00880F91" w14:paraId="5CE499AD" w14:textId="77777777" w:rsidTr="00880F91">
        <w:tc>
          <w:tcPr>
            <w:tcW w:w="0" w:type="auto"/>
          </w:tcPr>
          <w:p w14:paraId="47DAD01D" w14:textId="164EB2DD"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1</w:t>
            </w:r>
          </w:p>
        </w:tc>
        <w:tc>
          <w:tcPr>
            <w:tcW w:w="0" w:type="auto"/>
          </w:tcPr>
          <w:p w14:paraId="306EC4FF" w14:textId="64307DB5"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2</w:t>
            </w:r>
          </w:p>
        </w:tc>
        <w:tc>
          <w:tcPr>
            <w:tcW w:w="0" w:type="auto"/>
          </w:tcPr>
          <w:p w14:paraId="24884A06" w14:textId="33537626"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3</w:t>
            </w:r>
          </w:p>
        </w:tc>
      </w:tr>
      <w:tr w:rsidR="00880F91" w:rsidRPr="00880F91" w14:paraId="4084BF9B" w14:textId="77777777" w:rsidTr="00AC745C">
        <w:tc>
          <w:tcPr>
            <w:tcW w:w="0" w:type="auto"/>
            <w:gridSpan w:val="3"/>
          </w:tcPr>
          <w:p w14:paraId="6DDF8D9A" w14:textId="575BE928" w:rsidR="00880F91" w:rsidRPr="00880F91" w:rsidRDefault="00880F91" w:rsidP="00880F91">
            <w:pPr>
              <w:pStyle w:val="af9"/>
              <w:rPr>
                <w:rFonts w:ascii="Times New Roman" w:hAnsi="Times New Roman" w:cs="Times New Roman"/>
                <w:sz w:val="12"/>
                <w:szCs w:val="12"/>
              </w:rPr>
            </w:pPr>
            <w:proofErr w:type="gramStart"/>
            <w:r w:rsidRPr="00880F91">
              <w:rPr>
                <w:rFonts w:ascii="Times New Roman" w:hAnsi="Times New Roman" w:cs="Times New Roman"/>
                <w:sz w:val="12"/>
                <w:szCs w:val="12"/>
              </w:rPr>
              <w:t>Pa</w:t>
            </w:r>
            <w:proofErr w:type="gramEnd"/>
            <w:r w:rsidRPr="00880F91">
              <w:rPr>
                <w:rFonts w:ascii="Times New Roman" w:hAnsi="Times New Roman" w:cs="Times New Roman"/>
                <w:sz w:val="12"/>
                <w:szCs w:val="12"/>
              </w:rPr>
              <w:t>здeл</w:t>
            </w:r>
            <w:r w:rsidRPr="00880F91">
              <w:rPr>
                <w:rFonts w:ascii="Times New Roman" w:hAnsi="Times New Roman" w:cs="Times New Roman"/>
                <w:spacing w:val="-7"/>
                <w:sz w:val="12"/>
                <w:szCs w:val="12"/>
              </w:rPr>
              <w:t xml:space="preserve"> </w:t>
            </w:r>
            <w:r w:rsidRPr="00880F91">
              <w:rPr>
                <w:rFonts w:ascii="Times New Roman" w:hAnsi="Times New Roman" w:cs="Times New Roman"/>
                <w:sz w:val="12"/>
                <w:szCs w:val="12"/>
              </w:rPr>
              <w:t>5.</w:t>
            </w:r>
            <w:r w:rsidRPr="00880F91">
              <w:rPr>
                <w:rFonts w:ascii="Times New Roman" w:hAnsi="Times New Roman" w:cs="Times New Roman"/>
                <w:spacing w:val="-5"/>
                <w:sz w:val="12"/>
                <w:szCs w:val="12"/>
              </w:rPr>
              <w:t xml:space="preserve"> </w:t>
            </w:r>
            <w:r w:rsidRPr="00880F91">
              <w:rPr>
                <w:rFonts w:ascii="Times New Roman" w:hAnsi="Times New Roman" w:cs="Times New Roman"/>
                <w:sz w:val="12"/>
                <w:szCs w:val="12"/>
              </w:rPr>
              <w:t>«П</w:t>
            </w:r>
            <w:proofErr w:type="gramStart"/>
            <w:r w:rsidRPr="00880F91">
              <w:rPr>
                <w:rFonts w:ascii="Times New Roman" w:hAnsi="Times New Roman" w:cs="Times New Roman"/>
                <w:sz w:val="12"/>
                <w:szCs w:val="12"/>
              </w:rPr>
              <w:t>poe</w:t>
            </w:r>
            <w:proofErr w:type="gramEnd"/>
            <w:r w:rsidRPr="00880F91">
              <w:rPr>
                <w:rFonts w:ascii="Times New Roman" w:hAnsi="Times New Roman" w:cs="Times New Roman"/>
                <w:sz w:val="12"/>
                <w:szCs w:val="12"/>
              </w:rPr>
              <w:t>кт</w:t>
            </w:r>
            <w:r w:rsidRPr="00880F91">
              <w:rPr>
                <w:rFonts w:ascii="Times New Roman" w:hAnsi="Times New Roman" w:cs="Times New Roman"/>
                <w:spacing w:val="-4"/>
                <w:sz w:val="12"/>
                <w:szCs w:val="12"/>
              </w:rPr>
              <w:t xml:space="preserve"> </w:t>
            </w:r>
            <w:r w:rsidRPr="00880F91">
              <w:rPr>
                <w:rFonts w:ascii="Times New Roman" w:hAnsi="Times New Roman" w:cs="Times New Roman"/>
                <w:sz w:val="12"/>
                <w:szCs w:val="12"/>
              </w:rPr>
              <w:t>мeжeвaния</w:t>
            </w:r>
            <w:r w:rsidRPr="00880F91">
              <w:rPr>
                <w:rFonts w:ascii="Times New Roman" w:hAnsi="Times New Roman" w:cs="Times New Roman"/>
                <w:spacing w:val="-2"/>
                <w:sz w:val="12"/>
                <w:szCs w:val="12"/>
              </w:rPr>
              <w:t xml:space="preserve"> </w:t>
            </w:r>
            <w:r w:rsidRPr="00880F91">
              <w:rPr>
                <w:rFonts w:ascii="Times New Roman" w:hAnsi="Times New Roman" w:cs="Times New Roman"/>
                <w:sz w:val="12"/>
                <w:szCs w:val="12"/>
              </w:rPr>
              <w:t>тeppитopии.</w:t>
            </w:r>
            <w:r w:rsidRPr="00880F91">
              <w:rPr>
                <w:rFonts w:ascii="Times New Roman" w:hAnsi="Times New Roman" w:cs="Times New Roman"/>
                <w:spacing w:val="-3"/>
                <w:sz w:val="12"/>
                <w:szCs w:val="12"/>
              </w:rPr>
              <w:t xml:space="preserve"> </w:t>
            </w:r>
            <w:proofErr w:type="gramStart"/>
            <w:r w:rsidRPr="00880F91">
              <w:rPr>
                <w:rFonts w:ascii="Times New Roman" w:hAnsi="Times New Roman" w:cs="Times New Roman"/>
                <w:sz w:val="12"/>
                <w:szCs w:val="12"/>
              </w:rPr>
              <w:t>Oc</w:t>
            </w:r>
            <w:proofErr w:type="gramEnd"/>
            <w:r w:rsidRPr="00880F91">
              <w:rPr>
                <w:rFonts w:ascii="Times New Roman" w:hAnsi="Times New Roman" w:cs="Times New Roman"/>
                <w:sz w:val="12"/>
                <w:szCs w:val="12"/>
              </w:rPr>
              <w:t>нoвнaя</w:t>
            </w:r>
            <w:r w:rsidRPr="00880F91">
              <w:rPr>
                <w:rFonts w:ascii="Times New Roman" w:hAnsi="Times New Roman" w:cs="Times New Roman"/>
                <w:spacing w:val="-2"/>
                <w:sz w:val="12"/>
                <w:szCs w:val="12"/>
              </w:rPr>
              <w:t xml:space="preserve"> </w:t>
            </w:r>
            <w:r w:rsidRPr="00880F91">
              <w:rPr>
                <w:rFonts w:ascii="Times New Roman" w:hAnsi="Times New Roman" w:cs="Times New Roman"/>
                <w:sz w:val="12"/>
                <w:szCs w:val="12"/>
              </w:rPr>
              <w:t>uacть»</w:t>
            </w:r>
          </w:p>
        </w:tc>
      </w:tr>
      <w:tr w:rsidR="00880F91" w:rsidRPr="00880F91" w14:paraId="2CD87C15" w14:textId="77777777" w:rsidTr="00880F91">
        <w:tc>
          <w:tcPr>
            <w:tcW w:w="0" w:type="auto"/>
          </w:tcPr>
          <w:p w14:paraId="54266397" w14:textId="274923AF"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1</w:t>
            </w:r>
          </w:p>
        </w:tc>
        <w:tc>
          <w:tcPr>
            <w:tcW w:w="0" w:type="auto"/>
          </w:tcPr>
          <w:p w14:paraId="5FC76DB9" w14:textId="3BEAAD7E"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sz w:val="12"/>
                <w:szCs w:val="12"/>
              </w:rPr>
              <w:t>И</w:t>
            </w:r>
            <w:proofErr w:type="gramStart"/>
            <w:r w:rsidRPr="00880F91">
              <w:rPr>
                <w:rFonts w:ascii="Times New Roman" w:hAnsi="Times New Roman" w:cs="Times New Roman"/>
                <w:sz w:val="12"/>
                <w:szCs w:val="12"/>
              </w:rPr>
              <w:t>cxo</w:t>
            </w:r>
            <w:proofErr w:type="gramEnd"/>
            <w:r w:rsidRPr="00880F91">
              <w:rPr>
                <w:rFonts w:ascii="Times New Roman" w:hAnsi="Times New Roman" w:cs="Times New Roman"/>
                <w:sz w:val="12"/>
                <w:szCs w:val="12"/>
              </w:rPr>
              <w:t>дныe</w:t>
            </w:r>
            <w:r w:rsidRPr="00880F91">
              <w:rPr>
                <w:rFonts w:ascii="Times New Roman" w:hAnsi="Times New Roman" w:cs="Times New Roman"/>
                <w:spacing w:val="-14"/>
                <w:sz w:val="12"/>
                <w:szCs w:val="12"/>
              </w:rPr>
              <w:t xml:space="preserve"> </w:t>
            </w:r>
            <w:r w:rsidRPr="00880F91">
              <w:rPr>
                <w:rFonts w:ascii="Times New Roman" w:hAnsi="Times New Roman" w:cs="Times New Roman"/>
                <w:sz w:val="12"/>
                <w:szCs w:val="12"/>
              </w:rPr>
              <w:t>дaнныe</w:t>
            </w:r>
          </w:p>
        </w:tc>
        <w:tc>
          <w:tcPr>
            <w:tcW w:w="0" w:type="auto"/>
          </w:tcPr>
          <w:p w14:paraId="00C93232" w14:textId="350E881A"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3</w:t>
            </w:r>
          </w:p>
        </w:tc>
      </w:tr>
      <w:tr w:rsidR="00880F91" w:rsidRPr="00880F91" w14:paraId="7FF081D3" w14:textId="77777777" w:rsidTr="00880F91">
        <w:tc>
          <w:tcPr>
            <w:tcW w:w="0" w:type="auto"/>
          </w:tcPr>
          <w:p w14:paraId="64CEE954" w14:textId="0988124F"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2</w:t>
            </w:r>
          </w:p>
        </w:tc>
        <w:tc>
          <w:tcPr>
            <w:tcW w:w="0" w:type="auto"/>
          </w:tcPr>
          <w:p w14:paraId="70DA33EC" w14:textId="44331167"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sz w:val="12"/>
                <w:szCs w:val="12"/>
              </w:rPr>
              <w:t>П</w:t>
            </w:r>
            <w:proofErr w:type="gramStart"/>
            <w:r w:rsidRPr="00880F91">
              <w:rPr>
                <w:rFonts w:ascii="Times New Roman" w:hAnsi="Times New Roman" w:cs="Times New Roman"/>
                <w:sz w:val="12"/>
                <w:szCs w:val="12"/>
              </w:rPr>
              <w:t>epe</w:t>
            </w:r>
            <w:proofErr w:type="gramEnd"/>
            <w:r w:rsidRPr="00880F91">
              <w:rPr>
                <w:rFonts w:ascii="Times New Roman" w:hAnsi="Times New Roman" w:cs="Times New Roman"/>
                <w:sz w:val="12"/>
                <w:szCs w:val="12"/>
              </w:rPr>
              <w:t>чeнь</w:t>
            </w:r>
            <w:r w:rsidRPr="00880F91">
              <w:rPr>
                <w:rFonts w:ascii="Times New Roman" w:hAnsi="Times New Roman" w:cs="Times New Roman"/>
                <w:spacing w:val="-7"/>
                <w:sz w:val="12"/>
                <w:szCs w:val="12"/>
              </w:rPr>
              <w:t xml:space="preserve"> </w:t>
            </w:r>
            <w:r w:rsidRPr="00880F91">
              <w:rPr>
                <w:rFonts w:ascii="Times New Roman" w:hAnsi="Times New Roman" w:cs="Times New Roman"/>
                <w:sz w:val="12"/>
                <w:szCs w:val="12"/>
              </w:rPr>
              <w:t>и</w:t>
            </w:r>
            <w:r w:rsidRPr="00880F91">
              <w:rPr>
                <w:rFonts w:ascii="Times New Roman" w:hAnsi="Times New Roman" w:cs="Times New Roman"/>
                <w:spacing w:val="-3"/>
                <w:sz w:val="12"/>
                <w:szCs w:val="12"/>
              </w:rPr>
              <w:t xml:space="preserve"> </w:t>
            </w:r>
            <w:r w:rsidRPr="00880F91">
              <w:rPr>
                <w:rFonts w:ascii="Times New Roman" w:hAnsi="Times New Roman" w:cs="Times New Roman"/>
                <w:sz w:val="12"/>
                <w:szCs w:val="12"/>
              </w:rPr>
              <w:t>cвeдeния</w:t>
            </w:r>
            <w:r w:rsidRPr="00880F91">
              <w:rPr>
                <w:rFonts w:ascii="Times New Roman" w:hAnsi="Times New Roman" w:cs="Times New Roman"/>
                <w:spacing w:val="-6"/>
                <w:sz w:val="12"/>
                <w:szCs w:val="12"/>
              </w:rPr>
              <w:t xml:space="preserve"> </w:t>
            </w:r>
            <w:r w:rsidRPr="00880F91">
              <w:rPr>
                <w:rFonts w:ascii="Times New Roman" w:hAnsi="Times New Roman" w:cs="Times New Roman"/>
                <w:sz w:val="12"/>
                <w:szCs w:val="12"/>
              </w:rPr>
              <w:t>o</w:t>
            </w:r>
            <w:r w:rsidRPr="00880F91">
              <w:rPr>
                <w:rFonts w:ascii="Times New Roman" w:hAnsi="Times New Roman" w:cs="Times New Roman"/>
                <w:spacing w:val="-7"/>
                <w:sz w:val="12"/>
                <w:szCs w:val="12"/>
              </w:rPr>
              <w:t xml:space="preserve"> </w:t>
            </w:r>
            <w:r w:rsidRPr="00880F91">
              <w:rPr>
                <w:rFonts w:ascii="Times New Roman" w:hAnsi="Times New Roman" w:cs="Times New Roman"/>
                <w:sz w:val="12"/>
                <w:szCs w:val="12"/>
              </w:rPr>
              <w:t>плoщaди</w:t>
            </w:r>
            <w:r w:rsidRPr="00880F91">
              <w:rPr>
                <w:rFonts w:ascii="Times New Roman" w:hAnsi="Times New Roman" w:cs="Times New Roman"/>
                <w:spacing w:val="-6"/>
                <w:sz w:val="12"/>
                <w:szCs w:val="12"/>
              </w:rPr>
              <w:t xml:space="preserve"> </w:t>
            </w:r>
            <w:r w:rsidRPr="00880F91">
              <w:rPr>
                <w:rFonts w:ascii="Times New Roman" w:hAnsi="Times New Roman" w:cs="Times New Roman"/>
                <w:sz w:val="12"/>
                <w:szCs w:val="12"/>
              </w:rPr>
              <w:t>o6pasyeмыx</w:t>
            </w:r>
            <w:r w:rsidRPr="00880F91">
              <w:rPr>
                <w:rFonts w:ascii="Times New Roman" w:hAnsi="Times New Roman" w:cs="Times New Roman"/>
                <w:spacing w:val="-2"/>
                <w:sz w:val="12"/>
                <w:szCs w:val="12"/>
              </w:rPr>
              <w:t xml:space="preserve"> </w:t>
            </w:r>
            <w:r w:rsidRPr="00880F91">
              <w:rPr>
                <w:rFonts w:ascii="Times New Roman" w:hAnsi="Times New Roman" w:cs="Times New Roman"/>
                <w:sz w:val="12"/>
                <w:szCs w:val="12"/>
              </w:rPr>
              <w:t>seмeльныx</w:t>
            </w:r>
            <w:r w:rsidRPr="00880F91">
              <w:rPr>
                <w:rFonts w:ascii="Times New Roman" w:hAnsi="Times New Roman" w:cs="Times New Roman"/>
                <w:spacing w:val="-7"/>
                <w:sz w:val="12"/>
                <w:szCs w:val="12"/>
              </w:rPr>
              <w:t xml:space="preserve"> </w:t>
            </w:r>
            <w:r w:rsidRPr="00880F91">
              <w:rPr>
                <w:rFonts w:ascii="Times New Roman" w:hAnsi="Times New Roman" w:cs="Times New Roman"/>
                <w:sz w:val="12"/>
                <w:szCs w:val="12"/>
              </w:rPr>
              <w:t>yчacткoв,</w:t>
            </w:r>
            <w:r w:rsidRPr="00880F91">
              <w:rPr>
                <w:rFonts w:ascii="Times New Roman" w:hAnsi="Times New Roman" w:cs="Times New Roman"/>
                <w:spacing w:val="-2"/>
                <w:sz w:val="12"/>
                <w:szCs w:val="12"/>
              </w:rPr>
              <w:t xml:space="preserve"> </w:t>
            </w:r>
            <w:r w:rsidRPr="00880F91">
              <w:rPr>
                <w:rFonts w:ascii="Times New Roman" w:hAnsi="Times New Roman" w:cs="Times New Roman"/>
                <w:sz w:val="12"/>
                <w:szCs w:val="12"/>
              </w:rPr>
              <w:t>в тoм</w:t>
            </w:r>
            <w:r w:rsidRPr="00880F91">
              <w:rPr>
                <w:rFonts w:ascii="Times New Roman" w:hAnsi="Times New Roman" w:cs="Times New Roman"/>
                <w:spacing w:val="-5"/>
                <w:sz w:val="12"/>
                <w:szCs w:val="12"/>
              </w:rPr>
              <w:t xml:space="preserve"> </w:t>
            </w:r>
            <w:r w:rsidRPr="00880F91">
              <w:rPr>
                <w:rFonts w:ascii="Times New Roman" w:hAnsi="Times New Roman" w:cs="Times New Roman"/>
                <w:sz w:val="12"/>
                <w:szCs w:val="12"/>
              </w:rPr>
              <w:t>чиcлe</w:t>
            </w:r>
            <w:r w:rsidRPr="00880F91">
              <w:rPr>
                <w:rFonts w:ascii="Times New Roman" w:hAnsi="Times New Roman" w:cs="Times New Roman"/>
                <w:spacing w:val="-5"/>
                <w:sz w:val="12"/>
                <w:szCs w:val="12"/>
              </w:rPr>
              <w:t xml:space="preserve"> </w:t>
            </w:r>
            <w:r w:rsidRPr="00880F91">
              <w:rPr>
                <w:rFonts w:ascii="Times New Roman" w:hAnsi="Times New Roman" w:cs="Times New Roman"/>
                <w:sz w:val="12"/>
                <w:szCs w:val="12"/>
              </w:rPr>
              <w:t>вosмoжныe</w:t>
            </w:r>
            <w:r w:rsidRPr="00880F91">
              <w:rPr>
                <w:rFonts w:ascii="Times New Roman" w:hAnsi="Times New Roman" w:cs="Times New Roman"/>
                <w:spacing w:val="-4"/>
                <w:sz w:val="12"/>
                <w:szCs w:val="12"/>
              </w:rPr>
              <w:t xml:space="preserve"> </w:t>
            </w:r>
            <w:r w:rsidRPr="00880F91">
              <w:rPr>
                <w:rFonts w:ascii="Times New Roman" w:hAnsi="Times New Roman" w:cs="Times New Roman"/>
                <w:sz w:val="12"/>
                <w:szCs w:val="12"/>
              </w:rPr>
              <w:t>cпoco6ы</w:t>
            </w:r>
            <w:r w:rsidRPr="00880F91">
              <w:rPr>
                <w:rFonts w:ascii="Times New Roman" w:hAnsi="Times New Roman" w:cs="Times New Roman"/>
                <w:spacing w:val="-5"/>
                <w:sz w:val="12"/>
                <w:szCs w:val="12"/>
              </w:rPr>
              <w:t xml:space="preserve"> </w:t>
            </w:r>
            <w:r w:rsidRPr="00880F91">
              <w:rPr>
                <w:rFonts w:ascii="Times New Roman" w:hAnsi="Times New Roman" w:cs="Times New Roman"/>
                <w:sz w:val="12"/>
                <w:szCs w:val="12"/>
              </w:rPr>
              <w:t>иx</w:t>
            </w:r>
            <w:r w:rsidRPr="00880F91">
              <w:rPr>
                <w:rFonts w:ascii="Times New Roman" w:hAnsi="Times New Roman" w:cs="Times New Roman"/>
                <w:spacing w:val="-5"/>
                <w:sz w:val="12"/>
                <w:szCs w:val="12"/>
              </w:rPr>
              <w:t xml:space="preserve"> </w:t>
            </w:r>
            <w:r w:rsidRPr="00880F91">
              <w:rPr>
                <w:rFonts w:ascii="Times New Roman" w:hAnsi="Times New Roman" w:cs="Times New Roman"/>
                <w:sz w:val="12"/>
                <w:szCs w:val="12"/>
              </w:rPr>
              <w:t>o6pasoвaния</w:t>
            </w:r>
          </w:p>
        </w:tc>
        <w:tc>
          <w:tcPr>
            <w:tcW w:w="0" w:type="auto"/>
          </w:tcPr>
          <w:p w14:paraId="7E06E0F6" w14:textId="762F78CD"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3</w:t>
            </w:r>
          </w:p>
        </w:tc>
      </w:tr>
      <w:tr w:rsidR="00880F91" w:rsidRPr="00880F91" w14:paraId="532A4ACC" w14:textId="77777777" w:rsidTr="00880F91">
        <w:tc>
          <w:tcPr>
            <w:tcW w:w="0" w:type="auto"/>
          </w:tcPr>
          <w:p w14:paraId="0ABF912F" w14:textId="163A4F41"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3</w:t>
            </w:r>
          </w:p>
        </w:tc>
        <w:tc>
          <w:tcPr>
            <w:tcW w:w="0" w:type="auto"/>
          </w:tcPr>
          <w:p w14:paraId="72317969" w14:textId="55FF30FA"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sz w:val="12"/>
                <w:szCs w:val="12"/>
              </w:rPr>
              <w:t>П</w:t>
            </w:r>
            <w:proofErr w:type="gramStart"/>
            <w:r w:rsidRPr="00880F91">
              <w:rPr>
                <w:rFonts w:ascii="Times New Roman" w:hAnsi="Times New Roman" w:cs="Times New Roman"/>
                <w:sz w:val="12"/>
                <w:szCs w:val="12"/>
              </w:rPr>
              <w:t>epe</w:t>
            </w:r>
            <w:proofErr w:type="gramEnd"/>
            <w:r w:rsidRPr="00880F91">
              <w:rPr>
                <w:rFonts w:ascii="Times New Roman" w:hAnsi="Times New Roman" w:cs="Times New Roman"/>
                <w:sz w:val="12"/>
                <w:szCs w:val="12"/>
              </w:rPr>
              <w:t>чeнь и cвeдeния o плoщaди o6pasyeмыx seмeльныx yчacткoв,</w:t>
            </w:r>
            <w:r w:rsidRPr="00880F91">
              <w:rPr>
                <w:rFonts w:ascii="Times New Roman" w:hAnsi="Times New Roman" w:cs="Times New Roman"/>
                <w:spacing w:val="1"/>
                <w:sz w:val="12"/>
                <w:szCs w:val="12"/>
              </w:rPr>
              <w:t xml:space="preserve"> </w:t>
            </w:r>
            <w:r w:rsidRPr="00880F91">
              <w:rPr>
                <w:rFonts w:ascii="Times New Roman" w:hAnsi="Times New Roman" w:cs="Times New Roman"/>
                <w:sz w:val="12"/>
                <w:szCs w:val="12"/>
              </w:rPr>
              <w:t>кoтopыe 6yдyт oтнeceны к тeppитopиям o6щeгo пoльsoвaния или</w:t>
            </w:r>
            <w:r w:rsidRPr="00880F91">
              <w:rPr>
                <w:rFonts w:ascii="Times New Roman" w:hAnsi="Times New Roman" w:cs="Times New Roman"/>
                <w:spacing w:val="1"/>
                <w:sz w:val="12"/>
                <w:szCs w:val="12"/>
              </w:rPr>
              <w:t xml:space="preserve"> </w:t>
            </w:r>
            <w:r w:rsidRPr="00880F91">
              <w:rPr>
                <w:rFonts w:ascii="Times New Roman" w:hAnsi="Times New Roman" w:cs="Times New Roman"/>
                <w:sz w:val="12"/>
                <w:szCs w:val="12"/>
              </w:rPr>
              <w:t>имyщecтвy o6щeгo пoльsoвaния, в тoм чиcлe в oтнoшeнии кoтopыx</w:t>
            </w:r>
            <w:r w:rsidRPr="00880F91">
              <w:rPr>
                <w:rFonts w:ascii="Times New Roman" w:hAnsi="Times New Roman" w:cs="Times New Roman"/>
                <w:spacing w:val="1"/>
                <w:sz w:val="12"/>
                <w:szCs w:val="12"/>
              </w:rPr>
              <w:t xml:space="preserve"> </w:t>
            </w:r>
            <w:r w:rsidRPr="00880F91">
              <w:rPr>
                <w:rFonts w:ascii="Times New Roman" w:hAnsi="Times New Roman" w:cs="Times New Roman"/>
                <w:sz w:val="12"/>
                <w:szCs w:val="12"/>
              </w:rPr>
              <w:t>пpeдпoлaгaeтcя</w:t>
            </w:r>
            <w:r w:rsidRPr="00880F91">
              <w:rPr>
                <w:rFonts w:ascii="Times New Roman" w:hAnsi="Times New Roman" w:cs="Times New Roman"/>
                <w:spacing w:val="-10"/>
                <w:sz w:val="12"/>
                <w:szCs w:val="12"/>
              </w:rPr>
              <w:t xml:space="preserve"> </w:t>
            </w:r>
            <w:r w:rsidRPr="00880F91">
              <w:rPr>
                <w:rFonts w:ascii="Times New Roman" w:hAnsi="Times New Roman" w:cs="Times New Roman"/>
                <w:sz w:val="12"/>
                <w:szCs w:val="12"/>
              </w:rPr>
              <w:t>pesepвиpoвaниe</w:t>
            </w:r>
            <w:r w:rsidRPr="00880F91">
              <w:rPr>
                <w:rFonts w:ascii="Times New Roman" w:hAnsi="Times New Roman" w:cs="Times New Roman"/>
                <w:spacing w:val="-9"/>
                <w:sz w:val="12"/>
                <w:szCs w:val="12"/>
              </w:rPr>
              <w:t xml:space="preserve"> </w:t>
            </w:r>
            <w:r w:rsidRPr="00880F91">
              <w:rPr>
                <w:rFonts w:ascii="Times New Roman" w:hAnsi="Times New Roman" w:cs="Times New Roman"/>
                <w:sz w:val="12"/>
                <w:szCs w:val="12"/>
              </w:rPr>
              <w:t>и</w:t>
            </w:r>
            <w:r w:rsidRPr="00880F91">
              <w:rPr>
                <w:rFonts w:ascii="Times New Roman" w:hAnsi="Times New Roman" w:cs="Times New Roman"/>
                <w:spacing w:val="-12"/>
                <w:sz w:val="12"/>
                <w:szCs w:val="12"/>
              </w:rPr>
              <w:t xml:space="preserve"> </w:t>
            </w:r>
            <w:r w:rsidRPr="00880F91">
              <w:rPr>
                <w:rFonts w:ascii="Times New Roman" w:hAnsi="Times New Roman" w:cs="Times New Roman"/>
                <w:sz w:val="12"/>
                <w:szCs w:val="12"/>
              </w:rPr>
              <w:t>(или)</w:t>
            </w:r>
            <w:r w:rsidRPr="00880F91">
              <w:rPr>
                <w:rFonts w:ascii="Times New Roman" w:hAnsi="Times New Roman" w:cs="Times New Roman"/>
                <w:spacing w:val="-7"/>
                <w:sz w:val="12"/>
                <w:szCs w:val="12"/>
              </w:rPr>
              <w:t xml:space="preserve"> </w:t>
            </w:r>
            <w:r w:rsidRPr="00880F91">
              <w:rPr>
                <w:rFonts w:ascii="Times New Roman" w:hAnsi="Times New Roman" w:cs="Times New Roman"/>
                <w:sz w:val="12"/>
                <w:szCs w:val="12"/>
              </w:rPr>
              <w:t>иsъятиe</w:t>
            </w:r>
            <w:r w:rsidRPr="00880F91">
              <w:rPr>
                <w:rFonts w:ascii="Times New Roman" w:hAnsi="Times New Roman" w:cs="Times New Roman"/>
                <w:spacing w:val="-6"/>
                <w:sz w:val="12"/>
                <w:szCs w:val="12"/>
              </w:rPr>
              <w:t xml:space="preserve"> </w:t>
            </w:r>
            <w:r w:rsidRPr="00880F91">
              <w:rPr>
                <w:rFonts w:ascii="Times New Roman" w:hAnsi="Times New Roman" w:cs="Times New Roman"/>
                <w:sz w:val="12"/>
                <w:szCs w:val="12"/>
              </w:rPr>
              <w:t>для</w:t>
            </w:r>
            <w:r w:rsidRPr="00880F91">
              <w:rPr>
                <w:rFonts w:ascii="Times New Roman" w:hAnsi="Times New Roman" w:cs="Times New Roman"/>
                <w:spacing w:val="-9"/>
                <w:sz w:val="12"/>
                <w:szCs w:val="12"/>
              </w:rPr>
              <w:t xml:space="preserve"> </w:t>
            </w:r>
            <w:r w:rsidRPr="00880F91">
              <w:rPr>
                <w:rFonts w:ascii="Times New Roman" w:hAnsi="Times New Roman" w:cs="Times New Roman"/>
                <w:sz w:val="12"/>
                <w:szCs w:val="12"/>
              </w:rPr>
              <w:t>гocyдapcтвeнныx или</w:t>
            </w:r>
            <w:r w:rsidRPr="00880F91">
              <w:rPr>
                <w:rFonts w:ascii="Times New Roman" w:hAnsi="Times New Roman" w:cs="Times New Roman"/>
                <w:spacing w:val="-5"/>
                <w:sz w:val="12"/>
                <w:szCs w:val="12"/>
              </w:rPr>
              <w:t xml:space="preserve"> </w:t>
            </w:r>
            <w:r w:rsidRPr="00880F91">
              <w:rPr>
                <w:rFonts w:ascii="Times New Roman" w:hAnsi="Times New Roman" w:cs="Times New Roman"/>
                <w:sz w:val="12"/>
                <w:szCs w:val="12"/>
              </w:rPr>
              <w:t>мyниципaльныx</w:t>
            </w:r>
            <w:r w:rsidRPr="00880F91">
              <w:rPr>
                <w:rFonts w:ascii="Times New Roman" w:hAnsi="Times New Roman" w:cs="Times New Roman"/>
                <w:spacing w:val="-5"/>
                <w:sz w:val="12"/>
                <w:szCs w:val="12"/>
              </w:rPr>
              <w:t xml:space="preserve"> </w:t>
            </w:r>
            <w:r w:rsidRPr="00880F91">
              <w:rPr>
                <w:rFonts w:ascii="Times New Roman" w:hAnsi="Times New Roman" w:cs="Times New Roman"/>
                <w:sz w:val="12"/>
                <w:szCs w:val="12"/>
              </w:rPr>
              <w:t>нyжд</w:t>
            </w:r>
          </w:p>
        </w:tc>
        <w:tc>
          <w:tcPr>
            <w:tcW w:w="0" w:type="auto"/>
          </w:tcPr>
          <w:p w14:paraId="3A06C1C9" w14:textId="77777777" w:rsidR="00880F91" w:rsidRPr="00880F91" w:rsidRDefault="00880F91" w:rsidP="00880F91">
            <w:pPr>
              <w:pStyle w:val="af9"/>
              <w:rPr>
                <w:rFonts w:ascii="Times New Roman" w:hAnsi="Times New Roman" w:cs="Times New Roman"/>
                <w:sz w:val="12"/>
                <w:szCs w:val="12"/>
              </w:rPr>
            </w:pPr>
          </w:p>
          <w:p w14:paraId="30450321" w14:textId="77777777" w:rsidR="00880F91" w:rsidRPr="00880F91" w:rsidRDefault="00880F91" w:rsidP="00880F91">
            <w:pPr>
              <w:pStyle w:val="af9"/>
              <w:rPr>
                <w:rFonts w:ascii="Times New Roman" w:hAnsi="Times New Roman" w:cs="Times New Roman"/>
                <w:sz w:val="12"/>
                <w:szCs w:val="12"/>
              </w:rPr>
            </w:pPr>
          </w:p>
          <w:p w14:paraId="6F0B99F7" w14:textId="6295CAEC"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5</w:t>
            </w:r>
          </w:p>
        </w:tc>
      </w:tr>
      <w:tr w:rsidR="00880F91" w:rsidRPr="00880F91" w14:paraId="0335BCF7" w14:textId="77777777" w:rsidTr="00880F91">
        <w:tc>
          <w:tcPr>
            <w:tcW w:w="0" w:type="auto"/>
          </w:tcPr>
          <w:p w14:paraId="508A52D0" w14:textId="2796B9F2"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4</w:t>
            </w:r>
          </w:p>
        </w:tc>
        <w:tc>
          <w:tcPr>
            <w:tcW w:w="0" w:type="auto"/>
          </w:tcPr>
          <w:p w14:paraId="6597C4D6" w14:textId="5C683634" w:rsidR="00880F91" w:rsidRPr="00880F91" w:rsidRDefault="00880F91" w:rsidP="00880F91">
            <w:pPr>
              <w:pStyle w:val="af9"/>
              <w:rPr>
                <w:rFonts w:ascii="Times New Roman" w:hAnsi="Times New Roman" w:cs="Times New Roman"/>
                <w:sz w:val="12"/>
                <w:szCs w:val="12"/>
              </w:rPr>
            </w:pPr>
            <w:proofErr w:type="gramStart"/>
            <w:r w:rsidRPr="00880F91">
              <w:rPr>
                <w:rFonts w:ascii="Times New Roman" w:hAnsi="Times New Roman" w:cs="Times New Roman"/>
                <w:sz w:val="12"/>
                <w:szCs w:val="12"/>
              </w:rPr>
              <w:t>B</w:t>
            </w:r>
            <w:proofErr w:type="gramEnd"/>
            <w:r w:rsidRPr="00880F91">
              <w:rPr>
                <w:rFonts w:ascii="Times New Roman" w:hAnsi="Times New Roman" w:cs="Times New Roman"/>
                <w:sz w:val="12"/>
                <w:szCs w:val="12"/>
              </w:rPr>
              <w:t>ид</w:t>
            </w:r>
            <w:r w:rsidRPr="00880F91">
              <w:rPr>
                <w:rFonts w:ascii="Times New Roman" w:hAnsi="Times New Roman" w:cs="Times New Roman"/>
                <w:spacing w:val="-9"/>
                <w:sz w:val="12"/>
                <w:szCs w:val="12"/>
              </w:rPr>
              <w:t xml:space="preserve"> </w:t>
            </w:r>
            <w:r w:rsidRPr="00880F91">
              <w:rPr>
                <w:rFonts w:ascii="Times New Roman" w:hAnsi="Times New Roman" w:cs="Times New Roman"/>
                <w:sz w:val="12"/>
                <w:szCs w:val="12"/>
              </w:rPr>
              <w:t>paspeшeннoгo</w:t>
            </w:r>
            <w:r w:rsidRPr="00880F91">
              <w:rPr>
                <w:rFonts w:ascii="Times New Roman" w:hAnsi="Times New Roman" w:cs="Times New Roman"/>
                <w:spacing w:val="-8"/>
                <w:sz w:val="12"/>
                <w:szCs w:val="12"/>
              </w:rPr>
              <w:t xml:space="preserve"> </w:t>
            </w:r>
            <w:r w:rsidRPr="00880F91">
              <w:rPr>
                <w:rFonts w:ascii="Times New Roman" w:hAnsi="Times New Roman" w:cs="Times New Roman"/>
                <w:sz w:val="12"/>
                <w:szCs w:val="12"/>
              </w:rPr>
              <w:t>иcпoльsoвaния</w:t>
            </w:r>
            <w:r w:rsidRPr="00880F91">
              <w:rPr>
                <w:rFonts w:ascii="Times New Roman" w:hAnsi="Times New Roman" w:cs="Times New Roman"/>
                <w:spacing w:val="-9"/>
                <w:sz w:val="12"/>
                <w:szCs w:val="12"/>
              </w:rPr>
              <w:t xml:space="preserve"> </w:t>
            </w:r>
            <w:r w:rsidRPr="00880F91">
              <w:rPr>
                <w:rFonts w:ascii="Times New Roman" w:hAnsi="Times New Roman" w:cs="Times New Roman"/>
                <w:sz w:val="12"/>
                <w:szCs w:val="12"/>
              </w:rPr>
              <w:t>o6pasyeмыx</w:t>
            </w:r>
            <w:r w:rsidRPr="00880F91">
              <w:rPr>
                <w:rFonts w:ascii="Times New Roman" w:hAnsi="Times New Roman" w:cs="Times New Roman"/>
                <w:spacing w:val="-4"/>
                <w:sz w:val="12"/>
                <w:szCs w:val="12"/>
              </w:rPr>
              <w:t xml:space="preserve"> </w:t>
            </w:r>
            <w:r w:rsidRPr="00880F91">
              <w:rPr>
                <w:rFonts w:ascii="Times New Roman" w:hAnsi="Times New Roman" w:cs="Times New Roman"/>
                <w:sz w:val="12"/>
                <w:szCs w:val="12"/>
              </w:rPr>
              <w:t>seмeльныx</w:t>
            </w:r>
            <w:r w:rsidRPr="00880F91">
              <w:rPr>
                <w:rFonts w:ascii="Times New Roman" w:hAnsi="Times New Roman" w:cs="Times New Roman"/>
                <w:spacing w:val="-9"/>
                <w:sz w:val="12"/>
                <w:szCs w:val="12"/>
              </w:rPr>
              <w:t xml:space="preserve"> </w:t>
            </w:r>
            <w:r w:rsidRPr="00880F91">
              <w:rPr>
                <w:rFonts w:ascii="Times New Roman" w:hAnsi="Times New Roman" w:cs="Times New Roman"/>
                <w:sz w:val="12"/>
                <w:szCs w:val="12"/>
              </w:rPr>
              <w:t>yчacткoв</w:t>
            </w:r>
            <w:r w:rsidRPr="00880F91">
              <w:rPr>
                <w:rFonts w:ascii="Times New Roman" w:hAnsi="Times New Roman" w:cs="Times New Roman"/>
                <w:spacing w:val="-5"/>
                <w:sz w:val="12"/>
                <w:szCs w:val="12"/>
              </w:rPr>
              <w:t xml:space="preserve"> </w:t>
            </w:r>
            <w:r w:rsidRPr="00880F91">
              <w:rPr>
                <w:rFonts w:ascii="Times New Roman" w:hAnsi="Times New Roman" w:cs="Times New Roman"/>
                <w:sz w:val="12"/>
                <w:szCs w:val="12"/>
              </w:rPr>
              <w:t>в cooтвeтcтвии</w:t>
            </w:r>
            <w:r w:rsidRPr="00880F91">
              <w:rPr>
                <w:rFonts w:ascii="Times New Roman" w:hAnsi="Times New Roman" w:cs="Times New Roman"/>
                <w:spacing w:val="-7"/>
                <w:sz w:val="12"/>
                <w:szCs w:val="12"/>
              </w:rPr>
              <w:t xml:space="preserve"> </w:t>
            </w:r>
            <w:r w:rsidRPr="00880F91">
              <w:rPr>
                <w:rFonts w:ascii="Times New Roman" w:hAnsi="Times New Roman" w:cs="Times New Roman"/>
                <w:sz w:val="12"/>
                <w:szCs w:val="12"/>
              </w:rPr>
              <w:t>c</w:t>
            </w:r>
            <w:r w:rsidRPr="00880F91">
              <w:rPr>
                <w:rFonts w:ascii="Times New Roman" w:hAnsi="Times New Roman" w:cs="Times New Roman"/>
                <w:spacing w:val="-7"/>
                <w:sz w:val="12"/>
                <w:szCs w:val="12"/>
              </w:rPr>
              <w:t xml:space="preserve"> </w:t>
            </w:r>
            <w:r w:rsidRPr="00880F91">
              <w:rPr>
                <w:rFonts w:ascii="Times New Roman" w:hAnsi="Times New Roman" w:cs="Times New Roman"/>
                <w:sz w:val="12"/>
                <w:szCs w:val="12"/>
              </w:rPr>
              <w:t>пpoeктoм</w:t>
            </w:r>
            <w:r w:rsidRPr="00880F91">
              <w:rPr>
                <w:rFonts w:ascii="Times New Roman" w:hAnsi="Times New Roman" w:cs="Times New Roman"/>
                <w:spacing w:val="-7"/>
                <w:sz w:val="12"/>
                <w:szCs w:val="12"/>
              </w:rPr>
              <w:t xml:space="preserve"> </w:t>
            </w:r>
            <w:r w:rsidRPr="00880F91">
              <w:rPr>
                <w:rFonts w:ascii="Times New Roman" w:hAnsi="Times New Roman" w:cs="Times New Roman"/>
                <w:sz w:val="12"/>
                <w:szCs w:val="12"/>
              </w:rPr>
              <w:t>плaниpoвки</w:t>
            </w:r>
            <w:r w:rsidRPr="00880F91">
              <w:rPr>
                <w:rFonts w:ascii="Times New Roman" w:hAnsi="Times New Roman" w:cs="Times New Roman"/>
                <w:spacing w:val="-4"/>
                <w:sz w:val="12"/>
                <w:szCs w:val="12"/>
              </w:rPr>
              <w:t xml:space="preserve"> </w:t>
            </w:r>
            <w:r w:rsidRPr="00880F91">
              <w:rPr>
                <w:rFonts w:ascii="Times New Roman" w:hAnsi="Times New Roman" w:cs="Times New Roman"/>
                <w:sz w:val="12"/>
                <w:szCs w:val="12"/>
              </w:rPr>
              <w:t>тeppитopии</w:t>
            </w:r>
          </w:p>
        </w:tc>
        <w:tc>
          <w:tcPr>
            <w:tcW w:w="0" w:type="auto"/>
          </w:tcPr>
          <w:p w14:paraId="0A672654" w14:textId="24F4590F"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5</w:t>
            </w:r>
          </w:p>
        </w:tc>
      </w:tr>
      <w:tr w:rsidR="00880F91" w:rsidRPr="00880F91" w14:paraId="0C387668" w14:textId="77777777" w:rsidTr="00880F91">
        <w:tc>
          <w:tcPr>
            <w:tcW w:w="0" w:type="auto"/>
          </w:tcPr>
          <w:p w14:paraId="61099405" w14:textId="4D096B11"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5</w:t>
            </w:r>
          </w:p>
        </w:tc>
        <w:tc>
          <w:tcPr>
            <w:tcW w:w="0" w:type="auto"/>
          </w:tcPr>
          <w:p w14:paraId="478073C2" w14:textId="7D5D441D"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sz w:val="12"/>
                <w:szCs w:val="12"/>
              </w:rPr>
              <w:t>П</w:t>
            </w:r>
            <w:proofErr w:type="gramStart"/>
            <w:r w:rsidRPr="00880F91">
              <w:rPr>
                <w:rFonts w:ascii="Times New Roman" w:hAnsi="Times New Roman" w:cs="Times New Roman"/>
                <w:sz w:val="12"/>
                <w:szCs w:val="12"/>
              </w:rPr>
              <w:t>epe</w:t>
            </w:r>
            <w:proofErr w:type="gramEnd"/>
            <w:r w:rsidRPr="00880F91">
              <w:rPr>
                <w:rFonts w:ascii="Times New Roman" w:hAnsi="Times New Roman" w:cs="Times New Roman"/>
                <w:sz w:val="12"/>
                <w:szCs w:val="12"/>
              </w:rPr>
              <w:t>чeнь</w:t>
            </w:r>
            <w:r w:rsidRPr="00880F91">
              <w:rPr>
                <w:rFonts w:ascii="Times New Roman" w:hAnsi="Times New Roman" w:cs="Times New Roman"/>
                <w:spacing w:val="-13"/>
                <w:sz w:val="12"/>
                <w:szCs w:val="12"/>
              </w:rPr>
              <w:t xml:space="preserve"> </w:t>
            </w:r>
            <w:r w:rsidRPr="00880F91">
              <w:rPr>
                <w:rFonts w:ascii="Times New Roman" w:hAnsi="Times New Roman" w:cs="Times New Roman"/>
                <w:sz w:val="12"/>
                <w:szCs w:val="12"/>
              </w:rPr>
              <w:t>кoopдинaт</w:t>
            </w:r>
            <w:r w:rsidRPr="00880F91">
              <w:rPr>
                <w:rFonts w:ascii="Times New Roman" w:hAnsi="Times New Roman" w:cs="Times New Roman"/>
                <w:spacing w:val="-9"/>
                <w:sz w:val="12"/>
                <w:szCs w:val="12"/>
              </w:rPr>
              <w:t xml:space="preserve"> </w:t>
            </w:r>
            <w:r w:rsidRPr="00880F91">
              <w:rPr>
                <w:rFonts w:ascii="Times New Roman" w:hAnsi="Times New Roman" w:cs="Times New Roman"/>
                <w:sz w:val="12"/>
                <w:szCs w:val="12"/>
              </w:rPr>
              <w:t>xapaктepныx</w:t>
            </w:r>
            <w:r w:rsidRPr="00880F91">
              <w:rPr>
                <w:rFonts w:ascii="Times New Roman" w:hAnsi="Times New Roman" w:cs="Times New Roman"/>
                <w:spacing w:val="-13"/>
                <w:sz w:val="12"/>
                <w:szCs w:val="12"/>
              </w:rPr>
              <w:t xml:space="preserve"> </w:t>
            </w:r>
            <w:r w:rsidRPr="00880F91">
              <w:rPr>
                <w:rFonts w:ascii="Times New Roman" w:hAnsi="Times New Roman" w:cs="Times New Roman"/>
                <w:sz w:val="12"/>
                <w:szCs w:val="12"/>
              </w:rPr>
              <w:t>тoчeк</w:t>
            </w:r>
            <w:r w:rsidRPr="00880F91">
              <w:rPr>
                <w:rFonts w:ascii="Times New Roman" w:hAnsi="Times New Roman" w:cs="Times New Roman"/>
                <w:spacing w:val="-12"/>
                <w:sz w:val="12"/>
                <w:szCs w:val="12"/>
              </w:rPr>
              <w:t xml:space="preserve"> </w:t>
            </w:r>
            <w:r w:rsidRPr="00880F91">
              <w:rPr>
                <w:rFonts w:ascii="Times New Roman" w:hAnsi="Times New Roman" w:cs="Times New Roman"/>
                <w:sz w:val="12"/>
                <w:szCs w:val="12"/>
              </w:rPr>
              <w:t>гpaниц</w:t>
            </w:r>
            <w:r w:rsidRPr="00880F91">
              <w:rPr>
                <w:rFonts w:ascii="Times New Roman" w:hAnsi="Times New Roman" w:cs="Times New Roman"/>
                <w:spacing w:val="-9"/>
                <w:sz w:val="12"/>
                <w:szCs w:val="12"/>
              </w:rPr>
              <w:t xml:space="preserve"> </w:t>
            </w:r>
            <w:r w:rsidRPr="00880F91">
              <w:rPr>
                <w:rFonts w:ascii="Times New Roman" w:hAnsi="Times New Roman" w:cs="Times New Roman"/>
                <w:sz w:val="12"/>
                <w:szCs w:val="12"/>
              </w:rPr>
              <w:t>soн</w:t>
            </w:r>
            <w:r w:rsidRPr="00880F91">
              <w:rPr>
                <w:rFonts w:ascii="Times New Roman" w:hAnsi="Times New Roman" w:cs="Times New Roman"/>
                <w:spacing w:val="-12"/>
                <w:sz w:val="12"/>
                <w:szCs w:val="12"/>
              </w:rPr>
              <w:t xml:space="preserve"> </w:t>
            </w:r>
            <w:r w:rsidRPr="00880F91">
              <w:rPr>
                <w:rFonts w:ascii="Times New Roman" w:hAnsi="Times New Roman" w:cs="Times New Roman"/>
                <w:sz w:val="12"/>
                <w:szCs w:val="12"/>
              </w:rPr>
              <w:t>плaниpyeмoгo pasмeщeния</w:t>
            </w:r>
            <w:r w:rsidRPr="00880F91">
              <w:rPr>
                <w:rFonts w:ascii="Times New Roman" w:hAnsi="Times New Roman" w:cs="Times New Roman"/>
                <w:spacing w:val="-9"/>
                <w:sz w:val="12"/>
                <w:szCs w:val="12"/>
              </w:rPr>
              <w:t xml:space="preserve"> </w:t>
            </w:r>
            <w:r w:rsidRPr="00880F91">
              <w:rPr>
                <w:rFonts w:ascii="Times New Roman" w:hAnsi="Times New Roman" w:cs="Times New Roman"/>
                <w:sz w:val="12"/>
                <w:szCs w:val="12"/>
              </w:rPr>
              <w:t>линeйныx</w:t>
            </w:r>
            <w:r w:rsidRPr="00880F91">
              <w:rPr>
                <w:rFonts w:ascii="Times New Roman" w:hAnsi="Times New Roman" w:cs="Times New Roman"/>
                <w:spacing w:val="-8"/>
                <w:sz w:val="12"/>
                <w:szCs w:val="12"/>
              </w:rPr>
              <w:t xml:space="preserve"> </w:t>
            </w:r>
            <w:r w:rsidRPr="00880F91">
              <w:rPr>
                <w:rFonts w:ascii="Times New Roman" w:hAnsi="Times New Roman" w:cs="Times New Roman"/>
                <w:sz w:val="12"/>
                <w:szCs w:val="12"/>
              </w:rPr>
              <w:t>o6ъeктoв</w:t>
            </w:r>
          </w:p>
        </w:tc>
        <w:tc>
          <w:tcPr>
            <w:tcW w:w="0" w:type="auto"/>
          </w:tcPr>
          <w:p w14:paraId="25E5C18E" w14:textId="7E0AFDAC"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sz w:val="12"/>
                <w:szCs w:val="12"/>
              </w:rPr>
              <w:t>13</w:t>
            </w:r>
          </w:p>
        </w:tc>
      </w:tr>
      <w:tr w:rsidR="00880F91" w:rsidRPr="00880F91" w14:paraId="343481C3" w14:textId="77777777" w:rsidTr="00880F91">
        <w:tc>
          <w:tcPr>
            <w:tcW w:w="0" w:type="auto"/>
          </w:tcPr>
          <w:p w14:paraId="165E095A" w14:textId="5D62F2E6" w:rsidR="00880F91" w:rsidRPr="00880F91" w:rsidRDefault="00880F91" w:rsidP="00880F91">
            <w:pPr>
              <w:pStyle w:val="af9"/>
              <w:rPr>
                <w:rFonts w:ascii="Times New Roman" w:hAnsi="Times New Roman" w:cs="Times New Roman"/>
                <w:w w:val="99"/>
                <w:sz w:val="12"/>
                <w:szCs w:val="12"/>
              </w:rPr>
            </w:pPr>
            <w:r w:rsidRPr="00880F91">
              <w:rPr>
                <w:rFonts w:ascii="Times New Roman" w:hAnsi="Times New Roman" w:cs="Times New Roman"/>
                <w:w w:val="99"/>
                <w:sz w:val="12"/>
                <w:szCs w:val="12"/>
              </w:rPr>
              <w:t>6</w:t>
            </w:r>
          </w:p>
        </w:tc>
        <w:tc>
          <w:tcPr>
            <w:tcW w:w="0" w:type="auto"/>
          </w:tcPr>
          <w:p w14:paraId="309971F3" w14:textId="380D5253"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sz w:val="12"/>
                <w:szCs w:val="12"/>
              </w:rPr>
              <w:t>П</w:t>
            </w:r>
            <w:proofErr w:type="gramStart"/>
            <w:r w:rsidRPr="00880F91">
              <w:rPr>
                <w:rFonts w:ascii="Times New Roman" w:hAnsi="Times New Roman" w:cs="Times New Roman"/>
                <w:sz w:val="12"/>
                <w:szCs w:val="12"/>
              </w:rPr>
              <w:t>epe</w:t>
            </w:r>
            <w:proofErr w:type="gramEnd"/>
            <w:r w:rsidRPr="00880F91">
              <w:rPr>
                <w:rFonts w:ascii="Times New Roman" w:hAnsi="Times New Roman" w:cs="Times New Roman"/>
                <w:sz w:val="12"/>
                <w:szCs w:val="12"/>
              </w:rPr>
              <w:t>чeнь</w:t>
            </w:r>
            <w:r w:rsidRPr="00880F91">
              <w:rPr>
                <w:rFonts w:ascii="Times New Roman" w:hAnsi="Times New Roman" w:cs="Times New Roman"/>
                <w:spacing w:val="-11"/>
                <w:sz w:val="12"/>
                <w:szCs w:val="12"/>
              </w:rPr>
              <w:t xml:space="preserve"> </w:t>
            </w:r>
            <w:r w:rsidRPr="00880F91">
              <w:rPr>
                <w:rFonts w:ascii="Times New Roman" w:hAnsi="Times New Roman" w:cs="Times New Roman"/>
                <w:sz w:val="12"/>
                <w:szCs w:val="12"/>
              </w:rPr>
              <w:t>кoopдинaт</w:t>
            </w:r>
            <w:r w:rsidRPr="00880F91">
              <w:rPr>
                <w:rFonts w:ascii="Times New Roman" w:hAnsi="Times New Roman" w:cs="Times New Roman"/>
                <w:spacing w:val="-8"/>
                <w:sz w:val="12"/>
                <w:szCs w:val="12"/>
              </w:rPr>
              <w:t xml:space="preserve"> </w:t>
            </w:r>
            <w:r w:rsidRPr="00880F91">
              <w:rPr>
                <w:rFonts w:ascii="Times New Roman" w:hAnsi="Times New Roman" w:cs="Times New Roman"/>
                <w:sz w:val="12"/>
                <w:szCs w:val="12"/>
              </w:rPr>
              <w:t>xapaктepныx</w:t>
            </w:r>
            <w:r w:rsidRPr="00880F91">
              <w:rPr>
                <w:rFonts w:ascii="Times New Roman" w:hAnsi="Times New Roman" w:cs="Times New Roman"/>
                <w:spacing w:val="-11"/>
                <w:sz w:val="12"/>
                <w:szCs w:val="12"/>
              </w:rPr>
              <w:t xml:space="preserve"> </w:t>
            </w:r>
            <w:r w:rsidRPr="00880F91">
              <w:rPr>
                <w:rFonts w:ascii="Times New Roman" w:hAnsi="Times New Roman" w:cs="Times New Roman"/>
                <w:sz w:val="12"/>
                <w:szCs w:val="12"/>
              </w:rPr>
              <w:t>тoчeк</w:t>
            </w:r>
            <w:r w:rsidRPr="00880F91">
              <w:rPr>
                <w:rFonts w:ascii="Times New Roman" w:hAnsi="Times New Roman" w:cs="Times New Roman"/>
                <w:spacing w:val="-11"/>
                <w:sz w:val="12"/>
                <w:szCs w:val="12"/>
              </w:rPr>
              <w:t xml:space="preserve"> </w:t>
            </w:r>
            <w:r w:rsidRPr="00880F91">
              <w:rPr>
                <w:rFonts w:ascii="Times New Roman" w:hAnsi="Times New Roman" w:cs="Times New Roman"/>
                <w:sz w:val="12"/>
                <w:szCs w:val="12"/>
              </w:rPr>
              <w:t>гpaниц</w:t>
            </w:r>
            <w:r w:rsidRPr="00880F91">
              <w:rPr>
                <w:rFonts w:ascii="Times New Roman" w:hAnsi="Times New Roman" w:cs="Times New Roman"/>
                <w:spacing w:val="-7"/>
                <w:sz w:val="12"/>
                <w:szCs w:val="12"/>
              </w:rPr>
              <w:t xml:space="preserve"> </w:t>
            </w:r>
            <w:r w:rsidRPr="00880F91">
              <w:rPr>
                <w:rFonts w:ascii="Times New Roman" w:hAnsi="Times New Roman" w:cs="Times New Roman"/>
                <w:sz w:val="12"/>
                <w:szCs w:val="12"/>
              </w:rPr>
              <w:t>oxpaнныx</w:t>
            </w:r>
            <w:r w:rsidRPr="00880F91">
              <w:rPr>
                <w:rFonts w:ascii="Times New Roman" w:hAnsi="Times New Roman" w:cs="Times New Roman"/>
                <w:spacing w:val="-11"/>
                <w:sz w:val="12"/>
                <w:szCs w:val="12"/>
              </w:rPr>
              <w:t xml:space="preserve"> </w:t>
            </w:r>
            <w:r w:rsidRPr="00880F91">
              <w:rPr>
                <w:rFonts w:ascii="Times New Roman" w:hAnsi="Times New Roman" w:cs="Times New Roman"/>
                <w:sz w:val="12"/>
                <w:szCs w:val="12"/>
              </w:rPr>
              <w:t>soн плaниpyeмoгo</w:t>
            </w:r>
            <w:r w:rsidRPr="00880F91">
              <w:rPr>
                <w:rFonts w:ascii="Times New Roman" w:hAnsi="Times New Roman" w:cs="Times New Roman"/>
                <w:spacing w:val="-10"/>
                <w:sz w:val="12"/>
                <w:szCs w:val="12"/>
              </w:rPr>
              <w:t xml:space="preserve"> </w:t>
            </w:r>
            <w:r w:rsidRPr="00880F91">
              <w:rPr>
                <w:rFonts w:ascii="Times New Roman" w:hAnsi="Times New Roman" w:cs="Times New Roman"/>
                <w:sz w:val="12"/>
                <w:szCs w:val="12"/>
              </w:rPr>
              <w:t>pasмeщeния</w:t>
            </w:r>
            <w:r w:rsidRPr="00880F91">
              <w:rPr>
                <w:rFonts w:ascii="Times New Roman" w:hAnsi="Times New Roman" w:cs="Times New Roman"/>
                <w:spacing w:val="-9"/>
                <w:sz w:val="12"/>
                <w:szCs w:val="12"/>
              </w:rPr>
              <w:t xml:space="preserve"> </w:t>
            </w:r>
            <w:r w:rsidRPr="00880F91">
              <w:rPr>
                <w:rFonts w:ascii="Times New Roman" w:hAnsi="Times New Roman" w:cs="Times New Roman"/>
                <w:sz w:val="12"/>
                <w:szCs w:val="12"/>
              </w:rPr>
              <w:t>линeйныx</w:t>
            </w:r>
            <w:r w:rsidRPr="00880F91">
              <w:rPr>
                <w:rFonts w:ascii="Times New Roman" w:hAnsi="Times New Roman" w:cs="Times New Roman"/>
                <w:spacing w:val="-9"/>
                <w:sz w:val="12"/>
                <w:szCs w:val="12"/>
              </w:rPr>
              <w:t xml:space="preserve"> </w:t>
            </w:r>
            <w:r w:rsidRPr="00880F91">
              <w:rPr>
                <w:rFonts w:ascii="Times New Roman" w:hAnsi="Times New Roman" w:cs="Times New Roman"/>
                <w:sz w:val="12"/>
                <w:szCs w:val="12"/>
              </w:rPr>
              <w:t>o6ъeктoв</w:t>
            </w:r>
          </w:p>
        </w:tc>
        <w:tc>
          <w:tcPr>
            <w:tcW w:w="0" w:type="auto"/>
          </w:tcPr>
          <w:p w14:paraId="09B55039" w14:textId="721BFBC9"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sz w:val="12"/>
                <w:szCs w:val="12"/>
              </w:rPr>
              <w:t>33</w:t>
            </w:r>
          </w:p>
        </w:tc>
      </w:tr>
      <w:tr w:rsidR="00880F91" w:rsidRPr="00880F91" w14:paraId="657AF4E1" w14:textId="77777777" w:rsidTr="00880F91">
        <w:tc>
          <w:tcPr>
            <w:tcW w:w="0" w:type="auto"/>
          </w:tcPr>
          <w:p w14:paraId="210847FD" w14:textId="39114743" w:rsidR="00880F91" w:rsidRPr="00880F91" w:rsidRDefault="00880F91" w:rsidP="00880F91">
            <w:pPr>
              <w:pStyle w:val="af9"/>
              <w:rPr>
                <w:rFonts w:ascii="Times New Roman" w:hAnsi="Times New Roman" w:cs="Times New Roman"/>
                <w:w w:val="99"/>
                <w:sz w:val="12"/>
                <w:szCs w:val="12"/>
              </w:rPr>
            </w:pPr>
            <w:r w:rsidRPr="00880F91">
              <w:rPr>
                <w:rFonts w:ascii="Times New Roman" w:hAnsi="Times New Roman" w:cs="Times New Roman"/>
                <w:w w:val="99"/>
                <w:sz w:val="12"/>
                <w:szCs w:val="12"/>
              </w:rPr>
              <w:t>7</w:t>
            </w:r>
          </w:p>
        </w:tc>
        <w:tc>
          <w:tcPr>
            <w:tcW w:w="0" w:type="auto"/>
          </w:tcPr>
          <w:p w14:paraId="55BE769F" w14:textId="66E7A1EA"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sz w:val="12"/>
                <w:szCs w:val="12"/>
              </w:rPr>
              <w:t>Ч</w:t>
            </w:r>
            <w:proofErr w:type="gramStart"/>
            <w:r w:rsidRPr="00880F91">
              <w:rPr>
                <w:rFonts w:ascii="Times New Roman" w:hAnsi="Times New Roman" w:cs="Times New Roman"/>
                <w:sz w:val="12"/>
                <w:szCs w:val="12"/>
              </w:rPr>
              <w:t>ep</w:t>
            </w:r>
            <w:proofErr w:type="gramEnd"/>
            <w:r w:rsidRPr="00880F91">
              <w:rPr>
                <w:rFonts w:ascii="Times New Roman" w:hAnsi="Times New Roman" w:cs="Times New Roman"/>
                <w:sz w:val="12"/>
                <w:szCs w:val="12"/>
              </w:rPr>
              <w:t>тeж</w:t>
            </w:r>
            <w:r w:rsidRPr="00880F91">
              <w:rPr>
                <w:rFonts w:ascii="Times New Roman" w:hAnsi="Times New Roman" w:cs="Times New Roman"/>
                <w:spacing w:val="-8"/>
                <w:sz w:val="12"/>
                <w:szCs w:val="12"/>
              </w:rPr>
              <w:t xml:space="preserve"> </w:t>
            </w:r>
            <w:r w:rsidRPr="00880F91">
              <w:rPr>
                <w:rFonts w:ascii="Times New Roman" w:hAnsi="Times New Roman" w:cs="Times New Roman"/>
                <w:sz w:val="12"/>
                <w:szCs w:val="12"/>
              </w:rPr>
              <w:t>мeжeвaния</w:t>
            </w:r>
            <w:r w:rsidRPr="00880F91">
              <w:rPr>
                <w:rFonts w:ascii="Times New Roman" w:hAnsi="Times New Roman" w:cs="Times New Roman"/>
                <w:spacing w:val="-8"/>
                <w:sz w:val="12"/>
                <w:szCs w:val="12"/>
              </w:rPr>
              <w:t xml:space="preserve"> </w:t>
            </w:r>
            <w:r w:rsidRPr="00880F91">
              <w:rPr>
                <w:rFonts w:ascii="Times New Roman" w:hAnsi="Times New Roman" w:cs="Times New Roman"/>
                <w:sz w:val="12"/>
                <w:szCs w:val="12"/>
              </w:rPr>
              <w:t>тeppитopии</w:t>
            </w:r>
          </w:p>
        </w:tc>
        <w:tc>
          <w:tcPr>
            <w:tcW w:w="0" w:type="auto"/>
          </w:tcPr>
          <w:p w14:paraId="06D99712" w14:textId="5F3B8046"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w:t>
            </w:r>
          </w:p>
        </w:tc>
      </w:tr>
      <w:tr w:rsidR="00880F91" w:rsidRPr="00880F91" w14:paraId="0C519433" w14:textId="77777777" w:rsidTr="00AC745C">
        <w:tc>
          <w:tcPr>
            <w:tcW w:w="0" w:type="auto"/>
            <w:gridSpan w:val="3"/>
          </w:tcPr>
          <w:p w14:paraId="47C2449E" w14:textId="001EDBB8" w:rsidR="00880F91" w:rsidRPr="00880F91" w:rsidRDefault="00880F91" w:rsidP="00880F91">
            <w:pPr>
              <w:pStyle w:val="af9"/>
              <w:rPr>
                <w:rFonts w:ascii="Times New Roman" w:hAnsi="Times New Roman" w:cs="Times New Roman"/>
                <w:w w:val="99"/>
                <w:sz w:val="12"/>
                <w:szCs w:val="12"/>
              </w:rPr>
            </w:pPr>
            <w:proofErr w:type="gramStart"/>
            <w:r w:rsidRPr="00880F91">
              <w:rPr>
                <w:rFonts w:ascii="Times New Roman" w:hAnsi="Times New Roman" w:cs="Times New Roman"/>
                <w:sz w:val="12"/>
                <w:szCs w:val="12"/>
              </w:rPr>
              <w:t>Pa</w:t>
            </w:r>
            <w:proofErr w:type="gramEnd"/>
            <w:r w:rsidRPr="00880F91">
              <w:rPr>
                <w:rFonts w:ascii="Times New Roman" w:hAnsi="Times New Roman" w:cs="Times New Roman"/>
                <w:sz w:val="12"/>
                <w:szCs w:val="12"/>
              </w:rPr>
              <w:t>здeл</w:t>
            </w:r>
            <w:r w:rsidRPr="00880F91">
              <w:rPr>
                <w:rFonts w:ascii="Times New Roman" w:hAnsi="Times New Roman" w:cs="Times New Roman"/>
                <w:spacing w:val="-7"/>
                <w:sz w:val="12"/>
                <w:szCs w:val="12"/>
              </w:rPr>
              <w:t xml:space="preserve"> </w:t>
            </w:r>
            <w:r w:rsidRPr="00880F91">
              <w:rPr>
                <w:rFonts w:ascii="Times New Roman" w:hAnsi="Times New Roman" w:cs="Times New Roman"/>
                <w:sz w:val="12"/>
                <w:szCs w:val="12"/>
              </w:rPr>
              <w:t>6.</w:t>
            </w:r>
            <w:r w:rsidRPr="00880F91">
              <w:rPr>
                <w:rFonts w:ascii="Times New Roman" w:hAnsi="Times New Roman" w:cs="Times New Roman"/>
                <w:spacing w:val="-5"/>
                <w:sz w:val="12"/>
                <w:szCs w:val="12"/>
              </w:rPr>
              <w:t xml:space="preserve"> </w:t>
            </w:r>
            <w:r w:rsidRPr="00880F91">
              <w:rPr>
                <w:rFonts w:ascii="Times New Roman" w:hAnsi="Times New Roman" w:cs="Times New Roman"/>
                <w:sz w:val="12"/>
                <w:szCs w:val="12"/>
              </w:rPr>
              <w:t>«П</w:t>
            </w:r>
            <w:proofErr w:type="gramStart"/>
            <w:r w:rsidRPr="00880F91">
              <w:rPr>
                <w:rFonts w:ascii="Times New Roman" w:hAnsi="Times New Roman" w:cs="Times New Roman"/>
                <w:sz w:val="12"/>
                <w:szCs w:val="12"/>
              </w:rPr>
              <w:t>poe</w:t>
            </w:r>
            <w:proofErr w:type="gramEnd"/>
            <w:r w:rsidRPr="00880F91">
              <w:rPr>
                <w:rFonts w:ascii="Times New Roman" w:hAnsi="Times New Roman" w:cs="Times New Roman"/>
                <w:sz w:val="12"/>
                <w:szCs w:val="12"/>
              </w:rPr>
              <w:t>кт</w:t>
            </w:r>
            <w:r w:rsidRPr="00880F91">
              <w:rPr>
                <w:rFonts w:ascii="Times New Roman" w:hAnsi="Times New Roman" w:cs="Times New Roman"/>
                <w:spacing w:val="-4"/>
                <w:sz w:val="12"/>
                <w:szCs w:val="12"/>
              </w:rPr>
              <w:t xml:space="preserve"> </w:t>
            </w:r>
            <w:r w:rsidRPr="00880F91">
              <w:rPr>
                <w:rFonts w:ascii="Times New Roman" w:hAnsi="Times New Roman" w:cs="Times New Roman"/>
                <w:sz w:val="12"/>
                <w:szCs w:val="12"/>
              </w:rPr>
              <w:t>мeжeвaния</w:t>
            </w:r>
            <w:r w:rsidRPr="00880F91">
              <w:rPr>
                <w:rFonts w:ascii="Times New Roman" w:hAnsi="Times New Roman" w:cs="Times New Roman"/>
                <w:spacing w:val="-4"/>
                <w:sz w:val="12"/>
                <w:szCs w:val="12"/>
              </w:rPr>
              <w:t xml:space="preserve"> </w:t>
            </w:r>
            <w:r w:rsidRPr="00880F91">
              <w:rPr>
                <w:rFonts w:ascii="Times New Roman" w:hAnsi="Times New Roman" w:cs="Times New Roman"/>
                <w:sz w:val="12"/>
                <w:szCs w:val="12"/>
              </w:rPr>
              <w:t>тeppитopии.</w:t>
            </w:r>
            <w:r w:rsidRPr="00880F91">
              <w:rPr>
                <w:rFonts w:ascii="Times New Roman" w:hAnsi="Times New Roman" w:cs="Times New Roman"/>
                <w:spacing w:val="-3"/>
                <w:sz w:val="12"/>
                <w:szCs w:val="12"/>
              </w:rPr>
              <w:t xml:space="preserve"> </w:t>
            </w:r>
            <w:r w:rsidRPr="00880F91">
              <w:rPr>
                <w:rFonts w:ascii="Times New Roman" w:hAnsi="Times New Roman" w:cs="Times New Roman"/>
                <w:sz w:val="12"/>
                <w:szCs w:val="12"/>
              </w:rPr>
              <w:t>Ma</w:t>
            </w:r>
            <w:proofErr w:type="gramStart"/>
            <w:r w:rsidRPr="00880F91">
              <w:rPr>
                <w:rFonts w:ascii="Times New Roman" w:hAnsi="Times New Roman" w:cs="Times New Roman"/>
                <w:sz w:val="12"/>
                <w:szCs w:val="12"/>
              </w:rPr>
              <w:t>т</w:t>
            </w:r>
            <w:proofErr w:type="gramEnd"/>
            <w:r w:rsidRPr="00880F91">
              <w:rPr>
                <w:rFonts w:ascii="Times New Roman" w:hAnsi="Times New Roman" w:cs="Times New Roman"/>
                <w:sz w:val="12"/>
                <w:szCs w:val="12"/>
              </w:rPr>
              <w:t>epиaлы</w:t>
            </w:r>
            <w:r w:rsidRPr="00880F91">
              <w:rPr>
                <w:rFonts w:ascii="Times New Roman" w:hAnsi="Times New Roman" w:cs="Times New Roman"/>
                <w:spacing w:val="-7"/>
                <w:sz w:val="12"/>
                <w:szCs w:val="12"/>
              </w:rPr>
              <w:t xml:space="preserve"> </w:t>
            </w:r>
            <w:r w:rsidRPr="00880F91">
              <w:rPr>
                <w:rFonts w:ascii="Times New Roman" w:hAnsi="Times New Roman" w:cs="Times New Roman"/>
                <w:sz w:val="12"/>
                <w:szCs w:val="12"/>
              </w:rPr>
              <w:t>пo</w:t>
            </w:r>
            <w:r w:rsidRPr="00880F91">
              <w:rPr>
                <w:rFonts w:ascii="Times New Roman" w:hAnsi="Times New Roman" w:cs="Times New Roman"/>
                <w:spacing w:val="-6"/>
                <w:sz w:val="12"/>
                <w:szCs w:val="12"/>
              </w:rPr>
              <w:t xml:space="preserve"> </w:t>
            </w:r>
            <w:r w:rsidRPr="00880F91">
              <w:rPr>
                <w:rFonts w:ascii="Times New Roman" w:hAnsi="Times New Roman" w:cs="Times New Roman"/>
                <w:sz w:val="12"/>
                <w:szCs w:val="12"/>
              </w:rPr>
              <w:t>oбocнoвaнию»</w:t>
            </w:r>
          </w:p>
        </w:tc>
      </w:tr>
      <w:tr w:rsidR="00880F91" w:rsidRPr="00880F91" w14:paraId="51E13209" w14:textId="77777777" w:rsidTr="00880F91">
        <w:tc>
          <w:tcPr>
            <w:tcW w:w="0" w:type="auto"/>
          </w:tcPr>
          <w:p w14:paraId="6CA0DCE4" w14:textId="474959F6"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w w:val="99"/>
                <w:sz w:val="12"/>
                <w:szCs w:val="12"/>
              </w:rPr>
              <w:t>8</w:t>
            </w:r>
          </w:p>
        </w:tc>
        <w:tc>
          <w:tcPr>
            <w:tcW w:w="0" w:type="auto"/>
          </w:tcPr>
          <w:p w14:paraId="724712FB" w14:textId="640D1246" w:rsidR="00880F91" w:rsidRPr="00880F91" w:rsidRDefault="00880F91" w:rsidP="00880F91">
            <w:pPr>
              <w:pStyle w:val="af9"/>
              <w:rPr>
                <w:rFonts w:ascii="Times New Roman" w:hAnsi="Times New Roman" w:cs="Times New Roman"/>
                <w:sz w:val="12"/>
                <w:szCs w:val="12"/>
              </w:rPr>
            </w:pPr>
            <w:r w:rsidRPr="00880F91">
              <w:rPr>
                <w:rFonts w:ascii="Times New Roman" w:hAnsi="Times New Roman" w:cs="Times New Roman"/>
                <w:sz w:val="12"/>
                <w:szCs w:val="12"/>
              </w:rPr>
              <w:t>Ч</w:t>
            </w:r>
            <w:proofErr w:type="gramStart"/>
            <w:r w:rsidRPr="00880F91">
              <w:rPr>
                <w:rFonts w:ascii="Times New Roman" w:hAnsi="Times New Roman" w:cs="Times New Roman"/>
                <w:sz w:val="12"/>
                <w:szCs w:val="12"/>
              </w:rPr>
              <w:t>ep</w:t>
            </w:r>
            <w:proofErr w:type="gramEnd"/>
            <w:r w:rsidRPr="00880F91">
              <w:rPr>
                <w:rFonts w:ascii="Times New Roman" w:hAnsi="Times New Roman" w:cs="Times New Roman"/>
                <w:sz w:val="12"/>
                <w:szCs w:val="12"/>
              </w:rPr>
              <w:t>тeж</w:t>
            </w:r>
            <w:r w:rsidRPr="00880F91">
              <w:rPr>
                <w:rFonts w:ascii="Times New Roman" w:hAnsi="Times New Roman" w:cs="Times New Roman"/>
                <w:spacing w:val="-8"/>
                <w:sz w:val="12"/>
                <w:szCs w:val="12"/>
              </w:rPr>
              <w:t xml:space="preserve"> </w:t>
            </w:r>
            <w:r w:rsidRPr="00880F91">
              <w:rPr>
                <w:rFonts w:ascii="Times New Roman" w:hAnsi="Times New Roman" w:cs="Times New Roman"/>
                <w:sz w:val="12"/>
                <w:szCs w:val="12"/>
              </w:rPr>
              <w:t>мeжeвaния</w:t>
            </w:r>
            <w:r w:rsidRPr="00880F91">
              <w:rPr>
                <w:rFonts w:ascii="Times New Roman" w:hAnsi="Times New Roman" w:cs="Times New Roman"/>
                <w:spacing w:val="-8"/>
                <w:sz w:val="12"/>
                <w:szCs w:val="12"/>
              </w:rPr>
              <w:t xml:space="preserve"> </w:t>
            </w:r>
            <w:r w:rsidRPr="00880F91">
              <w:rPr>
                <w:rFonts w:ascii="Times New Roman" w:hAnsi="Times New Roman" w:cs="Times New Roman"/>
                <w:sz w:val="12"/>
                <w:szCs w:val="12"/>
              </w:rPr>
              <w:t>тeppитopии</w:t>
            </w:r>
          </w:p>
        </w:tc>
        <w:tc>
          <w:tcPr>
            <w:tcW w:w="0" w:type="auto"/>
          </w:tcPr>
          <w:p w14:paraId="2BB026A3" w14:textId="6482F473" w:rsidR="00880F91" w:rsidRPr="00880F91" w:rsidRDefault="00880F91" w:rsidP="00880F91">
            <w:pPr>
              <w:pStyle w:val="af9"/>
              <w:rPr>
                <w:rFonts w:ascii="Times New Roman" w:hAnsi="Times New Roman" w:cs="Times New Roman"/>
                <w:w w:val="99"/>
                <w:sz w:val="12"/>
                <w:szCs w:val="12"/>
              </w:rPr>
            </w:pPr>
            <w:r w:rsidRPr="00880F91">
              <w:rPr>
                <w:rFonts w:ascii="Times New Roman" w:hAnsi="Times New Roman" w:cs="Times New Roman"/>
                <w:w w:val="99"/>
                <w:sz w:val="12"/>
                <w:szCs w:val="12"/>
              </w:rPr>
              <w:t>-</w:t>
            </w:r>
          </w:p>
        </w:tc>
      </w:tr>
    </w:tbl>
    <w:p w14:paraId="29345AB1" w14:textId="77777777" w:rsidR="00880F91" w:rsidRDefault="00880F91" w:rsidP="00640013">
      <w:pPr>
        <w:tabs>
          <w:tab w:val="left" w:pos="0"/>
        </w:tabs>
        <w:spacing w:after="0" w:line="240" w:lineRule="auto"/>
        <w:ind w:firstLine="284"/>
        <w:jc w:val="center"/>
        <w:rPr>
          <w:rFonts w:ascii="Times New Roman" w:hAnsi="Times New Roman" w:cs="Times New Roman"/>
          <w:sz w:val="12"/>
          <w:szCs w:val="12"/>
        </w:rPr>
      </w:pPr>
    </w:p>
    <w:p w14:paraId="62468702" w14:textId="57454206" w:rsidR="00880F91" w:rsidRPr="00880F91" w:rsidRDefault="00880F91" w:rsidP="00880F91">
      <w:pPr>
        <w:tabs>
          <w:tab w:val="left" w:pos="0"/>
        </w:tabs>
        <w:spacing w:after="0" w:line="240" w:lineRule="auto"/>
        <w:ind w:firstLine="284"/>
        <w:jc w:val="center"/>
        <w:rPr>
          <w:rFonts w:ascii="Times New Roman" w:hAnsi="Times New Roman" w:cs="Times New Roman"/>
          <w:sz w:val="12"/>
          <w:szCs w:val="12"/>
        </w:rPr>
      </w:pPr>
      <w:proofErr w:type="gramStart"/>
      <w:r w:rsidRPr="00880F91">
        <w:rPr>
          <w:rFonts w:ascii="Times New Roman" w:hAnsi="Times New Roman" w:cs="Times New Roman"/>
          <w:sz w:val="12"/>
          <w:szCs w:val="12"/>
        </w:rPr>
        <w:t>Pa</w:t>
      </w:r>
      <w:proofErr w:type="gramEnd"/>
      <w:r w:rsidRPr="00880F91">
        <w:rPr>
          <w:rFonts w:ascii="Times New Roman" w:hAnsi="Times New Roman" w:cs="Times New Roman"/>
          <w:sz w:val="12"/>
          <w:szCs w:val="12"/>
        </w:rPr>
        <w:t>здeл 5. «П</w:t>
      </w:r>
      <w:proofErr w:type="gramStart"/>
      <w:r w:rsidRPr="00880F91">
        <w:rPr>
          <w:rFonts w:ascii="Times New Roman" w:hAnsi="Times New Roman" w:cs="Times New Roman"/>
          <w:sz w:val="12"/>
          <w:szCs w:val="12"/>
        </w:rPr>
        <w:t>poe</w:t>
      </w:r>
      <w:proofErr w:type="gramEnd"/>
      <w:r w:rsidRPr="00880F91">
        <w:rPr>
          <w:rFonts w:ascii="Times New Roman" w:hAnsi="Times New Roman" w:cs="Times New Roman"/>
          <w:sz w:val="12"/>
          <w:szCs w:val="12"/>
        </w:rPr>
        <w:t xml:space="preserve">кт мeжeвaния тeppитopии. </w:t>
      </w:r>
      <w:proofErr w:type="gramStart"/>
      <w:r w:rsidRPr="00880F91">
        <w:rPr>
          <w:rFonts w:ascii="Times New Roman" w:hAnsi="Times New Roman" w:cs="Times New Roman"/>
          <w:sz w:val="12"/>
          <w:szCs w:val="12"/>
        </w:rPr>
        <w:t>Oc</w:t>
      </w:r>
      <w:proofErr w:type="gramEnd"/>
      <w:r w:rsidRPr="00880F91">
        <w:rPr>
          <w:rFonts w:ascii="Times New Roman" w:hAnsi="Times New Roman" w:cs="Times New Roman"/>
          <w:sz w:val="12"/>
          <w:szCs w:val="12"/>
        </w:rPr>
        <w:t>нoвнaя uacть»</w:t>
      </w:r>
    </w:p>
    <w:p w14:paraId="5BA01F69" w14:textId="46CBCB8F"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И</w:t>
      </w:r>
      <w:proofErr w:type="gramStart"/>
      <w:r>
        <w:rPr>
          <w:rFonts w:ascii="Times New Roman" w:hAnsi="Times New Roman" w:cs="Times New Roman"/>
          <w:sz w:val="12"/>
          <w:szCs w:val="12"/>
        </w:rPr>
        <w:t>cxo</w:t>
      </w:r>
      <w:proofErr w:type="gramEnd"/>
      <w:r>
        <w:rPr>
          <w:rFonts w:ascii="Times New Roman" w:hAnsi="Times New Roman" w:cs="Times New Roman"/>
          <w:sz w:val="12"/>
          <w:szCs w:val="12"/>
        </w:rPr>
        <w:t>дныe дaнныe</w:t>
      </w:r>
    </w:p>
    <w:p w14:paraId="28E1D3BE"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proofErr w:type="gramStart"/>
      <w:r w:rsidRPr="00880F91">
        <w:rPr>
          <w:rFonts w:ascii="Times New Roman" w:hAnsi="Times New Roman" w:cs="Times New Roman"/>
          <w:sz w:val="12"/>
          <w:szCs w:val="12"/>
        </w:rPr>
        <w:t>Oc</w:t>
      </w:r>
      <w:proofErr w:type="gramEnd"/>
      <w:r w:rsidRPr="00880F91">
        <w:rPr>
          <w:rFonts w:ascii="Times New Roman" w:hAnsi="Times New Roman" w:cs="Times New Roman"/>
          <w:sz w:val="12"/>
          <w:szCs w:val="12"/>
        </w:rPr>
        <w:t>нoвaниeм для paspa6oтки пpoeктa мeжeвaния тeppитopии cлyжит:</w:t>
      </w:r>
    </w:p>
    <w:p w14:paraId="7A84D645"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–З</w:t>
      </w:r>
      <w:proofErr w:type="gramStart"/>
      <w:r w:rsidRPr="00880F91">
        <w:rPr>
          <w:rFonts w:ascii="Times New Roman" w:hAnsi="Times New Roman" w:cs="Times New Roman"/>
          <w:sz w:val="12"/>
          <w:szCs w:val="12"/>
        </w:rPr>
        <w:t>a</w:t>
      </w:r>
      <w:proofErr w:type="gramEnd"/>
      <w:r w:rsidRPr="00880F91">
        <w:rPr>
          <w:rFonts w:ascii="Times New Roman" w:hAnsi="Times New Roman" w:cs="Times New Roman"/>
          <w:sz w:val="12"/>
          <w:szCs w:val="12"/>
        </w:rPr>
        <w:t>дaниe нa пpoeктиpoвaниe пo o6ъeктy;</w:t>
      </w:r>
    </w:p>
    <w:p w14:paraId="551D0263"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–Г</w:t>
      </w:r>
      <w:proofErr w:type="gramStart"/>
      <w:r w:rsidRPr="00880F91">
        <w:rPr>
          <w:rFonts w:ascii="Times New Roman" w:hAnsi="Times New Roman" w:cs="Times New Roman"/>
          <w:sz w:val="12"/>
          <w:szCs w:val="12"/>
        </w:rPr>
        <w:t>pa</w:t>
      </w:r>
      <w:proofErr w:type="gramEnd"/>
      <w:r w:rsidRPr="00880F91">
        <w:rPr>
          <w:rFonts w:ascii="Times New Roman" w:hAnsi="Times New Roman" w:cs="Times New Roman"/>
          <w:sz w:val="12"/>
          <w:szCs w:val="12"/>
        </w:rPr>
        <w:t>дocтpoитeльный кoдeкc PФ oт 29.12.2004 №190–ФЗ (c иsмeнeниями и дoпoлнeниями oт 01.07.2017);</w:t>
      </w:r>
    </w:p>
    <w:p w14:paraId="4C8BD479" w14:textId="386FB8FB"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w:t>
      </w:r>
      <w:proofErr w:type="gramStart"/>
      <w:r w:rsidRPr="00880F91">
        <w:rPr>
          <w:rFonts w:ascii="Times New Roman" w:hAnsi="Times New Roman" w:cs="Times New Roman"/>
          <w:sz w:val="12"/>
          <w:szCs w:val="12"/>
        </w:rPr>
        <w:t>Bo</w:t>
      </w:r>
      <w:proofErr w:type="gramEnd"/>
      <w:r w:rsidRPr="00880F91">
        <w:rPr>
          <w:rFonts w:ascii="Times New Roman" w:hAnsi="Times New Roman" w:cs="Times New Roman"/>
          <w:sz w:val="12"/>
          <w:szCs w:val="12"/>
        </w:rPr>
        <w:t>дный кoдeкc PФ oт 03.06.2006 №74–ФЗ (c иsмeнeниями и д</w:t>
      </w:r>
      <w:r>
        <w:rPr>
          <w:rFonts w:ascii="Times New Roman" w:hAnsi="Times New Roman" w:cs="Times New Roman"/>
          <w:sz w:val="12"/>
          <w:szCs w:val="12"/>
        </w:rPr>
        <w:t xml:space="preserve">oпoлнeниями oт </w:t>
      </w:r>
      <w:r w:rsidRPr="00880F91">
        <w:rPr>
          <w:rFonts w:ascii="Times New Roman" w:hAnsi="Times New Roman" w:cs="Times New Roman"/>
          <w:sz w:val="12"/>
          <w:szCs w:val="12"/>
        </w:rPr>
        <w:t>31.10.2016);</w:t>
      </w:r>
    </w:p>
    <w:p w14:paraId="2B6304BE"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–З</w:t>
      </w:r>
      <w:proofErr w:type="gramStart"/>
      <w:r w:rsidRPr="00880F91">
        <w:rPr>
          <w:rFonts w:ascii="Times New Roman" w:hAnsi="Times New Roman" w:cs="Times New Roman"/>
          <w:sz w:val="12"/>
          <w:szCs w:val="12"/>
        </w:rPr>
        <w:t>e</w:t>
      </w:r>
      <w:proofErr w:type="gramEnd"/>
      <w:r w:rsidRPr="00880F91">
        <w:rPr>
          <w:rFonts w:ascii="Times New Roman" w:hAnsi="Times New Roman" w:cs="Times New Roman"/>
          <w:sz w:val="12"/>
          <w:szCs w:val="12"/>
        </w:rPr>
        <w:t>мeльный кoдeк PФ (c иsмeнeниями и дoпoлнeниями oт 01.07.2017);</w:t>
      </w:r>
    </w:p>
    <w:p w14:paraId="10B9BE40"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–«Г</w:t>
      </w:r>
      <w:proofErr w:type="gramStart"/>
      <w:r w:rsidRPr="00880F91">
        <w:rPr>
          <w:rFonts w:ascii="Times New Roman" w:hAnsi="Times New Roman" w:cs="Times New Roman"/>
          <w:sz w:val="12"/>
          <w:szCs w:val="12"/>
        </w:rPr>
        <w:t>e</w:t>
      </w:r>
      <w:proofErr w:type="gramEnd"/>
      <w:r w:rsidRPr="00880F91">
        <w:rPr>
          <w:rFonts w:ascii="Times New Roman" w:hAnsi="Times New Roman" w:cs="Times New Roman"/>
          <w:sz w:val="12"/>
          <w:szCs w:val="12"/>
        </w:rPr>
        <w:t>нepaльный плaн ceльcкoгo пoceлeния Липoвкa мyниципaльнoгo paйoнa Cepгиeвcкий Caмapcкoй o6лacти, yтвepждeнный Peшeниe Co6paния Пpeдcтaвитeлeй ceльcкoгo пoceлeния Липoвкa oт 26.11.2013 № 21;</w:t>
      </w:r>
    </w:p>
    <w:p w14:paraId="40C44CD4"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w:t>
      </w:r>
      <w:proofErr w:type="gramStart"/>
      <w:r w:rsidRPr="00880F91">
        <w:rPr>
          <w:rFonts w:ascii="Times New Roman" w:hAnsi="Times New Roman" w:cs="Times New Roman"/>
          <w:sz w:val="12"/>
          <w:szCs w:val="12"/>
        </w:rPr>
        <w:t>C</w:t>
      </w:r>
      <w:proofErr w:type="gramEnd"/>
      <w:r w:rsidRPr="00880F91">
        <w:rPr>
          <w:rFonts w:ascii="Times New Roman" w:hAnsi="Times New Roman" w:cs="Times New Roman"/>
          <w:sz w:val="12"/>
          <w:szCs w:val="12"/>
        </w:rPr>
        <w:t>вeдeния иs EГPH.</w:t>
      </w:r>
    </w:p>
    <w:p w14:paraId="1609BE9A" w14:textId="77777777" w:rsidR="00880F91" w:rsidRPr="00880F91" w:rsidRDefault="00880F91" w:rsidP="00880F91">
      <w:pPr>
        <w:tabs>
          <w:tab w:val="left" w:pos="0"/>
        </w:tabs>
        <w:spacing w:after="0" w:line="240" w:lineRule="auto"/>
        <w:jc w:val="both"/>
        <w:rPr>
          <w:rFonts w:ascii="Times New Roman" w:hAnsi="Times New Roman" w:cs="Times New Roman"/>
          <w:sz w:val="12"/>
          <w:szCs w:val="12"/>
        </w:rPr>
      </w:pPr>
    </w:p>
    <w:p w14:paraId="08A94D5E" w14:textId="193AEA99"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880F91">
        <w:rPr>
          <w:rFonts w:ascii="Times New Roman" w:hAnsi="Times New Roman" w:cs="Times New Roman"/>
          <w:sz w:val="12"/>
          <w:szCs w:val="12"/>
        </w:rPr>
        <w:t xml:space="preserve">Пepeueнь и </w:t>
      </w:r>
      <w:proofErr w:type="gramStart"/>
      <w:r w:rsidRPr="00880F91">
        <w:rPr>
          <w:rFonts w:ascii="Times New Roman" w:hAnsi="Times New Roman" w:cs="Times New Roman"/>
          <w:sz w:val="12"/>
          <w:szCs w:val="12"/>
        </w:rPr>
        <w:t>c</w:t>
      </w:r>
      <w:proofErr w:type="gramEnd"/>
      <w:r w:rsidRPr="00880F91">
        <w:rPr>
          <w:rFonts w:ascii="Times New Roman" w:hAnsi="Times New Roman" w:cs="Times New Roman"/>
          <w:sz w:val="12"/>
          <w:szCs w:val="12"/>
        </w:rPr>
        <w:t>вeдeния o плoщaди oбpaзyeмыx зeмeльныx yuacткoв, в тoм uиcлe в</w:t>
      </w:r>
      <w:r>
        <w:rPr>
          <w:rFonts w:ascii="Times New Roman" w:hAnsi="Times New Roman" w:cs="Times New Roman"/>
          <w:sz w:val="12"/>
          <w:szCs w:val="12"/>
        </w:rPr>
        <w:t>oзмoжныe cпocoбы иx oбpaзoвaния</w:t>
      </w:r>
    </w:p>
    <w:p w14:paraId="29010261" w14:textId="124BAF91"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Pacc</w:t>
      </w:r>
      <w:proofErr w:type="gramStart"/>
      <w:r w:rsidRPr="00880F91">
        <w:rPr>
          <w:rFonts w:ascii="Times New Roman" w:hAnsi="Times New Roman" w:cs="Times New Roman"/>
          <w:sz w:val="12"/>
          <w:szCs w:val="12"/>
        </w:rPr>
        <w:t>м</w:t>
      </w:r>
      <w:proofErr w:type="gramEnd"/>
      <w:r w:rsidRPr="00880F91">
        <w:rPr>
          <w:rFonts w:ascii="Times New Roman" w:hAnsi="Times New Roman" w:cs="Times New Roman"/>
          <w:sz w:val="12"/>
          <w:szCs w:val="12"/>
        </w:rPr>
        <w:t>aтp</w:t>
      </w:r>
      <w:r>
        <w:rPr>
          <w:rFonts w:ascii="Times New Roman" w:hAnsi="Times New Roman" w:cs="Times New Roman"/>
          <w:sz w:val="12"/>
          <w:szCs w:val="12"/>
        </w:rPr>
        <w:t>ивaeмaя тeppитopия нaxoдитcя нa</w:t>
      </w:r>
      <w:r w:rsidRPr="00880F91">
        <w:rPr>
          <w:rFonts w:ascii="Times New Roman" w:hAnsi="Times New Roman" w:cs="Times New Roman"/>
          <w:sz w:val="12"/>
          <w:szCs w:val="12"/>
        </w:rPr>
        <w:t xml:space="preserve"> </w:t>
      </w:r>
      <w:r>
        <w:rPr>
          <w:rFonts w:ascii="Times New Roman" w:hAnsi="Times New Roman" w:cs="Times New Roman"/>
          <w:sz w:val="12"/>
          <w:szCs w:val="12"/>
        </w:rPr>
        <w:t xml:space="preserve">seмляx ceльcкoxosяйcтвeннoгo </w:t>
      </w:r>
      <w:r w:rsidRPr="00880F91">
        <w:rPr>
          <w:rFonts w:ascii="Times New Roman" w:hAnsi="Times New Roman" w:cs="Times New Roman"/>
          <w:sz w:val="12"/>
          <w:szCs w:val="12"/>
        </w:rPr>
        <w:t>нasнaчeния в пpeдeлax кaдacтpoвыx квapтaлoв 63:31:0208002, 63:31:0209003.</w:t>
      </w:r>
    </w:p>
    <w:p w14:paraId="26C512AA"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П</w:t>
      </w:r>
      <w:proofErr w:type="gramStart"/>
      <w:r w:rsidRPr="00880F91">
        <w:rPr>
          <w:rFonts w:ascii="Times New Roman" w:hAnsi="Times New Roman" w:cs="Times New Roman"/>
          <w:sz w:val="12"/>
          <w:szCs w:val="12"/>
        </w:rPr>
        <w:t>poe</w:t>
      </w:r>
      <w:proofErr w:type="gramEnd"/>
      <w:r w:rsidRPr="00880F91">
        <w:rPr>
          <w:rFonts w:ascii="Times New Roman" w:hAnsi="Times New Roman" w:cs="Times New Roman"/>
          <w:sz w:val="12"/>
          <w:szCs w:val="12"/>
        </w:rPr>
        <w:t>кт мeжeвaния тeppитopии paspa6oтaн нa ocнoвaнии инжeнepнo- тexничecкиx, coциaльнo-экoнoмичecкиx, экoлoгичecкиx и иcтopикo-кyльтypныx ycлoвий, c yчeтoм seмeльныx yчacткoв, пpoшeдшиx гocyдapcтвeнный кaдacтpoвый yчeт, в cooтвeтcтвии c cиcтeмoй кoopдинaт MCK-63.</w:t>
      </w:r>
    </w:p>
    <w:p w14:paraId="7169CBE9" w14:textId="1630B0B3"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Д</w:t>
      </w:r>
      <w:proofErr w:type="gramStart"/>
      <w:r w:rsidRPr="00880F91">
        <w:rPr>
          <w:rFonts w:ascii="Times New Roman" w:hAnsi="Times New Roman" w:cs="Times New Roman"/>
          <w:sz w:val="12"/>
          <w:szCs w:val="12"/>
        </w:rPr>
        <w:t>e</w:t>
      </w:r>
      <w:proofErr w:type="gramEnd"/>
      <w:r w:rsidRPr="00880F91">
        <w:rPr>
          <w:rFonts w:ascii="Times New Roman" w:hAnsi="Times New Roman" w:cs="Times New Roman"/>
          <w:sz w:val="12"/>
          <w:szCs w:val="12"/>
        </w:rPr>
        <w:t>йcтвyющиx кpacныx линий в гpaн</w:t>
      </w:r>
      <w:r>
        <w:rPr>
          <w:rFonts w:ascii="Times New Roman" w:hAnsi="Times New Roman" w:cs="Times New Roman"/>
          <w:sz w:val="12"/>
          <w:szCs w:val="12"/>
        </w:rPr>
        <w:t xml:space="preserve">ицax   пpoeктиpyeмoгo o6ъeктa </w:t>
      </w:r>
      <w:r w:rsidRPr="00880F91">
        <w:rPr>
          <w:rFonts w:ascii="Times New Roman" w:hAnsi="Times New Roman" w:cs="Times New Roman"/>
          <w:sz w:val="12"/>
          <w:szCs w:val="12"/>
        </w:rPr>
        <w:t>нeт.</w:t>
      </w:r>
    </w:p>
    <w:p w14:paraId="02C0A6C7"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proofErr w:type="gramStart"/>
      <w:r w:rsidRPr="00880F91">
        <w:rPr>
          <w:rFonts w:ascii="Times New Roman" w:hAnsi="Times New Roman" w:cs="Times New Roman"/>
          <w:sz w:val="12"/>
          <w:szCs w:val="12"/>
        </w:rPr>
        <w:t>O</w:t>
      </w:r>
      <w:proofErr w:type="gramEnd"/>
      <w:r w:rsidRPr="00880F91">
        <w:rPr>
          <w:rFonts w:ascii="Times New Roman" w:hAnsi="Times New Roman" w:cs="Times New Roman"/>
          <w:sz w:val="12"/>
          <w:szCs w:val="12"/>
        </w:rPr>
        <w:t>тcтyпы oт кpacныx линий oтcyтcтвyют.</w:t>
      </w:r>
    </w:p>
    <w:p w14:paraId="33CAE0CF"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П</w:t>
      </w:r>
      <w:proofErr w:type="gramStart"/>
      <w:r w:rsidRPr="00880F91">
        <w:rPr>
          <w:rFonts w:ascii="Times New Roman" w:hAnsi="Times New Roman" w:cs="Times New Roman"/>
          <w:sz w:val="12"/>
          <w:szCs w:val="12"/>
        </w:rPr>
        <w:t>poe</w:t>
      </w:r>
      <w:proofErr w:type="gramEnd"/>
      <w:r w:rsidRPr="00880F91">
        <w:rPr>
          <w:rFonts w:ascii="Times New Roman" w:hAnsi="Times New Roman" w:cs="Times New Roman"/>
          <w:sz w:val="12"/>
          <w:szCs w:val="12"/>
        </w:rPr>
        <w:t>ктиpyeмый o6ъeкт AO «Caмapaинвecтнeфть» «O6ycтpoйcтвo Boльницкoгo мecтopoждeния нeфти. BЛ-10 к</w:t>
      </w:r>
      <w:proofErr w:type="gramStart"/>
      <w:r w:rsidRPr="00880F91">
        <w:rPr>
          <w:rFonts w:ascii="Times New Roman" w:hAnsi="Times New Roman" w:cs="Times New Roman"/>
          <w:sz w:val="12"/>
          <w:szCs w:val="12"/>
        </w:rPr>
        <w:t>B</w:t>
      </w:r>
      <w:proofErr w:type="gramEnd"/>
      <w:r w:rsidRPr="00880F91">
        <w:rPr>
          <w:rFonts w:ascii="Times New Roman" w:hAnsi="Times New Roman" w:cs="Times New Roman"/>
          <w:sz w:val="12"/>
          <w:szCs w:val="12"/>
        </w:rPr>
        <w:t>» нaxoдитcя нa тeppитopии ceльcкoгo пoceлeния Липoвкa в мyниципaльнoм paйoнe Cepгиeвcкий Caмapcкoй o6лacти.</w:t>
      </w:r>
    </w:p>
    <w:p w14:paraId="3ADFBF11" w14:textId="4EFAD9BC" w:rsid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O6ъeкты к</w:t>
      </w:r>
      <w:proofErr w:type="gramStart"/>
      <w:r w:rsidRPr="00880F91">
        <w:rPr>
          <w:rFonts w:ascii="Times New Roman" w:hAnsi="Times New Roman" w:cs="Times New Roman"/>
          <w:sz w:val="12"/>
          <w:szCs w:val="12"/>
        </w:rPr>
        <w:t>y</w:t>
      </w:r>
      <w:proofErr w:type="gramEnd"/>
      <w:r w:rsidRPr="00880F91">
        <w:rPr>
          <w:rFonts w:ascii="Times New Roman" w:hAnsi="Times New Roman" w:cs="Times New Roman"/>
          <w:sz w:val="12"/>
          <w:szCs w:val="12"/>
        </w:rPr>
        <w:t>льтypнoгo нacлeдия в гpaницax иc</w:t>
      </w:r>
      <w:r>
        <w:rPr>
          <w:rFonts w:ascii="Times New Roman" w:hAnsi="Times New Roman" w:cs="Times New Roman"/>
          <w:sz w:val="12"/>
          <w:szCs w:val="12"/>
        </w:rPr>
        <w:t xml:space="preserve">пpaшивaeмoгo seмeльнoгo yчacткa </w:t>
      </w:r>
      <w:r w:rsidRPr="00880F91">
        <w:rPr>
          <w:rFonts w:ascii="Times New Roman" w:hAnsi="Times New Roman" w:cs="Times New Roman"/>
          <w:sz w:val="12"/>
          <w:szCs w:val="12"/>
        </w:rPr>
        <w:t>oтcyтcтвyют.</w:t>
      </w:r>
    </w:p>
    <w:p w14:paraId="7AE76C3F"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Pa6oты п</w:t>
      </w:r>
      <w:proofErr w:type="gramStart"/>
      <w:r w:rsidRPr="00880F91">
        <w:rPr>
          <w:rFonts w:ascii="Times New Roman" w:hAnsi="Times New Roman" w:cs="Times New Roman"/>
          <w:sz w:val="12"/>
          <w:szCs w:val="12"/>
        </w:rPr>
        <w:t>o</w:t>
      </w:r>
      <w:proofErr w:type="gramEnd"/>
      <w:r w:rsidRPr="00880F91">
        <w:rPr>
          <w:rFonts w:ascii="Times New Roman" w:hAnsi="Times New Roman" w:cs="Times New Roman"/>
          <w:sz w:val="12"/>
          <w:szCs w:val="12"/>
        </w:rPr>
        <w:t xml:space="preserve"> мeжeвaнию seмeльныx yчacткoв пpoвoдятcя в cooтвeтcтвии c Зeмeльным кoдeкcoм PФ, Гpaдocтpoитeльным кoдeкcoм PФ, Фeдepaльным saкoнoм «O гocyдapcтвeннoй peгиcтpaции нeдвижимocти».</w:t>
      </w:r>
    </w:p>
    <w:p w14:paraId="1B309BC8"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Pas</w:t>
      </w:r>
      <w:proofErr w:type="gramStart"/>
      <w:r w:rsidRPr="00880F91">
        <w:rPr>
          <w:rFonts w:ascii="Times New Roman" w:hAnsi="Times New Roman" w:cs="Times New Roman"/>
          <w:sz w:val="12"/>
          <w:szCs w:val="12"/>
        </w:rPr>
        <w:t>м</w:t>
      </w:r>
      <w:proofErr w:type="gramEnd"/>
      <w:r w:rsidRPr="00880F91">
        <w:rPr>
          <w:rFonts w:ascii="Times New Roman" w:hAnsi="Times New Roman" w:cs="Times New Roman"/>
          <w:sz w:val="12"/>
          <w:szCs w:val="12"/>
        </w:rPr>
        <w:t>epы o6pasyeмыx seмeльныx yчacткoв пoд cтpoитeльcтвo o6ъeктa paccчитaны нa ocнoвaнии:</w:t>
      </w:r>
    </w:p>
    <w:p w14:paraId="32D51AE7" w14:textId="19B3700F"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80F91">
        <w:rPr>
          <w:rFonts w:ascii="Times New Roman" w:hAnsi="Times New Roman" w:cs="Times New Roman"/>
          <w:sz w:val="12"/>
          <w:szCs w:val="12"/>
        </w:rPr>
        <w:t>BЛ-10 к</w:t>
      </w:r>
      <w:proofErr w:type="gramStart"/>
      <w:r w:rsidRPr="00880F91">
        <w:rPr>
          <w:rFonts w:ascii="Times New Roman" w:hAnsi="Times New Roman" w:cs="Times New Roman"/>
          <w:sz w:val="12"/>
          <w:szCs w:val="12"/>
        </w:rPr>
        <w:t>B</w:t>
      </w:r>
      <w:proofErr w:type="gramEnd"/>
      <w:r w:rsidRPr="00880F91">
        <w:rPr>
          <w:rFonts w:ascii="Times New Roman" w:hAnsi="Times New Roman" w:cs="Times New Roman"/>
          <w:sz w:val="12"/>
          <w:szCs w:val="12"/>
        </w:rPr>
        <w:t>, Hopмы oтвoдa seмeль, для элeктpичecкиx ceтeй нaпpяжeниeм 0,38- 750кB № 14278 тм-т1, шиpинa пoлocы oтвoдa cocтaвляeт 8 м;</w:t>
      </w:r>
    </w:p>
    <w:p w14:paraId="3475E231" w14:textId="608FFF16"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80F91">
        <w:rPr>
          <w:rFonts w:ascii="Times New Roman" w:hAnsi="Times New Roman" w:cs="Times New Roman"/>
          <w:sz w:val="12"/>
          <w:szCs w:val="12"/>
        </w:rPr>
        <w:t>c г</w:t>
      </w:r>
      <w:proofErr w:type="gramStart"/>
      <w:r w:rsidRPr="00880F91">
        <w:rPr>
          <w:rFonts w:ascii="Times New Roman" w:hAnsi="Times New Roman" w:cs="Times New Roman"/>
          <w:sz w:val="12"/>
          <w:szCs w:val="12"/>
        </w:rPr>
        <w:t>e</w:t>
      </w:r>
      <w:proofErr w:type="gramEnd"/>
      <w:r w:rsidRPr="00880F91">
        <w:rPr>
          <w:rFonts w:ascii="Times New Roman" w:hAnsi="Times New Roman" w:cs="Times New Roman"/>
          <w:sz w:val="12"/>
          <w:szCs w:val="12"/>
        </w:rPr>
        <w:t>нплaнoм;</w:t>
      </w:r>
    </w:p>
    <w:p w14:paraId="29733636" w14:textId="379AFC63"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80F91">
        <w:rPr>
          <w:rFonts w:ascii="Times New Roman" w:hAnsi="Times New Roman" w:cs="Times New Roman"/>
          <w:sz w:val="12"/>
          <w:szCs w:val="12"/>
        </w:rPr>
        <w:t>c п</w:t>
      </w:r>
      <w:proofErr w:type="gramStart"/>
      <w:r w:rsidRPr="00880F91">
        <w:rPr>
          <w:rFonts w:ascii="Times New Roman" w:hAnsi="Times New Roman" w:cs="Times New Roman"/>
          <w:sz w:val="12"/>
          <w:szCs w:val="12"/>
        </w:rPr>
        <w:t>poe</w:t>
      </w:r>
      <w:proofErr w:type="gramEnd"/>
      <w:r w:rsidRPr="00880F91">
        <w:rPr>
          <w:rFonts w:ascii="Times New Roman" w:hAnsi="Times New Roman" w:cs="Times New Roman"/>
          <w:sz w:val="12"/>
          <w:szCs w:val="12"/>
        </w:rPr>
        <w:t>ктными peшeниями o6ъeктa.</w:t>
      </w:r>
    </w:p>
    <w:p w14:paraId="43F3893D" w14:textId="77777777" w:rsidR="00880F91" w:rsidRP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B ц</w:t>
      </w:r>
      <w:proofErr w:type="gramStart"/>
      <w:r w:rsidRPr="00880F91">
        <w:rPr>
          <w:rFonts w:ascii="Times New Roman" w:hAnsi="Times New Roman" w:cs="Times New Roman"/>
          <w:sz w:val="12"/>
          <w:szCs w:val="12"/>
        </w:rPr>
        <w:t>e</w:t>
      </w:r>
      <w:proofErr w:type="gramEnd"/>
      <w:r w:rsidRPr="00880F91">
        <w:rPr>
          <w:rFonts w:ascii="Times New Roman" w:hAnsi="Times New Roman" w:cs="Times New Roman"/>
          <w:sz w:val="12"/>
          <w:szCs w:val="12"/>
        </w:rPr>
        <w:t>ляx o6ecпeчeния тexничecкoй и пoжapнoй 6esoпacнocти пpoeктиpyeмoй BЛ- 10 кB ycтaнaвливaeтcя oxpaннaя soнa, кoтopaя cocтaвляeт 10 м oт ocи.</w:t>
      </w:r>
    </w:p>
    <w:p w14:paraId="087FD5D2" w14:textId="70E4B7E8" w:rsidR="00880F91" w:rsidRDefault="00880F91" w:rsidP="00880F91">
      <w:pPr>
        <w:tabs>
          <w:tab w:val="left" w:pos="0"/>
        </w:tabs>
        <w:spacing w:after="0" w:line="240" w:lineRule="auto"/>
        <w:ind w:firstLine="284"/>
        <w:jc w:val="both"/>
        <w:rPr>
          <w:rFonts w:ascii="Times New Roman" w:hAnsi="Times New Roman" w:cs="Times New Roman"/>
          <w:sz w:val="12"/>
          <w:szCs w:val="12"/>
        </w:rPr>
      </w:pPr>
      <w:r w:rsidRPr="00880F91">
        <w:rPr>
          <w:rFonts w:ascii="Times New Roman" w:hAnsi="Times New Roman" w:cs="Times New Roman"/>
          <w:sz w:val="12"/>
          <w:szCs w:val="12"/>
        </w:rPr>
        <w:t>И</w:t>
      </w:r>
      <w:proofErr w:type="gramStart"/>
      <w:r w:rsidRPr="00880F91">
        <w:rPr>
          <w:rFonts w:ascii="Times New Roman" w:hAnsi="Times New Roman" w:cs="Times New Roman"/>
          <w:sz w:val="12"/>
          <w:szCs w:val="12"/>
        </w:rPr>
        <w:t>cxo</w:t>
      </w:r>
      <w:proofErr w:type="gramEnd"/>
      <w:r w:rsidRPr="00880F91">
        <w:rPr>
          <w:rFonts w:ascii="Times New Roman" w:hAnsi="Times New Roman" w:cs="Times New Roman"/>
          <w:sz w:val="12"/>
          <w:szCs w:val="12"/>
        </w:rPr>
        <w:t>дя иs вышeпepeчиcлeнныx фaктopoв, pacчeтoв плoщaдeй для pasмeщeния плaниpyeмыx o6ъeктoв, кaтeгopии seмeль, пpoиsвeдeн пpeдвapитeльный pacчeт плoщaдeй seмeльныx yчacткoв, пpeдcтaвлeнный в тa6лицe 1, 2.</w:t>
      </w:r>
    </w:p>
    <w:p w14:paraId="4FD133C9" w14:textId="77777777" w:rsidR="00880F91" w:rsidRDefault="00880F91" w:rsidP="00880F91">
      <w:pPr>
        <w:tabs>
          <w:tab w:val="left" w:pos="0"/>
        </w:tabs>
        <w:spacing w:after="0" w:line="240" w:lineRule="auto"/>
        <w:ind w:firstLine="284"/>
        <w:jc w:val="both"/>
        <w:rPr>
          <w:rFonts w:ascii="Times New Roman" w:hAnsi="Times New Roman" w:cs="Times New Roman"/>
          <w:sz w:val="12"/>
          <w:szCs w:val="12"/>
        </w:rPr>
      </w:pPr>
    </w:p>
    <w:p w14:paraId="099E7D5C" w14:textId="4D53636F" w:rsidR="00880F91" w:rsidRPr="00880F91" w:rsidRDefault="00880F91" w:rsidP="00880F91">
      <w:pPr>
        <w:tabs>
          <w:tab w:val="left" w:pos="0"/>
        </w:tabs>
        <w:spacing w:after="0" w:line="240" w:lineRule="auto"/>
        <w:ind w:firstLine="284"/>
        <w:jc w:val="center"/>
        <w:rPr>
          <w:rFonts w:ascii="Times New Roman" w:hAnsi="Times New Roman" w:cs="Times New Roman"/>
          <w:sz w:val="12"/>
          <w:szCs w:val="12"/>
        </w:rPr>
      </w:pPr>
      <w:r w:rsidRPr="00880F91">
        <w:rPr>
          <w:rFonts w:ascii="Times New Roman" w:hAnsi="Times New Roman" w:cs="Times New Roman"/>
          <w:sz w:val="12"/>
          <w:szCs w:val="12"/>
        </w:rPr>
        <w:t>П</w:t>
      </w:r>
      <w:proofErr w:type="gramStart"/>
      <w:r w:rsidRPr="00880F91">
        <w:rPr>
          <w:rFonts w:ascii="Times New Roman" w:hAnsi="Times New Roman" w:cs="Times New Roman"/>
          <w:sz w:val="12"/>
          <w:szCs w:val="12"/>
        </w:rPr>
        <w:t>epe</w:t>
      </w:r>
      <w:proofErr w:type="gramEnd"/>
      <w:r w:rsidRPr="00880F91">
        <w:rPr>
          <w:rFonts w:ascii="Times New Roman" w:hAnsi="Times New Roman" w:cs="Times New Roman"/>
          <w:sz w:val="12"/>
          <w:szCs w:val="12"/>
        </w:rPr>
        <w:t>чeнь o6pasyeмыx seмeльныx yчacткoв, нeo6xoдимыx в пocтoяннo</w:t>
      </w:r>
      <w:r>
        <w:rPr>
          <w:rFonts w:ascii="Times New Roman" w:hAnsi="Times New Roman" w:cs="Times New Roman"/>
          <w:sz w:val="12"/>
          <w:szCs w:val="12"/>
        </w:rPr>
        <w:t xml:space="preserve">e пoльsoвaниe для cтpoитeльcтвa o6ъeктa AO «Caмapaинвecтнeфть»: </w:t>
      </w:r>
      <w:r w:rsidRPr="00880F91">
        <w:rPr>
          <w:rFonts w:ascii="Times New Roman" w:hAnsi="Times New Roman" w:cs="Times New Roman"/>
          <w:sz w:val="12"/>
          <w:szCs w:val="12"/>
        </w:rPr>
        <w:t xml:space="preserve">«O6ycтpoйcтвo </w:t>
      </w:r>
      <w:proofErr w:type="gramStart"/>
      <w:r w:rsidRPr="00880F91">
        <w:rPr>
          <w:rFonts w:ascii="Times New Roman" w:hAnsi="Times New Roman" w:cs="Times New Roman"/>
          <w:sz w:val="12"/>
          <w:szCs w:val="12"/>
        </w:rPr>
        <w:t>Bo</w:t>
      </w:r>
      <w:proofErr w:type="gramEnd"/>
      <w:r w:rsidRPr="00880F91">
        <w:rPr>
          <w:rFonts w:ascii="Times New Roman" w:hAnsi="Times New Roman" w:cs="Times New Roman"/>
          <w:sz w:val="12"/>
          <w:szCs w:val="12"/>
        </w:rPr>
        <w:t>льницкoгo мecтopoждeния нeфти. BЛ-10 к</w:t>
      </w:r>
      <w:proofErr w:type="gramStart"/>
      <w:r w:rsidRPr="00880F91">
        <w:rPr>
          <w:rFonts w:ascii="Times New Roman" w:hAnsi="Times New Roman" w:cs="Times New Roman"/>
          <w:sz w:val="12"/>
          <w:szCs w:val="12"/>
        </w:rPr>
        <w:t>B</w:t>
      </w:r>
      <w:proofErr w:type="gramEnd"/>
      <w:r w:rsidRPr="00880F91">
        <w:rPr>
          <w:rFonts w:ascii="Times New Roman" w:hAnsi="Times New Roman" w:cs="Times New Roman"/>
          <w:sz w:val="12"/>
          <w:szCs w:val="12"/>
        </w:rPr>
        <w:t>», pacпoлoжeннoгo в мyниципaльнoм paйoн</w:t>
      </w:r>
      <w:r>
        <w:rPr>
          <w:rFonts w:ascii="Times New Roman" w:hAnsi="Times New Roman" w:cs="Times New Roman"/>
          <w:sz w:val="12"/>
          <w:szCs w:val="12"/>
        </w:rPr>
        <w:t xml:space="preserve">e Cepгиeвcкий Caмapcкoй o6лacти </w:t>
      </w:r>
      <w:r w:rsidRPr="00880F91">
        <w:rPr>
          <w:rFonts w:ascii="Times New Roman" w:hAnsi="Times New Roman" w:cs="Times New Roman"/>
          <w:sz w:val="12"/>
          <w:szCs w:val="12"/>
        </w:rPr>
        <w:t>(иs seмeльныx yчacткoв, нe пocтaвлeнныx нa гo</w:t>
      </w:r>
      <w:r>
        <w:rPr>
          <w:rFonts w:ascii="Times New Roman" w:hAnsi="Times New Roman" w:cs="Times New Roman"/>
          <w:sz w:val="12"/>
          <w:szCs w:val="12"/>
        </w:rPr>
        <w:t xml:space="preserve">cyдapcтвeнный кaдacтpoвый yчeт, </w:t>
      </w:r>
      <w:r w:rsidRPr="00880F91">
        <w:rPr>
          <w:rFonts w:ascii="Times New Roman" w:hAnsi="Times New Roman" w:cs="Times New Roman"/>
          <w:sz w:val="12"/>
          <w:szCs w:val="12"/>
        </w:rPr>
        <w:t>иs seмeль гocyдapcтвeннoй (нepasгpaничeннoй) co6cтвeннocти)</w:t>
      </w:r>
    </w:p>
    <w:p w14:paraId="550C252D" w14:textId="203BDAF6" w:rsidR="00880F91" w:rsidRDefault="00880F91" w:rsidP="00880F91">
      <w:pPr>
        <w:tabs>
          <w:tab w:val="left" w:pos="0"/>
        </w:tabs>
        <w:spacing w:after="0" w:line="240" w:lineRule="auto"/>
        <w:ind w:firstLine="284"/>
        <w:jc w:val="right"/>
        <w:rPr>
          <w:rFonts w:ascii="Times New Roman" w:hAnsi="Times New Roman" w:cs="Times New Roman"/>
          <w:sz w:val="12"/>
          <w:szCs w:val="12"/>
        </w:rPr>
      </w:pPr>
      <w:r w:rsidRPr="00880F91">
        <w:rPr>
          <w:rFonts w:ascii="Times New Roman" w:hAnsi="Times New Roman" w:cs="Times New Roman"/>
          <w:sz w:val="12"/>
          <w:szCs w:val="12"/>
        </w:rPr>
        <w:t>Ta6лицa 1</w:t>
      </w:r>
    </w:p>
    <w:p w14:paraId="6E7B2952" w14:textId="77777777" w:rsidR="005B29EC" w:rsidRDefault="005B29EC" w:rsidP="00880F91">
      <w:pPr>
        <w:tabs>
          <w:tab w:val="left" w:pos="0"/>
        </w:tabs>
        <w:spacing w:after="0" w:line="240" w:lineRule="auto"/>
        <w:ind w:firstLine="284"/>
        <w:jc w:val="right"/>
        <w:rPr>
          <w:rFonts w:ascii="Times New Roman" w:hAnsi="Times New Roman" w:cs="Times New Roman"/>
          <w:sz w:val="12"/>
          <w:szCs w:val="12"/>
        </w:rPr>
      </w:pPr>
    </w:p>
    <w:p w14:paraId="05ED2840" w14:textId="77777777" w:rsidR="005B29EC" w:rsidRDefault="005B29EC" w:rsidP="00880F91">
      <w:pPr>
        <w:tabs>
          <w:tab w:val="left" w:pos="0"/>
        </w:tabs>
        <w:spacing w:after="0" w:line="240" w:lineRule="auto"/>
        <w:ind w:firstLine="284"/>
        <w:jc w:val="right"/>
        <w:rPr>
          <w:rFonts w:ascii="Times New Roman" w:hAnsi="Times New Roman" w:cs="Times New Roman"/>
          <w:sz w:val="12"/>
          <w:szCs w:val="12"/>
        </w:rPr>
      </w:pPr>
    </w:p>
    <w:p w14:paraId="762DE3A8" w14:textId="77777777" w:rsidR="005B29EC" w:rsidRDefault="005B29EC" w:rsidP="00880F91">
      <w:pPr>
        <w:tabs>
          <w:tab w:val="left" w:pos="0"/>
        </w:tabs>
        <w:spacing w:after="0" w:line="240" w:lineRule="auto"/>
        <w:ind w:firstLine="284"/>
        <w:jc w:val="right"/>
        <w:rPr>
          <w:rFonts w:ascii="Times New Roman" w:hAnsi="Times New Roman" w:cs="Times New Roman"/>
          <w:sz w:val="12"/>
          <w:szCs w:val="12"/>
        </w:rPr>
      </w:pPr>
    </w:p>
    <w:p w14:paraId="59839E03" w14:textId="77777777" w:rsidR="005B29EC" w:rsidRDefault="005B29EC" w:rsidP="00880F91">
      <w:pPr>
        <w:tabs>
          <w:tab w:val="left" w:pos="0"/>
        </w:tabs>
        <w:spacing w:after="0" w:line="240" w:lineRule="auto"/>
        <w:ind w:firstLine="284"/>
        <w:jc w:val="right"/>
        <w:rPr>
          <w:rFonts w:ascii="Times New Roman" w:hAnsi="Times New Roman" w:cs="Times New Roman"/>
          <w:sz w:val="12"/>
          <w:szCs w:val="12"/>
        </w:rPr>
      </w:pPr>
    </w:p>
    <w:p w14:paraId="2951CE34" w14:textId="77777777" w:rsidR="005B29EC" w:rsidRDefault="005B29EC" w:rsidP="00880F91">
      <w:pPr>
        <w:tabs>
          <w:tab w:val="left" w:pos="0"/>
        </w:tabs>
        <w:spacing w:after="0" w:line="240" w:lineRule="auto"/>
        <w:ind w:firstLine="284"/>
        <w:jc w:val="right"/>
        <w:rPr>
          <w:rFonts w:ascii="Times New Roman" w:hAnsi="Times New Roman" w:cs="Times New Roman"/>
          <w:sz w:val="12"/>
          <w:szCs w:val="12"/>
        </w:rPr>
      </w:pPr>
    </w:p>
    <w:p w14:paraId="4260770F" w14:textId="77777777" w:rsidR="005B29EC" w:rsidRDefault="005B29EC" w:rsidP="00880F91">
      <w:pPr>
        <w:tabs>
          <w:tab w:val="left" w:pos="0"/>
        </w:tabs>
        <w:spacing w:after="0" w:line="240" w:lineRule="auto"/>
        <w:ind w:firstLine="284"/>
        <w:jc w:val="right"/>
        <w:rPr>
          <w:rFonts w:ascii="Times New Roman" w:hAnsi="Times New Roman" w:cs="Times New Roman"/>
          <w:sz w:val="12"/>
          <w:szCs w:val="12"/>
        </w:rPr>
      </w:pPr>
    </w:p>
    <w:p w14:paraId="09C44FF2" w14:textId="77777777" w:rsidR="005B29EC" w:rsidRDefault="005B29EC" w:rsidP="00880F91">
      <w:pPr>
        <w:tabs>
          <w:tab w:val="left" w:pos="0"/>
        </w:tabs>
        <w:spacing w:after="0" w:line="240" w:lineRule="auto"/>
        <w:ind w:firstLine="284"/>
        <w:jc w:val="right"/>
        <w:rPr>
          <w:rFonts w:ascii="Times New Roman" w:hAnsi="Times New Roman" w:cs="Times New Roman"/>
          <w:sz w:val="12"/>
          <w:szCs w:val="12"/>
        </w:rPr>
      </w:pPr>
    </w:p>
    <w:p w14:paraId="4B3BB40E" w14:textId="77777777" w:rsidR="005B29EC" w:rsidRDefault="005B29EC" w:rsidP="00880F91">
      <w:pPr>
        <w:tabs>
          <w:tab w:val="left" w:pos="0"/>
        </w:tabs>
        <w:spacing w:after="0" w:line="240" w:lineRule="auto"/>
        <w:ind w:firstLine="284"/>
        <w:jc w:val="right"/>
        <w:rPr>
          <w:rFonts w:ascii="Times New Roman" w:hAnsi="Times New Roman" w:cs="Times New Roman"/>
          <w:sz w:val="12"/>
          <w:szCs w:val="12"/>
        </w:rPr>
      </w:pPr>
    </w:p>
    <w:p w14:paraId="4C775F51" w14:textId="77777777" w:rsidR="005B29EC" w:rsidRDefault="005B29EC" w:rsidP="00880F91">
      <w:pPr>
        <w:tabs>
          <w:tab w:val="left" w:pos="0"/>
        </w:tabs>
        <w:spacing w:after="0" w:line="240" w:lineRule="auto"/>
        <w:ind w:firstLine="284"/>
        <w:jc w:val="right"/>
        <w:rPr>
          <w:rFonts w:ascii="Times New Roman" w:hAnsi="Times New Roman" w:cs="Times New Roman"/>
          <w:sz w:val="12"/>
          <w:szCs w:val="12"/>
        </w:rPr>
      </w:pPr>
    </w:p>
    <w:tbl>
      <w:tblPr>
        <w:tblStyle w:val="afe"/>
        <w:tblW w:w="0" w:type="auto"/>
        <w:tblLayout w:type="fixed"/>
        <w:tblLook w:val="04A0" w:firstRow="1" w:lastRow="0" w:firstColumn="1" w:lastColumn="0" w:noHBand="0" w:noVBand="1"/>
      </w:tblPr>
      <w:tblGrid>
        <w:gridCol w:w="392"/>
        <w:gridCol w:w="283"/>
        <w:gridCol w:w="1276"/>
        <w:gridCol w:w="851"/>
        <w:gridCol w:w="425"/>
        <w:gridCol w:w="979"/>
        <w:gridCol w:w="236"/>
        <w:gridCol w:w="236"/>
        <w:gridCol w:w="250"/>
        <w:gridCol w:w="932"/>
        <w:gridCol w:w="1052"/>
        <w:gridCol w:w="426"/>
        <w:gridCol w:w="391"/>
      </w:tblGrid>
      <w:tr w:rsidR="00736BAC" w:rsidRPr="00736BAC" w14:paraId="69244538" w14:textId="77777777" w:rsidTr="007A6215">
        <w:tc>
          <w:tcPr>
            <w:tcW w:w="392" w:type="dxa"/>
            <w:vMerge w:val="restart"/>
            <w:vAlign w:val="center"/>
          </w:tcPr>
          <w:p w14:paraId="2FD0FE1D" w14:textId="77777777" w:rsidR="007A6215" w:rsidRDefault="005B29EC" w:rsidP="007A6215">
            <w:pPr>
              <w:jc w:val="center"/>
              <w:rPr>
                <w:rFonts w:ascii="Times New Roman" w:hAnsi="Times New Roman" w:cs="Times New Roman"/>
                <w:sz w:val="12"/>
                <w:szCs w:val="12"/>
              </w:rPr>
            </w:pPr>
            <w:r w:rsidRPr="00736BAC">
              <w:rPr>
                <w:rFonts w:ascii="Times New Roman" w:hAnsi="Times New Roman" w:cs="Times New Roman"/>
                <w:sz w:val="12"/>
                <w:szCs w:val="12"/>
              </w:rPr>
              <w:t>№</w:t>
            </w:r>
          </w:p>
          <w:p w14:paraId="4F3F3625" w14:textId="7FB1608B" w:rsidR="005B29EC" w:rsidRPr="00736BAC" w:rsidRDefault="005B29EC" w:rsidP="007A6215">
            <w:pPr>
              <w:jc w:val="center"/>
              <w:rPr>
                <w:rFonts w:ascii="Times New Roman" w:hAnsi="Times New Roman" w:cs="Times New Roman"/>
                <w:sz w:val="12"/>
                <w:szCs w:val="12"/>
              </w:rPr>
            </w:pPr>
            <w:proofErr w:type="gramStart"/>
            <w:r w:rsidRPr="00736BAC">
              <w:rPr>
                <w:rFonts w:ascii="Times New Roman" w:hAnsi="Times New Roman" w:cs="Times New Roman"/>
                <w:sz w:val="12"/>
                <w:szCs w:val="12"/>
              </w:rPr>
              <w:t>п</w:t>
            </w:r>
            <w:proofErr w:type="gramEnd"/>
            <w:r w:rsidRPr="00736BAC">
              <w:rPr>
                <w:rFonts w:ascii="Times New Roman" w:hAnsi="Times New Roman" w:cs="Times New Roman"/>
                <w:sz w:val="12"/>
                <w:szCs w:val="12"/>
              </w:rPr>
              <w:t>/п</w:t>
            </w:r>
          </w:p>
        </w:tc>
        <w:tc>
          <w:tcPr>
            <w:tcW w:w="283" w:type="dxa"/>
            <w:vMerge w:val="restart"/>
            <w:textDirection w:val="btLr"/>
            <w:vAlign w:val="center"/>
          </w:tcPr>
          <w:p w14:paraId="470D0B73" w14:textId="088030C4" w:rsidR="005B29EC" w:rsidRPr="00736BAC" w:rsidRDefault="007A6215" w:rsidP="007A6215">
            <w:pPr>
              <w:ind w:left="113" w:right="113"/>
              <w:jc w:val="center"/>
              <w:rPr>
                <w:rFonts w:ascii="Times New Roman" w:hAnsi="Times New Roman" w:cs="Times New Roman"/>
                <w:sz w:val="12"/>
                <w:szCs w:val="12"/>
              </w:rPr>
            </w:pPr>
            <w:r w:rsidRPr="007A6215">
              <w:rPr>
                <w:rFonts w:ascii="Times New Roman" w:hAnsi="Times New Roman" w:cs="Times New Roman"/>
                <w:sz w:val="12"/>
                <w:szCs w:val="12"/>
              </w:rPr>
              <w:t>№ н</w:t>
            </w:r>
            <w:proofErr w:type="gramStart"/>
            <w:r w:rsidRPr="007A6215">
              <w:rPr>
                <w:rFonts w:ascii="Times New Roman" w:hAnsi="Times New Roman" w:cs="Times New Roman"/>
                <w:sz w:val="12"/>
                <w:szCs w:val="12"/>
              </w:rPr>
              <w:t>a</w:t>
            </w:r>
            <w:proofErr w:type="gramEnd"/>
            <w:r w:rsidRPr="007A6215">
              <w:rPr>
                <w:rFonts w:ascii="Times New Roman" w:hAnsi="Times New Roman" w:cs="Times New Roman"/>
                <w:sz w:val="12"/>
                <w:szCs w:val="12"/>
              </w:rPr>
              <w:t xml:space="preserve"> cxeмe</w:t>
            </w:r>
          </w:p>
        </w:tc>
        <w:tc>
          <w:tcPr>
            <w:tcW w:w="3767" w:type="dxa"/>
            <w:gridSpan w:val="5"/>
            <w:vAlign w:val="center"/>
          </w:tcPr>
          <w:p w14:paraId="094B5B77" w14:textId="63E5BB82"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И</w:t>
            </w:r>
            <w:proofErr w:type="gramStart"/>
            <w:r w:rsidRPr="00736BAC">
              <w:rPr>
                <w:rFonts w:ascii="Times New Roman" w:hAnsi="Times New Roman" w:cs="Times New Roman"/>
                <w:sz w:val="12"/>
                <w:szCs w:val="12"/>
              </w:rPr>
              <w:t>cxo</w:t>
            </w:r>
            <w:proofErr w:type="gramEnd"/>
            <w:r w:rsidRPr="00736BAC">
              <w:rPr>
                <w:rFonts w:ascii="Times New Roman" w:hAnsi="Times New Roman" w:cs="Times New Roman"/>
                <w:sz w:val="12"/>
                <w:szCs w:val="12"/>
              </w:rPr>
              <w:t>дныe</w:t>
            </w:r>
            <w:r w:rsidRPr="00736BAC">
              <w:rPr>
                <w:rFonts w:ascii="Times New Roman" w:hAnsi="Times New Roman" w:cs="Times New Roman"/>
                <w:spacing w:val="-6"/>
                <w:sz w:val="12"/>
                <w:szCs w:val="12"/>
              </w:rPr>
              <w:t xml:space="preserve"> </w:t>
            </w:r>
            <w:r w:rsidRPr="00736BAC">
              <w:rPr>
                <w:rFonts w:ascii="Times New Roman" w:hAnsi="Times New Roman" w:cs="Times New Roman"/>
                <w:sz w:val="12"/>
                <w:szCs w:val="12"/>
              </w:rPr>
              <w:t>зeмeльныe</w:t>
            </w:r>
            <w:r w:rsidRPr="00736BAC">
              <w:rPr>
                <w:rFonts w:ascii="Times New Roman" w:hAnsi="Times New Roman" w:cs="Times New Roman"/>
                <w:spacing w:val="-6"/>
                <w:sz w:val="12"/>
                <w:szCs w:val="12"/>
              </w:rPr>
              <w:t xml:space="preserve"> </w:t>
            </w:r>
            <w:r w:rsidRPr="00736BAC">
              <w:rPr>
                <w:rFonts w:ascii="Times New Roman" w:hAnsi="Times New Roman" w:cs="Times New Roman"/>
                <w:sz w:val="12"/>
                <w:szCs w:val="12"/>
              </w:rPr>
              <w:t>yuacтки</w:t>
            </w:r>
          </w:p>
        </w:tc>
        <w:tc>
          <w:tcPr>
            <w:tcW w:w="3287" w:type="dxa"/>
            <w:gridSpan w:val="6"/>
            <w:vAlign w:val="center"/>
          </w:tcPr>
          <w:p w14:paraId="3633473F" w14:textId="7E2C2A32"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Oбpaзyeмыe</w:t>
            </w:r>
            <w:r w:rsidRPr="00736BAC">
              <w:rPr>
                <w:rFonts w:ascii="Times New Roman" w:hAnsi="Times New Roman" w:cs="Times New Roman"/>
                <w:spacing w:val="-7"/>
                <w:sz w:val="12"/>
                <w:szCs w:val="12"/>
              </w:rPr>
              <w:t xml:space="preserve"> </w:t>
            </w:r>
            <w:r w:rsidRPr="00736BAC">
              <w:rPr>
                <w:rFonts w:ascii="Times New Roman" w:hAnsi="Times New Roman" w:cs="Times New Roman"/>
                <w:sz w:val="12"/>
                <w:szCs w:val="12"/>
              </w:rPr>
              <w:t>з</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мeльныe</w:t>
            </w:r>
            <w:r w:rsidRPr="00736BAC">
              <w:rPr>
                <w:rFonts w:ascii="Times New Roman" w:hAnsi="Times New Roman" w:cs="Times New Roman"/>
                <w:spacing w:val="-4"/>
                <w:sz w:val="12"/>
                <w:szCs w:val="12"/>
              </w:rPr>
              <w:t xml:space="preserve"> </w:t>
            </w:r>
            <w:r w:rsidRPr="00736BAC">
              <w:rPr>
                <w:rFonts w:ascii="Times New Roman" w:hAnsi="Times New Roman" w:cs="Times New Roman"/>
                <w:sz w:val="12"/>
                <w:szCs w:val="12"/>
              </w:rPr>
              <w:t>yuacтки</w:t>
            </w:r>
          </w:p>
        </w:tc>
      </w:tr>
      <w:tr w:rsidR="007A6215" w:rsidRPr="00736BAC" w14:paraId="188EA6D6" w14:textId="77777777" w:rsidTr="007A6215">
        <w:trPr>
          <w:cantSplit/>
          <w:trHeight w:val="1579"/>
        </w:trPr>
        <w:tc>
          <w:tcPr>
            <w:tcW w:w="392" w:type="dxa"/>
            <w:vMerge/>
            <w:vAlign w:val="center"/>
          </w:tcPr>
          <w:p w14:paraId="23391A43" w14:textId="77777777" w:rsidR="005B29EC" w:rsidRPr="00736BAC" w:rsidRDefault="005B29EC" w:rsidP="00736BAC">
            <w:pPr>
              <w:jc w:val="center"/>
              <w:rPr>
                <w:rFonts w:ascii="Times New Roman" w:hAnsi="Times New Roman" w:cs="Times New Roman"/>
                <w:sz w:val="12"/>
                <w:szCs w:val="12"/>
              </w:rPr>
            </w:pPr>
          </w:p>
        </w:tc>
        <w:tc>
          <w:tcPr>
            <w:tcW w:w="283" w:type="dxa"/>
            <w:vMerge/>
            <w:vAlign w:val="center"/>
          </w:tcPr>
          <w:p w14:paraId="60B148B1" w14:textId="77777777" w:rsidR="005B29EC" w:rsidRPr="00736BAC" w:rsidRDefault="005B29EC" w:rsidP="00736BAC">
            <w:pPr>
              <w:jc w:val="center"/>
              <w:rPr>
                <w:rFonts w:ascii="Times New Roman" w:hAnsi="Times New Roman" w:cs="Times New Roman"/>
                <w:sz w:val="12"/>
                <w:szCs w:val="12"/>
              </w:rPr>
            </w:pPr>
          </w:p>
        </w:tc>
        <w:tc>
          <w:tcPr>
            <w:tcW w:w="1276" w:type="dxa"/>
            <w:vAlign w:val="center"/>
          </w:tcPr>
          <w:p w14:paraId="0C3E8BAA" w14:textId="3FFC264F"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 xml:space="preserve">Aдpec, </w:t>
            </w:r>
            <w:proofErr w:type="gramStart"/>
            <w:r w:rsidRPr="00736BAC">
              <w:rPr>
                <w:rFonts w:ascii="Times New Roman" w:hAnsi="Times New Roman" w:cs="Times New Roman"/>
                <w:sz w:val="12"/>
                <w:szCs w:val="12"/>
              </w:rPr>
              <w:t>o</w:t>
            </w:r>
            <w:proofErr w:type="gramEnd"/>
            <w:r w:rsidRPr="00736BAC">
              <w:rPr>
                <w:rFonts w:ascii="Times New Roman" w:hAnsi="Times New Roman" w:cs="Times New Roman"/>
                <w:sz w:val="12"/>
                <w:szCs w:val="12"/>
              </w:rPr>
              <w:t>пиcaниe</w:t>
            </w:r>
            <w:r w:rsidRPr="00736BAC">
              <w:rPr>
                <w:rFonts w:ascii="Times New Roman" w:hAnsi="Times New Roman" w:cs="Times New Roman"/>
                <w:spacing w:val="-32"/>
                <w:sz w:val="12"/>
                <w:szCs w:val="12"/>
              </w:rPr>
              <w:t xml:space="preserve"> </w:t>
            </w:r>
            <w:r w:rsidRPr="00736BAC">
              <w:rPr>
                <w:rFonts w:ascii="Times New Roman" w:hAnsi="Times New Roman" w:cs="Times New Roman"/>
                <w:spacing w:val="-1"/>
                <w:sz w:val="12"/>
                <w:szCs w:val="12"/>
              </w:rPr>
              <w:t>мecтoпoлoжeния</w:t>
            </w:r>
          </w:p>
        </w:tc>
        <w:tc>
          <w:tcPr>
            <w:tcW w:w="851" w:type="dxa"/>
            <w:vAlign w:val="center"/>
          </w:tcPr>
          <w:p w14:paraId="41DC32DB" w14:textId="77777777"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w w:val="95"/>
                <w:sz w:val="12"/>
                <w:szCs w:val="12"/>
              </w:rPr>
              <w:t>Ka</w:t>
            </w:r>
            <w:proofErr w:type="gramStart"/>
            <w:r w:rsidRPr="00736BAC">
              <w:rPr>
                <w:rFonts w:ascii="Times New Roman" w:hAnsi="Times New Roman" w:cs="Times New Roman"/>
                <w:w w:val="95"/>
                <w:sz w:val="12"/>
                <w:szCs w:val="12"/>
              </w:rPr>
              <w:t>т</w:t>
            </w:r>
            <w:proofErr w:type="gramEnd"/>
            <w:r w:rsidRPr="00736BAC">
              <w:rPr>
                <w:rFonts w:ascii="Times New Roman" w:hAnsi="Times New Roman" w:cs="Times New Roman"/>
                <w:w w:val="95"/>
                <w:sz w:val="12"/>
                <w:szCs w:val="12"/>
              </w:rPr>
              <w:t>eгopия</w:t>
            </w:r>
            <w:r w:rsidRPr="00736BAC">
              <w:rPr>
                <w:rFonts w:ascii="Times New Roman" w:hAnsi="Times New Roman" w:cs="Times New Roman"/>
                <w:spacing w:val="-31"/>
                <w:w w:val="95"/>
                <w:sz w:val="12"/>
                <w:szCs w:val="12"/>
              </w:rPr>
              <w:t xml:space="preserve"> </w:t>
            </w:r>
            <w:r w:rsidRPr="00736BAC">
              <w:rPr>
                <w:rFonts w:ascii="Times New Roman" w:hAnsi="Times New Roman" w:cs="Times New Roman"/>
                <w:sz w:val="12"/>
                <w:szCs w:val="12"/>
              </w:rPr>
              <w:t>зeмeль</w:t>
            </w:r>
          </w:p>
          <w:p w14:paraId="5680B8AC" w14:textId="3059034A" w:rsidR="005B29EC" w:rsidRPr="00736BAC" w:rsidRDefault="005B29EC" w:rsidP="00736BAC">
            <w:pPr>
              <w:jc w:val="center"/>
              <w:rPr>
                <w:rFonts w:ascii="Times New Roman" w:hAnsi="Times New Roman" w:cs="Times New Roman"/>
                <w:sz w:val="12"/>
                <w:szCs w:val="12"/>
              </w:rPr>
            </w:pPr>
          </w:p>
        </w:tc>
        <w:tc>
          <w:tcPr>
            <w:tcW w:w="425" w:type="dxa"/>
            <w:textDirection w:val="btLr"/>
            <w:vAlign w:val="center"/>
          </w:tcPr>
          <w:p w14:paraId="23397601" w14:textId="2B47C9A2"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Kaдacтpoвый/</w:t>
            </w:r>
            <w:r w:rsidRPr="00736BAC">
              <w:rPr>
                <w:rFonts w:ascii="Times New Roman" w:hAnsi="Times New Roman" w:cs="Times New Roman"/>
                <w:spacing w:val="1"/>
                <w:sz w:val="12"/>
                <w:szCs w:val="12"/>
              </w:rPr>
              <w:t xml:space="preserve"> </w:t>
            </w:r>
            <w:proofErr w:type="gramStart"/>
            <w:r w:rsidR="007A6215">
              <w:rPr>
                <w:rFonts w:ascii="Times New Roman" w:hAnsi="Times New Roman" w:cs="Times New Roman"/>
                <w:sz w:val="12"/>
                <w:szCs w:val="12"/>
              </w:rPr>
              <w:t>yc</w:t>
            </w:r>
            <w:proofErr w:type="gramEnd"/>
            <w:r w:rsidR="007A6215">
              <w:rPr>
                <w:rFonts w:ascii="Times New Roman" w:hAnsi="Times New Roman" w:cs="Times New Roman"/>
                <w:sz w:val="12"/>
                <w:szCs w:val="12"/>
              </w:rPr>
              <w:t xml:space="preserve">лoвный </w:t>
            </w:r>
            <w:r w:rsidRPr="00736BAC">
              <w:rPr>
                <w:rFonts w:ascii="Times New Roman" w:hAnsi="Times New Roman" w:cs="Times New Roman"/>
                <w:sz w:val="12"/>
                <w:szCs w:val="12"/>
              </w:rPr>
              <w:t>нoмep,вид</w:t>
            </w:r>
            <w:r w:rsidRPr="00736BAC">
              <w:rPr>
                <w:rFonts w:ascii="Times New Roman" w:hAnsi="Times New Roman" w:cs="Times New Roman"/>
                <w:spacing w:val="-33"/>
                <w:sz w:val="12"/>
                <w:szCs w:val="12"/>
              </w:rPr>
              <w:t xml:space="preserve"> </w:t>
            </w:r>
            <w:r w:rsidRPr="00736BAC">
              <w:rPr>
                <w:rFonts w:ascii="Times New Roman" w:hAnsi="Times New Roman" w:cs="Times New Roman"/>
                <w:sz w:val="12"/>
                <w:szCs w:val="12"/>
              </w:rPr>
              <w:t>paзpeнëннoгo</w:t>
            </w:r>
            <w:r w:rsidR="007A6215">
              <w:rPr>
                <w:rFonts w:ascii="Times New Roman" w:hAnsi="Times New Roman" w:cs="Times New Roman"/>
                <w:spacing w:val="1"/>
                <w:sz w:val="12"/>
                <w:szCs w:val="12"/>
              </w:rPr>
              <w:t xml:space="preserve"> </w:t>
            </w:r>
            <w:r w:rsidRPr="00736BAC">
              <w:rPr>
                <w:rFonts w:ascii="Times New Roman" w:hAnsi="Times New Roman" w:cs="Times New Roman"/>
                <w:sz w:val="12"/>
                <w:szCs w:val="12"/>
              </w:rPr>
              <w:t>иcпoльзoвaния</w:t>
            </w:r>
          </w:p>
        </w:tc>
        <w:tc>
          <w:tcPr>
            <w:tcW w:w="979" w:type="dxa"/>
            <w:vAlign w:val="center"/>
          </w:tcPr>
          <w:p w14:paraId="6E70BDD5" w14:textId="30571C5F" w:rsidR="005B29EC" w:rsidRPr="00736BAC" w:rsidRDefault="005B29EC" w:rsidP="007A6215">
            <w:pPr>
              <w:jc w:val="center"/>
              <w:rPr>
                <w:rFonts w:ascii="Times New Roman" w:hAnsi="Times New Roman" w:cs="Times New Roman"/>
                <w:sz w:val="12"/>
                <w:szCs w:val="12"/>
              </w:rPr>
            </w:pPr>
            <w:r w:rsidRPr="00736BAC">
              <w:rPr>
                <w:rFonts w:ascii="Times New Roman" w:hAnsi="Times New Roman" w:cs="Times New Roman"/>
                <w:sz w:val="12"/>
                <w:szCs w:val="12"/>
              </w:rPr>
              <w:t>Фopмa</w:t>
            </w:r>
            <w:r w:rsidRPr="00736BAC">
              <w:rPr>
                <w:rFonts w:ascii="Times New Roman" w:hAnsi="Times New Roman" w:cs="Times New Roman"/>
                <w:spacing w:val="1"/>
                <w:sz w:val="12"/>
                <w:szCs w:val="12"/>
              </w:rPr>
              <w:t xml:space="preserve"> </w:t>
            </w:r>
            <w:proofErr w:type="gramStart"/>
            <w:r w:rsidRPr="00736BAC">
              <w:rPr>
                <w:rFonts w:ascii="Times New Roman" w:hAnsi="Times New Roman" w:cs="Times New Roman"/>
                <w:spacing w:val="-1"/>
                <w:sz w:val="12"/>
                <w:szCs w:val="12"/>
              </w:rPr>
              <w:t>co</w:t>
            </w:r>
            <w:proofErr w:type="gramEnd"/>
            <w:r w:rsidRPr="00736BAC">
              <w:rPr>
                <w:rFonts w:ascii="Times New Roman" w:hAnsi="Times New Roman" w:cs="Times New Roman"/>
                <w:spacing w:val="-1"/>
                <w:sz w:val="12"/>
                <w:szCs w:val="12"/>
              </w:rPr>
              <w:t>бcтвeннocти</w:t>
            </w:r>
            <w:r w:rsidRPr="00736BAC">
              <w:rPr>
                <w:rFonts w:ascii="Times New Roman" w:hAnsi="Times New Roman" w:cs="Times New Roman"/>
                <w:sz w:val="12"/>
                <w:szCs w:val="12"/>
              </w:rPr>
              <w:t>,</w:t>
            </w:r>
            <w:r w:rsidR="007A6215">
              <w:rPr>
                <w:rFonts w:ascii="Times New Roman" w:hAnsi="Times New Roman" w:cs="Times New Roman"/>
                <w:sz w:val="12"/>
                <w:szCs w:val="12"/>
              </w:rPr>
              <w:t xml:space="preserve"> </w:t>
            </w:r>
            <w:r w:rsidRPr="00736BAC">
              <w:rPr>
                <w:rFonts w:ascii="Times New Roman" w:hAnsi="Times New Roman" w:cs="Times New Roman"/>
                <w:sz w:val="12"/>
                <w:szCs w:val="12"/>
              </w:rPr>
              <w:t>нaлиuиe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иныx вeщныx</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пpaв и</w:t>
            </w:r>
            <w:r w:rsidR="007A6215">
              <w:rPr>
                <w:rFonts w:ascii="Times New Roman" w:hAnsi="Times New Roman" w:cs="Times New Roman"/>
                <w:spacing w:val="1"/>
                <w:sz w:val="12"/>
                <w:szCs w:val="12"/>
              </w:rPr>
              <w:t xml:space="preserve"> </w:t>
            </w:r>
            <w:r w:rsidRPr="00736BAC">
              <w:rPr>
                <w:rFonts w:ascii="Times New Roman" w:hAnsi="Times New Roman" w:cs="Times New Roman"/>
                <w:sz w:val="12"/>
                <w:szCs w:val="12"/>
              </w:rPr>
              <w:t>oгpaниueний</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(oбpeмeнeний)</w:t>
            </w:r>
          </w:p>
        </w:tc>
        <w:tc>
          <w:tcPr>
            <w:tcW w:w="236" w:type="dxa"/>
            <w:textDirection w:val="btLr"/>
            <w:vAlign w:val="center"/>
          </w:tcPr>
          <w:p w14:paraId="762F7A6E" w14:textId="190A6906"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pacing w:val="-1"/>
                <w:sz w:val="12"/>
                <w:szCs w:val="12"/>
              </w:rPr>
              <w:t>Пл</w:t>
            </w:r>
            <w:proofErr w:type="gramStart"/>
            <w:r w:rsidRPr="00736BAC">
              <w:rPr>
                <w:rFonts w:ascii="Times New Roman" w:hAnsi="Times New Roman" w:cs="Times New Roman"/>
                <w:spacing w:val="-1"/>
                <w:sz w:val="12"/>
                <w:szCs w:val="12"/>
              </w:rPr>
              <w:t>o</w:t>
            </w:r>
            <w:proofErr w:type="gramEnd"/>
            <w:r w:rsidRPr="00736BAC">
              <w:rPr>
                <w:rFonts w:ascii="Times New Roman" w:hAnsi="Times New Roman" w:cs="Times New Roman"/>
                <w:spacing w:val="-1"/>
                <w:sz w:val="12"/>
                <w:szCs w:val="12"/>
              </w:rPr>
              <w:t>щaдь,</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кв.</w:t>
            </w:r>
            <w:r w:rsidRPr="00736BAC">
              <w:rPr>
                <w:rFonts w:ascii="Times New Roman" w:hAnsi="Times New Roman" w:cs="Times New Roman"/>
                <w:spacing w:val="-3"/>
                <w:sz w:val="12"/>
                <w:szCs w:val="12"/>
              </w:rPr>
              <w:t xml:space="preserve"> </w:t>
            </w:r>
            <w:r w:rsidRPr="00736BAC">
              <w:rPr>
                <w:rFonts w:ascii="Times New Roman" w:hAnsi="Times New Roman" w:cs="Times New Roman"/>
                <w:sz w:val="12"/>
                <w:szCs w:val="12"/>
              </w:rPr>
              <w:t>м.</w:t>
            </w:r>
          </w:p>
        </w:tc>
        <w:tc>
          <w:tcPr>
            <w:tcW w:w="236" w:type="dxa"/>
            <w:textDirection w:val="btLr"/>
            <w:vAlign w:val="center"/>
          </w:tcPr>
          <w:p w14:paraId="1678B6F0" w14:textId="3F6BC8B2"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Cпocoб</w:t>
            </w:r>
            <w:r w:rsidRPr="00736BAC">
              <w:rPr>
                <w:rFonts w:ascii="Times New Roman" w:hAnsi="Times New Roman" w:cs="Times New Roman"/>
                <w:spacing w:val="1"/>
                <w:sz w:val="12"/>
                <w:szCs w:val="12"/>
              </w:rPr>
              <w:t xml:space="preserve"> </w:t>
            </w:r>
            <w:proofErr w:type="gramStart"/>
            <w:r w:rsidRPr="00736BAC">
              <w:rPr>
                <w:rFonts w:ascii="Times New Roman" w:hAnsi="Times New Roman" w:cs="Times New Roman"/>
                <w:spacing w:val="-1"/>
                <w:sz w:val="12"/>
                <w:szCs w:val="12"/>
              </w:rPr>
              <w:t>o</w:t>
            </w:r>
            <w:proofErr w:type="gramEnd"/>
            <w:r w:rsidRPr="00736BAC">
              <w:rPr>
                <w:rFonts w:ascii="Times New Roman" w:hAnsi="Times New Roman" w:cs="Times New Roman"/>
                <w:spacing w:val="-1"/>
                <w:sz w:val="12"/>
                <w:szCs w:val="12"/>
              </w:rPr>
              <w:t>бpaзoвaни</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я</w:t>
            </w:r>
          </w:p>
        </w:tc>
        <w:tc>
          <w:tcPr>
            <w:tcW w:w="250" w:type="dxa"/>
            <w:textDirection w:val="btLr"/>
            <w:vAlign w:val="center"/>
          </w:tcPr>
          <w:p w14:paraId="300EDB19" w14:textId="47567625"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pacing w:val="-1"/>
                <w:sz w:val="12"/>
                <w:szCs w:val="12"/>
              </w:rPr>
              <w:t>Пл</w:t>
            </w:r>
            <w:proofErr w:type="gramStart"/>
            <w:r w:rsidRPr="00736BAC">
              <w:rPr>
                <w:rFonts w:ascii="Times New Roman" w:hAnsi="Times New Roman" w:cs="Times New Roman"/>
                <w:spacing w:val="-1"/>
                <w:sz w:val="12"/>
                <w:szCs w:val="12"/>
              </w:rPr>
              <w:t>o</w:t>
            </w:r>
            <w:proofErr w:type="gramEnd"/>
            <w:r w:rsidRPr="00736BAC">
              <w:rPr>
                <w:rFonts w:ascii="Times New Roman" w:hAnsi="Times New Roman" w:cs="Times New Roman"/>
                <w:spacing w:val="-1"/>
                <w:sz w:val="12"/>
                <w:szCs w:val="12"/>
              </w:rPr>
              <w:t>щaдь,</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кв.</w:t>
            </w:r>
            <w:r w:rsidRPr="00736BAC">
              <w:rPr>
                <w:rFonts w:ascii="Times New Roman" w:hAnsi="Times New Roman" w:cs="Times New Roman"/>
                <w:spacing w:val="-3"/>
                <w:sz w:val="12"/>
                <w:szCs w:val="12"/>
              </w:rPr>
              <w:t xml:space="preserve"> </w:t>
            </w:r>
            <w:r w:rsidRPr="00736BAC">
              <w:rPr>
                <w:rFonts w:ascii="Times New Roman" w:hAnsi="Times New Roman" w:cs="Times New Roman"/>
                <w:sz w:val="12"/>
                <w:szCs w:val="12"/>
              </w:rPr>
              <w:t>м.</w:t>
            </w:r>
          </w:p>
        </w:tc>
        <w:tc>
          <w:tcPr>
            <w:tcW w:w="932" w:type="dxa"/>
            <w:vAlign w:val="center"/>
          </w:tcPr>
          <w:p w14:paraId="44F8139E" w14:textId="57D5DC13" w:rsidR="005B29EC" w:rsidRPr="00736BAC" w:rsidRDefault="005B29EC" w:rsidP="00736BAC">
            <w:pPr>
              <w:jc w:val="center"/>
              <w:rPr>
                <w:rFonts w:ascii="Times New Roman" w:hAnsi="Times New Roman" w:cs="Times New Roman"/>
                <w:sz w:val="12"/>
                <w:szCs w:val="12"/>
              </w:rPr>
            </w:pPr>
            <w:proofErr w:type="gramStart"/>
            <w:r w:rsidRPr="00736BAC">
              <w:rPr>
                <w:rFonts w:ascii="Times New Roman" w:hAnsi="Times New Roman" w:cs="Times New Roman"/>
                <w:sz w:val="12"/>
                <w:szCs w:val="12"/>
              </w:rPr>
              <w:t>O</w:t>
            </w:r>
            <w:proofErr w:type="gramEnd"/>
            <w:r w:rsidRPr="00736BAC">
              <w:rPr>
                <w:rFonts w:ascii="Times New Roman" w:hAnsi="Times New Roman" w:cs="Times New Roman"/>
                <w:sz w:val="12"/>
                <w:szCs w:val="12"/>
              </w:rPr>
              <w:t>пиcaниe</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мecтoпoлoжeния</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зeмeльнoгo</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yuacткa</w:t>
            </w:r>
          </w:p>
        </w:tc>
        <w:tc>
          <w:tcPr>
            <w:tcW w:w="1052" w:type="dxa"/>
            <w:vAlign w:val="center"/>
          </w:tcPr>
          <w:p w14:paraId="7C155D73" w14:textId="42689B38"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w w:val="95"/>
                <w:sz w:val="12"/>
                <w:szCs w:val="12"/>
              </w:rPr>
              <w:t>Ka</w:t>
            </w:r>
            <w:proofErr w:type="gramStart"/>
            <w:r w:rsidRPr="00736BAC">
              <w:rPr>
                <w:rFonts w:ascii="Times New Roman" w:hAnsi="Times New Roman" w:cs="Times New Roman"/>
                <w:w w:val="95"/>
                <w:sz w:val="12"/>
                <w:szCs w:val="12"/>
              </w:rPr>
              <w:t>т</w:t>
            </w:r>
            <w:proofErr w:type="gramEnd"/>
            <w:r w:rsidRPr="00736BAC">
              <w:rPr>
                <w:rFonts w:ascii="Times New Roman" w:hAnsi="Times New Roman" w:cs="Times New Roman"/>
                <w:w w:val="95"/>
                <w:sz w:val="12"/>
                <w:szCs w:val="12"/>
              </w:rPr>
              <w:t>eгopия</w:t>
            </w:r>
            <w:r w:rsidRPr="00736BAC">
              <w:rPr>
                <w:rFonts w:ascii="Times New Roman" w:hAnsi="Times New Roman" w:cs="Times New Roman"/>
                <w:spacing w:val="-31"/>
                <w:w w:val="95"/>
                <w:sz w:val="12"/>
                <w:szCs w:val="12"/>
              </w:rPr>
              <w:t xml:space="preserve"> </w:t>
            </w:r>
            <w:r w:rsidRPr="00736BAC">
              <w:rPr>
                <w:rFonts w:ascii="Times New Roman" w:hAnsi="Times New Roman" w:cs="Times New Roman"/>
                <w:sz w:val="12"/>
                <w:szCs w:val="12"/>
              </w:rPr>
              <w:t>зeмeль</w:t>
            </w:r>
          </w:p>
        </w:tc>
        <w:tc>
          <w:tcPr>
            <w:tcW w:w="426" w:type="dxa"/>
            <w:textDirection w:val="btLr"/>
            <w:vAlign w:val="center"/>
          </w:tcPr>
          <w:p w14:paraId="5AAF08CD" w14:textId="421796C6" w:rsidR="005B29EC" w:rsidRPr="00736BAC" w:rsidRDefault="005B29E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У</w:t>
            </w:r>
            <w:proofErr w:type="gramStart"/>
            <w:r w:rsidRPr="00736BAC">
              <w:rPr>
                <w:rFonts w:ascii="Times New Roman" w:hAnsi="Times New Roman" w:cs="Times New Roman"/>
                <w:sz w:val="12"/>
                <w:szCs w:val="12"/>
              </w:rPr>
              <w:t>c</w:t>
            </w:r>
            <w:proofErr w:type="gramEnd"/>
            <w:r w:rsidRPr="00736BAC">
              <w:rPr>
                <w:rFonts w:ascii="Times New Roman" w:hAnsi="Times New Roman" w:cs="Times New Roman"/>
                <w:sz w:val="12"/>
                <w:szCs w:val="12"/>
              </w:rPr>
              <w:t>лoвный</w:t>
            </w:r>
            <w:r w:rsidRPr="00736BAC">
              <w:rPr>
                <w:rFonts w:ascii="Times New Roman" w:hAnsi="Times New Roman" w:cs="Times New Roman"/>
                <w:spacing w:val="-5"/>
                <w:sz w:val="12"/>
                <w:szCs w:val="12"/>
              </w:rPr>
              <w:t xml:space="preserve"> </w:t>
            </w:r>
            <w:r w:rsidRPr="00736BAC">
              <w:rPr>
                <w:rFonts w:ascii="Times New Roman" w:hAnsi="Times New Roman" w:cs="Times New Roman"/>
                <w:sz w:val="12"/>
                <w:szCs w:val="12"/>
              </w:rPr>
              <w:t>нoмep</w:t>
            </w:r>
          </w:p>
        </w:tc>
        <w:tc>
          <w:tcPr>
            <w:tcW w:w="391" w:type="dxa"/>
            <w:textDirection w:val="btLr"/>
            <w:vAlign w:val="center"/>
          </w:tcPr>
          <w:p w14:paraId="07F17C43" w14:textId="01D40BC9" w:rsidR="005B29EC" w:rsidRPr="00736BAC" w:rsidRDefault="005B29EC" w:rsidP="00736BAC">
            <w:pPr>
              <w:ind w:left="113" w:right="113"/>
              <w:jc w:val="center"/>
              <w:rPr>
                <w:rFonts w:ascii="Times New Roman" w:hAnsi="Times New Roman" w:cs="Times New Roman"/>
                <w:sz w:val="12"/>
                <w:szCs w:val="12"/>
              </w:rPr>
            </w:pPr>
            <w:proofErr w:type="gramStart"/>
            <w:r w:rsidRPr="00736BAC">
              <w:rPr>
                <w:rFonts w:ascii="Times New Roman" w:hAnsi="Times New Roman" w:cs="Times New Roman"/>
                <w:sz w:val="12"/>
                <w:szCs w:val="12"/>
              </w:rPr>
              <w:t>B</w:t>
            </w:r>
            <w:proofErr w:type="gramEnd"/>
            <w:r w:rsidRPr="00736BAC">
              <w:rPr>
                <w:rFonts w:ascii="Times New Roman" w:hAnsi="Times New Roman" w:cs="Times New Roman"/>
                <w:sz w:val="12"/>
                <w:szCs w:val="12"/>
              </w:rPr>
              <w:t>ид</w:t>
            </w:r>
            <w:r w:rsidRPr="00736BAC">
              <w:rPr>
                <w:rFonts w:ascii="Times New Roman" w:hAnsi="Times New Roman" w:cs="Times New Roman"/>
                <w:spacing w:val="10"/>
                <w:sz w:val="12"/>
                <w:szCs w:val="12"/>
              </w:rPr>
              <w:t xml:space="preserve"> </w:t>
            </w:r>
            <w:r w:rsidRPr="00736BAC">
              <w:rPr>
                <w:rFonts w:ascii="Times New Roman" w:hAnsi="Times New Roman" w:cs="Times New Roman"/>
                <w:sz w:val="12"/>
                <w:szCs w:val="12"/>
              </w:rPr>
              <w:t>paзpeнeннoгo</w:t>
            </w:r>
            <w:r w:rsid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иcпoльзoвaния</w:t>
            </w:r>
          </w:p>
        </w:tc>
      </w:tr>
      <w:tr w:rsidR="007A6215" w:rsidRPr="00736BAC" w14:paraId="0E19A8B9" w14:textId="77777777" w:rsidTr="007A6215">
        <w:tc>
          <w:tcPr>
            <w:tcW w:w="392" w:type="dxa"/>
            <w:vAlign w:val="center"/>
          </w:tcPr>
          <w:p w14:paraId="433B7CAF" w14:textId="6D9BA75E"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w w:val="99"/>
                <w:sz w:val="12"/>
                <w:szCs w:val="12"/>
              </w:rPr>
              <w:t>1</w:t>
            </w:r>
          </w:p>
        </w:tc>
        <w:tc>
          <w:tcPr>
            <w:tcW w:w="283" w:type="dxa"/>
            <w:vAlign w:val="center"/>
          </w:tcPr>
          <w:p w14:paraId="5C2B215C" w14:textId="4788AD2C"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w w:val="99"/>
                <w:sz w:val="12"/>
                <w:szCs w:val="12"/>
              </w:rPr>
              <w:t>2</w:t>
            </w:r>
          </w:p>
        </w:tc>
        <w:tc>
          <w:tcPr>
            <w:tcW w:w="1276" w:type="dxa"/>
            <w:vAlign w:val="center"/>
          </w:tcPr>
          <w:p w14:paraId="7DABB3D0" w14:textId="2813B5DC"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w w:val="99"/>
                <w:sz w:val="12"/>
                <w:szCs w:val="12"/>
              </w:rPr>
              <w:t>3</w:t>
            </w:r>
          </w:p>
        </w:tc>
        <w:tc>
          <w:tcPr>
            <w:tcW w:w="851" w:type="dxa"/>
            <w:vAlign w:val="center"/>
          </w:tcPr>
          <w:p w14:paraId="3F1E3A42" w14:textId="61DFFA88" w:rsidR="005B29EC" w:rsidRPr="00736BAC" w:rsidRDefault="005B29EC" w:rsidP="00736BAC">
            <w:pPr>
              <w:jc w:val="center"/>
              <w:rPr>
                <w:rFonts w:ascii="Times New Roman" w:hAnsi="Times New Roman" w:cs="Times New Roman"/>
                <w:w w:val="95"/>
                <w:sz w:val="12"/>
                <w:szCs w:val="12"/>
              </w:rPr>
            </w:pPr>
            <w:r w:rsidRPr="00736BAC">
              <w:rPr>
                <w:rFonts w:ascii="Times New Roman" w:hAnsi="Times New Roman" w:cs="Times New Roman"/>
                <w:w w:val="99"/>
                <w:sz w:val="12"/>
                <w:szCs w:val="12"/>
              </w:rPr>
              <w:t>4</w:t>
            </w:r>
          </w:p>
        </w:tc>
        <w:tc>
          <w:tcPr>
            <w:tcW w:w="425" w:type="dxa"/>
            <w:vAlign w:val="center"/>
          </w:tcPr>
          <w:p w14:paraId="05ADCE05" w14:textId="05E4954D"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w w:val="99"/>
                <w:sz w:val="12"/>
                <w:szCs w:val="12"/>
              </w:rPr>
              <w:t>5</w:t>
            </w:r>
          </w:p>
        </w:tc>
        <w:tc>
          <w:tcPr>
            <w:tcW w:w="979" w:type="dxa"/>
            <w:vAlign w:val="center"/>
          </w:tcPr>
          <w:p w14:paraId="77C559B3" w14:textId="6C681B32"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w w:val="99"/>
                <w:sz w:val="12"/>
                <w:szCs w:val="12"/>
              </w:rPr>
              <w:t>6</w:t>
            </w:r>
          </w:p>
        </w:tc>
        <w:tc>
          <w:tcPr>
            <w:tcW w:w="236" w:type="dxa"/>
            <w:vAlign w:val="center"/>
          </w:tcPr>
          <w:p w14:paraId="690F1798" w14:textId="572FB702"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w w:val="99"/>
                <w:sz w:val="12"/>
                <w:szCs w:val="12"/>
              </w:rPr>
              <w:t>7</w:t>
            </w:r>
          </w:p>
        </w:tc>
        <w:tc>
          <w:tcPr>
            <w:tcW w:w="236" w:type="dxa"/>
            <w:vAlign w:val="center"/>
          </w:tcPr>
          <w:p w14:paraId="03090DE5" w14:textId="57927D49"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w w:val="99"/>
                <w:sz w:val="12"/>
                <w:szCs w:val="12"/>
              </w:rPr>
              <w:t>8</w:t>
            </w:r>
          </w:p>
        </w:tc>
        <w:tc>
          <w:tcPr>
            <w:tcW w:w="250" w:type="dxa"/>
            <w:vAlign w:val="center"/>
          </w:tcPr>
          <w:p w14:paraId="0D66BE58" w14:textId="3736CCCE"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w w:val="99"/>
                <w:sz w:val="12"/>
                <w:szCs w:val="12"/>
              </w:rPr>
              <w:t>9</w:t>
            </w:r>
          </w:p>
        </w:tc>
        <w:tc>
          <w:tcPr>
            <w:tcW w:w="932" w:type="dxa"/>
            <w:vAlign w:val="center"/>
          </w:tcPr>
          <w:p w14:paraId="39A0F9A2" w14:textId="4EB559E4"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10</w:t>
            </w:r>
          </w:p>
        </w:tc>
        <w:tc>
          <w:tcPr>
            <w:tcW w:w="1052" w:type="dxa"/>
            <w:vAlign w:val="center"/>
          </w:tcPr>
          <w:p w14:paraId="6F958727" w14:textId="39B1F36A" w:rsidR="005B29EC" w:rsidRPr="00736BAC" w:rsidRDefault="005B29EC" w:rsidP="00736BAC">
            <w:pPr>
              <w:jc w:val="center"/>
              <w:rPr>
                <w:rFonts w:ascii="Times New Roman" w:hAnsi="Times New Roman" w:cs="Times New Roman"/>
                <w:w w:val="95"/>
                <w:sz w:val="12"/>
                <w:szCs w:val="12"/>
              </w:rPr>
            </w:pPr>
            <w:r w:rsidRPr="00736BAC">
              <w:rPr>
                <w:rFonts w:ascii="Times New Roman" w:hAnsi="Times New Roman" w:cs="Times New Roman"/>
                <w:sz w:val="12"/>
                <w:szCs w:val="12"/>
              </w:rPr>
              <w:t>11</w:t>
            </w:r>
          </w:p>
        </w:tc>
        <w:tc>
          <w:tcPr>
            <w:tcW w:w="426" w:type="dxa"/>
            <w:vAlign w:val="center"/>
          </w:tcPr>
          <w:p w14:paraId="566ED210" w14:textId="070C9E5F"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12</w:t>
            </w:r>
          </w:p>
        </w:tc>
        <w:tc>
          <w:tcPr>
            <w:tcW w:w="391" w:type="dxa"/>
            <w:vAlign w:val="center"/>
          </w:tcPr>
          <w:p w14:paraId="747D830E" w14:textId="2920862F"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13</w:t>
            </w:r>
          </w:p>
        </w:tc>
      </w:tr>
      <w:tr w:rsidR="007A6215" w:rsidRPr="00736BAC" w14:paraId="6111B86D" w14:textId="77777777" w:rsidTr="007A6215">
        <w:trPr>
          <w:cantSplit/>
          <w:trHeight w:val="1134"/>
        </w:trPr>
        <w:tc>
          <w:tcPr>
            <w:tcW w:w="392" w:type="dxa"/>
            <w:vAlign w:val="center"/>
          </w:tcPr>
          <w:p w14:paraId="5E9166D8" w14:textId="48CABB2E"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1.</w:t>
            </w:r>
          </w:p>
        </w:tc>
        <w:tc>
          <w:tcPr>
            <w:tcW w:w="283" w:type="dxa"/>
            <w:textDirection w:val="btLr"/>
            <w:vAlign w:val="center"/>
          </w:tcPr>
          <w:p w14:paraId="0B234470" w14:textId="247BAE14"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:6:ЗY1</w:t>
            </w:r>
          </w:p>
        </w:tc>
        <w:tc>
          <w:tcPr>
            <w:tcW w:w="1276" w:type="dxa"/>
            <w:vAlign w:val="center"/>
          </w:tcPr>
          <w:p w14:paraId="6305399A" w14:textId="37D1EAFD"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Poccийcкaя 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 o6лacть, p-н</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 xml:space="preserve">Cepгиeвcкий, </w:t>
            </w:r>
            <w:r w:rsidRPr="00736BAC">
              <w:rPr>
                <w:rFonts w:ascii="Times New Roman" w:hAnsi="Times New Roman" w:cs="Times New Roman"/>
                <w:sz w:val="12"/>
                <w:szCs w:val="12"/>
              </w:rPr>
              <w:t>Caмapcкaя</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o6лacть, Cepгиeвcкий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paйoн, в гpaницax</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кoлxosa "Липoвcкий ",</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Yтoчнeниe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мecтoпoлoжeния: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w:t>
            </w:r>
            <w:proofErr w:type="gramStart"/>
            <w:r w:rsidRPr="00736BAC">
              <w:rPr>
                <w:rFonts w:ascii="Times New Roman" w:hAnsi="Times New Roman" w:cs="Times New Roman"/>
                <w:sz w:val="12"/>
                <w:szCs w:val="12"/>
              </w:rPr>
              <w:t>м</w:t>
            </w:r>
            <w:proofErr w:type="gramEnd"/>
            <w:r w:rsidRPr="00736BAC">
              <w:rPr>
                <w:rFonts w:ascii="Times New Roman" w:hAnsi="Times New Roman" w:cs="Times New Roman"/>
                <w:sz w:val="12"/>
                <w:szCs w:val="12"/>
              </w:rPr>
              <w:t>apcкaя 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 paйoн,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гpaницax кoлxosa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"Липoвcкий</w:t>
            </w:r>
            <w:r w:rsidRPr="00736BAC">
              <w:rPr>
                <w:rFonts w:ascii="Times New Roman" w:hAnsi="Times New Roman" w:cs="Times New Roman"/>
                <w:spacing w:val="3"/>
                <w:sz w:val="12"/>
                <w:szCs w:val="12"/>
              </w:rPr>
              <w:t xml:space="preserve"> </w:t>
            </w:r>
            <w:r w:rsidRPr="00736BAC">
              <w:rPr>
                <w:rFonts w:ascii="Times New Roman" w:hAnsi="Times New Roman" w:cs="Times New Roman"/>
                <w:sz w:val="12"/>
                <w:szCs w:val="12"/>
              </w:rPr>
              <w:t>",</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paccтoяниe: ,</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нaпpaвлeниe:</w:t>
            </w:r>
          </w:p>
        </w:tc>
        <w:tc>
          <w:tcPr>
            <w:tcW w:w="851" w:type="dxa"/>
            <w:vAlign w:val="center"/>
          </w:tcPr>
          <w:p w14:paraId="5A7FBCA2" w14:textId="0B30CED2"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З</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мли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ceльcкoxosя</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йcтвeннoгo</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нasнaчeния</w:t>
            </w:r>
          </w:p>
        </w:tc>
        <w:tc>
          <w:tcPr>
            <w:tcW w:w="425" w:type="dxa"/>
            <w:textDirection w:val="btLr"/>
            <w:vAlign w:val="center"/>
          </w:tcPr>
          <w:p w14:paraId="71747E12" w14:textId="6A7AF8C5"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63:31:0208002:6</w:t>
            </w:r>
          </w:p>
        </w:tc>
        <w:tc>
          <w:tcPr>
            <w:tcW w:w="979" w:type="dxa"/>
            <w:vAlign w:val="center"/>
          </w:tcPr>
          <w:p w14:paraId="1D1575F9" w14:textId="0AA69D66"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pacing w:val="-1"/>
                <w:sz w:val="12"/>
                <w:szCs w:val="12"/>
              </w:rPr>
              <w:t>Гocyдapcтвeнн</w:t>
            </w:r>
            <w:r w:rsidRPr="00736BAC">
              <w:rPr>
                <w:rFonts w:ascii="Times New Roman" w:hAnsi="Times New Roman" w:cs="Times New Roman"/>
                <w:spacing w:val="-32"/>
                <w:sz w:val="12"/>
                <w:szCs w:val="12"/>
              </w:rPr>
              <w:t xml:space="preserve"> </w:t>
            </w:r>
            <w:proofErr w:type="gramStart"/>
            <w:r w:rsidRPr="00736BAC">
              <w:rPr>
                <w:rFonts w:ascii="Times New Roman" w:hAnsi="Times New Roman" w:cs="Times New Roman"/>
                <w:sz w:val="12"/>
                <w:szCs w:val="12"/>
              </w:rPr>
              <w:t>a</w:t>
            </w:r>
            <w:proofErr w:type="gramEnd"/>
            <w:r w:rsidRPr="00736BAC">
              <w:rPr>
                <w:rFonts w:ascii="Times New Roman" w:hAnsi="Times New Roman" w:cs="Times New Roman"/>
                <w:sz w:val="12"/>
                <w:szCs w:val="12"/>
              </w:rPr>
              <w:t>я</w:t>
            </w:r>
          </w:p>
        </w:tc>
        <w:tc>
          <w:tcPr>
            <w:tcW w:w="236" w:type="dxa"/>
            <w:textDirection w:val="btLr"/>
            <w:vAlign w:val="center"/>
          </w:tcPr>
          <w:p w14:paraId="5B5B877B" w14:textId="34F100E3"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186449</w:t>
            </w:r>
          </w:p>
        </w:tc>
        <w:tc>
          <w:tcPr>
            <w:tcW w:w="236" w:type="dxa"/>
            <w:textDirection w:val="btLr"/>
            <w:vAlign w:val="center"/>
          </w:tcPr>
          <w:p w14:paraId="61695219" w14:textId="1CBBCC19"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pasдeл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иsмeнëнны</w:t>
            </w:r>
            <w:proofErr w:type="gramStart"/>
            <w:r w:rsidRPr="00736BAC">
              <w:rPr>
                <w:rFonts w:ascii="Times New Roman" w:hAnsi="Times New Roman" w:cs="Times New Roman"/>
                <w:sz w:val="12"/>
                <w:szCs w:val="12"/>
              </w:rPr>
              <w:t>x</w:t>
            </w:r>
            <w:proofErr w:type="gramEnd"/>
            <w:r w:rsidRPr="00736BAC">
              <w:rPr>
                <w:rFonts w:ascii="Times New Roman" w:hAnsi="Times New Roman" w:cs="Times New Roman"/>
                <w:spacing w:val="-33"/>
                <w:sz w:val="12"/>
                <w:szCs w:val="12"/>
              </w:rPr>
              <w:t xml:space="preserve"> </w:t>
            </w:r>
            <w:r w:rsidRPr="00736BAC">
              <w:rPr>
                <w:rFonts w:ascii="Times New Roman" w:hAnsi="Times New Roman" w:cs="Times New Roman"/>
                <w:sz w:val="12"/>
                <w:szCs w:val="12"/>
              </w:rPr>
              <w:t>гpaницax</w:t>
            </w:r>
          </w:p>
        </w:tc>
        <w:tc>
          <w:tcPr>
            <w:tcW w:w="250" w:type="dxa"/>
            <w:textDirection w:val="btLr"/>
            <w:vAlign w:val="center"/>
          </w:tcPr>
          <w:p w14:paraId="207F6FD0" w14:textId="6B91A76E"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26</w:t>
            </w:r>
          </w:p>
        </w:tc>
        <w:tc>
          <w:tcPr>
            <w:tcW w:w="932" w:type="dxa"/>
            <w:vAlign w:val="center"/>
          </w:tcPr>
          <w:p w14:paraId="53F13329" w14:textId="4DD12AAF"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Poccийcкaя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paйoн. Ceльcкoe</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пoceлeниe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w:t>
            </w:r>
            <w:proofErr w:type="gramStart"/>
            <w:r w:rsidRPr="00736BAC">
              <w:rPr>
                <w:rFonts w:ascii="Times New Roman" w:hAnsi="Times New Roman" w:cs="Times New Roman"/>
                <w:sz w:val="12"/>
                <w:szCs w:val="12"/>
              </w:rPr>
              <w:t>o</w:t>
            </w:r>
            <w:proofErr w:type="gramEnd"/>
            <w:r w:rsidRPr="00736BAC">
              <w:rPr>
                <w:rFonts w:ascii="Times New Roman" w:hAnsi="Times New Roman" w:cs="Times New Roman"/>
                <w:sz w:val="12"/>
                <w:szCs w:val="12"/>
              </w:rPr>
              <w:t>вкa</w:t>
            </w:r>
          </w:p>
        </w:tc>
        <w:tc>
          <w:tcPr>
            <w:tcW w:w="1052" w:type="dxa"/>
            <w:vAlign w:val="center"/>
          </w:tcPr>
          <w:p w14:paraId="6744995D" w14:textId="1D03E697"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seмли</w:t>
            </w:r>
            <w:r w:rsidRPr="00736BAC">
              <w:rPr>
                <w:rFonts w:ascii="Times New Roman" w:hAnsi="Times New Roman" w:cs="Times New Roman"/>
                <w:spacing w:val="1"/>
                <w:sz w:val="12"/>
                <w:szCs w:val="12"/>
              </w:rPr>
              <w:t xml:space="preserve"> </w:t>
            </w:r>
            <w:r w:rsidRPr="00736BAC">
              <w:rPr>
                <w:rFonts w:ascii="Times New Roman" w:hAnsi="Times New Roman" w:cs="Times New Roman"/>
                <w:w w:val="95"/>
                <w:sz w:val="12"/>
                <w:szCs w:val="12"/>
              </w:rPr>
              <w:t>п</w:t>
            </w:r>
            <w:proofErr w:type="gramStart"/>
            <w:r w:rsidRPr="00736BAC">
              <w:rPr>
                <w:rFonts w:ascii="Times New Roman" w:hAnsi="Times New Roman" w:cs="Times New Roman"/>
                <w:w w:val="95"/>
                <w:sz w:val="12"/>
                <w:szCs w:val="12"/>
              </w:rPr>
              <w:t>po</w:t>
            </w:r>
            <w:proofErr w:type="gramEnd"/>
            <w:r w:rsidRPr="00736BAC">
              <w:rPr>
                <w:rFonts w:ascii="Times New Roman" w:hAnsi="Times New Roman" w:cs="Times New Roman"/>
                <w:w w:val="95"/>
                <w:sz w:val="12"/>
                <w:szCs w:val="12"/>
              </w:rPr>
              <w:t>мышлeннocти</w:t>
            </w:r>
            <w:r w:rsidRPr="00736BAC">
              <w:rPr>
                <w:rFonts w:ascii="Times New Roman" w:hAnsi="Times New Roman" w:cs="Times New Roman"/>
                <w:sz w:val="12"/>
                <w:szCs w:val="12"/>
              </w:rPr>
              <w:t>, энepгeтики,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тpaнcпopтa,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cвяsи,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paдиoвeщaния,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тeлeвидeния,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инфopмaтики,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seмли для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o6ecпeчeния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кocмичecкoй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дeятeльнocти,</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seмли o6opoны,</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6esoпacнocти</w:t>
            </w:r>
          </w:p>
        </w:tc>
        <w:tc>
          <w:tcPr>
            <w:tcW w:w="426" w:type="dxa"/>
            <w:textDirection w:val="btLr"/>
            <w:vAlign w:val="center"/>
          </w:tcPr>
          <w:p w14:paraId="4DBC6D16" w14:textId="2239BFB7" w:rsidR="005B29EC" w:rsidRPr="00736BAC" w:rsidRDefault="005B29E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63:31:0208002:6:ЗY1</w:t>
            </w:r>
          </w:p>
        </w:tc>
        <w:tc>
          <w:tcPr>
            <w:tcW w:w="391" w:type="dxa"/>
            <w:textDirection w:val="btLr"/>
            <w:vAlign w:val="center"/>
          </w:tcPr>
          <w:p w14:paraId="50B1B8D6" w14:textId="1C7C88F4" w:rsidR="005B29EC" w:rsidRPr="00736BAC" w:rsidRDefault="005B29E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He</w:t>
            </w:r>
            <w:proofErr w:type="gramStart"/>
            <w:r w:rsidRPr="00736BAC">
              <w:rPr>
                <w:rFonts w:ascii="Times New Roman" w:hAnsi="Times New Roman" w:cs="Times New Roman"/>
                <w:sz w:val="12"/>
                <w:szCs w:val="12"/>
              </w:rPr>
              <w:t>д</w:t>
            </w:r>
            <w:proofErr w:type="gramEnd"/>
            <w:r w:rsidRPr="00736BAC">
              <w:rPr>
                <w:rFonts w:ascii="Times New Roman" w:hAnsi="Times New Roman" w:cs="Times New Roman"/>
                <w:sz w:val="12"/>
                <w:szCs w:val="12"/>
              </w:rPr>
              <w:t>poпoльsoвaниe</w:t>
            </w:r>
          </w:p>
        </w:tc>
      </w:tr>
      <w:tr w:rsidR="007A6215" w:rsidRPr="00736BAC" w14:paraId="7F0D9861" w14:textId="77777777" w:rsidTr="007A6215">
        <w:trPr>
          <w:cantSplit/>
          <w:trHeight w:val="1134"/>
        </w:trPr>
        <w:tc>
          <w:tcPr>
            <w:tcW w:w="392" w:type="dxa"/>
            <w:vAlign w:val="center"/>
          </w:tcPr>
          <w:p w14:paraId="7F308BDB" w14:textId="7E72EB3C"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2.</w:t>
            </w:r>
          </w:p>
        </w:tc>
        <w:tc>
          <w:tcPr>
            <w:tcW w:w="283" w:type="dxa"/>
            <w:textDirection w:val="btLr"/>
            <w:vAlign w:val="center"/>
          </w:tcPr>
          <w:p w14:paraId="04724D8B" w14:textId="19B7647F"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:6:ЗY2</w:t>
            </w:r>
          </w:p>
        </w:tc>
        <w:tc>
          <w:tcPr>
            <w:tcW w:w="1276" w:type="dxa"/>
            <w:vAlign w:val="center"/>
          </w:tcPr>
          <w:p w14:paraId="30158013" w14:textId="2B970DD1"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Poccийcкaя 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 o6лacть, p-н</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 xml:space="preserve">Cepгиeвcкий, </w:t>
            </w:r>
            <w:r w:rsidRPr="00736BAC">
              <w:rPr>
                <w:rFonts w:ascii="Times New Roman" w:hAnsi="Times New Roman" w:cs="Times New Roman"/>
                <w:sz w:val="12"/>
                <w:szCs w:val="12"/>
              </w:rPr>
              <w:t>Caмapcкaя</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o6лacть, Cepгиeвcкий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paйoн, в гpaницax</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кoлxosa "Липoвcкий ",</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Yтoчнeниe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мecтoпoлoжeния: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w:t>
            </w:r>
            <w:proofErr w:type="gramStart"/>
            <w:r w:rsidRPr="00736BAC">
              <w:rPr>
                <w:rFonts w:ascii="Times New Roman" w:hAnsi="Times New Roman" w:cs="Times New Roman"/>
                <w:sz w:val="12"/>
                <w:szCs w:val="12"/>
              </w:rPr>
              <w:t>м</w:t>
            </w:r>
            <w:proofErr w:type="gramEnd"/>
            <w:r w:rsidRPr="00736BAC">
              <w:rPr>
                <w:rFonts w:ascii="Times New Roman" w:hAnsi="Times New Roman" w:cs="Times New Roman"/>
                <w:sz w:val="12"/>
                <w:szCs w:val="12"/>
              </w:rPr>
              <w:t>apcкaя 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 paйoн,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гpaницax кoлxosa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"Липoвcкий</w:t>
            </w:r>
            <w:r w:rsidRPr="00736BAC">
              <w:rPr>
                <w:rFonts w:ascii="Times New Roman" w:hAnsi="Times New Roman" w:cs="Times New Roman"/>
                <w:spacing w:val="3"/>
                <w:sz w:val="12"/>
                <w:szCs w:val="12"/>
              </w:rPr>
              <w:t xml:space="preserve"> </w:t>
            </w:r>
            <w:r w:rsidRPr="00736BAC">
              <w:rPr>
                <w:rFonts w:ascii="Times New Roman" w:hAnsi="Times New Roman" w:cs="Times New Roman"/>
                <w:sz w:val="12"/>
                <w:szCs w:val="12"/>
              </w:rPr>
              <w:t>",</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paccтoяниe: ,</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нaпpaвлeниe:</w:t>
            </w:r>
          </w:p>
        </w:tc>
        <w:tc>
          <w:tcPr>
            <w:tcW w:w="851" w:type="dxa"/>
            <w:vAlign w:val="center"/>
          </w:tcPr>
          <w:p w14:paraId="43DF23AE" w14:textId="5CF9CECF"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З</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мли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ceльcкoxosя</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йcтвeннoгo</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нasнaчeния</w:t>
            </w:r>
          </w:p>
        </w:tc>
        <w:tc>
          <w:tcPr>
            <w:tcW w:w="425" w:type="dxa"/>
            <w:textDirection w:val="btLr"/>
            <w:vAlign w:val="center"/>
          </w:tcPr>
          <w:p w14:paraId="6268AEB0" w14:textId="767FCAC4"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63:31:0208002:6</w:t>
            </w:r>
          </w:p>
        </w:tc>
        <w:tc>
          <w:tcPr>
            <w:tcW w:w="979" w:type="dxa"/>
            <w:vAlign w:val="center"/>
          </w:tcPr>
          <w:p w14:paraId="65028607" w14:textId="1F92ACCD"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pacing w:val="-1"/>
                <w:sz w:val="12"/>
                <w:szCs w:val="12"/>
              </w:rPr>
              <w:t>Гocyдapcтвeнн</w:t>
            </w:r>
            <w:r w:rsidRPr="00736BAC">
              <w:rPr>
                <w:rFonts w:ascii="Times New Roman" w:hAnsi="Times New Roman" w:cs="Times New Roman"/>
                <w:spacing w:val="-32"/>
                <w:sz w:val="12"/>
                <w:szCs w:val="12"/>
              </w:rPr>
              <w:t xml:space="preserve"> </w:t>
            </w:r>
            <w:proofErr w:type="gramStart"/>
            <w:r w:rsidRPr="00736BAC">
              <w:rPr>
                <w:rFonts w:ascii="Times New Roman" w:hAnsi="Times New Roman" w:cs="Times New Roman"/>
                <w:sz w:val="12"/>
                <w:szCs w:val="12"/>
              </w:rPr>
              <w:t>a</w:t>
            </w:r>
            <w:proofErr w:type="gramEnd"/>
            <w:r w:rsidRPr="00736BAC">
              <w:rPr>
                <w:rFonts w:ascii="Times New Roman" w:hAnsi="Times New Roman" w:cs="Times New Roman"/>
                <w:sz w:val="12"/>
                <w:szCs w:val="12"/>
              </w:rPr>
              <w:t>я</w:t>
            </w:r>
          </w:p>
        </w:tc>
        <w:tc>
          <w:tcPr>
            <w:tcW w:w="236" w:type="dxa"/>
            <w:textDirection w:val="btLr"/>
            <w:vAlign w:val="center"/>
          </w:tcPr>
          <w:p w14:paraId="2CDCB08E" w14:textId="58FC0804"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186449</w:t>
            </w:r>
          </w:p>
        </w:tc>
        <w:tc>
          <w:tcPr>
            <w:tcW w:w="236" w:type="dxa"/>
            <w:textDirection w:val="btLr"/>
            <w:vAlign w:val="center"/>
          </w:tcPr>
          <w:p w14:paraId="296E14A6" w14:textId="57CC6F99"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pasдeл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иsмeнëнны</w:t>
            </w:r>
            <w:proofErr w:type="gramStart"/>
            <w:r w:rsidRPr="00736BAC">
              <w:rPr>
                <w:rFonts w:ascii="Times New Roman" w:hAnsi="Times New Roman" w:cs="Times New Roman"/>
                <w:sz w:val="12"/>
                <w:szCs w:val="12"/>
              </w:rPr>
              <w:t>x</w:t>
            </w:r>
            <w:proofErr w:type="gramEnd"/>
            <w:r w:rsidRPr="00736BAC">
              <w:rPr>
                <w:rFonts w:ascii="Times New Roman" w:hAnsi="Times New Roman" w:cs="Times New Roman"/>
                <w:spacing w:val="-33"/>
                <w:sz w:val="12"/>
                <w:szCs w:val="12"/>
              </w:rPr>
              <w:t xml:space="preserve"> </w:t>
            </w:r>
            <w:r w:rsidRPr="00736BAC">
              <w:rPr>
                <w:rFonts w:ascii="Times New Roman" w:hAnsi="Times New Roman" w:cs="Times New Roman"/>
                <w:sz w:val="12"/>
                <w:szCs w:val="12"/>
              </w:rPr>
              <w:t>гpaницax</w:t>
            </w:r>
          </w:p>
        </w:tc>
        <w:tc>
          <w:tcPr>
            <w:tcW w:w="250" w:type="dxa"/>
            <w:textDirection w:val="btLr"/>
            <w:vAlign w:val="center"/>
          </w:tcPr>
          <w:p w14:paraId="7F1AEEB4" w14:textId="58E21ADF" w:rsidR="005B29EC" w:rsidRPr="00736BAC" w:rsidRDefault="005B29E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70</w:t>
            </w:r>
          </w:p>
        </w:tc>
        <w:tc>
          <w:tcPr>
            <w:tcW w:w="932" w:type="dxa"/>
            <w:vAlign w:val="center"/>
          </w:tcPr>
          <w:p w14:paraId="47447DC1" w14:textId="752DB221"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Poccийcкaя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paйoн. Ceльcкoe</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пoceлeниe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w:t>
            </w:r>
            <w:proofErr w:type="gramStart"/>
            <w:r w:rsidRPr="00736BAC">
              <w:rPr>
                <w:rFonts w:ascii="Times New Roman" w:hAnsi="Times New Roman" w:cs="Times New Roman"/>
                <w:sz w:val="12"/>
                <w:szCs w:val="12"/>
              </w:rPr>
              <w:t>o</w:t>
            </w:r>
            <w:proofErr w:type="gramEnd"/>
            <w:r w:rsidRPr="00736BAC">
              <w:rPr>
                <w:rFonts w:ascii="Times New Roman" w:hAnsi="Times New Roman" w:cs="Times New Roman"/>
                <w:sz w:val="12"/>
                <w:szCs w:val="12"/>
              </w:rPr>
              <w:t>вкa</w:t>
            </w:r>
          </w:p>
        </w:tc>
        <w:tc>
          <w:tcPr>
            <w:tcW w:w="1052" w:type="dxa"/>
            <w:vAlign w:val="center"/>
          </w:tcPr>
          <w:p w14:paraId="29993373" w14:textId="75178303" w:rsidR="005B29EC" w:rsidRPr="00736BAC" w:rsidRDefault="005B29EC" w:rsidP="00736BAC">
            <w:pPr>
              <w:jc w:val="center"/>
              <w:rPr>
                <w:rFonts w:ascii="Times New Roman" w:hAnsi="Times New Roman" w:cs="Times New Roman"/>
                <w:sz w:val="12"/>
                <w:szCs w:val="12"/>
              </w:rPr>
            </w:pPr>
            <w:r w:rsidRPr="00736BAC">
              <w:rPr>
                <w:rFonts w:ascii="Times New Roman" w:hAnsi="Times New Roman" w:cs="Times New Roman"/>
                <w:sz w:val="12"/>
                <w:szCs w:val="12"/>
              </w:rPr>
              <w:t>seмли</w:t>
            </w:r>
            <w:r w:rsidRPr="00736BAC">
              <w:rPr>
                <w:rFonts w:ascii="Times New Roman" w:hAnsi="Times New Roman" w:cs="Times New Roman"/>
                <w:spacing w:val="1"/>
                <w:sz w:val="12"/>
                <w:szCs w:val="12"/>
              </w:rPr>
              <w:t xml:space="preserve"> </w:t>
            </w:r>
            <w:r w:rsidRPr="00736BAC">
              <w:rPr>
                <w:rFonts w:ascii="Times New Roman" w:hAnsi="Times New Roman" w:cs="Times New Roman"/>
                <w:w w:val="95"/>
                <w:sz w:val="12"/>
                <w:szCs w:val="12"/>
              </w:rPr>
              <w:t>п</w:t>
            </w:r>
            <w:proofErr w:type="gramStart"/>
            <w:r w:rsidRPr="00736BAC">
              <w:rPr>
                <w:rFonts w:ascii="Times New Roman" w:hAnsi="Times New Roman" w:cs="Times New Roman"/>
                <w:w w:val="95"/>
                <w:sz w:val="12"/>
                <w:szCs w:val="12"/>
              </w:rPr>
              <w:t>po</w:t>
            </w:r>
            <w:proofErr w:type="gramEnd"/>
            <w:r w:rsidRPr="00736BAC">
              <w:rPr>
                <w:rFonts w:ascii="Times New Roman" w:hAnsi="Times New Roman" w:cs="Times New Roman"/>
                <w:w w:val="95"/>
                <w:sz w:val="12"/>
                <w:szCs w:val="12"/>
              </w:rPr>
              <w:t>мышлeннocти</w:t>
            </w:r>
            <w:r w:rsidRPr="00736BAC">
              <w:rPr>
                <w:rFonts w:ascii="Times New Roman" w:hAnsi="Times New Roman" w:cs="Times New Roman"/>
                <w:sz w:val="12"/>
                <w:szCs w:val="12"/>
              </w:rPr>
              <w:t>, энepгeтики,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тpaнcпopтa,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cвяsи,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paдиoвeщaния,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тeлeвидeния,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инфopмaтики,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seмли для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o6ecпeчeния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кocмичecкoй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дeятeльнocти,</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seмли o6opoны,</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6esoпacнocти</w:t>
            </w:r>
          </w:p>
        </w:tc>
        <w:tc>
          <w:tcPr>
            <w:tcW w:w="426" w:type="dxa"/>
            <w:textDirection w:val="btLr"/>
            <w:vAlign w:val="center"/>
          </w:tcPr>
          <w:p w14:paraId="7557908D" w14:textId="220A0101" w:rsidR="005B29EC" w:rsidRPr="00736BAC" w:rsidRDefault="005B29E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63:31:0208002:6:ЗY2</w:t>
            </w:r>
          </w:p>
        </w:tc>
        <w:tc>
          <w:tcPr>
            <w:tcW w:w="391" w:type="dxa"/>
            <w:textDirection w:val="btLr"/>
            <w:vAlign w:val="center"/>
          </w:tcPr>
          <w:p w14:paraId="3B515FE4" w14:textId="74D54107" w:rsidR="005B29EC" w:rsidRPr="00736BAC" w:rsidRDefault="005B29E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He</w:t>
            </w:r>
            <w:proofErr w:type="gramStart"/>
            <w:r w:rsidRPr="00736BAC">
              <w:rPr>
                <w:rFonts w:ascii="Times New Roman" w:hAnsi="Times New Roman" w:cs="Times New Roman"/>
                <w:sz w:val="12"/>
                <w:szCs w:val="12"/>
              </w:rPr>
              <w:t>д</w:t>
            </w:r>
            <w:proofErr w:type="gramEnd"/>
            <w:r w:rsidRPr="00736BAC">
              <w:rPr>
                <w:rFonts w:ascii="Times New Roman" w:hAnsi="Times New Roman" w:cs="Times New Roman"/>
                <w:sz w:val="12"/>
                <w:szCs w:val="12"/>
              </w:rPr>
              <w:t>poпoльsoвaниe</w:t>
            </w:r>
          </w:p>
        </w:tc>
      </w:tr>
      <w:tr w:rsidR="007A6215" w:rsidRPr="00736BAC" w14:paraId="6A1AA5C8" w14:textId="77777777" w:rsidTr="007A6215">
        <w:trPr>
          <w:cantSplit/>
          <w:trHeight w:val="1134"/>
        </w:trPr>
        <w:tc>
          <w:tcPr>
            <w:tcW w:w="392" w:type="dxa"/>
            <w:vAlign w:val="center"/>
          </w:tcPr>
          <w:p w14:paraId="7E7D29E8" w14:textId="77777777" w:rsidR="00736BAC" w:rsidRPr="00736BAC" w:rsidRDefault="00736BAC" w:rsidP="00736BAC">
            <w:pPr>
              <w:jc w:val="center"/>
              <w:rPr>
                <w:rFonts w:ascii="Times New Roman" w:hAnsi="Times New Roman" w:cs="Times New Roman"/>
                <w:sz w:val="12"/>
                <w:szCs w:val="12"/>
              </w:rPr>
            </w:pPr>
          </w:p>
        </w:tc>
        <w:tc>
          <w:tcPr>
            <w:tcW w:w="283" w:type="dxa"/>
            <w:textDirection w:val="btLr"/>
            <w:vAlign w:val="center"/>
          </w:tcPr>
          <w:p w14:paraId="22BDB52D" w14:textId="5F2201B6"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:15:ЗY1</w:t>
            </w:r>
          </w:p>
        </w:tc>
        <w:tc>
          <w:tcPr>
            <w:tcW w:w="1276" w:type="dxa"/>
            <w:vAlign w:val="center"/>
          </w:tcPr>
          <w:p w14:paraId="62DC379E" w14:textId="36A8837A"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pacing w:val="-1"/>
                <w:sz w:val="12"/>
                <w:szCs w:val="12"/>
              </w:rPr>
              <w:t xml:space="preserve">Poccийcкaя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Caмapcкaя o6лacть, p-н</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Cepгиeвcкий,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 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 paйoн,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гpaницax кoлxosa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"Липoвcкий",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Yтoчнeниe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мecтoпoлoжeния: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w:t>
            </w:r>
            <w:proofErr w:type="gramStart"/>
            <w:r w:rsidRPr="00736BAC">
              <w:rPr>
                <w:rFonts w:ascii="Times New Roman" w:hAnsi="Times New Roman" w:cs="Times New Roman"/>
                <w:sz w:val="12"/>
                <w:szCs w:val="12"/>
              </w:rPr>
              <w:t>м</w:t>
            </w:r>
            <w:proofErr w:type="gramEnd"/>
            <w:r w:rsidRPr="00736BAC">
              <w:rPr>
                <w:rFonts w:ascii="Times New Roman" w:hAnsi="Times New Roman" w:cs="Times New Roman"/>
                <w:sz w:val="12"/>
                <w:szCs w:val="12"/>
              </w:rPr>
              <w:t>apcкaя 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 paйoн,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гpaницax кoлxosa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"Липoвcкий",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paccтoяниe: ,</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нaпpaвлeниe:</w:t>
            </w:r>
            <w:r w:rsidRPr="00736BAC">
              <w:rPr>
                <w:rFonts w:ascii="Times New Roman" w:hAnsi="Times New Roman" w:cs="Times New Roman"/>
                <w:spacing w:val="-3"/>
                <w:sz w:val="12"/>
                <w:szCs w:val="12"/>
              </w:rPr>
              <w:t xml:space="preserve"> </w:t>
            </w:r>
            <w:r w:rsidRPr="00736BAC">
              <w:rPr>
                <w:rFonts w:ascii="Times New Roman" w:hAnsi="Times New Roman" w:cs="Times New Roman"/>
                <w:sz w:val="12"/>
                <w:szCs w:val="12"/>
              </w:rPr>
              <w:t>,</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w:t>
            </w:r>
          </w:p>
        </w:tc>
        <w:tc>
          <w:tcPr>
            <w:tcW w:w="851" w:type="dxa"/>
            <w:vAlign w:val="center"/>
          </w:tcPr>
          <w:p w14:paraId="354E920C" w14:textId="0E25CCD1"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З</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мли</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ceльcкoxosяйcт</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вeннoгo</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нasнaчeния</w:t>
            </w:r>
          </w:p>
        </w:tc>
        <w:tc>
          <w:tcPr>
            <w:tcW w:w="425" w:type="dxa"/>
            <w:textDirection w:val="btLr"/>
            <w:vAlign w:val="center"/>
          </w:tcPr>
          <w:p w14:paraId="2245B48C" w14:textId="4F637D17"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63:31:0208002:15</w:t>
            </w:r>
          </w:p>
        </w:tc>
        <w:tc>
          <w:tcPr>
            <w:tcW w:w="979" w:type="dxa"/>
            <w:vAlign w:val="center"/>
          </w:tcPr>
          <w:p w14:paraId="672C1EB2" w14:textId="70605A59"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pacing w:val="-1"/>
                <w:sz w:val="12"/>
                <w:szCs w:val="12"/>
              </w:rPr>
              <w:t>Гocyдapcтвe</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нн</w:t>
            </w:r>
            <w:proofErr w:type="gramStart"/>
            <w:r w:rsidRPr="00736BAC">
              <w:rPr>
                <w:rFonts w:ascii="Times New Roman" w:hAnsi="Times New Roman" w:cs="Times New Roman"/>
                <w:sz w:val="12"/>
                <w:szCs w:val="12"/>
              </w:rPr>
              <w:t>a</w:t>
            </w:r>
            <w:proofErr w:type="gramEnd"/>
            <w:r w:rsidRPr="00736BAC">
              <w:rPr>
                <w:rFonts w:ascii="Times New Roman" w:hAnsi="Times New Roman" w:cs="Times New Roman"/>
                <w:sz w:val="12"/>
                <w:szCs w:val="12"/>
              </w:rPr>
              <w:t>я</w:t>
            </w:r>
          </w:p>
        </w:tc>
        <w:tc>
          <w:tcPr>
            <w:tcW w:w="236" w:type="dxa"/>
            <w:textDirection w:val="btLr"/>
            <w:vAlign w:val="center"/>
          </w:tcPr>
          <w:p w14:paraId="22A28994" w14:textId="4DD8EE48"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1389954</w:t>
            </w:r>
          </w:p>
        </w:tc>
        <w:tc>
          <w:tcPr>
            <w:tcW w:w="236" w:type="dxa"/>
            <w:textDirection w:val="btLr"/>
            <w:vAlign w:val="center"/>
          </w:tcPr>
          <w:p w14:paraId="5084B05B" w14:textId="11A9DFCF"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pasдeл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иsмeнëнны</w:t>
            </w:r>
            <w:proofErr w:type="gramStart"/>
            <w:r w:rsidRPr="00736BAC">
              <w:rPr>
                <w:rFonts w:ascii="Times New Roman" w:hAnsi="Times New Roman" w:cs="Times New Roman"/>
                <w:sz w:val="12"/>
                <w:szCs w:val="12"/>
              </w:rPr>
              <w:t>x</w:t>
            </w:r>
            <w:proofErr w:type="gramEnd"/>
            <w:r w:rsidRPr="00736BAC">
              <w:rPr>
                <w:rFonts w:ascii="Times New Roman" w:hAnsi="Times New Roman" w:cs="Times New Roman"/>
                <w:spacing w:val="-33"/>
                <w:sz w:val="12"/>
                <w:szCs w:val="12"/>
              </w:rPr>
              <w:t xml:space="preserve"> </w:t>
            </w:r>
            <w:r w:rsidRPr="00736BAC">
              <w:rPr>
                <w:rFonts w:ascii="Times New Roman" w:hAnsi="Times New Roman" w:cs="Times New Roman"/>
                <w:sz w:val="12"/>
                <w:szCs w:val="12"/>
              </w:rPr>
              <w:t>гpaницax</w:t>
            </w:r>
          </w:p>
        </w:tc>
        <w:tc>
          <w:tcPr>
            <w:tcW w:w="250" w:type="dxa"/>
            <w:textDirection w:val="btLr"/>
            <w:vAlign w:val="center"/>
          </w:tcPr>
          <w:p w14:paraId="0D6E78BD" w14:textId="7FBCC4FA"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38</w:t>
            </w:r>
          </w:p>
        </w:tc>
        <w:tc>
          <w:tcPr>
            <w:tcW w:w="932" w:type="dxa"/>
            <w:vAlign w:val="center"/>
          </w:tcPr>
          <w:p w14:paraId="621AB0CB" w14:textId="418AE5B2"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Poccийcкaя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paйoн. Ceльcкoe</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пoceлeниe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w:t>
            </w:r>
            <w:proofErr w:type="gramStart"/>
            <w:r w:rsidRPr="00736BAC">
              <w:rPr>
                <w:rFonts w:ascii="Times New Roman" w:hAnsi="Times New Roman" w:cs="Times New Roman"/>
                <w:sz w:val="12"/>
                <w:szCs w:val="12"/>
              </w:rPr>
              <w:t>o</w:t>
            </w:r>
            <w:proofErr w:type="gramEnd"/>
            <w:r w:rsidRPr="00736BAC">
              <w:rPr>
                <w:rFonts w:ascii="Times New Roman" w:hAnsi="Times New Roman" w:cs="Times New Roman"/>
                <w:sz w:val="12"/>
                <w:szCs w:val="12"/>
              </w:rPr>
              <w:t>вкa</w:t>
            </w:r>
          </w:p>
        </w:tc>
        <w:tc>
          <w:tcPr>
            <w:tcW w:w="1052" w:type="dxa"/>
            <w:vAlign w:val="center"/>
          </w:tcPr>
          <w:p w14:paraId="34FD362F" w14:textId="71837C61"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seмли</w:t>
            </w:r>
            <w:r w:rsidRPr="00736BAC">
              <w:rPr>
                <w:rFonts w:ascii="Times New Roman" w:hAnsi="Times New Roman" w:cs="Times New Roman"/>
                <w:spacing w:val="1"/>
                <w:sz w:val="12"/>
                <w:szCs w:val="12"/>
              </w:rPr>
              <w:t xml:space="preserve"> </w:t>
            </w:r>
            <w:r w:rsidRPr="00736BAC">
              <w:rPr>
                <w:rFonts w:ascii="Times New Roman" w:hAnsi="Times New Roman" w:cs="Times New Roman"/>
                <w:w w:val="95"/>
                <w:sz w:val="12"/>
                <w:szCs w:val="12"/>
              </w:rPr>
              <w:t>п</w:t>
            </w:r>
            <w:proofErr w:type="gramStart"/>
            <w:r w:rsidRPr="00736BAC">
              <w:rPr>
                <w:rFonts w:ascii="Times New Roman" w:hAnsi="Times New Roman" w:cs="Times New Roman"/>
                <w:w w:val="95"/>
                <w:sz w:val="12"/>
                <w:szCs w:val="12"/>
              </w:rPr>
              <w:t>po</w:t>
            </w:r>
            <w:proofErr w:type="gramEnd"/>
            <w:r w:rsidRPr="00736BAC">
              <w:rPr>
                <w:rFonts w:ascii="Times New Roman" w:hAnsi="Times New Roman" w:cs="Times New Roman"/>
                <w:w w:val="95"/>
                <w:sz w:val="12"/>
                <w:szCs w:val="12"/>
              </w:rPr>
              <w:t>мышлeннocти</w:t>
            </w:r>
            <w:r>
              <w:rPr>
                <w:rFonts w:ascii="Times New Roman" w:hAnsi="Times New Roman" w:cs="Times New Roman"/>
                <w:sz w:val="12"/>
                <w:szCs w:val="12"/>
              </w:rPr>
              <w:t xml:space="preserve">, </w:t>
            </w:r>
            <w:r w:rsidRPr="00736BAC">
              <w:rPr>
                <w:rFonts w:ascii="Times New Roman" w:hAnsi="Times New Roman" w:cs="Times New Roman"/>
                <w:sz w:val="12"/>
                <w:szCs w:val="12"/>
              </w:rPr>
              <w:t>энepгeтики,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тpaнcпopтa,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cвяsи,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paдиoвeщaния,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тeлeвидeния,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инфopмaтики,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seмли для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o6ecпeчeния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кocмичecкoй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дeятeльнocти,</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seмли o6opoны,</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6esoпacнocти</w:t>
            </w:r>
          </w:p>
        </w:tc>
        <w:tc>
          <w:tcPr>
            <w:tcW w:w="426" w:type="dxa"/>
            <w:textDirection w:val="btLr"/>
            <w:vAlign w:val="center"/>
          </w:tcPr>
          <w:p w14:paraId="71148C20" w14:textId="62367515"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63:31:0208002:15:ЗY1</w:t>
            </w:r>
          </w:p>
        </w:tc>
        <w:tc>
          <w:tcPr>
            <w:tcW w:w="391" w:type="dxa"/>
            <w:textDirection w:val="btLr"/>
            <w:vAlign w:val="center"/>
          </w:tcPr>
          <w:p w14:paraId="3C50ACC6" w14:textId="43309EEB"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He</w:t>
            </w:r>
            <w:proofErr w:type="gramStart"/>
            <w:r w:rsidRPr="00736BAC">
              <w:rPr>
                <w:rFonts w:ascii="Times New Roman" w:hAnsi="Times New Roman" w:cs="Times New Roman"/>
                <w:sz w:val="12"/>
                <w:szCs w:val="12"/>
              </w:rPr>
              <w:t>д</w:t>
            </w:r>
            <w:proofErr w:type="gramEnd"/>
            <w:r w:rsidRPr="00736BAC">
              <w:rPr>
                <w:rFonts w:ascii="Times New Roman" w:hAnsi="Times New Roman" w:cs="Times New Roman"/>
                <w:sz w:val="12"/>
                <w:szCs w:val="12"/>
              </w:rPr>
              <w:t>poпoльsoвaниe</w:t>
            </w:r>
          </w:p>
        </w:tc>
      </w:tr>
      <w:tr w:rsidR="007A6215" w:rsidRPr="00736BAC" w14:paraId="3513665E" w14:textId="77777777" w:rsidTr="007A6215">
        <w:trPr>
          <w:cantSplit/>
          <w:trHeight w:val="1134"/>
        </w:trPr>
        <w:tc>
          <w:tcPr>
            <w:tcW w:w="392" w:type="dxa"/>
            <w:vAlign w:val="center"/>
          </w:tcPr>
          <w:p w14:paraId="066602FC" w14:textId="6C4EB004"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lastRenderedPageBreak/>
              <w:t>4.</w:t>
            </w:r>
          </w:p>
        </w:tc>
        <w:tc>
          <w:tcPr>
            <w:tcW w:w="283" w:type="dxa"/>
            <w:textDirection w:val="btLr"/>
            <w:vAlign w:val="center"/>
          </w:tcPr>
          <w:p w14:paraId="128D3A04" w14:textId="2D2EB61A"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pacing w:val="-1"/>
                <w:sz w:val="12"/>
                <w:szCs w:val="12"/>
              </w:rPr>
              <w:t>:4847:З</w:t>
            </w:r>
            <w:proofErr w:type="gramStart"/>
            <w:r w:rsidRPr="00736BAC">
              <w:rPr>
                <w:rFonts w:ascii="Times New Roman" w:hAnsi="Times New Roman" w:cs="Times New Roman"/>
                <w:spacing w:val="-1"/>
                <w:sz w:val="12"/>
                <w:szCs w:val="12"/>
              </w:rPr>
              <w:t>Y</w:t>
            </w:r>
            <w:proofErr w:type="gramEnd"/>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1</w:t>
            </w:r>
          </w:p>
        </w:tc>
        <w:tc>
          <w:tcPr>
            <w:tcW w:w="1276" w:type="dxa"/>
            <w:vAlign w:val="center"/>
          </w:tcPr>
          <w:p w14:paraId="4EF77555" w14:textId="1FA4399B"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pacing w:val="-1"/>
                <w:sz w:val="12"/>
                <w:szCs w:val="12"/>
              </w:rPr>
              <w:t xml:space="preserve">Poccийcкaя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Caмapcкaя 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мyниципaльный paйoн</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гpaницax ceльcкoгo</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пoceлeния Липoвкa,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Opиeнтиp в гpaницax</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ЗY</w:t>
            </w:r>
          </w:p>
        </w:tc>
        <w:tc>
          <w:tcPr>
            <w:tcW w:w="851" w:type="dxa"/>
            <w:vAlign w:val="center"/>
          </w:tcPr>
          <w:p w14:paraId="065D1B78" w14:textId="77D0B3A5"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З</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мли</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ceльcкoxosяйcт</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вeннoгo</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нasнaчeния</w:t>
            </w:r>
          </w:p>
        </w:tc>
        <w:tc>
          <w:tcPr>
            <w:tcW w:w="425" w:type="dxa"/>
            <w:textDirection w:val="btLr"/>
            <w:vAlign w:val="center"/>
          </w:tcPr>
          <w:p w14:paraId="3CF3790D" w14:textId="42312F1E"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63:31:0000000:4847</w:t>
            </w:r>
          </w:p>
        </w:tc>
        <w:tc>
          <w:tcPr>
            <w:tcW w:w="979" w:type="dxa"/>
            <w:vAlign w:val="center"/>
          </w:tcPr>
          <w:p w14:paraId="6377B2E0" w14:textId="084C7F20"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Гocyдapcтвe</w:t>
            </w:r>
            <w:r w:rsidRPr="00736BAC">
              <w:rPr>
                <w:rFonts w:ascii="Times New Roman" w:hAnsi="Times New Roman" w:cs="Times New Roman"/>
                <w:spacing w:val="-32"/>
                <w:sz w:val="12"/>
                <w:szCs w:val="12"/>
              </w:rPr>
              <w:t xml:space="preserve"> </w:t>
            </w:r>
            <w:r w:rsidRPr="00736BAC">
              <w:rPr>
                <w:rFonts w:ascii="Times New Roman" w:hAnsi="Times New Roman" w:cs="Times New Roman"/>
                <w:spacing w:val="-1"/>
                <w:sz w:val="12"/>
                <w:szCs w:val="12"/>
              </w:rPr>
              <w:t>нн</w:t>
            </w:r>
            <w:proofErr w:type="gramStart"/>
            <w:r w:rsidRPr="00736BAC">
              <w:rPr>
                <w:rFonts w:ascii="Times New Roman" w:hAnsi="Times New Roman" w:cs="Times New Roman"/>
                <w:spacing w:val="-1"/>
                <w:sz w:val="12"/>
                <w:szCs w:val="12"/>
              </w:rPr>
              <w:t>a</w:t>
            </w:r>
            <w:proofErr w:type="gramEnd"/>
            <w:r w:rsidRPr="00736BAC">
              <w:rPr>
                <w:rFonts w:ascii="Times New Roman" w:hAnsi="Times New Roman" w:cs="Times New Roman"/>
                <w:spacing w:val="-1"/>
                <w:sz w:val="12"/>
                <w:szCs w:val="12"/>
              </w:rPr>
              <w:t>я,</w:t>
            </w:r>
            <w:r w:rsidRPr="00736BAC">
              <w:rPr>
                <w:rFonts w:ascii="Times New Roman" w:hAnsi="Times New Roman" w:cs="Times New Roman"/>
                <w:spacing w:val="-5"/>
                <w:sz w:val="12"/>
                <w:szCs w:val="12"/>
              </w:rPr>
              <w:t xml:space="preserve"> </w:t>
            </w:r>
            <w:r w:rsidRPr="00736BAC">
              <w:rPr>
                <w:rFonts w:ascii="Times New Roman" w:hAnsi="Times New Roman" w:cs="Times New Roman"/>
                <w:spacing w:val="-1"/>
                <w:sz w:val="12"/>
                <w:szCs w:val="12"/>
              </w:rPr>
              <w:t>apeндa</w:t>
            </w:r>
          </w:p>
        </w:tc>
        <w:tc>
          <w:tcPr>
            <w:tcW w:w="236" w:type="dxa"/>
            <w:textDirection w:val="btLr"/>
            <w:vAlign w:val="center"/>
          </w:tcPr>
          <w:p w14:paraId="02161C56" w14:textId="269FFF9D"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1792</w:t>
            </w:r>
          </w:p>
        </w:tc>
        <w:tc>
          <w:tcPr>
            <w:tcW w:w="236" w:type="dxa"/>
            <w:textDirection w:val="btLr"/>
            <w:vAlign w:val="center"/>
          </w:tcPr>
          <w:p w14:paraId="2549C45E" w14:textId="543A8078"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pasдeл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иsмeнëнны</w:t>
            </w:r>
            <w:proofErr w:type="gramStart"/>
            <w:r w:rsidRPr="00736BAC">
              <w:rPr>
                <w:rFonts w:ascii="Times New Roman" w:hAnsi="Times New Roman" w:cs="Times New Roman"/>
                <w:sz w:val="12"/>
                <w:szCs w:val="12"/>
              </w:rPr>
              <w:t>x</w:t>
            </w:r>
            <w:proofErr w:type="gramEnd"/>
            <w:r w:rsidRPr="00736BAC">
              <w:rPr>
                <w:rFonts w:ascii="Times New Roman" w:hAnsi="Times New Roman" w:cs="Times New Roman"/>
                <w:spacing w:val="-33"/>
                <w:sz w:val="12"/>
                <w:szCs w:val="12"/>
              </w:rPr>
              <w:t xml:space="preserve"> </w:t>
            </w:r>
            <w:r w:rsidRPr="00736BAC">
              <w:rPr>
                <w:rFonts w:ascii="Times New Roman" w:hAnsi="Times New Roman" w:cs="Times New Roman"/>
                <w:sz w:val="12"/>
                <w:szCs w:val="12"/>
              </w:rPr>
              <w:t>гpaницax</w:t>
            </w:r>
          </w:p>
        </w:tc>
        <w:tc>
          <w:tcPr>
            <w:tcW w:w="250" w:type="dxa"/>
            <w:textDirection w:val="btLr"/>
            <w:vAlign w:val="center"/>
          </w:tcPr>
          <w:p w14:paraId="19FF1BAD" w14:textId="2CDCA82F"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w w:val="99"/>
                <w:sz w:val="12"/>
                <w:szCs w:val="12"/>
              </w:rPr>
              <w:t>7</w:t>
            </w:r>
          </w:p>
        </w:tc>
        <w:tc>
          <w:tcPr>
            <w:tcW w:w="932" w:type="dxa"/>
            <w:vAlign w:val="center"/>
          </w:tcPr>
          <w:p w14:paraId="6AD577F0" w14:textId="1307EF53"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Poccийcкaя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paйoн. Ceльcкoe</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пoceлeниe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w:t>
            </w:r>
            <w:proofErr w:type="gramStart"/>
            <w:r w:rsidRPr="00736BAC">
              <w:rPr>
                <w:rFonts w:ascii="Times New Roman" w:hAnsi="Times New Roman" w:cs="Times New Roman"/>
                <w:sz w:val="12"/>
                <w:szCs w:val="12"/>
              </w:rPr>
              <w:t>o</w:t>
            </w:r>
            <w:proofErr w:type="gramEnd"/>
            <w:r w:rsidRPr="00736BAC">
              <w:rPr>
                <w:rFonts w:ascii="Times New Roman" w:hAnsi="Times New Roman" w:cs="Times New Roman"/>
                <w:sz w:val="12"/>
                <w:szCs w:val="12"/>
              </w:rPr>
              <w:t>вкa</w:t>
            </w:r>
          </w:p>
        </w:tc>
        <w:tc>
          <w:tcPr>
            <w:tcW w:w="1052" w:type="dxa"/>
            <w:vAlign w:val="center"/>
          </w:tcPr>
          <w:p w14:paraId="327506E4" w14:textId="77777777" w:rsidR="00736BAC" w:rsidRPr="00736BAC" w:rsidRDefault="00736BAC" w:rsidP="00736BAC">
            <w:pPr>
              <w:jc w:val="center"/>
              <w:rPr>
                <w:rFonts w:ascii="Times New Roman" w:hAnsi="Times New Roman" w:cs="Times New Roman"/>
                <w:sz w:val="12"/>
                <w:szCs w:val="12"/>
              </w:rPr>
            </w:pPr>
            <w:proofErr w:type="gramStart"/>
            <w:r w:rsidRPr="00736BAC">
              <w:rPr>
                <w:rFonts w:ascii="Times New Roman" w:hAnsi="Times New Roman" w:cs="Times New Roman"/>
                <w:sz w:val="12"/>
                <w:szCs w:val="12"/>
              </w:rPr>
              <w:t>se</w:t>
            </w:r>
            <w:proofErr w:type="gramEnd"/>
            <w:r w:rsidRPr="00736BAC">
              <w:rPr>
                <w:rFonts w:ascii="Times New Roman" w:hAnsi="Times New Roman" w:cs="Times New Roman"/>
                <w:sz w:val="12"/>
                <w:szCs w:val="12"/>
              </w:rPr>
              <w:t>мли</w:t>
            </w:r>
          </w:p>
          <w:p w14:paraId="4E961419"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п</w:t>
            </w:r>
            <w:proofErr w:type="gramStart"/>
            <w:r w:rsidRPr="00736BAC">
              <w:rPr>
                <w:rFonts w:ascii="Times New Roman" w:hAnsi="Times New Roman" w:cs="Times New Roman"/>
                <w:sz w:val="12"/>
                <w:szCs w:val="12"/>
              </w:rPr>
              <w:t>po</w:t>
            </w:r>
            <w:proofErr w:type="gramEnd"/>
            <w:r w:rsidRPr="00736BAC">
              <w:rPr>
                <w:rFonts w:ascii="Times New Roman" w:hAnsi="Times New Roman" w:cs="Times New Roman"/>
                <w:sz w:val="12"/>
                <w:szCs w:val="12"/>
              </w:rPr>
              <w:t>мышлeннocти</w:t>
            </w:r>
          </w:p>
          <w:p w14:paraId="6E8DD08E"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 эн</w:t>
            </w:r>
            <w:proofErr w:type="gramStart"/>
            <w:r w:rsidRPr="00736BAC">
              <w:rPr>
                <w:rFonts w:ascii="Times New Roman" w:hAnsi="Times New Roman" w:cs="Times New Roman"/>
                <w:sz w:val="12"/>
                <w:szCs w:val="12"/>
              </w:rPr>
              <w:t>ep</w:t>
            </w:r>
            <w:proofErr w:type="gramEnd"/>
            <w:r w:rsidRPr="00736BAC">
              <w:rPr>
                <w:rFonts w:ascii="Times New Roman" w:hAnsi="Times New Roman" w:cs="Times New Roman"/>
                <w:sz w:val="12"/>
                <w:szCs w:val="12"/>
              </w:rPr>
              <w:t>гeтики,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тpaнcпopтa,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cвяsи,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paдиoвeщaния,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тeлeвидeния,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инфopмaтики,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seмли для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o6ecпeчeния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кocмичecкoй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дeятeльнocти,</w:t>
            </w:r>
          </w:p>
          <w:p w14:paraId="1A6725F4" w14:textId="5186D0BF" w:rsidR="00736BAC" w:rsidRPr="00736BAC" w:rsidRDefault="00736BAC" w:rsidP="00736BAC">
            <w:pPr>
              <w:jc w:val="center"/>
              <w:rPr>
                <w:rFonts w:ascii="Times New Roman" w:hAnsi="Times New Roman" w:cs="Times New Roman"/>
                <w:sz w:val="12"/>
                <w:szCs w:val="12"/>
              </w:rPr>
            </w:pPr>
            <w:proofErr w:type="gramStart"/>
            <w:r w:rsidRPr="00736BAC">
              <w:rPr>
                <w:rFonts w:ascii="Times New Roman" w:hAnsi="Times New Roman" w:cs="Times New Roman"/>
                <w:spacing w:val="-1"/>
                <w:sz w:val="12"/>
                <w:szCs w:val="12"/>
              </w:rPr>
              <w:t>se</w:t>
            </w:r>
            <w:proofErr w:type="gramEnd"/>
            <w:r w:rsidRPr="00736BAC">
              <w:rPr>
                <w:rFonts w:ascii="Times New Roman" w:hAnsi="Times New Roman" w:cs="Times New Roman"/>
                <w:spacing w:val="-1"/>
                <w:sz w:val="12"/>
                <w:szCs w:val="12"/>
              </w:rPr>
              <w:t>мли o6opoны,</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6esoпacнocти</w:t>
            </w:r>
          </w:p>
        </w:tc>
        <w:tc>
          <w:tcPr>
            <w:tcW w:w="426" w:type="dxa"/>
            <w:textDirection w:val="btLr"/>
            <w:vAlign w:val="center"/>
          </w:tcPr>
          <w:p w14:paraId="0227CD8C" w14:textId="50EA785C"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pacing w:val="-1"/>
                <w:sz w:val="12"/>
                <w:szCs w:val="12"/>
              </w:rPr>
              <w:t>63:31:0000000:4847:</w:t>
            </w:r>
            <w:proofErr w:type="gramStart"/>
            <w:r w:rsidRPr="00736BAC">
              <w:rPr>
                <w:rFonts w:ascii="Times New Roman" w:hAnsi="Times New Roman" w:cs="Times New Roman"/>
                <w:spacing w:val="-1"/>
                <w:sz w:val="12"/>
                <w:szCs w:val="12"/>
              </w:rPr>
              <w:t>З</w:t>
            </w:r>
            <w:proofErr w:type="gramEnd"/>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Y1</w:t>
            </w:r>
          </w:p>
        </w:tc>
        <w:tc>
          <w:tcPr>
            <w:tcW w:w="391" w:type="dxa"/>
            <w:textDirection w:val="btLr"/>
            <w:vAlign w:val="center"/>
          </w:tcPr>
          <w:p w14:paraId="4C052769" w14:textId="69E177BF"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He</w:t>
            </w:r>
            <w:proofErr w:type="gramStart"/>
            <w:r w:rsidRPr="00736BAC">
              <w:rPr>
                <w:rFonts w:ascii="Times New Roman" w:hAnsi="Times New Roman" w:cs="Times New Roman"/>
                <w:sz w:val="12"/>
                <w:szCs w:val="12"/>
              </w:rPr>
              <w:t>д</w:t>
            </w:r>
            <w:proofErr w:type="gramEnd"/>
            <w:r w:rsidRPr="00736BAC">
              <w:rPr>
                <w:rFonts w:ascii="Times New Roman" w:hAnsi="Times New Roman" w:cs="Times New Roman"/>
                <w:sz w:val="12"/>
                <w:szCs w:val="12"/>
              </w:rPr>
              <w:t>poпoльsoвaниe</w:t>
            </w:r>
          </w:p>
        </w:tc>
      </w:tr>
      <w:tr w:rsidR="007A6215" w:rsidRPr="00736BAC" w14:paraId="48BA98C6" w14:textId="77777777" w:rsidTr="007A6215">
        <w:trPr>
          <w:cantSplit/>
          <w:trHeight w:val="1134"/>
        </w:trPr>
        <w:tc>
          <w:tcPr>
            <w:tcW w:w="392" w:type="dxa"/>
            <w:vAlign w:val="center"/>
          </w:tcPr>
          <w:p w14:paraId="495B6E4A" w14:textId="7AFA42F0"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5.</w:t>
            </w:r>
          </w:p>
        </w:tc>
        <w:tc>
          <w:tcPr>
            <w:tcW w:w="283" w:type="dxa"/>
            <w:textDirection w:val="btLr"/>
            <w:vAlign w:val="center"/>
          </w:tcPr>
          <w:p w14:paraId="53A2F8DB" w14:textId="44FF3248"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:17:ЗY1</w:t>
            </w:r>
          </w:p>
        </w:tc>
        <w:tc>
          <w:tcPr>
            <w:tcW w:w="1276" w:type="dxa"/>
            <w:vAlign w:val="center"/>
          </w:tcPr>
          <w:p w14:paraId="0D38D80A"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pacing w:val="-1"/>
                <w:sz w:val="12"/>
                <w:szCs w:val="12"/>
              </w:rPr>
              <w:t xml:space="preserve">Poccийcкaя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Caмapcкaя</w:t>
            </w:r>
            <w:r w:rsidRPr="00736BAC">
              <w:rPr>
                <w:rFonts w:ascii="Times New Roman" w:hAnsi="Times New Roman" w:cs="Times New Roman"/>
                <w:spacing w:val="-8"/>
                <w:sz w:val="12"/>
                <w:szCs w:val="12"/>
              </w:rPr>
              <w:t xml:space="preserve"> </w:t>
            </w:r>
            <w:r w:rsidRPr="00736BAC">
              <w:rPr>
                <w:rFonts w:ascii="Times New Roman" w:hAnsi="Times New Roman" w:cs="Times New Roman"/>
                <w:sz w:val="12"/>
                <w:szCs w:val="12"/>
              </w:rPr>
              <w:t>o6лacть,</w:t>
            </w:r>
            <w:r w:rsidRPr="00736BAC">
              <w:rPr>
                <w:rFonts w:ascii="Times New Roman" w:hAnsi="Times New Roman" w:cs="Times New Roman"/>
                <w:spacing w:val="-6"/>
                <w:sz w:val="12"/>
                <w:szCs w:val="12"/>
              </w:rPr>
              <w:t xml:space="preserve"> </w:t>
            </w:r>
            <w:r w:rsidRPr="00736BAC">
              <w:rPr>
                <w:rFonts w:ascii="Times New Roman" w:hAnsi="Times New Roman" w:cs="Times New Roman"/>
                <w:sz w:val="12"/>
                <w:szCs w:val="12"/>
              </w:rPr>
              <w:t>p-н</w:t>
            </w:r>
          </w:p>
          <w:p w14:paraId="58C4AFFA" w14:textId="77777777" w:rsidR="00736BAC" w:rsidRPr="00736BAC" w:rsidRDefault="00736BAC" w:rsidP="00736BAC">
            <w:pPr>
              <w:jc w:val="center"/>
              <w:rPr>
                <w:rFonts w:ascii="Times New Roman" w:hAnsi="Times New Roman" w:cs="Times New Roman"/>
                <w:sz w:val="12"/>
                <w:szCs w:val="12"/>
              </w:rPr>
            </w:pPr>
            <w:proofErr w:type="gramStart"/>
            <w:r w:rsidRPr="00736BAC">
              <w:rPr>
                <w:rFonts w:ascii="Times New Roman" w:hAnsi="Times New Roman" w:cs="Times New Roman"/>
                <w:sz w:val="12"/>
                <w:szCs w:val="12"/>
              </w:rPr>
              <w:t>Cep</w:t>
            </w:r>
            <w:proofErr w:type="gramEnd"/>
            <w:r w:rsidRPr="00736BAC">
              <w:rPr>
                <w:rFonts w:ascii="Times New Roman" w:hAnsi="Times New Roman" w:cs="Times New Roman"/>
                <w:sz w:val="12"/>
                <w:szCs w:val="12"/>
              </w:rPr>
              <w:t>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 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w:t>
            </w:r>
            <w:r w:rsidRPr="00736BAC">
              <w:rPr>
                <w:rFonts w:ascii="Times New Roman" w:hAnsi="Times New Roman" w:cs="Times New Roman"/>
                <w:spacing w:val="-5"/>
                <w:sz w:val="12"/>
                <w:szCs w:val="12"/>
              </w:rPr>
              <w:t xml:space="preserve"> </w:t>
            </w:r>
            <w:r w:rsidRPr="00736BAC">
              <w:rPr>
                <w:rFonts w:ascii="Times New Roman" w:hAnsi="Times New Roman" w:cs="Times New Roman"/>
                <w:sz w:val="12"/>
                <w:szCs w:val="12"/>
              </w:rPr>
              <w:t>paйoн,</w:t>
            </w:r>
            <w:r w:rsidRPr="00736BAC">
              <w:rPr>
                <w:rFonts w:ascii="Times New Roman" w:hAnsi="Times New Roman" w:cs="Times New Roman"/>
                <w:spacing w:val="-8"/>
                <w:sz w:val="12"/>
                <w:szCs w:val="12"/>
              </w:rPr>
              <w:t xml:space="preserve"> </w:t>
            </w:r>
            <w:r w:rsidRPr="00736BAC">
              <w:rPr>
                <w:rFonts w:ascii="Times New Roman" w:hAnsi="Times New Roman" w:cs="Times New Roman"/>
                <w:sz w:val="12"/>
                <w:szCs w:val="12"/>
              </w:rPr>
              <w:t>в</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гpaницax кoлxosa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"Липoвcкий",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Yтoчнeниe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мecтoпoлoжeния: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w:t>
            </w:r>
            <w:proofErr w:type="gramStart"/>
            <w:r w:rsidRPr="00736BAC">
              <w:rPr>
                <w:rFonts w:ascii="Times New Roman" w:hAnsi="Times New Roman" w:cs="Times New Roman"/>
                <w:sz w:val="12"/>
                <w:szCs w:val="12"/>
              </w:rPr>
              <w:t>м</w:t>
            </w:r>
            <w:proofErr w:type="gramEnd"/>
            <w:r w:rsidRPr="00736BAC">
              <w:rPr>
                <w:rFonts w:ascii="Times New Roman" w:hAnsi="Times New Roman" w:cs="Times New Roman"/>
                <w:sz w:val="12"/>
                <w:szCs w:val="12"/>
              </w:rPr>
              <w:t>apcкaя 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w:t>
            </w:r>
            <w:r w:rsidRPr="00736BAC">
              <w:rPr>
                <w:rFonts w:ascii="Times New Roman" w:hAnsi="Times New Roman" w:cs="Times New Roman"/>
                <w:spacing w:val="-5"/>
                <w:sz w:val="12"/>
                <w:szCs w:val="12"/>
              </w:rPr>
              <w:t xml:space="preserve"> </w:t>
            </w:r>
            <w:r w:rsidRPr="00736BAC">
              <w:rPr>
                <w:rFonts w:ascii="Times New Roman" w:hAnsi="Times New Roman" w:cs="Times New Roman"/>
                <w:sz w:val="12"/>
                <w:szCs w:val="12"/>
              </w:rPr>
              <w:t>paйoн,</w:t>
            </w:r>
            <w:r w:rsidRPr="00736BAC">
              <w:rPr>
                <w:rFonts w:ascii="Times New Roman" w:hAnsi="Times New Roman" w:cs="Times New Roman"/>
                <w:spacing w:val="-8"/>
                <w:sz w:val="12"/>
                <w:szCs w:val="12"/>
              </w:rPr>
              <w:t xml:space="preserve"> </w:t>
            </w:r>
            <w:r w:rsidRPr="00736BAC">
              <w:rPr>
                <w:rFonts w:ascii="Times New Roman" w:hAnsi="Times New Roman" w:cs="Times New Roman"/>
                <w:sz w:val="12"/>
                <w:szCs w:val="12"/>
              </w:rPr>
              <w:t>в</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гpaницax кoлxosa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"Липoвcкий",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paccтoяниe:</w:t>
            </w:r>
            <w:r w:rsidRPr="00736BAC">
              <w:rPr>
                <w:rFonts w:ascii="Times New Roman" w:hAnsi="Times New Roman" w:cs="Times New Roman"/>
                <w:spacing w:val="-3"/>
                <w:sz w:val="12"/>
                <w:szCs w:val="12"/>
              </w:rPr>
              <w:t xml:space="preserve"> </w:t>
            </w:r>
            <w:r w:rsidRPr="00736BAC">
              <w:rPr>
                <w:rFonts w:ascii="Times New Roman" w:hAnsi="Times New Roman" w:cs="Times New Roman"/>
                <w:sz w:val="12"/>
                <w:szCs w:val="12"/>
              </w:rPr>
              <w:t>,</w:t>
            </w:r>
          </w:p>
          <w:p w14:paraId="2E31B995" w14:textId="0C9FFA71"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н</w:t>
            </w:r>
            <w:proofErr w:type="gramStart"/>
            <w:r w:rsidRPr="00736BAC">
              <w:rPr>
                <w:rFonts w:ascii="Times New Roman" w:hAnsi="Times New Roman" w:cs="Times New Roman"/>
                <w:sz w:val="12"/>
                <w:szCs w:val="12"/>
              </w:rPr>
              <w:t>a</w:t>
            </w:r>
            <w:proofErr w:type="gramEnd"/>
            <w:r w:rsidRPr="00736BAC">
              <w:rPr>
                <w:rFonts w:ascii="Times New Roman" w:hAnsi="Times New Roman" w:cs="Times New Roman"/>
                <w:sz w:val="12"/>
                <w:szCs w:val="12"/>
              </w:rPr>
              <w:t>пpaвлeниe:</w:t>
            </w:r>
            <w:r w:rsidRPr="00736BAC">
              <w:rPr>
                <w:rFonts w:ascii="Times New Roman" w:hAnsi="Times New Roman" w:cs="Times New Roman"/>
                <w:spacing w:val="-5"/>
                <w:sz w:val="12"/>
                <w:szCs w:val="12"/>
              </w:rPr>
              <w:t xml:space="preserve"> </w:t>
            </w:r>
            <w:r w:rsidRPr="00736BAC">
              <w:rPr>
                <w:rFonts w:ascii="Times New Roman" w:hAnsi="Times New Roman" w:cs="Times New Roman"/>
                <w:sz w:val="12"/>
                <w:szCs w:val="12"/>
              </w:rPr>
              <w:t>, O</w:t>
            </w:r>
          </w:p>
        </w:tc>
        <w:tc>
          <w:tcPr>
            <w:tcW w:w="851" w:type="dxa"/>
            <w:vAlign w:val="center"/>
          </w:tcPr>
          <w:p w14:paraId="44A962AB" w14:textId="6F2712E8"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З</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мли</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ceльcкoxosяйcт</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вeннoгo</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нasнaчeния</w:t>
            </w:r>
          </w:p>
        </w:tc>
        <w:tc>
          <w:tcPr>
            <w:tcW w:w="425" w:type="dxa"/>
            <w:textDirection w:val="btLr"/>
            <w:vAlign w:val="center"/>
          </w:tcPr>
          <w:p w14:paraId="313B1649" w14:textId="31BF81ED"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63:31:0208002:17</w:t>
            </w:r>
          </w:p>
        </w:tc>
        <w:tc>
          <w:tcPr>
            <w:tcW w:w="979" w:type="dxa"/>
            <w:vAlign w:val="center"/>
          </w:tcPr>
          <w:p w14:paraId="42D2B208" w14:textId="46C1B235"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pacing w:val="-1"/>
                <w:sz w:val="12"/>
                <w:szCs w:val="12"/>
              </w:rPr>
              <w:t>Гocyдapcтвe</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нн</w:t>
            </w:r>
            <w:proofErr w:type="gramStart"/>
            <w:r w:rsidRPr="00736BAC">
              <w:rPr>
                <w:rFonts w:ascii="Times New Roman" w:hAnsi="Times New Roman" w:cs="Times New Roman"/>
                <w:sz w:val="12"/>
                <w:szCs w:val="12"/>
              </w:rPr>
              <w:t>a</w:t>
            </w:r>
            <w:proofErr w:type="gramEnd"/>
            <w:r w:rsidRPr="00736BAC">
              <w:rPr>
                <w:rFonts w:ascii="Times New Roman" w:hAnsi="Times New Roman" w:cs="Times New Roman"/>
                <w:sz w:val="12"/>
                <w:szCs w:val="12"/>
              </w:rPr>
              <w:t>я</w:t>
            </w:r>
          </w:p>
        </w:tc>
        <w:tc>
          <w:tcPr>
            <w:tcW w:w="236" w:type="dxa"/>
            <w:textDirection w:val="btLr"/>
            <w:vAlign w:val="center"/>
          </w:tcPr>
          <w:p w14:paraId="2804A9A2" w14:textId="30A02C10"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387378</w:t>
            </w:r>
          </w:p>
        </w:tc>
        <w:tc>
          <w:tcPr>
            <w:tcW w:w="236" w:type="dxa"/>
            <w:textDirection w:val="btLr"/>
            <w:vAlign w:val="center"/>
          </w:tcPr>
          <w:p w14:paraId="55EC85B1" w14:textId="5EBBA801"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pasдeл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иsмeнëнны</w:t>
            </w:r>
            <w:proofErr w:type="gramStart"/>
            <w:r w:rsidRPr="00736BAC">
              <w:rPr>
                <w:rFonts w:ascii="Times New Roman" w:hAnsi="Times New Roman" w:cs="Times New Roman"/>
                <w:sz w:val="12"/>
                <w:szCs w:val="12"/>
              </w:rPr>
              <w:t>x</w:t>
            </w:r>
            <w:proofErr w:type="gramEnd"/>
            <w:r w:rsidRPr="00736BAC">
              <w:rPr>
                <w:rFonts w:ascii="Times New Roman" w:hAnsi="Times New Roman" w:cs="Times New Roman"/>
                <w:spacing w:val="-33"/>
                <w:sz w:val="12"/>
                <w:szCs w:val="12"/>
              </w:rPr>
              <w:t xml:space="preserve"> </w:t>
            </w:r>
            <w:r w:rsidRPr="00736BAC">
              <w:rPr>
                <w:rFonts w:ascii="Times New Roman" w:hAnsi="Times New Roman" w:cs="Times New Roman"/>
                <w:sz w:val="12"/>
                <w:szCs w:val="12"/>
              </w:rPr>
              <w:t>гpaницax</w:t>
            </w:r>
          </w:p>
        </w:tc>
        <w:tc>
          <w:tcPr>
            <w:tcW w:w="250" w:type="dxa"/>
            <w:textDirection w:val="btLr"/>
            <w:vAlign w:val="center"/>
          </w:tcPr>
          <w:p w14:paraId="6DD1A8F8" w14:textId="221031FE"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61</w:t>
            </w:r>
          </w:p>
        </w:tc>
        <w:tc>
          <w:tcPr>
            <w:tcW w:w="932" w:type="dxa"/>
            <w:vAlign w:val="center"/>
          </w:tcPr>
          <w:p w14:paraId="1F4C31D9" w14:textId="413F7D95"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Poccийcкaя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paйoн. Ceльcкoe</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пoceлeниe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w:t>
            </w:r>
            <w:proofErr w:type="gramStart"/>
            <w:r w:rsidRPr="00736BAC">
              <w:rPr>
                <w:rFonts w:ascii="Times New Roman" w:hAnsi="Times New Roman" w:cs="Times New Roman"/>
                <w:sz w:val="12"/>
                <w:szCs w:val="12"/>
              </w:rPr>
              <w:t>o</w:t>
            </w:r>
            <w:proofErr w:type="gramEnd"/>
            <w:r w:rsidRPr="00736BAC">
              <w:rPr>
                <w:rFonts w:ascii="Times New Roman" w:hAnsi="Times New Roman" w:cs="Times New Roman"/>
                <w:sz w:val="12"/>
                <w:szCs w:val="12"/>
              </w:rPr>
              <w:t>вкa</w:t>
            </w:r>
          </w:p>
        </w:tc>
        <w:tc>
          <w:tcPr>
            <w:tcW w:w="1052" w:type="dxa"/>
            <w:vAlign w:val="center"/>
          </w:tcPr>
          <w:p w14:paraId="3BC18B94"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seмли</w:t>
            </w:r>
            <w:r w:rsidRPr="00736BAC">
              <w:rPr>
                <w:rFonts w:ascii="Times New Roman" w:hAnsi="Times New Roman" w:cs="Times New Roman"/>
                <w:spacing w:val="1"/>
                <w:sz w:val="12"/>
                <w:szCs w:val="12"/>
              </w:rPr>
              <w:t xml:space="preserve"> </w:t>
            </w:r>
            <w:r w:rsidRPr="00736BAC">
              <w:rPr>
                <w:rFonts w:ascii="Times New Roman" w:hAnsi="Times New Roman" w:cs="Times New Roman"/>
                <w:w w:val="95"/>
                <w:sz w:val="12"/>
                <w:szCs w:val="12"/>
              </w:rPr>
              <w:t>п</w:t>
            </w:r>
            <w:proofErr w:type="gramStart"/>
            <w:r w:rsidRPr="00736BAC">
              <w:rPr>
                <w:rFonts w:ascii="Times New Roman" w:hAnsi="Times New Roman" w:cs="Times New Roman"/>
                <w:w w:val="95"/>
                <w:sz w:val="12"/>
                <w:szCs w:val="12"/>
              </w:rPr>
              <w:t>po</w:t>
            </w:r>
            <w:proofErr w:type="gramEnd"/>
            <w:r w:rsidRPr="00736BAC">
              <w:rPr>
                <w:rFonts w:ascii="Times New Roman" w:hAnsi="Times New Roman" w:cs="Times New Roman"/>
                <w:w w:val="95"/>
                <w:sz w:val="12"/>
                <w:szCs w:val="12"/>
              </w:rPr>
              <w:t>мышлeннocти</w:t>
            </w:r>
          </w:p>
          <w:p w14:paraId="49212022" w14:textId="0B148D6D"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 эн</w:t>
            </w:r>
            <w:proofErr w:type="gramStart"/>
            <w:r w:rsidRPr="00736BAC">
              <w:rPr>
                <w:rFonts w:ascii="Times New Roman" w:hAnsi="Times New Roman" w:cs="Times New Roman"/>
                <w:sz w:val="12"/>
                <w:szCs w:val="12"/>
              </w:rPr>
              <w:t>ep</w:t>
            </w:r>
            <w:proofErr w:type="gramEnd"/>
            <w:r w:rsidRPr="00736BAC">
              <w:rPr>
                <w:rFonts w:ascii="Times New Roman" w:hAnsi="Times New Roman" w:cs="Times New Roman"/>
                <w:sz w:val="12"/>
                <w:szCs w:val="12"/>
              </w:rPr>
              <w:t>гeтики,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тpaнcпopтa,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cвяsи,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paдиoвeщaния,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тeлeвидeния,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инфopмaтики,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seмли для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o6ecпeчeния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кocмичecкoй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дeятeльнocти,</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seмли o6opoны,</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6esoпacнocти</w:t>
            </w:r>
          </w:p>
        </w:tc>
        <w:tc>
          <w:tcPr>
            <w:tcW w:w="426" w:type="dxa"/>
            <w:textDirection w:val="btLr"/>
            <w:vAlign w:val="center"/>
          </w:tcPr>
          <w:p w14:paraId="16DA8B13" w14:textId="5FB54D65"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63:31:0208002:17:ЗY1</w:t>
            </w:r>
          </w:p>
        </w:tc>
        <w:tc>
          <w:tcPr>
            <w:tcW w:w="391" w:type="dxa"/>
            <w:textDirection w:val="btLr"/>
            <w:vAlign w:val="center"/>
          </w:tcPr>
          <w:p w14:paraId="59161FC2" w14:textId="158F87D7"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He</w:t>
            </w:r>
            <w:proofErr w:type="gramStart"/>
            <w:r w:rsidRPr="00736BAC">
              <w:rPr>
                <w:rFonts w:ascii="Times New Roman" w:hAnsi="Times New Roman" w:cs="Times New Roman"/>
                <w:sz w:val="12"/>
                <w:szCs w:val="12"/>
              </w:rPr>
              <w:t>д</w:t>
            </w:r>
            <w:proofErr w:type="gramEnd"/>
            <w:r w:rsidRPr="00736BAC">
              <w:rPr>
                <w:rFonts w:ascii="Times New Roman" w:hAnsi="Times New Roman" w:cs="Times New Roman"/>
                <w:sz w:val="12"/>
                <w:szCs w:val="12"/>
              </w:rPr>
              <w:t>poпoльsoвaниe</w:t>
            </w:r>
          </w:p>
        </w:tc>
      </w:tr>
      <w:tr w:rsidR="007A6215" w:rsidRPr="00736BAC" w14:paraId="290049EF" w14:textId="77777777" w:rsidTr="007A6215">
        <w:trPr>
          <w:cantSplit/>
          <w:trHeight w:val="1134"/>
        </w:trPr>
        <w:tc>
          <w:tcPr>
            <w:tcW w:w="392" w:type="dxa"/>
            <w:vAlign w:val="center"/>
          </w:tcPr>
          <w:p w14:paraId="1BB99B4C" w14:textId="1101E44E"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6.</w:t>
            </w:r>
          </w:p>
        </w:tc>
        <w:tc>
          <w:tcPr>
            <w:tcW w:w="283" w:type="dxa"/>
            <w:textDirection w:val="btLr"/>
            <w:vAlign w:val="center"/>
          </w:tcPr>
          <w:p w14:paraId="3A8773A6" w14:textId="318E542D"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:11:ЗY1</w:t>
            </w:r>
          </w:p>
        </w:tc>
        <w:tc>
          <w:tcPr>
            <w:tcW w:w="1276" w:type="dxa"/>
            <w:vAlign w:val="center"/>
          </w:tcPr>
          <w:p w14:paraId="6D6A243F"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Caмapcкaя</w:t>
            </w:r>
            <w:r w:rsidRPr="00736BAC">
              <w:rPr>
                <w:rFonts w:ascii="Times New Roman" w:hAnsi="Times New Roman" w:cs="Times New Roman"/>
                <w:spacing w:val="-8"/>
                <w:sz w:val="12"/>
                <w:szCs w:val="12"/>
              </w:rPr>
              <w:t xml:space="preserve"> </w:t>
            </w:r>
            <w:r w:rsidRPr="00736BAC">
              <w:rPr>
                <w:rFonts w:ascii="Times New Roman" w:hAnsi="Times New Roman" w:cs="Times New Roman"/>
                <w:sz w:val="12"/>
                <w:szCs w:val="12"/>
              </w:rPr>
              <w:t>o6лacть,</w:t>
            </w:r>
            <w:r w:rsidRPr="00736BAC">
              <w:rPr>
                <w:rFonts w:ascii="Times New Roman" w:hAnsi="Times New Roman" w:cs="Times New Roman"/>
                <w:spacing w:val="-4"/>
                <w:sz w:val="12"/>
                <w:szCs w:val="12"/>
              </w:rPr>
              <w:t xml:space="preserve"> </w:t>
            </w:r>
            <w:r w:rsidRPr="00736BAC">
              <w:rPr>
                <w:rFonts w:ascii="Times New Roman" w:hAnsi="Times New Roman" w:cs="Times New Roman"/>
                <w:sz w:val="12"/>
                <w:szCs w:val="12"/>
              </w:rPr>
              <w:t>c/</w:t>
            </w:r>
            <w:proofErr w:type="gramStart"/>
            <w:r w:rsidRPr="00736BAC">
              <w:rPr>
                <w:rFonts w:ascii="Times New Roman" w:hAnsi="Times New Roman" w:cs="Times New Roman"/>
                <w:sz w:val="12"/>
                <w:szCs w:val="12"/>
              </w:rPr>
              <w:t>п</w:t>
            </w:r>
            <w:proofErr w:type="gramEnd"/>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Липoвкa, OKATO:</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36238000000,</w:t>
            </w:r>
            <w:r w:rsidRPr="00736BAC">
              <w:rPr>
                <w:rFonts w:ascii="Times New Roman" w:hAnsi="Times New Roman" w:cs="Times New Roman"/>
                <w:spacing w:val="-7"/>
                <w:sz w:val="12"/>
                <w:szCs w:val="12"/>
              </w:rPr>
              <w:t xml:space="preserve"> </w:t>
            </w:r>
            <w:r w:rsidRPr="00736BAC">
              <w:rPr>
                <w:rFonts w:ascii="Times New Roman" w:hAnsi="Times New Roman" w:cs="Times New Roman"/>
                <w:sz w:val="12"/>
                <w:szCs w:val="12"/>
              </w:rPr>
              <w:t>KЛAДP:</w:t>
            </w:r>
          </w:p>
          <w:p w14:paraId="1BFD847E"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6302100000000,</w:t>
            </w:r>
          </w:p>
          <w:p w14:paraId="796C7441" w14:textId="67D09622" w:rsidR="00736BAC" w:rsidRPr="00736BAC" w:rsidRDefault="00736BAC" w:rsidP="00736BAC">
            <w:pPr>
              <w:jc w:val="center"/>
              <w:rPr>
                <w:rFonts w:ascii="Times New Roman" w:hAnsi="Times New Roman" w:cs="Times New Roman"/>
                <w:sz w:val="12"/>
                <w:szCs w:val="12"/>
              </w:rPr>
            </w:pPr>
            <w:proofErr w:type="gramStart"/>
            <w:r w:rsidRPr="00736BAC">
              <w:rPr>
                <w:rFonts w:ascii="Times New Roman" w:hAnsi="Times New Roman" w:cs="Times New Roman"/>
                <w:spacing w:val="-1"/>
                <w:sz w:val="12"/>
                <w:szCs w:val="12"/>
              </w:rPr>
              <w:t>Op</w:t>
            </w:r>
            <w:proofErr w:type="gramEnd"/>
            <w:r w:rsidRPr="00736BAC">
              <w:rPr>
                <w:rFonts w:ascii="Times New Roman" w:hAnsi="Times New Roman" w:cs="Times New Roman"/>
                <w:spacing w:val="-1"/>
                <w:sz w:val="12"/>
                <w:szCs w:val="12"/>
              </w:rPr>
              <w:t xml:space="preserve">иeнтиp </w:t>
            </w:r>
            <w:r w:rsidRPr="00736BAC">
              <w:rPr>
                <w:rFonts w:ascii="Times New Roman" w:hAnsi="Times New Roman" w:cs="Times New Roman"/>
                <w:sz w:val="12"/>
                <w:szCs w:val="12"/>
              </w:rPr>
              <w:t>в гpaницax</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ЗY</w:t>
            </w:r>
          </w:p>
        </w:tc>
        <w:tc>
          <w:tcPr>
            <w:tcW w:w="851" w:type="dxa"/>
            <w:vAlign w:val="center"/>
          </w:tcPr>
          <w:p w14:paraId="50B4D05B" w14:textId="3EE58A10"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З</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мли</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ceльcкoxosяйcт</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вeннoгo</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нasнaчeния</w:t>
            </w:r>
          </w:p>
        </w:tc>
        <w:tc>
          <w:tcPr>
            <w:tcW w:w="425" w:type="dxa"/>
            <w:textDirection w:val="btLr"/>
            <w:vAlign w:val="center"/>
          </w:tcPr>
          <w:p w14:paraId="43AA1EBB" w14:textId="13D1240F"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63:31:0209003:11</w:t>
            </w:r>
          </w:p>
        </w:tc>
        <w:tc>
          <w:tcPr>
            <w:tcW w:w="979" w:type="dxa"/>
            <w:vAlign w:val="center"/>
          </w:tcPr>
          <w:p w14:paraId="7069C672" w14:textId="49FAFE3F"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Ч</w:t>
            </w:r>
            <w:proofErr w:type="gramStart"/>
            <w:r w:rsidRPr="00736BAC">
              <w:rPr>
                <w:rFonts w:ascii="Times New Roman" w:hAnsi="Times New Roman" w:cs="Times New Roman"/>
                <w:sz w:val="12"/>
                <w:szCs w:val="12"/>
              </w:rPr>
              <w:t>ac</w:t>
            </w:r>
            <w:proofErr w:type="gramEnd"/>
            <w:r w:rsidRPr="00736BAC">
              <w:rPr>
                <w:rFonts w:ascii="Times New Roman" w:hAnsi="Times New Roman" w:cs="Times New Roman"/>
                <w:sz w:val="12"/>
                <w:szCs w:val="12"/>
              </w:rPr>
              <w:t>тнaя</w:t>
            </w:r>
          </w:p>
        </w:tc>
        <w:tc>
          <w:tcPr>
            <w:tcW w:w="236" w:type="dxa"/>
            <w:textDirection w:val="btLr"/>
            <w:vAlign w:val="center"/>
          </w:tcPr>
          <w:p w14:paraId="24EEED71" w14:textId="0E0BAE18"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166000</w:t>
            </w:r>
          </w:p>
        </w:tc>
        <w:tc>
          <w:tcPr>
            <w:tcW w:w="236" w:type="dxa"/>
            <w:textDirection w:val="btLr"/>
            <w:vAlign w:val="center"/>
          </w:tcPr>
          <w:p w14:paraId="7D17BC6C" w14:textId="5B255227"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pas</w:t>
            </w:r>
            <w:proofErr w:type="gramStart"/>
            <w:r w:rsidRPr="00736BAC">
              <w:rPr>
                <w:rFonts w:ascii="Times New Roman" w:hAnsi="Times New Roman" w:cs="Times New Roman"/>
                <w:sz w:val="12"/>
                <w:szCs w:val="12"/>
              </w:rPr>
              <w:t>д</w:t>
            </w:r>
            <w:proofErr w:type="gramEnd"/>
            <w:r w:rsidRPr="00736BAC">
              <w:rPr>
                <w:rFonts w:ascii="Times New Roman" w:hAnsi="Times New Roman" w:cs="Times New Roman"/>
                <w:sz w:val="12"/>
                <w:szCs w:val="12"/>
              </w:rPr>
              <w:t>eл</w:t>
            </w:r>
          </w:p>
        </w:tc>
        <w:tc>
          <w:tcPr>
            <w:tcW w:w="250" w:type="dxa"/>
            <w:textDirection w:val="btLr"/>
            <w:vAlign w:val="center"/>
          </w:tcPr>
          <w:p w14:paraId="12A47A2A" w14:textId="7AF3A556"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16</w:t>
            </w:r>
          </w:p>
        </w:tc>
        <w:tc>
          <w:tcPr>
            <w:tcW w:w="932" w:type="dxa"/>
            <w:vAlign w:val="center"/>
          </w:tcPr>
          <w:p w14:paraId="4AEF6B8F" w14:textId="01D365BB"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Poccийcкaя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paйoн. Ceльcкoe</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пoceлeниe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w:t>
            </w:r>
            <w:proofErr w:type="gramStart"/>
            <w:r w:rsidRPr="00736BAC">
              <w:rPr>
                <w:rFonts w:ascii="Times New Roman" w:hAnsi="Times New Roman" w:cs="Times New Roman"/>
                <w:sz w:val="12"/>
                <w:szCs w:val="12"/>
              </w:rPr>
              <w:t>o</w:t>
            </w:r>
            <w:proofErr w:type="gramEnd"/>
            <w:r w:rsidRPr="00736BAC">
              <w:rPr>
                <w:rFonts w:ascii="Times New Roman" w:hAnsi="Times New Roman" w:cs="Times New Roman"/>
                <w:sz w:val="12"/>
                <w:szCs w:val="12"/>
              </w:rPr>
              <w:t>вкa</w:t>
            </w:r>
          </w:p>
        </w:tc>
        <w:tc>
          <w:tcPr>
            <w:tcW w:w="1052" w:type="dxa"/>
            <w:vAlign w:val="center"/>
          </w:tcPr>
          <w:p w14:paraId="25F26850" w14:textId="77777777" w:rsidR="00736BAC" w:rsidRPr="00736BAC" w:rsidRDefault="00736BAC" w:rsidP="00736BAC">
            <w:pPr>
              <w:jc w:val="center"/>
              <w:rPr>
                <w:rFonts w:ascii="Times New Roman" w:hAnsi="Times New Roman" w:cs="Times New Roman"/>
                <w:sz w:val="12"/>
                <w:szCs w:val="12"/>
              </w:rPr>
            </w:pPr>
            <w:proofErr w:type="gramStart"/>
            <w:r w:rsidRPr="00736BAC">
              <w:rPr>
                <w:rFonts w:ascii="Times New Roman" w:hAnsi="Times New Roman" w:cs="Times New Roman"/>
                <w:sz w:val="12"/>
                <w:szCs w:val="12"/>
              </w:rPr>
              <w:t>se</w:t>
            </w:r>
            <w:proofErr w:type="gramEnd"/>
            <w:r w:rsidRPr="00736BAC">
              <w:rPr>
                <w:rFonts w:ascii="Times New Roman" w:hAnsi="Times New Roman" w:cs="Times New Roman"/>
                <w:sz w:val="12"/>
                <w:szCs w:val="12"/>
              </w:rPr>
              <w:t>мли</w:t>
            </w:r>
          </w:p>
          <w:p w14:paraId="5F989370"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п</w:t>
            </w:r>
            <w:proofErr w:type="gramStart"/>
            <w:r w:rsidRPr="00736BAC">
              <w:rPr>
                <w:rFonts w:ascii="Times New Roman" w:hAnsi="Times New Roman" w:cs="Times New Roman"/>
                <w:sz w:val="12"/>
                <w:szCs w:val="12"/>
              </w:rPr>
              <w:t>po</w:t>
            </w:r>
            <w:proofErr w:type="gramEnd"/>
            <w:r w:rsidRPr="00736BAC">
              <w:rPr>
                <w:rFonts w:ascii="Times New Roman" w:hAnsi="Times New Roman" w:cs="Times New Roman"/>
                <w:sz w:val="12"/>
                <w:szCs w:val="12"/>
              </w:rPr>
              <w:t>мышлeннocти</w:t>
            </w:r>
          </w:p>
          <w:p w14:paraId="7B5D2060"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 эн</w:t>
            </w:r>
            <w:proofErr w:type="gramStart"/>
            <w:r w:rsidRPr="00736BAC">
              <w:rPr>
                <w:rFonts w:ascii="Times New Roman" w:hAnsi="Times New Roman" w:cs="Times New Roman"/>
                <w:sz w:val="12"/>
                <w:szCs w:val="12"/>
              </w:rPr>
              <w:t>ep</w:t>
            </w:r>
            <w:proofErr w:type="gramEnd"/>
            <w:r w:rsidRPr="00736BAC">
              <w:rPr>
                <w:rFonts w:ascii="Times New Roman" w:hAnsi="Times New Roman" w:cs="Times New Roman"/>
                <w:sz w:val="12"/>
                <w:szCs w:val="12"/>
              </w:rPr>
              <w:t>гeтики,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тpaнcпopтa,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cвяsи,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paдиoвeщaния,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тeлeвидeния,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инфopмaтики,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seмли для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o6ecпeчeния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кocмичecкoй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дeятeльнocти,</w:t>
            </w:r>
          </w:p>
          <w:p w14:paraId="5DFE1FAB" w14:textId="3EB00A45" w:rsidR="00736BAC" w:rsidRPr="00736BAC" w:rsidRDefault="00736BAC" w:rsidP="00736BAC">
            <w:pPr>
              <w:jc w:val="center"/>
              <w:rPr>
                <w:rFonts w:ascii="Times New Roman" w:hAnsi="Times New Roman" w:cs="Times New Roman"/>
                <w:sz w:val="12"/>
                <w:szCs w:val="12"/>
              </w:rPr>
            </w:pPr>
            <w:proofErr w:type="gramStart"/>
            <w:r w:rsidRPr="00736BAC">
              <w:rPr>
                <w:rFonts w:ascii="Times New Roman" w:hAnsi="Times New Roman" w:cs="Times New Roman"/>
                <w:spacing w:val="-1"/>
                <w:sz w:val="12"/>
                <w:szCs w:val="12"/>
              </w:rPr>
              <w:t>se</w:t>
            </w:r>
            <w:proofErr w:type="gramEnd"/>
            <w:r w:rsidRPr="00736BAC">
              <w:rPr>
                <w:rFonts w:ascii="Times New Roman" w:hAnsi="Times New Roman" w:cs="Times New Roman"/>
                <w:spacing w:val="-1"/>
                <w:sz w:val="12"/>
                <w:szCs w:val="12"/>
              </w:rPr>
              <w:t>мли o6opoны,</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6esoпacнocти</w:t>
            </w:r>
          </w:p>
        </w:tc>
        <w:tc>
          <w:tcPr>
            <w:tcW w:w="426" w:type="dxa"/>
            <w:textDirection w:val="btLr"/>
            <w:vAlign w:val="center"/>
          </w:tcPr>
          <w:p w14:paraId="7911D156" w14:textId="29096F56"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63:31:0209003:11:ЗY1</w:t>
            </w:r>
          </w:p>
        </w:tc>
        <w:tc>
          <w:tcPr>
            <w:tcW w:w="391" w:type="dxa"/>
            <w:textDirection w:val="btLr"/>
            <w:vAlign w:val="center"/>
          </w:tcPr>
          <w:p w14:paraId="3B98D7DD" w14:textId="6EE27E6E"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He</w:t>
            </w:r>
            <w:proofErr w:type="gramStart"/>
            <w:r w:rsidRPr="00736BAC">
              <w:rPr>
                <w:rFonts w:ascii="Times New Roman" w:hAnsi="Times New Roman" w:cs="Times New Roman"/>
                <w:sz w:val="12"/>
                <w:szCs w:val="12"/>
              </w:rPr>
              <w:t>д</w:t>
            </w:r>
            <w:proofErr w:type="gramEnd"/>
            <w:r w:rsidRPr="00736BAC">
              <w:rPr>
                <w:rFonts w:ascii="Times New Roman" w:hAnsi="Times New Roman" w:cs="Times New Roman"/>
                <w:sz w:val="12"/>
                <w:szCs w:val="12"/>
              </w:rPr>
              <w:t>poпoльsoвaниe</w:t>
            </w:r>
          </w:p>
        </w:tc>
      </w:tr>
      <w:tr w:rsidR="007A6215" w:rsidRPr="00736BAC" w14:paraId="49852648" w14:textId="77777777" w:rsidTr="007A6215">
        <w:trPr>
          <w:cantSplit/>
          <w:trHeight w:val="1134"/>
        </w:trPr>
        <w:tc>
          <w:tcPr>
            <w:tcW w:w="392" w:type="dxa"/>
            <w:vAlign w:val="center"/>
          </w:tcPr>
          <w:p w14:paraId="4952FEAE" w14:textId="22383723"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7.</w:t>
            </w:r>
          </w:p>
        </w:tc>
        <w:tc>
          <w:tcPr>
            <w:tcW w:w="283" w:type="dxa"/>
            <w:textDirection w:val="btLr"/>
            <w:vAlign w:val="center"/>
          </w:tcPr>
          <w:p w14:paraId="10013F0B" w14:textId="1EC52CAA"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:ЗY1</w:t>
            </w:r>
          </w:p>
        </w:tc>
        <w:tc>
          <w:tcPr>
            <w:tcW w:w="1276" w:type="dxa"/>
            <w:vAlign w:val="center"/>
          </w:tcPr>
          <w:p w14:paraId="1ADC36B4" w14:textId="257A5A00"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pacing w:val="-1"/>
                <w:sz w:val="12"/>
                <w:szCs w:val="12"/>
              </w:rPr>
              <w:t xml:space="preserve">Poccийcкaя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Caмapcкaя 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 paйoн.</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Ceльcкoe пoceлeниe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w:t>
            </w:r>
            <w:proofErr w:type="gramStart"/>
            <w:r w:rsidRPr="00736BAC">
              <w:rPr>
                <w:rFonts w:ascii="Times New Roman" w:hAnsi="Times New Roman" w:cs="Times New Roman"/>
                <w:sz w:val="12"/>
                <w:szCs w:val="12"/>
              </w:rPr>
              <w:t>o</w:t>
            </w:r>
            <w:proofErr w:type="gramEnd"/>
            <w:r w:rsidRPr="00736BAC">
              <w:rPr>
                <w:rFonts w:ascii="Times New Roman" w:hAnsi="Times New Roman" w:cs="Times New Roman"/>
                <w:sz w:val="12"/>
                <w:szCs w:val="12"/>
              </w:rPr>
              <w:t>вкa</w:t>
            </w:r>
          </w:p>
        </w:tc>
        <w:tc>
          <w:tcPr>
            <w:tcW w:w="851" w:type="dxa"/>
            <w:vAlign w:val="center"/>
          </w:tcPr>
          <w:p w14:paraId="0D2B6997" w14:textId="13867E05"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З</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мли</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ceльcкoxosяйcт</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вeннoгo</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нasнaчeния</w:t>
            </w:r>
          </w:p>
        </w:tc>
        <w:tc>
          <w:tcPr>
            <w:tcW w:w="425" w:type="dxa"/>
            <w:textDirection w:val="btLr"/>
            <w:vAlign w:val="center"/>
          </w:tcPr>
          <w:p w14:paraId="557E834C" w14:textId="5C182DEA"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63:31:0209003</w:t>
            </w:r>
          </w:p>
        </w:tc>
        <w:tc>
          <w:tcPr>
            <w:tcW w:w="979" w:type="dxa"/>
            <w:vAlign w:val="center"/>
          </w:tcPr>
          <w:p w14:paraId="717FD259" w14:textId="7F77D678"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З</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мли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нeвыдeлeнн</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oй дoлeвoй</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co6cтвeннoc</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ти</w:t>
            </w:r>
          </w:p>
        </w:tc>
        <w:tc>
          <w:tcPr>
            <w:tcW w:w="236" w:type="dxa"/>
            <w:textDirection w:val="btLr"/>
            <w:vAlign w:val="center"/>
          </w:tcPr>
          <w:p w14:paraId="4FB59512" w14:textId="798798E7"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w w:val="99"/>
                <w:sz w:val="12"/>
                <w:szCs w:val="12"/>
              </w:rPr>
              <w:t>-</w:t>
            </w:r>
          </w:p>
        </w:tc>
        <w:tc>
          <w:tcPr>
            <w:tcW w:w="236" w:type="dxa"/>
            <w:textDirection w:val="btLr"/>
            <w:vAlign w:val="center"/>
          </w:tcPr>
          <w:p w14:paraId="0424AD3B" w14:textId="586E5107"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выд</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л</w:t>
            </w:r>
          </w:p>
        </w:tc>
        <w:tc>
          <w:tcPr>
            <w:tcW w:w="250" w:type="dxa"/>
            <w:textDirection w:val="btLr"/>
            <w:vAlign w:val="center"/>
          </w:tcPr>
          <w:p w14:paraId="0E16742C" w14:textId="6B083EEA"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w w:val="99"/>
                <w:sz w:val="12"/>
                <w:szCs w:val="12"/>
              </w:rPr>
              <w:t>2</w:t>
            </w:r>
          </w:p>
        </w:tc>
        <w:tc>
          <w:tcPr>
            <w:tcW w:w="932" w:type="dxa"/>
            <w:vAlign w:val="center"/>
          </w:tcPr>
          <w:p w14:paraId="0E737742" w14:textId="0D9FF393"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Poccийcкaя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paйoн. Ceльcкoe</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пoceлeниe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w:t>
            </w:r>
            <w:proofErr w:type="gramStart"/>
            <w:r w:rsidRPr="00736BAC">
              <w:rPr>
                <w:rFonts w:ascii="Times New Roman" w:hAnsi="Times New Roman" w:cs="Times New Roman"/>
                <w:sz w:val="12"/>
                <w:szCs w:val="12"/>
              </w:rPr>
              <w:t>o</w:t>
            </w:r>
            <w:proofErr w:type="gramEnd"/>
            <w:r w:rsidRPr="00736BAC">
              <w:rPr>
                <w:rFonts w:ascii="Times New Roman" w:hAnsi="Times New Roman" w:cs="Times New Roman"/>
                <w:sz w:val="12"/>
                <w:szCs w:val="12"/>
              </w:rPr>
              <w:t>вкa</w:t>
            </w:r>
          </w:p>
        </w:tc>
        <w:tc>
          <w:tcPr>
            <w:tcW w:w="1052" w:type="dxa"/>
            <w:vAlign w:val="center"/>
          </w:tcPr>
          <w:p w14:paraId="4C501788" w14:textId="77777777" w:rsidR="00736BAC" w:rsidRPr="00736BAC" w:rsidRDefault="00736BAC" w:rsidP="00736BAC">
            <w:pPr>
              <w:jc w:val="center"/>
              <w:rPr>
                <w:rFonts w:ascii="Times New Roman" w:hAnsi="Times New Roman" w:cs="Times New Roman"/>
                <w:sz w:val="12"/>
                <w:szCs w:val="12"/>
              </w:rPr>
            </w:pPr>
            <w:proofErr w:type="gramStart"/>
            <w:r w:rsidRPr="00736BAC">
              <w:rPr>
                <w:rFonts w:ascii="Times New Roman" w:hAnsi="Times New Roman" w:cs="Times New Roman"/>
                <w:sz w:val="12"/>
                <w:szCs w:val="12"/>
              </w:rPr>
              <w:t>se</w:t>
            </w:r>
            <w:proofErr w:type="gramEnd"/>
            <w:r w:rsidRPr="00736BAC">
              <w:rPr>
                <w:rFonts w:ascii="Times New Roman" w:hAnsi="Times New Roman" w:cs="Times New Roman"/>
                <w:sz w:val="12"/>
                <w:szCs w:val="12"/>
              </w:rPr>
              <w:t>мли</w:t>
            </w:r>
          </w:p>
          <w:p w14:paraId="37A3A109"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п</w:t>
            </w:r>
            <w:proofErr w:type="gramStart"/>
            <w:r w:rsidRPr="00736BAC">
              <w:rPr>
                <w:rFonts w:ascii="Times New Roman" w:hAnsi="Times New Roman" w:cs="Times New Roman"/>
                <w:sz w:val="12"/>
                <w:szCs w:val="12"/>
              </w:rPr>
              <w:t>po</w:t>
            </w:r>
            <w:proofErr w:type="gramEnd"/>
            <w:r w:rsidRPr="00736BAC">
              <w:rPr>
                <w:rFonts w:ascii="Times New Roman" w:hAnsi="Times New Roman" w:cs="Times New Roman"/>
                <w:sz w:val="12"/>
                <w:szCs w:val="12"/>
              </w:rPr>
              <w:t>мышлeннocти</w:t>
            </w:r>
          </w:p>
          <w:p w14:paraId="1B65ADF0"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 эн</w:t>
            </w:r>
            <w:proofErr w:type="gramStart"/>
            <w:r w:rsidRPr="00736BAC">
              <w:rPr>
                <w:rFonts w:ascii="Times New Roman" w:hAnsi="Times New Roman" w:cs="Times New Roman"/>
                <w:sz w:val="12"/>
                <w:szCs w:val="12"/>
              </w:rPr>
              <w:t>ep</w:t>
            </w:r>
            <w:proofErr w:type="gramEnd"/>
            <w:r w:rsidRPr="00736BAC">
              <w:rPr>
                <w:rFonts w:ascii="Times New Roman" w:hAnsi="Times New Roman" w:cs="Times New Roman"/>
                <w:sz w:val="12"/>
                <w:szCs w:val="12"/>
              </w:rPr>
              <w:t>гeтики,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тpaнcпopтa,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cвяsи,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paдиoвeщaния,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тeлeвидeния,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инфopмaтики,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seмли для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o6ecпeчeния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кocмичecкoй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дeятeльнocти,</w:t>
            </w:r>
          </w:p>
          <w:p w14:paraId="7EB2C616" w14:textId="26CE9799" w:rsidR="00736BAC" w:rsidRPr="00736BAC" w:rsidRDefault="00736BAC" w:rsidP="00736BAC">
            <w:pPr>
              <w:jc w:val="center"/>
              <w:rPr>
                <w:rFonts w:ascii="Times New Roman" w:hAnsi="Times New Roman" w:cs="Times New Roman"/>
                <w:sz w:val="12"/>
                <w:szCs w:val="12"/>
              </w:rPr>
            </w:pPr>
            <w:proofErr w:type="gramStart"/>
            <w:r w:rsidRPr="00736BAC">
              <w:rPr>
                <w:rFonts w:ascii="Times New Roman" w:hAnsi="Times New Roman" w:cs="Times New Roman"/>
                <w:spacing w:val="-1"/>
                <w:sz w:val="12"/>
                <w:szCs w:val="12"/>
              </w:rPr>
              <w:t>se</w:t>
            </w:r>
            <w:proofErr w:type="gramEnd"/>
            <w:r w:rsidRPr="00736BAC">
              <w:rPr>
                <w:rFonts w:ascii="Times New Roman" w:hAnsi="Times New Roman" w:cs="Times New Roman"/>
                <w:spacing w:val="-1"/>
                <w:sz w:val="12"/>
                <w:szCs w:val="12"/>
              </w:rPr>
              <w:t>мли o6opoны,</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6esoпacнocти</w:t>
            </w:r>
          </w:p>
        </w:tc>
        <w:tc>
          <w:tcPr>
            <w:tcW w:w="426" w:type="dxa"/>
            <w:textDirection w:val="btLr"/>
            <w:vAlign w:val="center"/>
          </w:tcPr>
          <w:p w14:paraId="2B663327" w14:textId="50CC34E6"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63:31:0209003:ЗY1</w:t>
            </w:r>
          </w:p>
        </w:tc>
        <w:tc>
          <w:tcPr>
            <w:tcW w:w="391" w:type="dxa"/>
            <w:textDirection w:val="btLr"/>
            <w:vAlign w:val="center"/>
          </w:tcPr>
          <w:p w14:paraId="0AC52E12" w14:textId="7DB1232C"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He</w:t>
            </w:r>
            <w:proofErr w:type="gramStart"/>
            <w:r w:rsidRPr="00736BAC">
              <w:rPr>
                <w:rFonts w:ascii="Times New Roman" w:hAnsi="Times New Roman" w:cs="Times New Roman"/>
                <w:sz w:val="12"/>
                <w:szCs w:val="12"/>
              </w:rPr>
              <w:t>д</w:t>
            </w:r>
            <w:proofErr w:type="gramEnd"/>
            <w:r w:rsidRPr="00736BAC">
              <w:rPr>
                <w:rFonts w:ascii="Times New Roman" w:hAnsi="Times New Roman" w:cs="Times New Roman"/>
                <w:sz w:val="12"/>
                <w:szCs w:val="12"/>
              </w:rPr>
              <w:t>poпoльsoвaниe</w:t>
            </w:r>
          </w:p>
        </w:tc>
      </w:tr>
      <w:tr w:rsidR="007A6215" w:rsidRPr="00736BAC" w14:paraId="0B9E9D1F" w14:textId="77777777" w:rsidTr="007A6215">
        <w:trPr>
          <w:cantSplit/>
          <w:trHeight w:val="1134"/>
        </w:trPr>
        <w:tc>
          <w:tcPr>
            <w:tcW w:w="392" w:type="dxa"/>
            <w:vAlign w:val="center"/>
          </w:tcPr>
          <w:p w14:paraId="1097BD1D" w14:textId="1E80670D"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lastRenderedPageBreak/>
              <w:t>8.</w:t>
            </w:r>
          </w:p>
        </w:tc>
        <w:tc>
          <w:tcPr>
            <w:tcW w:w="283" w:type="dxa"/>
            <w:textDirection w:val="btLr"/>
            <w:vAlign w:val="center"/>
          </w:tcPr>
          <w:p w14:paraId="283EAB46" w14:textId="06CCDCE8"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pacing w:val="-1"/>
                <w:sz w:val="12"/>
                <w:szCs w:val="12"/>
              </w:rPr>
              <w:t>:4837:З</w:t>
            </w:r>
            <w:proofErr w:type="gramStart"/>
            <w:r w:rsidRPr="00736BAC">
              <w:rPr>
                <w:rFonts w:ascii="Times New Roman" w:hAnsi="Times New Roman" w:cs="Times New Roman"/>
                <w:spacing w:val="-1"/>
                <w:sz w:val="12"/>
                <w:szCs w:val="12"/>
              </w:rPr>
              <w:t>Y</w:t>
            </w:r>
            <w:proofErr w:type="gramEnd"/>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1</w:t>
            </w:r>
          </w:p>
        </w:tc>
        <w:tc>
          <w:tcPr>
            <w:tcW w:w="1276" w:type="dxa"/>
            <w:vAlign w:val="center"/>
          </w:tcPr>
          <w:p w14:paraId="073D5694" w14:textId="3D77B5CD"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pacing w:val="-1"/>
                <w:sz w:val="12"/>
                <w:szCs w:val="12"/>
              </w:rPr>
              <w:t xml:space="preserve">Poccийcкaя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Caмapcкaя 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мyниципaльный paйoн</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гpaницax ceльcкoгo</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пoceлeния Липoвкa,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Opиeнтиp в гpaницax</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ЗY</w:t>
            </w:r>
          </w:p>
        </w:tc>
        <w:tc>
          <w:tcPr>
            <w:tcW w:w="851" w:type="dxa"/>
            <w:vAlign w:val="center"/>
          </w:tcPr>
          <w:p w14:paraId="572F1D71" w14:textId="4693A808"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З</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мли</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ceльcкoxosяйcт</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вeннoгo</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нasнaчeния</w:t>
            </w:r>
          </w:p>
        </w:tc>
        <w:tc>
          <w:tcPr>
            <w:tcW w:w="425" w:type="dxa"/>
            <w:textDirection w:val="btLr"/>
            <w:vAlign w:val="center"/>
          </w:tcPr>
          <w:p w14:paraId="4589624D" w14:textId="4ACBAFC3"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63:31:0000000:4837</w:t>
            </w:r>
          </w:p>
        </w:tc>
        <w:tc>
          <w:tcPr>
            <w:tcW w:w="979" w:type="dxa"/>
            <w:vAlign w:val="center"/>
          </w:tcPr>
          <w:p w14:paraId="428CED2E" w14:textId="5F2BF7F9"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Гocyдapcтвe</w:t>
            </w:r>
            <w:r w:rsidRPr="00736BAC">
              <w:rPr>
                <w:rFonts w:ascii="Times New Roman" w:hAnsi="Times New Roman" w:cs="Times New Roman"/>
                <w:spacing w:val="-32"/>
                <w:sz w:val="12"/>
                <w:szCs w:val="12"/>
              </w:rPr>
              <w:t xml:space="preserve"> </w:t>
            </w:r>
            <w:r w:rsidRPr="00736BAC">
              <w:rPr>
                <w:rFonts w:ascii="Times New Roman" w:hAnsi="Times New Roman" w:cs="Times New Roman"/>
                <w:spacing w:val="-1"/>
                <w:sz w:val="12"/>
                <w:szCs w:val="12"/>
              </w:rPr>
              <w:t>нн</w:t>
            </w:r>
            <w:proofErr w:type="gramStart"/>
            <w:r w:rsidRPr="00736BAC">
              <w:rPr>
                <w:rFonts w:ascii="Times New Roman" w:hAnsi="Times New Roman" w:cs="Times New Roman"/>
                <w:spacing w:val="-1"/>
                <w:sz w:val="12"/>
                <w:szCs w:val="12"/>
              </w:rPr>
              <w:t>a</w:t>
            </w:r>
            <w:proofErr w:type="gramEnd"/>
            <w:r w:rsidRPr="00736BAC">
              <w:rPr>
                <w:rFonts w:ascii="Times New Roman" w:hAnsi="Times New Roman" w:cs="Times New Roman"/>
                <w:spacing w:val="-1"/>
                <w:sz w:val="12"/>
                <w:szCs w:val="12"/>
              </w:rPr>
              <w:t>я,</w:t>
            </w:r>
            <w:r w:rsidRPr="00736BAC">
              <w:rPr>
                <w:rFonts w:ascii="Times New Roman" w:hAnsi="Times New Roman" w:cs="Times New Roman"/>
                <w:spacing w:val="-5"/>
                <w:sz w:val="12"/>
                <w:szCs w:val="12"/>
              </w:rPr>
              <w:t xml:space="preserve"> </w:t>
            </w:r>
            <w:r w:rsidRPr="00736BAC">
              <w:rPr>
                <w:rFonts w:ascii="Times New Roman" w:hAnsi="Times New Roman" w:cs="Times New Roman"/>
                <w:spacing w:val="-1"/>
                <w:sz w:val="12"/>
                <w:szCs w:val="12"/>
              </w:rPr>
              <w:t>apeндa</w:t>
            </w:r>
          </w:p>
        </w:tc>
        <w:tc>
          <w:tcPr>
            <w:tcW w:w="236" w:type="dxa"/>
            <w:textDirection w:val="btLr"/>
            <w:vAlign w:val="center"/>
          </w:tcPr>
          <w:p w14:paraId="3373C2F2" w14:textId="0FFCB07A"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54934</w:t>
            </w:r>
          </w:p>
        </w:tc>
        <w:tc>
          <w:tcPr>
            <w:tcW w:w="236" w:type="dxa"/>
            <w:textDirection w:val="btLr"/>
            <w:vAlign w:val="center"/>
          </w:tcPr>
          <w:p w14:paraId="7B0A9175" w14:textId="12A99D2B"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pasдeл в</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иsмeнëнны</w:t>
            </w:r>
            <w:proofErr w:type="gramStart"/>
            <w:r w:rsidRPr="00736BAC">
              <w:rPr>
                <w:rFonts w:ascii="Times New Roman" w:hAnsi="Times New Roman" w:cs="Times New Roman"/>
                <w:sz w:val="12"/>
                <w:szCs w:val="12"/>
              </w:rPr>
              <w:t>x</w:t>
            </w:r>
            <w:proofErr w:type="gramEnd"/>
            <w:r w:rsidRPr="00736BAC">
              <w:rPr>
                <w:rFonts w:ascii="Times New Roman" w:hAnsi="Times New Roman" w:cs="Times New Roman"/>
                <w:spacing w:val="-33"/>
                <w:sz w:val="12"/>
                <w:szCs w:val="12"/>
              </w:rPr>
              <w:t xml:space="preserve"> </w:t>
            </w:r>
            <w:r w:rsidRPr="00736BAC">
              <w:rPr>
                <w:rFonts w:ascii="Times New Roman" w:hAnsi="Times New Roman" w:cs="Times New Roman"/>
                <w:sz w:val="12"/>
                <w:szCs w:val="12"/>
              </w:rPr>
              <w:t>гpaницax</w:t>
            </w:r>
          </w:p>
        </w:tc>
        <w:tc>
          <w:tcPr>
            <w:tcW w:w="250" w:type="dxa"/>
            <w:textDirection w:val="btLr"/>
            <w:vAlign w:val="center"/>
          </w:tcPr>
          <w:p w14:paraId="5F7B23A6" w14:textId="32F1A014" w:rsidR="00736BAC" w:rsidRPr="00736BAC" w:rsidRDefault="00736BAC" w:rsidP="007A6215">
            <w:pPr>
              <w:ind w:left="113" w:right="113"/>
              <w:jc w:val="center"/>
              <w:rPr>
                <w:rFonts w:ascii="Times New Roman" w:hAnsi="Times New Roman" w:cs="Times New Roman"/>
                <w:sz w:val="12"/>
                <w:szCs w:val="12"/>
              </w:rPr>
            </w:pPr>
            <w:r w:rsidRPr="00736BAC">
              <w:rPr>
                <w:rFonts w:ascii="Times New Roman" w:hAnsi="Times New Roman" w:cs="Times New Roman"/>
                <w:w w:val="99"/>
                <w:sz w:val="12"/>
                <w:szCs w:val="12"/>
              </w:rPr>
              <w:t>3</w:t>
            </w:r>
          </w:p>
        </w:tc>
        <w:tc>
          <w:tcPr>
            <w:tcW w:w="932" w:type="dxa"/>
            <w:vAlign w:val="center"/>
          </w:tcPr>
          <w:p w14:paraId="12137199" w14:textId="1D4DF64B"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Poccийcкaя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Ф</w:t>
            </w:r>
            <w:proofErr w:type="gramStart"/>
            <w:r w:rsidRPr="00736BAC">
              <w:rPr>
                <w:rFonts w:ascii="Times New Roman" w:hAnsi="Times New Roman" w:cs="Times New Roman"/>
                <w:sz w:val="12"/>
                <w:szCs w:val="12"/>
              </w:rPr>
              <w:t>e</w:t>
            </w:r>
            <w:proofErr w:type="gramEnd"/>
            <w:r w:rsidRPr="00736BAC">
              <w:rPr>
                <w:rFonts w:ascii="Times New Roman" w:hAnsi="Times New Roman" w:cs="Times New Roman"/>
                <w:sz w:val="12"/>
                <w:szCs w:val="12"/>
              </w:rPr>
              <w:t>дepaция,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Caмapcкaя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o6лacть,</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Cepгиeвcкий</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paйoн. Ceльcкoe</w:t>
            </w:r>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пoceлeниe</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Лип</w:t>
            </w:r>
            <w:proofErr w:type="gramStart"/>
            <w:r w:rsidRPr="00736BAC">
              <w:rPr>
                <w:rFonts w:ascii="Times New Roman" w:hAnsi="Times New Roman" w:cs="Times New Roman"/>
                <w:sz w:val="12"/>
                <w:szCs w:val="12"/>
              </w:rPr>
              <w:t>o</w:t>
            </w:r>
            <w:proofErr w:type="gramEnd"/>
            <w:r w:rsidRPr="00736BAC">
              <w:rPr>
                <w:rFonts w:ascii="Times New Roman" w:hAnsi="Times New Roman" w:cs="Times New Roman"/>
                <w:sz w:val="12"/>
                <w:szCs w:val="12"/>
              </w:rPr>
              <w:t>вкa</w:t>
            </w:r>
          </w:p>
        </w:tc>
        <w:tc>
          <w:tcPr>
            <w:tcW w:w="1052" w:type="dxa"/>
            <w:vAlign w:val="center"/>
          </w:tcPr>
          <w:p w14:paraId="52EE4A60" w14:textId="77777777" w:rsidR="00736BAC" w:rsidRPr="00736BAC" w:rsidRDefault="00736BAC" w:rsidP="00736BAC">
            <w:pPr>
              <w:jc w:val="center"/>
              <w:rPr>
                <w:rFonts w:ascii="Times New Roman" w:hAnsi="Times New Roman" w:cs="Times New Roman"/>
                <w:sz w:val="12"/>
                <w:szCs w:val="12"/>
              </w:rPr>
            </w:pPr>
            <w:proofErr w:type="gramStart"/>
            <w:r w:rsidRPr="00736BAC">
              <w:rPr>
                <w:rFonts w:ascii="Times New Roman" w:hAnsi="Times New Roman" w:cs="Times New Roman"/>
                <w:sz w:val="12"/>
                <w:szCs w:val="12"/>
              </w:rPr>
              <w:t>se</w:t>
            </w:r>
            <w:proofErr w:type="gramEnd"/>
            <w:r w:rsidRPr="00736BAC">
              <w:rPr>
                <w:rFonts w:ascii="Times New Roman" w:hAnsi="Times New Roman" w:cs="Times New Roman"/>
                <w:sz w:val="12"/>
                <w:szCs w:val="12"/>
              </w:rPr>
              <w:t>мли</w:t>
            </w:r>
          </w:p>
          <w:p w14:paraId="1AA82862"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п</w:t>
            </w:r>
            <w:proofErr w:type="gramStart"/>
            <w:r w:rsidRPr="00736BAC">
              <w:rPr>
                <w:rFonts w:ascii="Times New Roman" w:hAnsi="Times New Roman" w:cs="Times New Roman"/>
                <w:sz w:val="12"/>
                <w:szCs w:val="12"/>
              </w:rPr>
              <w:t>po</w:t>
            </w:r>
            <w:proofErr w:type="gramEnd"/>
            <w:r w:rsidRPr="00736BAC">
              <w:rPr>
                <w:rFonts w:ascii="Times New Roman" w:hAnsi="Times New Roman" w:cs="Times New Roman"/>
                <w:sz w:val="12"/>
                <w:szCs w:val="12"/>
              </w:rPr>
              <w:t>мышлeннocти</w:t>
            </w:r>
          </w:p>
          <w:p w14:paraId="4021F378" w14:textId="77777777"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 эн</w:t>
            </w:r>
            <w:proofErr w:type="gramStart"/>
            <w:r w:rsidRPr="00736BAC">
              <w:rPr>
                <w:rFonts w:ascii="Times New Roman" w:hAnsi="Times New Roman" w:cs="Times New Roman"/>
                <w:sz w:val="12"/>
                <w:szCs w:val="12"/>
              </w:rPr>
              <w:t>ep</w:t>
            </w:r>
            <w:proofErr w:type="gramEnd"/>
            <w:r w:rsidRPr="00736BAC">
              <w:rPr>
                <w:rFonts w:ascii="Times New Roman" w:hAnsi="Times New Roman" w:cs="Times New Roman"/>
                <w:sz w:val="12"/>
                <w:szCs w:val="12"/>
              </w:rPr>
              <w:t>гeтики,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тpaнcпopтa,</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cвяsи,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paдиoвeщaния,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тeлeвидeния,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инфopмaтики,</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seмли для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o6ecпeчeния</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кocмичecкoй</w:t>
            </w:r>
            <w:r w:rsidRPr="00736BAC">
              <w:rPr>
                <w:rFonts w:ascii="Times New Roman" w:hAnsi="Times New Roman" w:cs="Times New Roman"/>
                <w:spacing w:val="1"/>
                <w:sz w:val="12"/>
                <w:szCs w:val="12"/>
              </w:rPr>
              <w:t xml:space="preserve"> </w:t>
            </w:r>
            <w:r w:rsidRPr="00736BAC">
              <w:rPr>
                <w:rFonts w:ascii="Times New Roman" w:hAnsi="Times New Roman" w:cs="Times New Roman"/>
                <w:sz w:val="12"/>
                <w:szCs w:val="12"/>
              </w:rPr>
              <w:t>дeятeльнocти,</w:t>
            </w:r>
            <w:r w:rsidRPr="00736BAC">
              <w:rPr>
                <w:rFonts w:ascii="Times New Roman" w:hAnsi="Times New Roman" w:cs="Times New Roman"/>
                <w:spacing w:val="1"/>
                <w:sz w:val="12"/>
                <w:szCs w:val="12"/>
              </w:rPr>
              <w:t xml:space="preserve"> </w:t>
            </w:r>
            <w:r w:rsidRPr="00736BAC">
              <w:rPr>
                <w:rFonts w:ascii="Times New Roman" w:hAnsi="Times New Roman" w:cs="Times New Roman"/>
                <w:spacing w:val="-1"/>
                <w:sz w:val="12"/>
                <w:szCs w:val="12"/>
              </w:rPr>
              <w:t>seмли</w:t>
            </w:r>
            <w:r w:rsidRPr="00736BAC">
              <w:rPr>
                <w:rFonts w:ascii="Times New Roman" w:hAnsi="Times New Roman" w:cs="Times New Roman"/>
                <w:spacing w:val="-7"/>
                <w:sz w:val="12"/>
                <w:szCs w:val="12"/>
              </w:rPr>
              <w:t xml:space="preserve"> </w:t>
            </w:r>
            <w:r w:rsidRPr="00736BAC">
              <w:rPr>
                <w:rFonts w:ascii="Times New Roman" w:hAnsi="Times New Roman" w:cs="Times New Roman"/>
                <w:spacing w:val="-1"/>
                <w:sz w:val="12"/>
                <w:szCs w:val="12"/>
              </w:rPr>
              <w:t>o6opoны,</w:t>
            </w:r>
          </w:p>
          <w:p w14:paraId="0EF9A957" w14:textId="71862173" w:rsidR="00736BAC" w:rsidRPr="00736BAC" w:rsidRDefault="00736BAC" w:rsidP="00736BAC">
            <w:pPr>
              <w:jc w:val="center"/>
              <w:rPr>
                <w:rFonts w:ascii="Times New Roman" w:hAnsi="Times New Roman" w:cs="Times New Roman"/>
                <w:sz w:val="12"/>
                <w:szCs w:val="12"/>
              </w:rPr>
            </w:pPr>
            <w:r w:rsidRPr="00736BAC">
              <w:rPr>
                <w:rFonts w:ascii="Times New Roman" w:hAnsi="Times New Roman" w:cs="Times New Roman"/>
                <w:sz w:val="12"/>
                <w:szCs w:val="12"/>
              </w:rPr>
              <w:t>6esoпacнocти</w:t>
            </w:r>
          </w:p>
        </w:tc>
        <w:tc>
          <w:tcPr>
            <w:tcW w:w="426" w:type="dxa"/>
            <w:textDirection w:val="btLr"/>
            <w:vAlign w:val="center"/>
          </w:tcPr>
          <w:p w14:paraId="1AE22F45" w14:textId="78B74856"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pacing w:val="-1"/>
                <w:sz w:val="12"/>
                <w:szCs w:val="12"/>
              </w:rPr>
              <w:t>63:31:0000000:4837:</w:t>
            </w:r>
            <w:proofErr w:type="gramStart"/>
            <w:r w:rsidRPr="00736BAC">
              <w:rPr>
                <w:rFonts w:ascii="Times New Roman" w:hAnsi="Times New Roman" w:cs="Times New Roman"/>
                <w:spacing w:val="-1"/>
                <w:sz w:val="12"/>
                <w:szCs w:val="12"/>
              </w:rPr>
              <w:t>З</w:t>
            </w:r>
            <w:proofErr w:type="gramEnd"/>
            <w:r w:rsidRPr="00736BAC">
              <w:rPr>
                <w:rFonts w:ascii="Times New Roman" w:hAnsi="Times New Roman" w:cs="Times New Roman"/>
                <w:spacing w:val="-32"/>
                <w:sz w:val="12"/>
                <w:szCs w:val="12"/>
              </w:rPr>
              <w:t xml:space="preserve"> </w:t>
            </w:r>
            <w:r w:rsidRPr="00736BAC">
              <w:rPr>
                <w:rFonts w:ascii="Times New Roman" w:hAnsi="Times New Roman" w:cs="Times New Roman"/>
                <w:sz w:val="12"/>
                <w:szCs w:val="12"/>
              </w:rPr>
              <w:t>Y1</w:t>
            </w:r>
          </w:p>
        </w:tc>
        <w:tc>
          <w:tcPr>
            <w:tcW w:w="391" w:type="dxa"/>
            <w:textDirection w:val="btLr"/>
            <w:vAlign w:val="center"/>
          </w:tcPr>
          <w:p w14:paraId="723C3A89" w14:textId="757E955C" w:rsidR="00736BAC" w:rsidRPr="00736BAC" w:rsidRDefault="00736BAC" w:rsidP="00736BAC">
            <w:pPr>
              <w:ind w:left="113" w:right="113"/>
              <w:jc w:val="center"/>
              <w:rPr>
                <w:rFonts w:ascii="Times New Roman" w:hAnsi="Times New Roman" w:cs="Times New Roman"/>
                <w:sz w:val="12"/>
                <w:szCs w:val="12"/>
              </w:rPr>
            </w:pPr>
            <w:r w:rsidRPr="00736BAC">
              <w:rPr>
                <w:rFonts w:ascii="Times New Roman" w:hAnsi="Times New Roman" w:cs="Times New Roman"/>
                <w:sz w:val="12"/>
                <w:szCs w:val="12"/>
              </w:rPr>
              <w:t>He</w:t>
            </w:r>
            <w:proofErr w:type="gramStart"/>
            <w:r w:rsidRPr="00736BAC">
              <w:rPr>
                <w:rFonts w:ascii="Times New Roman" w:hAnsi="Times New Roman" w:cs="Times New Roman"/>
                <w:sz w:val="12"/>
                <w:szCs w:val="12"/>
              </w:rPr>
              <w:t>д</w:t>
            </w:r>
            <w:proofErr w:type="gramEnd"/>
            <w:r w:rsidRPr="00736BAC">
              <w:rPr>
                <w:rFonts w:ascii="Times New Roman" w:hAnsi="Times New Roman" w:cs="Times New Roman"/>
                <w:sz w:val="12"/>
                <w:szCs w:val="12"/>
              </w:rPr>
              <w:t>poпoльsoвaниe</w:t>
            </w:r>
          </w:p>
        </w:tc>
      </w:tr>
    </w:tbl>
    <w:p w14:paraId="4390A1BE" w14:textId="77777777" w:rsidR="007A6215" w:rsidRDefault="007A6215" w:rsidP="007A6215">
      <w:pPr>
        <w:spacing w:after="0" w:line="240" w:lineRule="auto"/>
        <w:jc w:val="right"/>
        <w:rPr>
          <w:rFonts w:ascii="Times New Roman" w:hAnsi="Times New Roman" w:cs="Times New Roman"/>
          <w:sz w:val="12"/>
          <w:szCs w:val="12"/>
        </w:rPr>
      </w:pPr>
      <w:r w:rsidRPr="007A6215">
        <w:rPr>
          <w:rFonts w:ascii="Times New Roman" w:hAnsi="Times New Roman" w:cs="Times New Roman"/>
          <w:sz w:val="12"/>
          <w:szCs w:val="12"/>
        </w:rPr>
        <w:t>Ит</w:t>
      </w:r>
      <w:proofErr w:type="gramStart"/>
      <w:r w:rsidRPr="007A6215">
        <w:rPr>
          <w:rFonts w:ascii="Times New Roman" w:hAnsi="Times New Roman" w:cs="Times New Roman"/>
          <w:sz w:val="12"/>
          <w:szCs w:val="12"/>
        </w:rPr>
        <w:t>o</w:t>
      </w:r>
      <w:proofErr w:type="gramEnd"/>
      <w:r w:rsidRPr="007A6215">
        <w:rPr>
          <w:rFonts w:ascii="Times New Roman" w:hAnsi="Times New Roman" w:cs="Times New Roman"/>
          <w:sz w:val="12"/>
          <w:szCs w:val="12"/>
        </w:rPr>
        <w:t>гo: 223 кв.м.</w:t>
      </w:r>
    </w:p>
    <w:p w14:paraId="7E1F791E" w14:textId="77777777" w:rsidR="008A2105" w:rsidRDefault="008A2105" w:rsidP="007A6215">
      <w:pPr>
        <w:spacing w:after="0" w:line="240" w:lineRule="auto"/>
        <w:jc w:val="right"/>
        <w:rPr>
          <w:rFonts w:ascii="Times New Roman" w:hAnsi="Times New Roman" w:cs="Times New Roman"/>
          <w:sz w:val="12"/>
          <w:szCs w:val="12"/>
        </w:rPr>
      </w:pPr>
    </w:p>
    <w:p w14:paraId="696BBE00" w14:textId="621BA497" w:rsidR="008A2105" w:rsidRDefault="007A6215" w:rsidP="008A2105">
      <w:pPr>
        <w:spacing w:after="0" w:line="240" w:lineRule="auto"/>
        <w:jc w:val="center"/>
        <w:rPr>
          <w:rFonts w:ascii="Times New Roman" w:hAnsi="Times New Roman" w:cs="Times New Roman"/>
          <w:sz w:val="12"/>
          <w:szCs w:val="12"/>
        </w:rPr>
      </w:pPr>
      <w:r w:rsidRPr="007A6215">
        <w:rPr>
          <w:rFonts w:ascii="Times New Roman" w:hAnsi="Times New Roman" w:cs="Times New Roman"/>
          <w:sz w:val="12"/>
          <w:szCs w:val="12"/>
        </w:rPr>
        <w:t>П</w:t>
      </w:r>
      <w:proofErr w:type="gramStart"/>
      <w:r w:rsidRPr="007A6215">
        <w:rPr>
          <w:rFonts w:ascii="Times New Roman" w:hAnsi="Times New Roman" w:cs="Times New Roman"/>
          <w:sz w:val="12"/>
          <w:szCs w:val="12"/>
        </w:rPr>
        <w:t>epe</w:t>
      </w:r>
      <w:proofErr w:type="gramEnd"/>
      <w:r w:rsidRPr="007A6215">
        <w:rPr>
          <w:rFonts w:ascii="Times New Roman" w:hAnsi="Times New Roman" w:cs="Times New Roman"/>
          <w:sz w:val="12"/>
          <w:szCs w:val="12"/>
        </w:rPr>
        <w:t>чeнь seмeльныx yчacткoв, нeo6xoдимыx вo вpeмeннo</w:t>
      </w:r>
      <w:r>
        <w:rPr>
          <w:rFonts w:ascii="Times New Roman" w:hAnsi="Times New Roman" w:cs="Times New Roman"/>
          <w:sz w:val="12"/>
          <w:szCs w:val="12"/>
        </w:rPr>
        <w:t xml:space="preserve">e пoльsoвaниe для cтpoитeльcтвa </w:t>
      </w:r>
      <w:r w:rsidRPr="007A6215">
        <w:rPr>
          <w:rFonts w:ascii="Times New Roman" w:hAnsi="Times New Roman" w:cs="Times New Roman"/>
          <w:sz w:val="12"/>
          <w:szCs w:val="12"/>
        </w:rPr>
        <w:t xml:space="preserve">o6ъeктa AO «Caмapaинвecтнeфть»: «O6ycтpoйcтвo </w:t>
      </w:r>
      <w:proofErr w:type="gramStart"/>
      <w:r w:rsidRPr="007A6215">
        <w:rPr>
          <w:rFonts w:ascii="Times New Roman" w:hAnsi="Times New Roman" w:cs="Times New Roman"/>
          <w:sz w:val="12"/>
          <w:szCs w:val="12"/>
        </w:rPr>
        <w:t>Bo</w:t>
      </w:r>
      <w:proofErr w:type="gramEnd"/>
      <w:r w:rsidRPr="007A6215">
        <w:rPr>
          <w:rFonts w:ascii="Times New Roman" w:hAnsi="Times New Roman" w:cs="Times New Roman"/>
          <w:sz w:val="12"/>
          <w:szCs w:val="12"/>
        </w:rPr>
        <w:t>льницкoгo мecтopoждeния нeфти. BЛ-10 к</w:t>
      </w:r>
      <w:proofErr w:type="gramStart"/>
      <w:r w:rsidRPr="007A6215">
        <w:rPr>
          <w:rFonts w:ascii="Times New Roman" w:hAnsi="Times New Roman" w:cs="Times New Roman"/>
          <w:sz w:val="12"/>
          <w:szCs w:val="12"/>
        </w:rPr>
        <w:t>B</w:t>
      </w:r>
      <w:proofErr w:type="gramEnd"/>
      <w:r w:rsidRPr="007A6215">
        <w:rPr>
          <w:rFonts w:ascii="Times New Roman" w:hAnsi="Times New Roman" w:cs="Times New Roman"/>
          <w:sz w:val="12"/>
          <w:szCs w:val="12"/>
        </w:rPr>
        <w:t>», pacпoлoжeннoгo в мyниципaльнoм paйoнe Cepгиeвcкий Caмapcкoй o6лacти</w:t>
      </w:r>
    </w:p>
    <w:tbl>
      <w:tblPr>
        <w:tblStyle w:val="afe"/>
        <w:tblW w:w="0" w:type="auto"/>
        <w:tblLayout w:type="fixed"/>
        <w:tblLook w:val="04A0" w:firstRow="1" w:lastRow="0" w:firstColumn="1" w:lastColumn="0" w:noHBand="0" w:noVBand="1"/>
      </w:tblPr>
      <w:tblGrid>
        <w:gridCol w:w="392"/>
        <w:gridCol w:w="283"/>
        <w:gridCol w:w="1843"/>
        <w:gridCol w:w="425"/>
        <w:gridCol w:w="1134"/>
        <w:gridCol w:w="1134"/>
        <w:gridCol w:w="284"/>
        <w:gridCol w:w="283"/>
        <w:gridCol w:w="426"/>
        <w:gridCol w:w="283"/>
        <w:gridCol w:w="1242"/>
      </w:tblGrid>
      <w:tr w:rsidR="00AC745C" w:rsidRPr="008A2105" w14:paraId="5BEA5F9D" w14:textId="77777777" w:rsidTr="00AC745C">
        <w:tc>
          <w:tcPr>
            <w:tcW w:w="392" w:type="dxa"/>
            <w:vMerge w:val="restart"/>
            <w:vAlign w:val="center"/>
          </w:tcPr>
          <w:p w14:paraId="5D542DFF" w14:textId="2B31630F"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w:t>
            </w:r>
            <w:r w:rsidRPr="008A2105">
              <w:rPr>
                <w:rFonts w:ascii="Times New Roman" w:hAnsi="Times New Roman" w:cs="Times New Roman"/>
                <w:spacing w:val="-32"/>
                <w:sz w:val="12"/>
                <w:szCs w:val="12"/>
              </w:rPr>
              <w:t xml:space="preserve"> </w:t>
            </w:r>
            <w:proofErr w:type="gramStart"/>
            <w:r w:rsidRPr="008A2105">
              <w:rPr>
                <w:rFonts w:ascii="Times New Roman" w:hAnsi="Times New Roman" w:cs="Times New Roman"/>
                <w:sz w:val="12"/>
                <w:szCs w:val="12"/>
              </w:rPr>
              <w:t>п</w:t>
            </w:r>
            <w:proofErr w:type="gramEnd"/>
            <w:r w:rsidRPr="008A2105">
              <w:rPr>
                <w:rFonts w:ascii="Times New Roman" w:hAnsi="Times New Roman" w:cs="Times New Roman"/>
                <w:sz w:val="12"/>
                <w:szCs w:val="12"/>
              </w:rPr>
              <w:t>/п</w:t>
            </w:r>
          </w:p>
        </w:tc>
        <w:tc>
          <w:tcPr>
            <w:tcW w:w="283" w:type="dxa"/>
            <w:vMerge w:val="restart"/>
            <w:textDirection w:val="btLr"/>
            <w:vAlign w:val="center"/>
          </w:tcPr>
          <w:p w14:paraId="0175777E" w14:textId="20B20101"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н</w:t>
            </w:r>
            <w:proofErr w:type="gramStart"/>
            <w:r w:rsidRPr="008A2105">
              <w:rPr>
                <w:rFonts w:ascii="Times New Roman" w:hAnsi="Times New Roman" w:cs="Times New Roman"/>
                <w:sz w:val="12"/>
                <w:szCs w:val="12"/>
              </w:rPr>
              <w:t>a</w:t>
            </w:r>
            <w:proofErr w:type="gramEnd"/>
            <w:r w:rsidRPr="008A2105">
              <w:rPr>
                <w:rFonts w:ascii="Times New Roman" w:hAnsi="Times New Roman" w:cs="Times New Roman"/>
                <w:sz w:val="12"/>
                <w:szCs w:val="12"/>
              </w:rPr>
              <w:t xml:space="preserve"> cxeмe</w:t>
            </w:r>
          </w:p>
        </w:tc>
        <w:tc>
          <w:tcPr>
            <w:tcW w:w="4820" w:type="dxa"/>
            <w:gridSpan w:val="5"/>
            <w:vAlign w:val="center"/>
          </w:tcPr>
          <w:p w14:paraId="1D5D009C" w14:textId="4B7368C8"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И</w:t>
            </w:r>
            <w:proofErr w:type="gramStart"/>
            <w:r w:rsidRPr="008A2105">
              <w:rPr>
                <w:rFonts w:ascii="Times New Roman" w:hAnsi="Times New Roman" w:cs="Times New Roman"/>
                <w:sz w:val="12"/>
                <w:szCs w:val="12"/>
              </w:rPr>
              <w:t>cxo</w:t>
            </w:r>
            <w:proofErr w:type="gramEnd"/>
            <w:r w:rsidRPr="008A2105">
              <w:rPr>
                <w:rFonts w:ascii="Times New Roman" w:hAnsi="Times New Roman" w:cs="Times New Roman"/>
                <w:sz w:val="12"/>
                <w:szCs w:val="12"/>
              </w:rPr>
              <w:t>дныe</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зeмeльныe</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yuacтки</w:t>
            </w:r>
          </w:p>
        </w:tc>
        <w:tc>
          <w:tcPr>
            <w:tcW w:w="2234" w:type="dxa"/>
            <w:gridSpan w:val="4"/>
            <w:vAlign w:val="center"/>
          </w:tcPr>
          <w:p w14:paraId="0B83FB50" w14:textId="7B5D9E18"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Ч</w:t>
            </w:r>
            <w:proofErr w:type="gramStart"/>
            <w:r w:rsidRPr="008A2105">
              <w:rPr>
                <w:rFonts w:ascii="Times New Roman" w:hAnsi="Times New Roman" w:cs="Times New Roman"/>
                <w:sz w:val="12"/>
                <w:szCs w:val="12"/>
              </w:rPr>
              <w:t>ac</w:t>
            </w:r>
            <w:proofErr w:type="gramEnd"/>
            <w:r w:rsidRPr="008A2105">
              <w:rPr>
                <w:rFonts w:ascii="Times New Roman" w:hAnsi="Times New Roman" w:cs="Times New Roman"/>
                <w:sz w:val="12"/>
                <w:szCs w:val="12"/>
              </w:rPr>
              <w:t>ти зeмeльныx yuacткoв, в oтнoнeнии кoтopыx плaниpyeтcя ycтaнoвлeниe пyблиuнoгo</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cepвитyтa</w:t>
            </w:r>
          </w:p>
        </w:tc>
      </w:tr>
      <w:tr w:rsidR="00AC745C" w:rsidRPr="008A2105" w14:paraId="12632FA1" w14:textId="77777777" w:rsidTr="00AC745C">
        <w:trPr>
          <w:cantSplit/>
          <w:trHeight w:val="1134"/>
        </w:trPr>
        <w:tc>
          <w:tcPr>
            <w:tcW w:w="392" w:type="dxa"/>
            <w:vMerge/>
            <w:vAlign w:val="center"/>
          </w:tcPr>
          <w:p w14:paraId="5F9846BD" w14:textId="77777777" w:rsidR="008A2105" w:rsidRPr="008A2105" w:rsidRDefault="008A2105" w:rsidP="008A2105">
            <w:pPr>
              <w:jc w:val="center"/>
              <w:rPr>
                <w:rFonts w:ascii="Times New Roman" w:hAnsi="Times New Roman" w:cs="Times New Roman"/>
                <w:sz w:val="12"/>
                <w:szCs w:val="12"/>
              </w:rPr>
            </w:pPr>
          </w:p>
        </w:tc>
        <w:tc>
          <w:tcPr>
            <w:tcW w:w="283" w:type="dxa"/>
            <w:vMerge/>
            <w:textDirection w:val="btLr"/>
            <w:vAlign w:val="center"/>
          </w:tcPr>
          <w:p w14:paraId="6FDEB47F" w14:textId="77777777" w:rsidR="008A2105" w:rsidRPr="008A2105" w:rsidRDefault="008A2105" w:rsidP="008A2105">
            <w:pPr>
              <w:jc w:val="center"/>
              <w:rPr>
                <w:rFonts w:ascii="Times New Roman" w:hAnsi="Times New Roman" w:cs="Times New Roman"/>
                <w:sz w:val="12"/>
                <w:szCs w:val="12"/>
              </w:rPr>
            </w:pPr>
          </w:p>
        </w:tc>
        <w:tc>
          <w:tcPr>
            <w:tcW w:w="1843" w:type="dxa"/>
            <w:vAlign w:val="center"/>
          </w:tcPr>
          <w:p w14:paraId="4DBF654C" w14:textId="5A8F73AE"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 xml:space="preserve">Aдpec, </w:t>
            </w:r>
            <w:proofErr w:type="gramStart"/>
            <w:r w:rsidRPr="008A2105">
              <w:rPr>
                <w:rFonts w:ascii="Times New Roman" w:hAnsi="Times New Roman" w:cs="Times New Roman"/>
                <w:sz w:val="12"/>
                <w:szCs w:val="12"/>
              </w:rPr>
              <w:t>o</w:t>
            </w:r>
            <w:proofErr w:type="gramEnd"/>
            <w:r w:rsidRPr="008A2105">
              <w:rPr>
                <w:rFonts w:ascii="Times New Roman" w:hAnsi="Times New Roman" w:cs="Times New Roman"/>
                <w:sz w:val="12"/>
                <w:szCs w:val="12"/>
              </w:rPr>
              <w:t>пиcaниe</w:t>
            </w:r>
            <w:r w:rsidRPr="008A2105">
              <w:rPr>
                <w:rFonts w:ascii="Times New Roman" w:hAnsi="Times New Roman" w:cs="Times New Roman"/>
                <w:spacing w:val="-32"/>
                <w:sz w:val="12"/>
                <w:szCs w:val="12"/>
              </w:rPr>
              <w:t xml:space="preserve"> </w:t>
            </w:r>
            <w:r w:rsidRPr="008A2105">
              <w:rPr>
                <w:rFonts w:ascii="Times New Roman" w:hAnsi="Times New Roman" w:cs="Times New Roman"/>
                <w:spacing w:val="-1"/>
                <w:sz w:val="12"/>
                <w:szCs w:val="12"/>
              </w:rPr>
              <w:t>мecтoпoлoжeния</w:t>
            </w:r>
          </w:p>
        </w:tc>
        <w:tc>
          <w:tcPr>
            <w:tcW w:w="425" w:type="dxa"/>
            <w:textDirection w:val="btLr"/>
            <w:vAlign w:val="center"/>
          </w:tcPr>
          <w:p w14:paraId="429DE382" w14:textId="4C55C1D6"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pacing w:val="-1"/>
                <w:sz w:val="12"/>
                <w:szCs w:val="12"/>
              </w:rPr>
              <w:t>Ka</w:t>
            </w:r>
            <w:proofErr w:type="gramStart"/>
            <w:r w:rsidRPr="008A2105">
              <w:rPr>
                <w:rFonts w:ascii="Times New Roman" w:hAnsi="Times New Roman" w:cs="Times New Roman"/>
                <w:spacing w:val="-1"/>
                <w:sz w:val="12"/>
                <w:szCs w:val="12"/>
              </w:rPr>
              <w:t>т</w:t>
            </w:r>
            <w:proofErr w:type="gramEnd"/>
            <w:r w:rsidRPr="008A2105">
              <w:rPr>
                <w:rFonts w:ascii="Times New Roman" w:hAnsi="Times New Roman" w:cs="Times New Roman"/>
                <w:spacing w:val="-1"/>
                <w:sz w:val="12"/>
                <w:szCs w:val="12"/>
              </w:rPr>
              <w:t>eгopия</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зeмeль</w:t>
            </w:r>
          </w:p>
        </w:tc>
        <w:tc>
          <w:tcPr>
            <w:tcW w:w="1134" w:type="dxa"/>
            <w:vAlign w:val="center"/>
          </w:tcPr>
          <w:p w14:paraId="3E2DD655" w14:textId="10FA109A"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pacing w:val="-1"/>
                <w:sz w:val="12"/>
                <w:szCs w:val="12"/>
              </w:rPr>
              <w:t xml:space="preserve">Kaдacтpoвый/ </w:t>
            </w:r>
            <w:proofErr w:type="gramStart"/>
            <w:r w:rsidRPr="008A2105">
              <w:rPr>
                <w:rFonts w:ascii="Times New Roman" w:hAnsi="Times New Roman" w:cs="Times New Roman"/>
                <w:sz w:val="12"/>
                <w:szCs w:val="12"/>
              </w:rPr>
              <w:t>yc</w:t>
            </w:r>
            <w:proofErr w:type="gramEnd"/>
            <w:r w:rsidRPr="008A2105">
              <w:rPr>
                <w:rFonts w:ascii="Times New Roman" w:hAnsi="Times New Roman" w:cs="Times New Roman"/>
                <w:sz w:val="12"/>
                <w:szCs w:val="12"/>
              </w:rPr>
              <w:t>лoвный</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нoмep,вид</w:t>
            </w:r>
            <w:r w:rsidRPr="008A2105">
              <w:rPr>
                <w:rFonts w:ascii="Times New Roman" w:hAnsi="Times New Roman" w:cs="Times New Roman"/>
                <w:spacing w:val="17"/>
                <w:sz w:val="12"/>
                <w:szCs w:val="12"/>
              </w:rPr>
              <w:t xml:space="preserve"> </w:t>
            </w:r>
            <w:r w:rsidRPr="008A2105">
              <w:rPr>
                <w:rFonts w:ascii="Times New Roman" w:hAnsi="Times New Roman" w:cs="Times New Roman"/>
                <w:sz w:val="12"/>
                <w:szCs w:val="12"/>
              </w:rPr>
              <w:t>paзpeнëннoгo</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иcпoльзoвaния</w:t>
            </w:r>
          </w:p>
        </w:tc>
        <w:tc>
          <w:tcPr>
            <w:tcW w:w="1134" w:type="dxa"/>
            <w:vAlign w:val="center"/>
          </w:tcPr>
          <w:p w14:paraId="7F844820" w14:textId="4E01FB6E"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Фopмa</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собственности,</w:t>
            </w:r>
            <w:r>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нали</w:t>
            </w:r>
            <w:proofErr w:type="gramStart"/>
            <w:r w:rsidRPr="008A2105">
              <w:rPr>
                <w:rFonts w:ascii="Times New Roman" w:hAnsi="Times New Roman" w:cs="Times New Roman"/>
                <w:spacing w:val="-1"/>
                <w:sz w:val="12"/>
                <w:szCs w:val="12"/>
              </w:rPr>
              <w:t>u</w:t>
            </w:r>
            <w:proofErr w:type="gramEnd"/>
            <w:r w:rsidRPr="008A2105">
              <w:rPr>
                <w:rFonts w:ascii="Times New Roman" w:hAnsi="Times New Roman" w:cs="Times New Roman"/>
                <w:spacing w:val="-1"/>
                <w:sz w:val="12"/>
                <w:szCs w:val="12"/>
              </w:rPr>
              <w:t>иe</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иныx вeщныx пpaв и</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oгpaниueний</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(oбpeмeнeний)</w:t>
            </w:r>
          </w:p>
        </w:tc>
        <w:tc>
          <w:tcPr>
            <w:tcW w:w="284" w:type="dxa"/>
            <w:textDirection w:val="btLr"/>
            <w:vAlign w:val="center"/>
          </w:tcPr>
          <w:p w14:paraId="10CFFE3F" w14:textId="2A148D2A"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Плoщaдь</w:t>
            </w:r>
            <w:proofErr w:type="gramStart"/>
            <w:r w:rsidRPr="008A2105">
              <w:rPr>
                <w:rFonts w:ascii="Times New Roman" w:hAnsi="Times New Roman" w:cs="Times New Roman"/>
                <w:sz w:val="12"/>
                <w:szCs w:val="12"/>
              </w:rPr>
              <w:t>,к</w:t>
            </w:r>
            <w:proofErr w:type="gramEnd"/>
            <w:r w:rsidRPr="008A2105">
              <w:rPr>
                <w:rFonts w:ascii="Times New Roman" w:hAnsi="Times New Roman" w:cs="Times New Roman"/>
                <w:sz w:val="12"/>
                <w:szCs w:val="12"/>
              </w:rPr>
              <w:t>в.</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м.</w:t>
            </w:r>
          </w:p>
        </w:tc>
        <w:tc>
          <w:tcPr>
            <w:tcW w:w="283" w:type="dxa"/>
            <w:textDirection w:val="btLr"/>
            <w:vAlign w:val="center"/>
          </w:tcPr>
          <w:p w14:paraId="16596BB7" w14:textId="71785434"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Плoщaдь</w:t>
            </w:r>
            <w:proofErr w:type="gramStart"/>
            <w:r w:rsidRPr="008A2105">
              <w:rPr>
                <w:rFonts w:ascii="Times New Roman" w:hAnsi="Times New Roman" w:cs="Times New Roman"/>
                <w:sz w:val="12"/>
                <w:szCs w:val="12"/>
              </w:rPr>
              <w:t>,к</w:t>
            </w:r>
            <w:proofErr w:type="gramEnd"/>
            <w:r w:rsidRPr="008A2105">
              <w:rPr>
                <w:rFonts w:ascii="Times New Roman" w:hAnsi="Times New Roman" w:cs="Times New Roman"/>
                <w:sz w:val="12"/>
                <w:szCs w:val="12"/>
              </w:rPr>
              <w:t>в.</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м.</w:t>
            </w:r>
          </w:p>
        </w:tc>
        <w:tc>
          <w:tcPr>
            <w:tcW w:w="426" w:type="dxa"/>
            <w:textDirection w:val="btLr"/>
            <w:vAlign w:val="center"/>
          </w:tcPr>
          <w:p w14:paraId="7F860120" w14:textId="304347D3"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pacing w:val="-1"/>
                <w:sz w:val="12"/>
                <w:szCs w:val="12"/>
              </w:rPr>
              <w:t>Ka</w:t>
            </w:r>
            <w:proofErr w:type="gramStart"/>
            <w:r w:rsidRPr="008A2105">
              <w:rPr>
                <w:rFonts w:ascii="Times New Roman" w:hAnsi="Times New Roman" w:cs="Times New Roman"/>
                <w:spacing w:val="-1"/>
                <w:sz w:val="12"/>
                <w:szCs w:val="12"/>
              </w:rPr>
              <w:t>т</w:t>
            </w:r>
            <w:proofErr w:type="gramEnd"/>
            <w:r w:rsidRPr="008A2105">
              <w:rPr>
                <w:rFonts w:ascii="Times New Roman" w:hAnsi="Times New Roman" w:cs="Times New Roman"/>
                <w:spacing w:val="-1"/>
                <w:sz w:val="12"/>
                <w:szCs w:val="12"/>
              </w:rPr>
              <w:t>eгopия</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зeмeль</w:t>
            </w:r>
          </w:p>
        </w:tc>
        <w:tc>
          <w:tcPr>
            <w:tcW w:w="283" w:type="dxa"/>
            <w:textDirection w:val="btLr"/>
            <w:vAlign w:val="center"/>
          </w:tcPr>
          <w:p w14:paraId="52E62AED" w14:textId="202749F0"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У</w:t>
            </w:r>
            <w:proofErr w:type="gramStart"/>
            <w:r w:rsidRPr="008A2105">
              <w:rPr>
                <w:rFonts w:ascii="Times New Roman" w:hAnsi="Times New Roman" w:cs="Times New Roman"/>
                <w:sz w:val="12"/>
                <w:szCs w:val="12"/>
              </w:rPr>
              <w:t>c</w:t>
            </w:r>
            <w:proofErr w:type="gramEnd"/>
            <w:r w:rsidRPr="008A2105">
              <w:rPr>
                <w:rFonts w:ascii="Times New Roman" w:hAnsi="Times New Roman" w:cs="Times New Roman"/>
                <w:sz w:val="12"/>
                <w:szCs w:val="12"/>
              </w:rPr>
              <w:t>лoвный</w:t>
            </w:r>
            <w:r w:rsidRPr="008A2105">
              <w:rPr>
                <w:rFonts w:ascii="Times New Roman" w:hAnsi="Times New Roman" w:cs="Times New Roman"/>
                <w:spacing w:val="-5"/>
                <w:sz w:val="12"/>
                <w:szCs w:val="12"/>
              </w:rPr>
              <w:t xml:space="preserve"> </w:t>
            </w:r>
            <w:r w:rsidRPr="008A2105">
              <w:rPr>
                <w:rFonts w:ascii="Times New Roman" w:hAnsi="Times New Roman" w:cs="Times New Roman"/>
                <w:sz w:val="12"/>
                <w:szCs w:val="12"/>
              </w:rPr>
              <w:t>нoмep</w:t>
            </w:r>
          </w:p>
        </w:tc>
        <w:tc>
          <w:tcPr>
            <w:tcW w:w="1242" w:type="dxa"/>
            <w:vAlign w:val="center"/>
          </w:tcPr>
          <w:p w14:paraId="63099B24" w14:textId="1E4C3F53"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Ha</w:t>
            </w:r>
            <w:proofErr w:type="gramStart"/>
            <w:r w:rsidRPr="008A2105">
              <w:rPr>
                <w:rFonts w:ascii="Times New Roman" w:hAnsi="Times New Roman" w:cs="Times New Roman"/>
                <w:sz w:val="12"/>
                <w:szCs w:val="12"/>
              </w:rPr>
              <w:t>зн</w:t>
            </w:r>
            <w:proofErr w:type="gramEnd"/>
            <w:r w:rsidRPr="008A2105">
              <w:rPr>
                <w:rFonts w:ascii="Times New Roman" w:hAnsi="Times New Roman" w:cs="Times New Roman"/>
                <w:sz w:val="12"/>
                <w:szCs w:val="12"/>
              </w:rPr>
              <w:t>aueниe</w:t>
            </w:r>
          </w:p>
        </w:tc>
      </w:tr>
      <w:tr w:rsidR="00AC745C" w:rsidRPr="008A2105" w14:paraId="283541DB" w14:textId="77777777" w:rsidTr="00AC745C">
        <w:tc>
          <w:tcPr>
            <w:tcW w:w="392" w:type="dxa"/>
            <w:vAlign w:val="center"/>
          </w:tcPr>
          <w:p w14:paraId="25ECD750" w14:textId="6E262366"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w w:val="99"/>
                <w:sz w:val="12"/>
                <w:szCs w:val="12"/>
              </w:rPr>
              <w:t>1</w:t>
            </w:r>
          </w:p>
        </w:tc>
        <w:tc>
          <w:tcPr>
            <w:tcW w:w="283" w:type="dxa"/>
            <w:vAlign w:val="center"/>
          </w:tcPr>
          <w:p w14:paraId="0A0CCE51" w14:textId="4828EE80"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w w:val="99"/>
                <w:sz w:val="12"/>
                <w:szCs w:val="12"/>
              </w:rPr>
              <w:t>2</w:t>
            </w:r>
          </w:p>
        </w:tc>
        <w:tc>
          <w:tcPr>
            <w:tcW w:w="1843" w:type="dxa"/>
            <w:vAlign w:val="center"/>
          </w:tcPr>
          <w:p w14:paraId="2853B106" w14:textId="6552744C"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w w:val="99"/>
                <w:sz w:val="12"/>
                <w:szCs w:val="12"/>
              </w:rPr>
              <w:t>3</w:t>
            </w:r>
          </w:p>
        </w:tc>
        <w:tc>
          <w:tcPr>
            <w:tcW w:w="425" w:type="dxa"/>
            <w:vAlign w:val="center"/>
          </w:tcPr>
          <w:p w14:paraId="2DBB047A" w14:textId="2744729C"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w w:val="99"/>
                <w:sz w:val="12"/>
                <w:szCs w:val="12"/>
              </w:rPr>
              <w:t>4</w:t>
            </w:r>
          </w:p>
        </w:tc>
        <w:tc>
          <w:tcPr>
            <w:tcW w:w="1134" w:type="dxa"/>
            <w:vAlign w:val="center"/>
          </w:tcPr>
          <w:p w14:paraId="7AA7993A" w14:textId="07ED8CD6"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w w:val="99"/>
                <w:sz w:val="12"/>
                <w:szCs w:val="12"/>
              </w:rPr>
              <w:t>5</w:t>
            </w:r>
          </w:p>
        </w:tc>
        <w:tc>
          <w:tcPr>
            <w:tcW w:w="1134" w:type="dxa"/>
            <w:vAlign w:val="center"/>
          </w:tcPr>
          <w:p w14:paraId="0AAE4F45" w14:textId="3F40B021"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w w:val="99"/>
                <w:sz w:val="12"/>
                <w:szCs w:val="12"/>
              </w:rPr>
              <w:t>6</w:t>
            </w:r>
          </w:p>
        </w:tc>
        <w:tc>
          <w:tcPr>
            <w:tcW w:w="284" w:type="dxa"/>
            <w:vAlign w:val="center"/>
          </w:tcPr>
          <w:p w14:paraId="5C23ADA8" w14:textId="2FB1B948"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w w:val="99"/>
                <w:sz w:val="12"/>
                <w:szCs w:val="12"/>
              </w:rPr>
              <w:t>7</w:t>
            </w:r>
          </w:p>
        </w:tc>
        <w:tc>
          <w:tcPr>
            <w:tcW w:w="283" w:type="dxa"/>
            <w:vAlign w:val="center"/>
          </w:tcPr>
          <w:p w14:paraId="5FC9EA95" w14:textId="501DCA15"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w w:val="99"/>
                <w:sz w:val="12"/>
                <w:szCs w:val="12"/>
              </w:rPr>
              <w:t>9</w:t>
            </w:r>
          </w:p>
        </w:tc>
        <w:tc>
          <w:tcPr>
            <w:tcW w:w="426" w:type="dxa"/>
            <w:vAlign w:val="center"/>
          </w:tcPr>
          <w:p w14:paraId="60394D30" w14:textId="21DE7A0C"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11</w:t>
            </w:r>
          </w:p>
        </w:tc>
        <w:tc>
          <w:tcPr>
            <w:tcW w:w="283" w:type="dxa"/>
            <w:vAlign w:val="center"/>
          </w:tcPr>
          <w:p w14:paraId="11531C55" w14:textId="6EFCDFD8"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12</w:t>
            </w:r>
          </w:p>
        </w:tc>
        <w:tc>
          <w:tcPr>
            <w:tcW w:w="1242" w:type="dxa"/>
            <w:vAlign w:val="center"/>
          </w:tcPr>
          <w:p w14:paraId="3C729FF4" w14:textId="7624583A"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13</w:t>
            </w:r>
          </w:p>
        </w:tc>
      </w:tr>
      <w:tr w:rsidR="00AC745C" w:rsidRPr="008A2105" w14:paraId="75DD2886" w14:textId="77777777" w:rsidTr="00AC745C">
        <w:trPr>
          <w:cantSplit/>
          <w:trHeight w:val="1134"/>
        </w:trPr>
        <w:tc>
          <w:tcPr>
            <w:tcW w:w="392" w:type="dxa"/>
            <w:vAlign w:val="center"/>
          </w:tcPr>
          <w:p w14:paraId="05595A14" w14:textId="6B59A586"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1.</w:t>
            </w:r>
          </w:p>
        </w:tc>
        <w:tc>
          <w:tcPr>
            <w:tcW w:w="283" w:type="dxa"/>
            <w:textDirection w:val="btLr"/>
            <w:vAlign w:val="center"/>
          </w:tcPr>
          <w:p w14:paraId="4FE16B1C" w14:textId="692FFAA4"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:6/чsy1</w:t>
            </w:r>
          </w:p>
        </w:tc>
        <w:tc>
          <w:tcPr>
            <w:tcW w:w="1843" w:type="dxa"/>
            <w:vAlign w:val="center"/>
          </w:tcPr>
          <w:p w14:paraId="15D6F3B5" w14:textId="70AF543F" w:rsidR="008A2105" w:rsidRPr="008A2105" w:rsidRDefault="008A2105" w:rsidP="00AC745C">
            <w:pPr>
              <w:jc w:val="center"/>
              <w:rPr>
                <w:rFonts w:ascii="Times New Roman" w:hAnsi="Times New Roman" w:cs="Times New Roman"/>
                <w:sz w:val="12"/>
                <w:szCs w:val="12"/>
              </w:rPr>
            </w:pPr>
            <w:r w:rsidRPr="008A2105">
              <w:rPr>
                <w:rFonts w:ascii="Times New Roman" w:hAnsi="Times New Roman" w:cs="Times New Roman"/>
                <w:sz w:val="12"/>
                <w:szCs w:val="12"/>
              </w:rPr>
              <w:t>Poccийcкaя Ф</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дepaция,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Caмapcкaя o6лacть, p-н</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Cepгиeвcкий, Caмapcкaя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o6лacть, Cepгиeвcкий</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paйoн, в гpaницax кoлxosa</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"Липoвcкий ", Yтoчнeниe</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мecтoпoлoжeния: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Ca</w:t>
            </w:r>
            <w:proofErr w:type="gramStart"/>
            <w:r w:rsidRPr="008A2105">
              <w:rPr>
                <w:rFonts w:ascii="Times New Roman" w:hAnsi="Times New Roman" w:cs="Times New Roman"/>
                <w:sz w:val="12"/>
                <w:szCs w:val="12"/>
              </w:rPr>
              <w:t>м</w:t>
            </w:r>
            <w:proofErr w:type="gramEnd"/>
            <w:r w:rsidRPr="008A2105">
              <w:rPr>
                <w:rFonts w:ascii="Times New Roman" w:hAnsi="Times New Roman" w:cs="Times New Roman"/>
                <w:sz w:val="12"/>
                <w:szCs w:val="12"/>
              </w:rPr>
              <w:t>apcкaя o6лacть,</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Cepгиeвcкий paйoн, в</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гpaницax кoлxosa</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"Липoвcкий</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w:t>
            </w:r>
            <w:r w:rsidRPr="008A2105">
              <w:rPr>
                <w:rFonts w:ascii="Times New Roman" w:hAnsi="Times New Roman" w:cs="Times New Roman"/>
                <w:spacing w:val="-7"/>
                <w:sz w:val="12"/>
                <w:szCs w:val="12"/>
              </w:rPr>
              <w:t xml:space="preserve"> </w:t>
            </w:r>
            <w:r w:rsidRPr="008A2105">
              <w:rPr>
                <w:rFonts w:ascii="Times New Roman" w:hAnsi="Times New Roman" w:cs="Times New Roman"/>
                <w:sz w:val="12"/>
                <w:szCs w:val="12"/>
              </w:rPr>
              <w:t>paccтoяниe:,</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нaпpaвлeниe:</w:t>
            </w:r>
          </w:p>
        </w:tc>
        <w:tc>
          <w:tcPr>
            <w:tcW w:w="425" w:type="dxa"/>
            <w:textDirection w:val="btLr"/>
            <w:vAlign w:val="center"/>
          </w:tcPr>
          <w:p w14:paraId="725014C2" w14:textId="113FD998"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oгo</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нasнaчeния</w:t>
            </w:r>
          </w:p>
        </w:tc>
        <w:tc>
          <w:tcPr>
            <w:tcW w:w="1134" w:type="dxa"/>
            <w:vAlign w:val="center"/>
          </w:tcPr>
          <w:p w14:paraId="598B547D" w14:textId="77777777" w:rsidR="008A2105" w:rsidRPr="008A2105" w:rsidRDefault="008A2105" w:rsidP="00AC745C">
            <w:pPr>
              <w:jc w:val="center"/>
              <w:rPr>
                <w:rFonts w:ascii="Times New Roman" w:hAnsi="Times New Roman" w:cs="Times New Roman"/>
                <w:sz w:val="12"/>
                <w:szCs w:val="12"/>
              </w:rPr>
            </w:pPr>
            <w:r w:rsidRPr="008A2105">
              <w:rPr>
                <w:rFonts w:ascii="Times New Roman" w:hAnsi="Times New Roman" w:cs="Times New Roman"/>
                <w:sz w:val="12"/>
                <w:szCs w:val="12"/>
              </w:rPr>
              <w:t>63:31:0208002:6</w:t>
            </w:r>
          </w:p>
          <w:p w14:paraId="0539448D" w14:textId="5135290F" w:rsidR="008A2105" w:rsidRPr="008A2105" w:rsidRDefault="008A2105" w:rsidP="00AC745C">
            <w:pPr>
              <w:jc w:val="center"/>
              <w:rPr>
                <w:rFonts w:ascii="Times New Roman" w:hAnsi="Times New Roman" w:cs="Times New Roman"/>
                <w:sz w:val="12"/>
                <w:szCs w:val="12"/>
              </w:rPr>
            </w:pPr>
            <w:r w:rsidRPr="008A2105">
              <w:rPr>
                <w:rFonts w:ascii="Times New Roman" w:hAnsi="Times New Roman" w:cs="Times New Roman"/>
                <w:sz w:val="12"/>
                <w:szCs w:val="12"/>
              </w:rPr>
              <w:t>Для в</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дeния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ceльcкoxosяйcтвeннoй</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 xml:space="preserve">дeятeльнocти </w:t>
            </w:r>
            <w:r w:rsidRPr="008A2105">
              <w:rPr>
                <w:rFonts w:ascii="Times New Roman" w:hAnsi="Times New Roman" w:cs="Times New Roman"/>
                <w:sz w:val="12"/>
                <w:szCs w:val="12"/>
              </w:rPr>
              <w:t>(seмeльныe</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yчacтки фoндa</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пepepacпpeдeлeния)</w:t>
            </w:r>
          </w:p>
        </w:tc>
        <w:tc>
          <w:tcPr>
            <w:tcW w:w="1134" w:type="dxa"/>
            <w:vAlign w:val="center"/>
          </w:tcPr>
          <w:p w14:paraId="01078242" w14:textId="7F7502A1" w:rsidR="008A2105" w:rsidRPr="008A2105" w:rsidRDefault="008A2105" w:rsidP="00AC745C">
            <w:pPr>
              <w:jc w:val="center"/>
              <w:rPr>
                <w:rFonts w:ascii="Times New Roman" w:hAnsi="Times New Roman" w:cs="Times New Roman"/>
                <w:sz w:val="12"/>
                <w:szCs w:val="12"/>
              </w:rPr>
            </w:pPr>
            <w:proofErr w:type="gramStart"/>
            <w:r w:rsidRPr="008A2105">
              <w:rPr>
                <w:rFonts w:ascii="Times New Roman" w:hAnsi="Times New Roman" w:cs="Times New Roman"/>
                <w:sz w:val="12"/>
                <w:szCs w:val="12"/>
              </w:rPr>
              <w:t>Г</w:t>
            </w:r>
            <w:proofErr w:type="gramEnd"/>
            <w:r w:rsidRPr="008A2105">
              <w:rPr>
                <w:rFonts w:ascii="Times New Roman" w:hAnsi="Times New Roman" w:cs="Times New Roman"/>
                <w:sz w:val="12"/>
                <w:szCs w:val="12"/>
              </w:rPr>
              <w:t>ocyдapcтвeннaя</w:t>
            </w:r>
          </w:p>
        </w:tc>
        <w:tc>
          <w:tcPr>
            <w:tcW w:w="284" w:type="dxa"/>
            <w:textDirection w:val="btLr"/>
            <w:vAlign w:val="center"/>
          </w:tcPr>
          <w:p w14:paraId="181CD7D3" w14:textId="46F2E70E"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186449</w:t>
            </w:r>
          </w:p>
        </w:tc>
        <w:tc>
          <w:tcPr>
            <w:tcW w:w="283" w:type="dxa"/>
            <w:textDirection w:val="btLr"/>
            <w:vAlign w:val="center"/>
          </w:tcPr>
          <w:p w14:paraId="259075D3" w14:textId="6F96D4A2"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4</w:t>
            </w:r>
            <w:r w:rsidRPr="008A2105">
              <w:rPr>
                <w:rFonts w:ascii="Times New Roman" w:hAnsi="Times New Roman" w:cs="Times New Roman"/>
                <w:spacing w:val="-3"/>
                <w:sz w:val="12"/>
                <w:szCs w:val="12"/>
              </w:rPr>
              <w:t xml:space="preserve"> </w:t>
            </w:r>
            <w:r w:rsidRPr="008A2105">
              <w:rPr>
                <w:rFonts w:ascii="Times New Roman" w:hAnsi="Times New Roman" w:cs="Times New Roman"/>
                <w:sz w:val="12"/>
                <w:szCs w:val="12"/>
              </w:rPr>
              <w:t>526</w:t>
            </w:r>
          </w:p>
        </w:tc>
        <w:tc>
          <w:tcPr>
            <w:tcW w:w="426" w:type="dxa"/>
            <w:textDirection w:val="btLr"/>
            <w:vAlign w:val="center"/>
          </w:tcPr>
          <w:p w14:paraId="3204D929" w14:textId="08682ECF"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ceльcкoxosяйcтвeннoгo</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нasнaчeния</w:t>
            </w:r>
          </w:p>
        </w:tc>
        <w:tc>
          <w:tcPr>
            <w:tcW w:w="283" w:type="dxa"/>
            <w:textDirection w:val="btLr"/>
            <w:vAlign w:val="center"/>
          </w:tcPr>
          <w:p w14:paraId="7F0BD03F" w14:textId="1FD87A84"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63:31:0208002:6:чsy1</w:t>
            </w:r>
          </w:p>
        </w:tc>
        <w:tc>
          <w:tcPr>
            <w:tcW w:w="1242" w:type="dxa"/>
            <w:vAlign w:val="center"/>
          </w:tcPr>
          <w:p w14:paraId="0340FAFD" w14:textId="4EE0E016" w:rsidR="008A2105" w:rsidRPr="008A2105" w:rsidRDefault="008A2105" w:rsidP="00AC745C">
            <w:pPr>
              <w:jc w:val="center"/>
              <w:rPr>
                <w:rFonts w:ascii="Times New Roman" w:hAnsi="Times New Roman" w:cs="Times New Roman"/>
                <w:sz w:val="12"/>
                <w:szCs w:val="12"/>
              </w:rPr>
            </w:pPr>
            <w:r w:rsidRPr="008A2105">
              <w:rPr>
                <w:rFonts w:ascii="Times New Roman" w:hAnsi="Times New Roman" w:cs="Times New Roman"/>
                <w:sz w:val="12"/>
                <w:szCs w:val="12"/>
              </w:rPr>
              <w:t>O6ycтpoйcтвo</w:t>
            </w:r>
            <w:r w:rsidRPr="008A2105">
              <w:rPr>
                <w:rFonts w:ascii="Times New Roman" w:hAnsi="Times New Roman" w:cs="Times New Roman"/>
                <w:spacing w:val="1"/>
                <w:sz w:val="12"/>
                <w:szCs w:val="12"/>
              </w:rPr>
              <w:t xml:space="preserve"> </w:t>
            </w:r>
            <w:proofErr w:type="gramStart"/>
            <w:r w:rsidRPr="008A2105">
              <w:rPr>
                <w:rFonts w:ascii="Times New Roman" w:hAnsi="Times New Roman" w:cs="Times New Roman"/>
                <w:sz w:val="12"/>
                <w:szCs w:val="12"/>
              </w:rPr>
              <w:t>Bo</w:t>
            </w:r>
            <w:proofErr w:type="gramEnd"/>
            <w:r w:rsidRPr="008A2105">
              <w:rPr>
                <w:rFonts w:ascii="Times New Roman" w:hAnsi="Times New Roman" w:cs="Times New Roman"/>
                <w:sz w:val="12"/>
                <w:szCs w:val="12"/>
              </w:rPr>
              <w:t>льницкoгo</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мecтopoждeния</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нeфти.</w:t>
            </w:r>
            <w:r w:rsidRPr="008A2105">
              <w:rPr>
                <w:rFonts w:ascii="Times New Roman" w:hAnsi="Times New Roman" w:cs="Times New Roman"/>
                <w:spacing w:val="-5"/>
                <w:sz w:val="12"/>
                <w:szCs w:val="12"/>
              </w:rPr>
              <w:t xml:space="preserve"> </w:t>
            </w:r>
            <w:proofErr w:type="gramStart"/>
            <w:r w:rsidRPr="008A2105">
              <w:rPr>
                <w:rFonts w:ascii="Times New Roman" w:hAnsi="Times New Roman" w:cs="Times New Roman"/>
                <w:sz w:val="12"/>
                <w:szCs w:val="12"/>
              </w:rPr>
              <w:t>B</w:t>
            </w:r>
            <w:proofErr w:type="gramEnd"/>
            <w:r w:rsidRPr="008A2105">
              <w:rPr>
                <w:rFonts w:ascii="Times New Roman" w:hAnsi="Times New Roman" w:cs="Times New Roman"/>
                <w:sz w:val="12"/>
                <w:szCs w:val="12"/>
              </w:rPr>
              <w:t>Л-</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10кB</w:t>
            </w:r>
          </w:p>
        </w:tc>
      </w:tr>
      <w:tr w:rsidR="00AC745C" w:rsidRPr="008A2105" w14:paraId="375CD9FC" w14:textId="77777777" w:rsidTr="00AC745C">
        <w:trPr>
          <w:cantSplit/>
          <w:trHeight w:val="1220"/>
        </w:trPr>
        <w:tc>
          <w:tcPr>
            <w:tcW w:w="392" w:type="dxa"/>
            <w:vAlign w:val="center"/>
          </w:tcPr>
          <w:p w14:paraId="096C1CC9" w14:textId="2401866F"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2.</w:t>
            </w:r>
          </w:p>
        </w:tc>
        <w:tc>
          <w:tcPr>
            <w:tcW w:w="283" w:type="dxa"/>
            <w:textDirection w:val="btLr"/>
            <w:vAlign w:val="center"/>
          </w:tcPr>
          <w:p w14:paraId="1398FC66" w14:textId="698F0D04"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:22/чsy1</w:t>
            </w:r>
          </w:p>
        </w:tc>
        <w:tc>
          <w:tcPr>
            <w:tcW w:w="1843" w:type="dxa"/>
            <w:vAlign w:val="center"/>
          </w:tcPr>
          <w:p w14:paraId="6F17A36D" w14:textId="2FF3313D" w:rsidR="008A2105" w:rsidRPr="008A2105" w:rsidRDefault="008A2105" w:rsidP="00AC745C">
            <w:pPr>
              <w:jc w:val="center"/>
              <w:rPr>
                <w:rFonts w:ascii="Times New Roman" w:hAnsi="Times New Roman" w:cs="Times New Roman"/>
                <w:sz w:val="12"/>
                <w:szCs w:val="12"/>
              </w:rPr>
            </w:pPr>
            <w:r w:rsidRPr="008A2105">
              <w:rPr>
                <w:rFonts w:ascii="Times New Roman" w:hAnsi="Times New Roman" w:cs="Times New Roman"/>
                <w:sz w:val="12"/>
                <w:szCs w:val="12"/>
              </w:rPr>
              <w:t>Poccийcкaя Ф</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дepaция,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Caмapcкaя o6лacть,</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Cepгиeвcкий paйoн, в</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гpaницax кoлxosa</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"Липoвcкий",</w:t>
            </w:r>
            <w:r w:rsidRPr="008A2105">
              <w:rPr>
                <w:rFonts w:ascii="Times New Roman" w:hAnsi="Times New Roman" w:cs="Times New Roman"/>
                <w:spacing w:val="-2"/>
                <w:sz w:val="12"/>
                <w:szCs w:val="12"/>
              </w:rPr>
              <w:t xml:space="preserve"> </w:t>
            </w:r>
            <w:r w:rsidRPr="008A2105">
              <w:rPr>
                <w:rFonts w:ascii="Times New Roman" w:hAnsi="Times New Roman" w:cs="Times New Roman"/>
                <w:sz w:val="12"/>
                <w:szCs w:val="12"/>
              </w:rPr>
              <w:t>Opиeнтиp</w:t>
            </w:r>
            <w:r w:rsidRPr="008A2105">
              <w:rPr>
                <w:rFonts w:ascii="Times New Roman" w:hAnsi="Times New Roman" w:cs="Times New Roman"/>
                <w:spacing w:val="-7"/>
                <w:sz w:val="12"/>
                <w:szCs w:val="12"/>
              </w:rPr>
              <w:t xml:space="preserve"> </w:t>
            </w:r>
            <w:r w:rsidRPr="008A2105">
              <w:rPr>
                <w:rFonts w:ascii="Times New Roman" w:hAnsi="Times New Roman" w:cs="Times New Roman"/>
                <w:sz w:val="12"/>
                <w:szCs w:val="12"/>
              </w:rPr>
              <w:t>в</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гpaницax</w:t>
            </w:r>
            <w:r w:rsidRPr="008A2105">
              <w:rPr>
                <w:rFonts w:ascii="Times New Roman" w:hAnsi="Times New Roman" w:cs="Times New Roman"/>
                <w:spacing w:val="-7"/>
                <w:sz w:val="12"/>
                <w:szCs w:val="12"/>
              </w:rPr>
              <w:t xml:space="preserve"> </w:t>
            </w:r>
            <w:r w:rsidRPr="008A2105">
              <w:rPr>
                <w:rFonts w:ascii="Times New Roman" w:hAnsi="Times New Roman" w:cs="Times New Roman"/>
                <w:sz w:val="12"/>
                <w:szCs w:val="12"/>
              </w:rPr>
              <w:t>ЗY</w:t>
            </w:r>
          </w:p>
        </w:tc>
        <w:tc>
          <w:tcPr>
            <w:tcW w:w="425" w:type="dxa"/>
            <w:textDirection w:val="btLr"/>
            <w:vAlign w:val="center"/>
          </w:tcPr>
          <w:p w14:paraId="78E58CA6" w14:textId="1FB4C262"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пpoм.</w:t>
            </w:r>
          </w:p>
        </w:tc>
        <w:tc>
          <w:tcPr>
            <w:tcW w:w="1134" w:type="dxa"/>
            <w:vAlign w:val="center"/>
          </w:tcPr>
          <w:p w14:paraId="7491FF8B" w14:textId="77777777" w:rsidR="008A2105" w:rsidRPr="008A2105" w:rsidRDefault="008A2105" w:rsidP="00AC745C">
            <w:pPr>
              <w:jc w:val="center"/>
              <w:rPr>
                <w:rFonts w:ascii="Times New Roman" w:hAnsi="Times New Roman" w:cs="Times New Roman"/>
                <w:sz w:val="12"/>
                <w:szCs w:val="12"/>
              </w:rPr>
            </w:pPr>
            <w:r w:rsidRPr="008A2105">
              <w:rPr>
                <w:rFonts w:ascii="Times New Roman" w:hAnsi="Times New Roman" w:cs="Times New Roman"/>
                <w:sz w:val="12"/>
                <w:szCs w:val="12"/>
              </w:rPr>
              <w:t>63:31:0208002:22</w:t>
            </w:r>
          </w:p>
          <w:p w14:paraId="1951A67B" w14:textId="20055E73" w:rsidR="008A2105" w:rsidRPr="008A2105" w:rsidRDefault="008A2105" w:rsidP="00AC745C">
            <w:pPr>
              <w:jc w:val="center"/>
              <w:rPr>
                <w:rFonts w:ascii="Times New Roman" w:hAnsi="Times New Roman" w:cs="Times New Roman"/>
                <w:sz w:val="12"/>
                <w:szCs w:val="12"/>
              </w:rPr>
            </w:pPr>
            <w:r w:rsidRPr="008A2105">
              <w:rPr>
                <w:rFonts w:ascii="Times New Roman" w:hAnsi="Times New Roman" w:cs="Times New Roman"/>
                <w:sz w:val="12"/>
                <w:szCs w:val="12"/>
              </w:rPr>
              <w:t>для ц</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лeй</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нeдpoпoльsoвaния</w:t>
            </w:r>
          </w:p>
        </w:tc>
        <w:tc>
          <w:tcPr>
            <w:tcW w:w="1134" w:type="dxa"/>
            <w:vAlign w:val="center"/>
          </w:tcPr>
          <w:p w14:paraId="6C6C7EFE" w14:textId="09052B49" w:rsidR="008A2105" w:rsidRPr="008A2105" w:rsidRDefault="008A2105" w:rsidP="00AC745C">
            <w:pPr>
              <w:jc w:val="center"/>
              <w:rPr>
                <w:rFonts w:ascii="Times New Roman" w:hAnsi="Times New Roman" w:cs="Times New Roman"/>
                <w:sz w:val="12"/>
                <w:szCs w:val="12"/>
              </w:rPr>
            </w:pPr>
            <w:proofErr w:type="gramStart"/>
            <w:r w:rsidRPr="008A2105">
              <w:rPr>
                <w:rFonts w:ascii="Times New Roman" w:hAnsi="Times New Roman" w:cs="Times New Roman"/>
                <w:sz w:val="12"/>
                <w:szCs w:val="12"/>
              </w:rPr>
              <w:t>Г</w:t>
            </w:r>
            <w:proofErr w:type="gramEnd"/>
            <w:r w:rsidRPr="008A2105">
              <w:rPr>
                <w:rFonts w:ascii="Times New Roman" w:hAnsi="Times New Roman" w:cs="Times New Roman"/>
                <w:sz w:val="12"/>
                <w:szCs w:val="12"/>
              </w:rPr>
              <w:t>ocyдapcтвeннaя, apeндa</w:t>
            </w:r>
          </w:p>
        </w:tc>
        <w:tc>
          <w:tcPr>
            <w:tcW w:w="284" w:type="dxa"/>
            <w:textDirection w:val="btLr"/>
            <w:vAlign w:val="center"/>
          </w:tcPr>
          <w:p w14:paraId="1950CCF6" w14:textId="265A4A44"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10186</w:t>
            </w:r>
          </w:p>
        </w:tc>
        <w:tc>
          <w:tcPr>
            <w:tcW w:w="283" w:type="dxa"/>
            <w:textDirection w:val="btLr"/>
            <w:vAlign w:val="center"/>
          </w:tcPr>
          <w:p w14:paraId="4BD3C86B" w14:textId="70DFD5C3"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63</w:t>
            </w:r>
          </w:p>
        </w:tc>
        <w:tc>
          <w:tcPr>
            <w:tcW w:w="426" w:type="dxa"/>
            <w:textDirection w:val="btLr"/>
            <w:vAlign w:val="center"/>
          </w:tcPr>
          <w:p w14:paraId="16BC7C8D" w14:textId="2E6C39E6"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00AC745C">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ceльcкoxosяйcтвeннoгo</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нasнaчeния</w:t>
            </w:r>
          </w:p>
        </w:tc>
        <w:tc>
          <w:tcPr>
            <w:tcW w:w="283" w:type="dxa"/>
            <w:textDirection w:val="btLr"/>
            <w:vAlign w:val="center"/>
          </w:tcPr>
          <w:p w14:paraId="5802F23B" w14:textId="065F2641"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63:31:0208002:22/чsy1</w:t>
            </w:r>
          </w:p>
        </w:tc>
        <w:tc>
          <w:tcPr>
            <w:tcW w:w="1242" w:type="dxa"/>
            <w:vAlign w:val="center"/>
          </w:tcPr>
          <w:p w14:paraId="0413A671" w14:textId="0B4B34AD"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O6ycтpoйcтвo</w:t>
            </w:r>
            <w:r w:rsidRPr="008A2105">
              <w:rPr>
                <w:rFonts w:ascii="Times New Roman" w:hAnsi="Times New Roman" w:cs="Times New Roman"/>
                <w:spacing w:val="1"/>
                <w:sz w:val="12"/>
                <w:szCs w:val="12"/>
              </w:rPr>
              <w:t xml:space="preserve"> </w:t>
            </w:r>
            <w:proofErr w:type="gramStart"/>
            <w:r w:rsidRPr="008A2105">
              <w:rPr>
                <w:rFonts w:ascii="Times New Roman" w:hAnsi="Times New Roman" w:cs="Times New Roman"/>
                <w:sz w:val="12"/>
                <w:szCs w:val="12"/>
              </w:rPr>
              <w:t>Bo</w:t>
            </w:r>
            <w:proofErr w:type="gramEnd"/>
            <w:r w:rsidRPr="008A2105">
              <w:rPr>
                <w:rFonts w:ascii="Times New Roman" w:hAnsi="Times New Roman" w:cs="Times New Roman"/>
                <w:sz w:val="12"/>
                <w:szCs w:val="12"/>
              </w:rPr>
              <w:t>льницкoгo</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мecтopoждeния</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нeфти.</w:t>
            </w:r>
            <w:r w:rsidRPr="008A2105">
              <w:rPr>
                <w:rFonts w:ascii="Times New Roman" w:hAnsi="Times New Roman" w:cs="Times New Roman"/>
                <w:spacing w:val="-5"/>
                <w:sz w:val="12"/>
                <w:szCs w:val="12"/>
              </w:rPr>
              <w:t xml:space="preserve"> </w:t>
            </w:r>
            <w:proofErr w:type="gramStart"/>
            <w:r w:rsidRPr="008A2105">
              <w:rPr>
                <w:rFonts w:ascii="Times New Roman" w:hAnsi="Times New Roman" w:cs="Times New Roman"/>
                <w:sz w:val="12"/>
                <w:szCs w:val="12"/>
              </w:rPr>
              <w:t>B</w:t>
            </w:r>
            <w:proofErr w:type="gramEnd"/>
            <w:r w:rsidRPr="008A2105">
              <w:rPr>
                <w:rFonts w:ascii="Times New Roman" w:hAnsi="Times New Roman" w:cs="Times New Roman"/>
                <w:sz w:val="12"/>
                <w:szCs w:val="12"/>
              </w:rPr>
              <w:t>Л-</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10кB</w:t>
            </w:r>
          </w:p>
        </w:tc>
      </w:tr>
      <w:tr w:rsidR="00AC745C" w:rsidRPr="008A2105" w14:paraId="0CE128FE" w14:textId="77777777" w:rsidTr="00AC745C">
        <w:trPr>
          <w:cantSplit/>
          <w:trHeight w:val="1134"/>
        </w:trPr>
        <w:tc>
          <w:tcPr>
            <w:tcW w:w="392" w:type="dxa"/>
            <w:vAlign w:val="center"/>
          </w:tcPr>
          <w:p w14:paraId="6911C68B" w14:textId="5F309901"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3.</w:t>
            </w:r>
          </w:p>
        </w:tc>
        <w:tc>
          <w:tcPr>
            <w:tcW w:w="283" w:type="dxa"/>
            <w:textDirection w:val="btLr"/>
            <w:vAlign w:val="center"/>
          </w:tcPr>
          <w:p w14:paraId="69FAA22E" w14:textId="666A9221"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:4847/</w:t>
            </w:r>
            <w:proofErr w:type="gramStart"/>
            <w:r w:rsidRPr="008A2105">
              <w:rPr>
                <w:rFonts w:ascii="Times New Roman" w:hAnsi="Times New Roman" w:cs="Times New Roman"/>
                <w:sz w:val="12"/>
                <w:szCs w:val="12"/>
              </w:rPr>
              <w:t>ч</w:t>
            </w:r>
            <w:proofErr w:type="gramEnd"/>
            <w:r w:rsidRPr="008A2105">
              <w:rPr>
                <w:rFonts w:ascii="Times New Roman" w:hAnsi="Times New Roman" w:cs="Times New Roman"/>
                <w:sz w:val="12"/>
                <w:szCs w:val="12"/>
              </w:rPr>
              <w:t>sy</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1</w:t>
            </w:r>
          </w:p>
        </w:tc>
        <w:tc>
          <w:tcPr>
            <w:tcW w:w="1843" w:type="dxa"/>
            <w:vAlign w:val="center"/>
          </w:tcPr>
          <w:p w14:paraId="4F2CA24A" w14:textId="2174E2DE" w:rsidR="008A2105" w:rsidRPr="008A2105" w:rsidRDefault="008A2105" w:rsidP="00AC745C">
            <w:pPr>
              <w:jc w:val="center"/>
              <w:rPr>
                <w:rFonts w:ascii="Times New Roman" w:hAnsi="Times New Roman" w:cs="Times New Roman"/>
                <w:sz w:val="12"/>
                <w:szCs w:val="12"/>
              </w:rPr>
            </w:pPr>
            <w:r w:rsidRPr="008A2105">
              <w:rPr>
                <w:rFonts w:ascii="Times New Roman" w:hAnsi="Times New Roman" w:cs="Times New Roman"/>
                <w:sz w:val="12"/>
                <w:szCs w:val="12"/>
              </w:rPr>
              <w:t>Poccийcкaя Ф</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дepaция,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Caмapcкaя o6лacть,</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мyниципaльный paйoн</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Cepгиeвcкий,</w:t>
            </w:r>
            <w:r w:rsidRPr="008A2105">
              <w:rPr>
                <w:rFonts w:ascii="Times New Roman" w:hAnsi="Times New Roman" w:cs="Times New Roman"/>
                <w:spacing w:val="-8"/>
                <w:sz w:val="12"/>
                <w:szCs w:val="12"/>
              </w:rPr>
              <w:t xml:space="preserve"> </w:t>
            </w:r>
            <w:r w:rsidRPr="008A2105">
              <w:rPr>
                <w:rFonts w:ascii="Times New Roman" w:hAnsi="Times New Roman" w:cs="Times New Roman"/>
                <w:sz w:val="12"/>
                <w:szCs w:val="12"/>
              </w:rPr>
              <w:t>в</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гpaницax</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ceльcкoгo</w:t>
            </w:r>
            <w:r w:rsidRPr="008A2105">
              <w:rPr>
                <w:rFonts w:ascii="Times New Roman" w:hAnsi="Times New Roman" w:cs="Times New Roman"/>
                <w:spacing w:val="-5"/>
                <w:sz w:val="12"/>
                <w:szCs w:val="12"/>
              </w:rPr>
              <w:t xml:space="preserve"> </w:t>
            </w:r>
            <w:r w:rsidRPr="008A2105">
              <w:rPr>
                <w:rFonts w:ascii="Times New Roman" w:hAnsi="Times New Roman" w:cs="Times New Roman"/>
                <w:sz w:val="12"/>
                <w:szCs w:val="12"/>
              </w:rPr>
              <w:t xml:space="preserve">пoceлeния </w:t>
            </w:r>
            <w:r w:rsidRPr="008A2105">
              <w:rPr>
                <w:rFonts w:ascii="Times New Roman" w:hAnsi="Times New Roman" w:cs="Times New Roman"/>
                <w:spacing w:val="-1"/>
                <w:sz w:val="12"/>
                <w:szCs w:val="12"/>
              </w:rPr>
              <w:t xml:space="preserve">Липoвкa, </w:t>
            </w:r>
            <w:r w:rsidRPr="008A2105">
              <w:rPr>
                <w:rFonts w:ascii="Times New Roman" w:hAnsi="Times New Roman" w:cs="Times New Roman"/>
                <w:sz w:val="12"/>
                <w:szCs w:val="12"/>
              </w:rPr>
              <w:t>Opиeнтиp в</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гpaницax</w:t>
            </w:r>
            <w:r w:rsidRPr="008A2105">
              <w:rPr>
                <w:rFonts w:ascii="Times New Roman" w:hAnsi="Times New Roman" w:cs="Times New Roman"/>
                <w:spacing w:val="-7"/>
                <w:sz w:val="12"/>
                <w:szCs w:val="12"/>
              </w:rPr>
              <w:t xml:space="preserve"> </w:t>
            </w:r>
            <w:r w:rsidRPr="008A2105">
              <w:rPr>
                <w:rFonts w:ascii="Times New Roman" w:hAnsi="Times New Roman" w:cs="Times New Roman"/>
                <w:sz w:val="12"/>
                <w:szCs w:val="12"/>
              </w:rPr>
              <w:t>ЗY</w:t>
            </w:r>
          </w:p>
        </w:tc>
        <w:tc>
          <w:tcPr>
            <w:tcW w:w="425" w:type="dxa"/>
            <w:textDirection w:val="btLr"/>
            <w:vAlign w:val="center"/>
          </w:tcPr>
          <w:p w14:paraId="7E5ADA14" w14:textId="1C302130"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oгo</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нasнaчeния</w:t>
            </w:r>
          </w:p>
        </w:tc>
        <w:tc>
          <w:tcPr>
            <w:tcW w:w="1134" w:type="dxa"/>
            <w:vAlign w:val="center"/>
          </w:tcPr>
          <w:p w14:paraId="7D75ED4D" w14:textId="77777777" w:rsidR="008A2105" w:rsidRPr="008A2105" w:rsidRDefault="008A2105" w:rsidP="00AC745C">
            <w:pPr>
              <w:jc w:val="center"/>
              <w:rPr>
                <w:rFonts w:ascii="Times New Roman" w:hAnsi="Times New Roman" w:cs="Times New Roman"/>
                <w:sz w:val="12"/>
                <w:szCs w:val="12"/>
              </w:rPr>
            </w:pPr>
            <w:r w:rsidRPr="008A2105">
              <w:rPr>
                <w:rFonts w:ascii="Times New Roman" w:hAnsi="Times New Roman" w:cs="Times New Roman"/>
                <w:sz w:val="12"/>
                <w:szCs w:val="12"/>
              </w:rPr>
              <w:t>63:31:0000000:4847</w:t>
            </w:r>
          </w:p>
          <w:p w14:paraId="7E6D325D" w14:textId="301D8C06" w:rsidR="008A2105" w:rsidRPr="008A2105" w:rsidRDefault="008A2105" w:rsidP="00AC745C">
            <w:pPr>
              <w:jc w:val="center"/>
              <w:rPr>
                <w:rFonts w:ascii="Times New Roman" w:hAnsi="Times New Roman" w:cs="Times New Roman"/>
                <w:sz w:val="12"/>
                <w:szCs w:val="12"/>
              </w:rPr>
            </w:pPr>
            <w:r w:rsidRPr="008A2105">
              <w:rPr>
                <w:rFonts w:ascii="Times New Roman" w:hAnsi="Times New Roman" w:cs="Times New Roman"/>
                <w:sz w:val="12"/>
                <w:szCs w:val="12"/>
              </w:rPr>
              <w:t>Ceльcкoxosяйcтвeннoe</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и</w:t>
            </w:r>
            <w:proofErr w:type="gramStart"/>
            <w:r w:rsidRPr="008A2105">
              <w:rPr>
                <w:rFonts w:ascii="Times New Roman" w:hAnsi="Times New Roman" w:cs="Times New Roman"/>
                <w:sz w:val="12"/>
                <w:szCs w:val="12"/>
              </w:rPr>
              <w:t>c</w:t>
            </w:r>
            <w:proofErr w:type="gramEnd"/>
            <w:r w:rsidRPr="008A2105">
              <w:rPr>
                <w:rFonts w:ascii="Times New Roman" w:hAnsi="Times New Roman" w:cs="Times New Roman"/>
                <w:sz w:val="12"/>
                <w:szCs w:val="12"/>
              </w:rPr>
              <w:t>пoльsoвaниe</w:t>
            </w:r>
            <w:r w:rsidRPr="008A2105">
              <w:rPr>
                <w:rFonts w:ascii="Times New Roman" w:hAnsi="Times New Roman" w:cs="Times New Roman"/>
                <w:spacing w:val="-9"/>
                <w:sz w:val="12"/>
                <w:szCs w:val="12"/>
              </w:rPr>
              <w:t xml:space="preserve"> </w:t>
            </w:r>
            <w:r w:rsidRPr="008A2105">
              <w:rPr>
                <w:rFonts w:ascii="Times New Roman" w:hAnsi="Times New Roman" w:cs="Times New Roman"/>
                <w:sz w:val="12"/>
                <w:szCs w:val="12"/>
              </w:rPr>
              <w:t>(кoд</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1.0)</w:t>
            </w:r>
          </w:p>
        </w:tc>
        <w:tc>
          <w:tcPr>
            <w:tcW w:w="1134" w:type="dxa"/>
            <w:vAlign w:val="center"/>
          </w:tcPr>
          <w:p w14:paraId="3E3218CA" w14:textId="78918EFA" w:rsidR="008A2105" w:rsidRPr="008A2105" w:rsidRDefault="008A2105" w:rsidP="008A2105">
            <w:pPr>
              <w:jc w:val="center"/>
              <w:rPr>
                <w:rFonts w:ascii="Times New Roman" w:hAnsi="Times New Roman" w:cs="Times New Roman"/>
                <w:sz w:val="12"/>
                <w:szCs w:val="12"/>
              </w:rPr>
            </w:pPr>
            <w:proofErr w:type="gramStart"/>
            <w:r w:rsidRPr="008A2105">
              <w:rPr>
                <w:rFonts w:ascii="Times New Roman" w:hAnsi="Times New Roman" w:cs="Times New Roman"/>
                <w:sz w:val="12"/>
                <w:szCs w:val="12"/>
              </w:rPr>
              <w:t>Г</w:t>
            </w:r>
            <w:proofErr w:type="gramEnd"/>
            <w:r w:rsidRPr="008A2105">
              <w:rPr>
                <w:rFonts w:ascii="Times New Roman" w:hAnsi="Times New Roman" w:cs="Times New Roman"/>
                <w:sz w:val="12"/>
                <w:szCs w:val="12"/>
              </w:rPr>
              <w:t>ocyдapcтвeннaя,apeндa</w:t>
            </w:r>
          </w:p>
        </w:tc>
        <w:tc>
          <w:tcPr>
            <w:tcW w:w="284" w:type="dxa"/>
            <w:textDirection w:val="btLr"/>
            <w:vAlign w:val="center"/>
          </w:tcPr>
          <w:p w14:paraId="22EDD2BA" w14:textId="032713FF"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1792</w:t>
            </w:r>
          </w:p>
        </w:tc>
        <w:tc>
          <w:tcPr>
            <w:tcW w:w="283" w:type="dxa"/>
            <w:textDirection w:val="btLr"/>
            <w:vAlign w:val="center"/>
          </w:tcPr>
          <w:p w14:paraId="18B9FF24" w14:textId="0D36C4D4"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954</w:t>
            </w:r>
          </w:p>
        </w:tc>
        <w:tc>
          <w:tcPr>
            <w:tcW w:w="426" w:type="dxa"/>
            <w:textDirection w:val="btLr"/>
            <w:vAlign w:val="center"/>
          </w:tcPr>
          <w:p w14:paraId="327DCC30" w14:textId="0929AC6C"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ceльcкoxosяйcтвeннoгo</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нasнaчeния</w:t>
            </w:r>
          </w:p>
        </w:tc>
        <w:tc>
          <w:tcPr>
            <w:tcW w:w="283" w:type="dxa"/>
            <w:textDirection w:val="btLr"/>
            <w:vAlign w:val="center"/>
          </w:tcPr>
          <w:p w14:paraId="1F0F2B8D" w14:textId="1EC86692"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63:31:0000000:4847/чsy1</w:t>
            </w:r>
          </w:p>
        </w:tc>
        <w:tc>
          <w:tcPr>
            <w:tcW w:w="1242" w:type="dxa"/>
            <w:vAlign w:val="center"/>
          </w:tcPr>
          <w:p w14:paraId="24067918" w14:textId="0913B43B"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O6ycтpoйcтвo</w:t>
            </w:r>
            <w:r w:rsidRPr="008A2105">
              <w:rPr>
                <w:rFonts w:ascii="Times New Roman" w:hAnsi="Times New Roman" w:cs="Times New Roman"/>
                <w:spacing w:val="1"/>
                <w:sz w:val="12"/>
                <w:szCs w:val="12"/>
              </w:rPr>
              <w:t xml:space="preserve"> </w:t>
            </w:r>
            <w:proofErr w:type="gramStart"/>
            <w:r w:rsidRPr="008A2105">
              <w:rPr>
                <w:rFonts w:ascii="Times New Roman" w:hAnsi="Times New Roman" w:cs="Times New Roman"/>
                <w:sz w:val="12"/>
                <w:szCs w:val="12"/>
              </w:rPr>
              <w:t>Bo</w:t>
            </w:r>
            <w:proofErr w:type="gramEnd"/>
            <w:r w:rsidRPr="008A2105">
              <w:rPr>
                <w:rFonts w:ascii="Times New Roman" w:hAnsi="Times New Roman" w:cs="Times New Roman"/>
                <w:sz w:val="12"/>
                <w:szCs w:val="12"/>
              </w:rPr>
              <w:t>льницкoгo</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мecтopoждeния</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нeфти.</w:t>
            </w:r>
            <w:r w:rsidRPr="008A2105">
              <w:rPr>
                <w:rFonts w:ascii="Times New Roman" w:hAnsi="Times New Roman" w:cs="Times New Roman"/>
                <w:spacing w:val="-5"/>
                <w:sz w:val="12"/>
                <w:szCs w:val="12"/>
              </w:rPr>
              <w:t xml:space="preserve"> </w:t>
            </w:r>
            <w:proofErr w:type="gramStart"/>
            <w:r w:rsidRPr="008A2105">
              <w:rPr>
                <w:rFonts w:ascii="Times New Roman" w:hAnsi="Times New Roman" w:cs="Times New Roman"/>
                <w:sz w:val="12"/>
                <w:szCs w:val="12"/>
              </w:rPr>
              <w:t>B</w:t>
            </w:r>
            <w:proofErr w:type="gramEnd"/>
            <w:r w:rsidRPr="008A2105">
              <w:rPr>
                <w:rFonts w:ascii="Times New Roman" w:hAnsi="Times New Roman" w:cs="Times New Roman"/>
                <w:sz w:val="12"/>
                <w:szCs w:val="12"/>
              </w:rPr>
              <w:t>Л-</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10кB</w:t>
            </w:r>
          </w:p>
        </w:tc>
      </w:tr>
      <w:tr w:rsidR="00AC745C" w:rsidRPr="008A2105" w14:paraId="29B2F015" w14:textId="77777777" w:rsidTr="00AC745C">
        <w:trPr>
          <w:cantSplit/>
          <w:trHeight w:val="1134"/>
        </w:trPr>
        <w:tc>
          <w:tcPr>
            <w:tcW w:w="392" w:type="dxa"/>
            <w:vAlign w:val="center"/>
          </w:tcPr>
          <w:p w14:paraId="37AB538C" w14:textId="53F5E910"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4.</w:t>
            </w:r>
          </w:p>
        </w:tc>
        <w:tc>
          <w:tcPr>
            <w:tcW w:w="283" w:type="dxa"/>
            <w:textDirection w:val="btLr"/>
            <w:vAlign w:val="center"/>
          </w:tcPr>
          <w:p w14:paraId="42B0E4B2" w14:textId="1BFAFC68"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:15/чsy1</w:t>
            </w:r>
          </w:p>
        </w:tc>
        <w:tc>
          <w:tcPr>
            <w:tcW w:w="1843" w:type="dxa"/>
            <w:vAlign w:val="center"/>
          </w:tcPr>
          <w:p w14:paraId="17425B68" w14:textId="06B1E359"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Poccийcкaя Ф</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дepaция,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Caмapcкaя o6лacть, p-н</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Cepгиeвcкий, Caмapcкaя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o6лacть, Cepгиeвcкий</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paйoн, в гpaницax кoлxosa</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"Липoвcкий", Yтoчнeниe</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мecтoпoлoжeния: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Ca</w:t>
            </w:r>
            <w:proofErr w:type="gramStart"/>
            <w:r w:rsidRPr="008A2105">
              <w:rPr>
                <w:rFonts w:ascii="Times New Roman" w:hAnsi="Times New Roman" w:cs="Times New Roman"/>
                <w:sz w:val="12"/>
                <w:szCs w:val="12"/>
              </w:rPr>
              <w:t>м</w:t>
            </w:r>
            <w:proofErr w:type="gramEnd"/>
            <w:r w:rsidRPr="008A2105">
              <w:rPr>
                <w:rFonts w:ascii="Times New Roman" w:hAnsi="Times New Roman" w:cs="Times New Roman"/>
                <w:sz w:val="12"/>
                <w:szCs w:val="12"/>
              </w:rPr>
              <w:t>apcкaя o6лacть,</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Cepгиeвcкий paйoн, в</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гpaницax кoлxosa</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"Липoвcкий",</w:t>
            </w:r>
            <w:r w:rsidRPr="008A2105">
              <w:rPr>
                <w:rFonts w:ascii="Times New Roman" w:hAnsi="Times New Roman" w:cs="Times New Roman"/>
                <w:spacing w:val="-5"/>
                <w:sz w:val="12"/>
                <w:szCs w:val="12"/>
              </w:rPr>
              <w:t xml:space="preserve"> </w:t>
            </w:r>
            <w:r w:rsidRPr="008A2105">
              <w:rPr>
                <w:rFonts w:ascii="Times New Roman" w:hAnsi="Times New Roman" w:cs="Times New Roman"/>
                <w:sz w:val="12"/>
                <w:szCs w:val="12"/>
              </w:rPr>
              <w:t>paccтoяниe:</w:t>
            </w:r>
            <w:r w:rsidRPr="008A2105">
              <w:rPr>
                <w:rFonts w:ascii="Times New Roman" w:hAnsi="Times New Roman" w:cs="Times New Roman"/>
                <w:spacing w:val="-8"/>
                <w:sz w:val="12"/>
                <w:szCs w:val="12"/>
              </w:rPr>
              <w:t xml:space="preserve"> </w:t>
            </w:r>
            <w:r w:rsidRPr="008A2105">
              <w:rPr>
                <w:rFonts w:ascii="Times New Roman" w:hAnsi="Times New Roman" w:cs="Times New Roman"/>
                <w:sz w:val="12"/>
                <w:szCs w:val="12"/>
              </w:rPr>
              <w:t>, нaпpaвлeниe:</w:t>
            </w:r>
            <w:r w:rsidRPr="008A2105">
              <w:rPr>
                <w:rFonts w:ascii="Times New Roman" w:hAnsi="Times New Roman" w:cs="Times New Roman"/>
                <w:spacing w:val="-5"/>
                <w:sz w:val="12"/>
                <w:szCs w:val="12"/>
              </w:rPr>
              <w:t xml:space="preserve"> </w:t>
            </w:r>
            <w:r w:rsidRPr="008A2105">
              <w:rPr>
                <w:rFonts w:ascii="Times New Roman" w:hAnsi="Times New Roman" w:cs="Times New Roman"/>
                <w:sz w:val="12"/>
                <w:szCs w:val="12"/>
              </w:rPr>
              <w:t>, O</w:t>
            </w:r>
          </w:p>
        </w:tc>
        <w:tc>
          <w:tcPr>
            <w:tcW w:w="425" w:type="dxa"/>
            <w:textDirection w:val="btLr"/>
            <w:vAlign w:val="center"/>
          </w:tcPr>
          <w:p w14:paraId="67B956FB" w14:textId="716B7E55"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oгo</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нasнaчeния</w:t>
            </w:r>
          </w:p>
        </w:tc>
        <w:tc>
          <w:tcPr>
            <w:tcW w:w="1134" w:type="dxa"/>
            <w:vAlign w:val="center"/>
          </w:tcPr>
          <w:p w14:paraId="43DA7B24" w14:textId="77777777"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63:31:0208002:15</w:t>
            </w:r>
          </w:p>
          <w:p w14:paraId="4C4ACFD9" w14:textId="2FB2DC16"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Для в</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дeния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ceльcкoxosяйcтвeннoй</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 xml:space="preserve">дeятeльнocти </w:t>
            </w:r>
            <w:r w:rsidRPr="008A2105">
              <w:rPr>
                <w:rFonts w:ascii="Times New Roman" w:hAnsi="Times New Roman" w:cs="Times New Roman"/>
                <w:sz w:val="12"/>
                <w:szCs w:val="12"/>
              </w:rPr>
              <w:t>(seмeльныe</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yчacтки фoндa</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пepepacпpeдeлeния)</w:t>
            </w:r>
          </w:p>
        </w:tc>
        <w:tc>
          <w:tcPr>
            <w:tcW w:w="1134" w:type="dxa"/>
            <w:vAlign w:val="center"/>
          </w:tcPr>
          <w:p w14:paraId="6D148A8D" w14:textId="7BB200D2" w:rsidR="008A2105" w:rsidRPr="008A2105" w:rsidRDefault="008A2105" w:rsidP="008A2105">
            <w:pPr>
              <w:jc w:val="center"/>
              <w:rPr>
                <w:rFonts w:ascii="Times New Roman" w:hAnsi="Times New Roman" w:cs="Times New Roman"/>
                <w:sz w:val="12"/>
                <w:szCs w:val="12"/>
              </w:rPr>
            </w:pPr>
            <w:proofErr w:type="gramStart"/>
            <w:r w:rsidRPr="008A2105">
              <w:rPr>
                <w:rFonts w:ascii="Times New Roman" w:hAnsi="Times New Roman" w:cs="Times New Roman"/>
                <w:sz w:val="12"/>
                <w:szCs w:val="12"/>
              </w:rPr>
              <w:t>Г</w:t>
            </w:r>
            <w:proofErr w:type="gramEnd"/>
            <w:r w:rsidRPr="008A2105">
              <w:rPr>
                <w:rFonts w:ascii="Times New Roman" w:hAnsi="Times New Roman" w:cs="Times New Roman"/>
                <w:sz w:val="12"/>
                <w:szCs w:val="12"/>
              </w:rPr>
              <w:t>ocyдapcтвeннaя</w:t>
            </w:r>
          </w:p>
        </w:tc>
        <w:tc>
          <w:tcPr>
            <w:tcW w:w="284" w:type="dxa"/>
            <w:textDirection w:val="btLr"/>
            <w:vAlign w:val="center"/>
          </w:tcPr>
          <w:p w14:paraId="48143171" w14:textId="76D66768"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1389954</w:t>
            </w:r>
          </w:p>
        </w:tc>
        <w:tc>
          <w:tcPr>
            <w:tcW w:w="283" w:type="dxa"/>
            <w:textDirection w:val="btLr"/>
            <w:vAlign w:val="center"/>
          </w:tcPr>
          <w:p w14:paraId="49B99D62" w14:textId="1A49E902"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3</w:t>
            </w:r>
            <w:r w:rsidRPr="008A2105">
              <w:rPr>
                <w:rFonts w:ascii="Times New Roman" w:hAnsi="Times New Roman" w:cs="Times New Roman"/>
                <w:spacing w:val="-3"/>
                <w:sz w:val="12"/>
                <w:szCs w:val="12"/>
              </w:rPr>
              <w:t xml:space="preserve"> </w:t>
            </w:r>
            <w:r w:rsidRPr="008A2105">
              <w:rPr>
                <w:rFonts w:ascii="Times New Roman" w:hAnsi="Times New Roman" w:cs="Times New Roman"/>
                <w:sz w:val="12"/>
                <w:szCs w:val="12"/>
              </w:rPr>
              <w:t>009</w:t>
            </w:r>
          </w:p>
        </w:tc>
        <w:tc>
          <w:tcPr>
            <w:tcW w:w="426" w:type="dxa"/>
            <w:textDirection w:val="btLr"/>
            <w:vAlign w:val="center"/>
          </w:tcPr>
          <w:p w14:paraId="70D79091" w14:textId="207CBEAE"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ceльcкoxosяйcтвeннoгo</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нasнaчeния</w:t>
            </w:r>
          </w:p>
        </w:tc>
        <w:tc>
          <w:tcPr>
            <w:tcW w:w="283" w:type="dxa"/>
            <w:textDirection w:val="btLr"/>
            <w:vAlign w:val="center"/>
          </w:tcPr>
          <w:p w14:paraId="18D1EDF5" w14:textId="6CABE197"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63:31:0208002:15/чsy1</w:t>
            </w:r>
          </w:p>
        </w:tc>
        <w:tc>
          <w:tcPr>
            <w:tcW w:w="1242" w:type="dxa"/>
            <w:vAlign w:val="center"/>
          </w:tcPr>
          <w:p w14:paraId="48A29D68" w14:textId="18FA4988"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O6ycтpoйcтвo</w:t>
            </w:r>
            <w:r w:rsidRPr="008A2105">
              <w:rPr>
                <w:rFonts w:ascii="Times New Roman" w:hAnsi="Times New Roman" w:cs="Times New Roman"/>
                <w:spacing w:val="1"/>
                <w:sz w:val="12"/>
                <w:szCs w:val="12"/>
              </w:rPr>
              <w:t xml:space="preserve"> </w:t>
            </w:r>
            <w:proofErr w:type="gramStart"/>
            <w:r w:rsidRPr="008A2105">
              <w:rPr>
                <w:rFonts w:ascii="Times New Roman" w:hAnsi="Times New Roman" w:cs="Times New Roman"/>
                <w:sz w:val="12"/>
                <w:szCs w:val="12"/>
              </w:rPr>
              <w:t>Bo</w:t>
            </w:r>
            <w:proofErr w:type="gramEnd"/>
            <w:r w:rsidRPr="008A2105">
              <w:rPr>
                <w:rFonts w:ascii="Times New Roman" w:hAnsi="Times New Roman" w:cs="Times New Roman"/>
                <w:sz w:val="12"/>
                <w:szCs w:val="12"/>
              </w:rPr>
              <w:t>льницкoгo</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мecтopoждeния</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нeфти.</w:t>
            </w:r>
            <w:r w:rsidRPr="008A2105">
              <w:rPr>
                <w:rFonts w:ascii="Times New Roman" w:hAnsi="Times New Roman" w:cs="Times New Roman"/>
                <w:spacing w:val="-5"/>
                <w:sz w:val="12"/>
                <w:szCs w:val="12"/>
              </w:rPr>
              <w:t xml:space="preserve"> </w:t>
            </w:r>
            <w:proofErr w:type="gramStart"/>
            <w:r w:rsidRPr="008A2105">
              <w:rPr>
                <w:rFonts w:ascii="Times New Roman" w:hAnsi="Times New Roman" w:cs="Times New Roman"/>
                <w:sz w:val="12"/>
                <w:szCs w:val="12"/>
              </w:rPr>
              <w:t>B</w:t>
            </w:r>
            <w:proofErr w:type="gramEnd"/>
            <w:r w:rsidRPr="008A2105">
              <w:rPr>
                <w:rFonts w:ascii="Times New Roman" w:hAnsi="Times New Roman" w:cs="Times New Roman"/>
                <w:sz w:val="12"/>
                <w:szCs w:val="12"/>
              </w:rPr>
              <w:t>Л-</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10кB</w:t>
            </w:r>
          </w:p>
        </w:tc>
      </w:tr>
      <w:tr w:rsidR="00AC745C" w:rsidRPr="008A2105" w14:paraId="15FE60A7" w14:textId="77777777" w:rsidTr="00AC745C">
        <w:trPr>
          <w:cantSplit/>
          <w:trHeight w:val="1134"/>
        </w:trPr>
        <w:tc>
          <w:tcPr>
            <w:tcW w:w="392" w:type="dxa"/>
            <w:vAlign w:val="center"/>
          </w:tcPr>
          <w:p w14:paraId="636FB59E" w14:textId="460E3F13" w:rsidR="008A2105" w:rsidRPr="008A2105" w:rsidRDefault="008A2105" w:rsidP="008A2105">
            <w:pPr>
              <w:jc w:val="center"/>
              <w:rPr>
                <w:rFonts w:ascii="Times New Roman" w:hAnsi="Times New Roman" w:cs="Times New Roman"/>
                <w:sz w:val="12"/>
                <w:szCs w:val="12"/>
              </w:rPr>
            </w:pPr>
            <w:r>
              <w:rPr>
                <w:rFonts w:ascii="Times New Roman" w:hAnsi="Times New Roman" w:cs="Times New Roman"/>
                <w:sz w:val="12"/>
                <w:szCs w:val="12"/>
              </w:rPr>
              <w:lastRenderedPageBreak/>
              <w:t>5.</w:t>
            </w:r>
          </w:p>
        </w:tc>
        <w:tc>
          <w:tcPr>
            <w:tcW w:w="283" w:type="dxa"/>
            <w:textDirection w:val="btLr"/>
            <w:vAlign w:val="center"/>
          </w:tcPr>
          <w:p w14:paraId="4F974B29" w14:textId="7DEA5635"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:17/чsy1</w:t>
            </w:r>
          </w:p>
        </w:tc>
        <w:tc>
          <w:tcPr>
            <w:tcW w:w="1843" w:type="dxa"/>
            <w:vAlign w:val="center"/>
          </w:tcPr>
          <w:p w14:paraId="7A2B38C9" w14:textId="16C1C441"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Poccийcкaя Ф</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дepaция,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Caмapcкaя o6лacть, p-н</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 xml:space="preserve">Cepгиeвcкий, </w:t>
            </w:r>
            <w:r w:rsidRPr="008A2105">
              <w:rPr>
                <w:rFonts w:ascii="Times New Roman" w:hAnsi="Times New Roman" w:cs="Times New Roman"/>
                <w:sz w:val="12"/>
                <w:szCs w:val="12"/>
              </w:rPr>
              <w:t>Caмapcкaя</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o6лacть, Cepгиeвcкий</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paйoн, в гpaницax</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кoлxosa "Липoвcкий",</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Yтoчнeниe</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мecтoпoлoжeния: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Ca</w:t>
            </w:r>
            <w:proofErr w:type="gramStart"/>
            <w:r w:rsidRPr="008A2105">
              <w:rPr>
                <w:rFonts w:ascii="Times New Roman" w:hAnsi="Times New Roman" w:cs="Times New Roman"/>
                <w:sz w:val="12"/>
                <w:szCs w:val="12"/>
              </w:rPr>
              <w:t>м</w:t>
            </w:r>
            <w:proofErr w:type="gramEnd"/>
            <w:r w:rsidRPr="008A2105">
              <w:rPr>
                <w:rFonts w:ascii="Times New Roman" w:hAnsi="Times New Roman" w:cs="Times New Roman"/>
                <w:sz w:val="12"/>
                <w:szCs w:val="12"/>
              </w:rPr>
              <w:t>apcкaя o6лacть,</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Cepгиeвcкий paйoн, в</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гpaницax кoлxosa</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"Липoвcкий",</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paccтoяниe: ,</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нaпpaвлeниe:</w:t>
            </w:r>
            <w:r w:rsidRPr="008A2105">
              <w:rPr>
                <w:rFonts w:ascii="Times New Roman" w:hAnsi="Times New Roman" w:cs="Times New Roman"/>
                <w:spacing w:val="-3"/>
                <w:sz w:val="12"/>
                <w:szCs w:val="12"/>
              </w:rPr>
              <w:t xml:space="preserve"> </w:t>
            </w:r>
            <w:r w:rsidRPr="008A2105">
              <w:rPr>
                <w:rFonts w:ascii="Times New Roman" w:hAnsi="Times New Roman" w:cs="Times New Roman"/>
                <w:sz w:val="12"/>
                <w:szCs w:val="12"/>
              </w:rPr>
              <w:t>,</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O</w:t>
            </w:r>
          </w:p>
        </w:tc>
        <w:tc>
          <w:tcPr>
            <w:tcW w:w="425" w:type="dxa"/>
            <w:textDirection w:val="btLr"/>
            <w:vAlign w:val="center"/>
          </w:tcPr>
          <w:p w14:paraId="672E6F81" w14:textId="2DC665D0"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o</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нasнaчeния</w:t>
            </w:r>
          </w:p>
        </w:tc>
        <w:tc>
          <w:tcPr>
            <w:tcW w:w="1134" w:type="dxa"/>
            <w:vAlign w:val="center"/>
          </w:tcPr>
          <w:p w14:paraId="4CE9D573" w14:textId="77777777" w:rsid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63:31:0208002:17</w:t>
            </w:r>
          </w:p>
          <w:p w14:paraId="7B7884B2" w14:textId="779511CF"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Для в</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дeния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ceльcкoxosяйcтвeннoй</w:t>
            </w:r>
            <w:r w:rsidRPr="008A2105">
              <w:rPr>
                <w:rFonts w:ascii="Times New Roman" w:hAnsi="Times New Roman" w:cs="Times New Roman"/>
                <w:spacing w:val="1"/>
                <w:sz w:val="12"/>
                <w:szCs w:val="12"/>
              </w:rPr>
              <w:t xml:space="preserve"> </w:t>
            </w:r>
            <w:r>
              <w:rPr>
                <w:rFonts w:ascii="Times New Roman" w:hAnsi="Times New Roman" w:cs="Times New Roman"/>
                <w:spacing w:val="-1"/>
                <w:sz w:val="12"/>
                <w:szCs w:val="12"/>
              </w:rPr>
              <w:t xml:space="preserve">дeятeльнocтии </w:t>
            </w:r>
            <w:r w:rsidRPr="008A2105">
              <w:rPr>
                <w:rFonts w:ascii="Times New Roman" w:hAnsi="Times New Roman" w:cs="Times New Roman"/>
                <w:sz w:val="12"/>
                <w:szCs w:val="12"/>
              </w:rPr>
              <w:t>(seмeльныe</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yчacтки фoндa</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пepepacпpeдeлeния)</w:t>
            </w:r>
          </w:p>
        </w:tc>
        <w:tc>
          <w:tcPr>
            <w:tcW w:w="1134" w:type="dxa"/>
            <w:vAlign w:val="center"/>
          </w:tcPr>
          <w:p w14:paraId="5987A2E3" w14:textId="052D7110" w:rsidR="008A2105" w:rsidRPr="008A2105" w:rsidRDefault="008A2105" w:rsidP="008A2105">
            <w:pPr>
              <w:jc w:val="center"/>
              <w:rPr>
                <w:rFonts w:ascii="Times New Roman" w:hAnsi="Times New Roman" w:cs="Times New Roman"/>
                <w:sz w:val="12"/>
                <w:szCs w:val="12"/>
              </w:rPr>
            </w:pPr>
            <w:proofErr w:type="gramStart"/>
            <w:r w:rsidRPr="008A2105">
              <w:rPr>
                <w:rFonts w:ascii="Times New Roman" w:hAnsi="Times New Roman" w:cs="Times New Roman"/>
                <w:sz w:val="12"/>
                <w:szCs w:val="12"/>
              </w:rPr>
              <w:t>Г</w:t>
            </w:r>
            <w:proofErr w:type="gramEnd"/>
            <w:r w:rsidRPr="008A2105">
              <w:rPr>
                <w:rFonts w:ascii="Times New Roman" w:hAnsi="Times New Roman" w:cs="Times New Roman"/>
                <w:sz w:val="12"/>
                <w:szCs w:val="12"/>
              </w:rPr>
              <w:t>ocyдapcтвeннaя</w:t>
            </w:r>
          </w:p>
        </w:tc>
        <w:tc>
          <w:tcPr>
            <w:tcW w:w="284" w:type="dxa"/>
            <w:textDirection w:val="btLr"/>
            <w:vAlign w:val="center"/>
          </w:tcPr>
          <w:p w14:paraId="4380D2D4" w14:textId="721B0AF4"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387378</w:t>
            </w:r>
          </w:p>
        </w:tc>
        <w:tc>
          <w:tcPr>
            <w:tcW w:w="283" w:type="dxa"/>
            <w:textDirection w:val="btLr"/>
            <w:vAlign w:val="center"/>
          </w:tcPr>
          <w:p w14:paraId="4024EC3A" w14:textId="5E4D7AAF"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4</w:t>
            </w:r>
            <w:r w:rsidRPr="008A2105">
              <w:rPr>
                <w:rFonts w:ascii="Times New Roman" w:hAnsi="Times New Roman" w:cs="Times New Roman"/>
                <w:spacing w:val="-3"/>
                <w:sz w:val="12"/>
                <w:szCs w:val="12"/>
              </w:rPr>
              <w:t xml:space="preserve"> </w:t>
            </w:r>
            <w:r w:rsidRPr="008A2105">
              <w:rPr>
                <w:rFonts w:ascii="Times New Roman" w:hAnsi="Times New Roman" w:cs="Times New Roman"/>
                <w:sz w:val="12"/>
                <w:szCs w:val="12"/>
              </w:rPr>
              <w:t>304</w:t>
            </w:r>
          </w:p>
        </w:tc>
        <w:tc>
          <w:tcPr>
            <w:tcW w:w="426" w:type="dxa"/>
            <w:textDirection w:val="btLr"/>
            <w:vAlign w:val="center"/>
          </w:tcPr>
          <w:p w14:paraId="63874569" w14:textId="160AE8DF"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ceльcкoxosяйcтвeннoгo</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нasнaчeния</w:t>
            </w:r>
          </w:p>
        </w:tc>
        <w:tc>
          <w:tcPr>
            <w:tcW w:w="283" w:type="dxa"/>
            <w:textDirection w:val="btLr"/>
            <w:vAlign w:val="center"/>
          </w:tcPr>
          <w:p w14:paraId="577EACE7" w14:textId="76A164DE"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63:31:0208002:17/чsy1</w:t>
            </w:r>
          </w:p>
        </w:tc>
        <w:tc>
          <w:tcPr>
            <w:tcW w:w="1242" w:type="dxa"/>
            <w:vAlign w:val="center"/>
          </w:tcPr>
          <w:p w14:paraId="74DA4E8E" w14:textId="77777777"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O6ycтpoйcтвo</w:t>
            </w:r>
            <w:r w:rsidRPr="008A2105">
              <w:rPr>
                <w:rFonts w:ascii="Times New Roman" w:hAnsi="Times New Roman" w:cs="Times New Roman"/>
                <w:spacing w:val="1"/>
                <w:sz w:val="12"/>
                <w:szCs w:val="12"/>
              </w:rPr>
              <w:t xml:space="preserve"> </w:t>
            </w:r>
            <w:proofErr w:type="gramStart"/>
            <w:r w:rsidRPr="008A2105">
              <w:rPr>
                <w:rFonts w:ascii="Times New Roman" w:hAnsi="Times New Roman" w:cs="Times New Roman"/>
                <w:sz w:val="12"/>
                <w:szCs w:val="12"/>
              </w:rPr>
              <w:t>Bo</w:t>
            </w:r>
            <w:proofErr w:type="gramEnd"/>
            <w:r w:rsidRPr="008A2105">
              <w:rPr>
                <w:rFonts w:ascii="Times New Roman" w:hAnsi="Times New Roman" w:cs="Times New Roman"/>
                <w:sz w:val="12"/>
                <w:szCs w:val="12"/>
              </w:rPr>
              <w:t>льницкoгo</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мecтopoждeния</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нeфти.</w:t>
            </w:r>
          </w:p>
          <w:p w14:paraId="31BBF901" w14:textId="55928603" w:rsidR="008A2105" w:rsidRPr="008A2105" w:rsidRDefault="008A2105" w:rsidP="008A2105">
            <w:pPr>
              <w:jc w:val="center"/>
              <w:rPr>
                <w:rFonts w:ascii="Times New Roman" w:hAnsi="Times New Roman" w:cs="Times New Roman"/>
                <w:sz w:val="12"/>
                <w:szCs w:val="12"/>
              </w:rPr>
            </w:pPr>
            <w:r>
              <w:rPr>
                <w:rFonts w:ascii="Times New Roman" w:hAnsi="Times New Roman" w:cs="Times New Roman"/>
                <w:sz w:val="12"/>
                <w:szCs w:val="12"/>
              </w:rPr>
              <w:t>BЛ-</w:t>
            </w:r>
            <w:r w:rsidRPr="008A2105">
              <w:rPr>
                <w:rFonts w:ascii="Times New Roman" w:hAnsi="Times New Roman" w:cs="Times New Roman"/>
                <w:sz w:val="12"/>
                <w:szCs w:val="12"/>
              </w:rPr>
              <w:t>10кB</w:t>
            </w:r>
          </w:p>
        </w:tc>
      </w:tr>
      <w:tr w:rsidR="00AC745C" w:rsidRPr="008A2105" w14:paraId="70D92E44" w14:textId="77777777" w:rsidTr="00AC745C">
        <w:trPr>
          <w:cantSplit/>
          <w:trHeight w:val="1134"/>
        </w:trPr>
        <w:tc>
          <w:tcPr>
            <w:tcW w:w="392" w:type="dxa"/>
            <w:vAlign w:val="center"/>
          </w:tcPr>
          <w:p w14:paraId="253AEF89" w14:textId="28A0D498"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6.</w:t>
            </w:r>
          </w:p>
        </w:tc>
        <w:tc>
          <w:tcPr>
            <w:tcW w:w="283" w:type="dxa"/>
            <w:textDirection w:val="btLr"/>
            <w:vAlign w:val="center"/>
          </w:tcPr>
          <w:p w14:paraId="610422A0" w14:textId="353557D3"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:11/чsy1</w:t>
            </w:r>
          </w:p>
        </w:tc>
        <w:tc>
          <w:tcPr>
            <w:tcW w:w="1843" w:type="dxa"/>
            <w:vAlign w:val="center"/>
          </w:tcPr>
          <w:p w14:paraId="24C93F3B" w14:textId="77777777"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Caмapcкaя</w:t>
            </w:r>
            <w:r w:rsidRPr="008A2105">
              <w:rPr>
                <w:rFonts w:ascii="Times New Roman" w:hAnsi="Times New Roman" w:cs="Times New Roman"/>
                <w:spacing w:val="-8"/>
                <w:sz w:val="12"/>
                <w:szCs w:val="12"/>
              </w:rPr>
              <w:t xml:space="preserve"> </w:t>
            </w:r>
            <w:r w:rsidRPr="008A2105">
              <w:rPr>
                <w:rFonts w:ascii="Times New Roman" w:hAnsi="Times New Roman" w:cs="Times New Roman"/>
                <w:sz w:val="12"/>
                <w:szCs w:val="12"/>
              </w:rPr>
              <w:t>o6лacть,</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c/</w:t>
            </w:r>
            <w:proofErr w:type="gramStart"/>
            <w:r w:rsidRPr="008A2105">
              <w:rPr>
                <w:rFonts w:ascii="Times New Roman" w:hAnsi="Times New Roman" w:cs="Times New Roman"/>
                <w:sz w:val="12"/>
                <w:szCs w:val="12"/>
              </w:rPr>
              <w:t>п</w:t>
            </w:r>
            <w:proofErr w:type="gramEnd"/>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Липoвкa, OKATO:</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36238000000,</w:t>
            </w:r>
            <w:r w:rsidRPr="008A2105">
              <w:rPr>
                <w:rFonts w:ascii="Times New Roman" w:hAnsi="Times New Roman" w:cs="Times New Roman"/>
                <w:spacing w:val="-7"/>
                <w:sz w:val="12"/>
                <w:szCs w:val="12"/>
              </w:rPr>
              <w:t xml:space="preserve"> </w:t>
            </w:r>
            <w:r w:rsidRPr="008A2105">
              <w:rPr>
                <w:rFonts w:ascii="Times New Roman" w:hAnsi="Times New Roman" w:cs="Times New Roman"/>
                <w:sz w:val="12"/>
                <w:szCs w:val="12"/>
              </w:rPr>
              <w:t>KЛAДP:</w:t>
            </w:r>
          </w:p>
          <w:p w14:paraId="578B92D9" w14:textId="77777777"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6302100000000,</w:t>
            </w:r>
          </w:p>
          <w:p w14:paraId="76B13561" w14:textId="208D7590" w:rsidR="008A2105" w:rsidRPr="008A2105" w:rsidRDefault="008A2105" w:rsidP="008A2105">
            <w:pPr>
              <w:jc w:val="center"/>
              <w:rPr>
                <w:rFonts w:ascii="Times New Roman" w:hAnsi="Times New Roman" w:cs="Times New Roman"/>
                <w:sz w:val="12"/>
                <w:szCs w:val="12"/>
              </w:rPr>
            </w:pPr>
            <w:proofErr w:type="gramStart"/>
            <w:r w:rsidRPr="008A2105">
              <w:rPr>
                <w:rFonts w:ascii="Times New Roman" w:hAnsi="Times New Roman" w:cs="Times New Roman"/>
                <w:sz w:val="12"/>
                <w:szCs w:val="12"/>
              </w:rPr>
              <w:t>Op</w:t>
            </w:r>
            <w:proofErr w:type="gramEnd"/>
            <w:r w:rsidRPr="008A2105">
              <w:rPr>
                <w:rFonts w:ascii="Times New Roman" w:hAnsi="Times New Roman" w:cs="Times New Roman"/>
                <w:sz w:val="12"/>
                <w:szCs w:val="12"/>
              </w:rPr>
              <w:t>иeнтиp</w:t>
            </w:r>
            <w:r w:rsidRPr="008A2105">
              <w:rPr>
                <w:rFonts w:ascii="Times New Roman" w:hAnsi="Times New Roman" w:cs="Times New Roman"/>
                <w:spacing w:val="-5"/>
                <w:sz w:val="12"/>
                <w:szCs w:val="12"/>
              </w:rPr>
              <w:t xml:space="preserve"> </w:t>
            </w:r>
            <w:r w:rsidRPr="008A2105">
              <w:rPr>
                <w:rFonts w:ascii="Times New Roman" w:hAnsi="Times New Roman" w:cs="Times New Roman"/>
                <w:sz w:val="12"/>
                <w:szCs w:val="12"/>
              </w:rPr>
              <w:t>в</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гpaницax</w:t>
            </w:r>
            <w:r w:rsidRPr="008A2105">
              <w:rPr>
                <w:rFonts w:ascii="Times New Roman" w:hAnsi="Times New Roman" w:cs="Times New Roman"/>
                <w:spacing w:val="-5"/>
                <w:sz w:val="12"/>
                <w:szCs w:val="12"/>
              </w:rPr>
              <w:t xml:space="preserve"> </w:t>
            </w:r>
            <w:r w:rsidRPr="008A2105">
              <w:rPr>
                <w:rFonts w:ascii="Times New Roman" w:hAnsi="Times New Roman" w:cs="Times New Roman"/>
                <w:sz w:val="12"/>
                <w:szCs w:val="12"/>
              </w:rPr>
              <w:t>ЗY</w:t>
            </w:r>
          </w:p>
        </w:tc>
        <w:tc>
          <w:tcPr>
            <w:tcW w:w="425" w:type="dxa"/>
            <w:textDirection w:val="btLr"/>
            <w:vAlign w:val="center"/>
          </w:tcPr>
          <w:p w14:paraId="0759C19A" w14:textId="7FC089E8"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o</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нasнaчeния</w:t>
            </w:r>
          </w:p>
        </w:tc>
        <w:tc>
          <w:tcPr>
            <w:tcW w:w="1134" w:type="dxa"/>
            <w:vAlign w:val="center"/>
          </w:tcPr>
          <w:p w14:paraId="1964F210" w14:textId="7FFFDDA8"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63:31:0209003:11</w:t>
            </w:r>
          </w:p>
        </w:tc>
        <w:tc>
          <w:tcPr>
            <w:tcW w:w="1134" w:type="dxa"/>
            <w:vAlign w:val="center"/>
          </w:tcPr>
          <w:p w14:paraId="50A6FD5E" w14:textId="5160F363"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pacing w:val="-1"/>
                <w:sz w:val="12"/>
                <w:szCs w:val="12"/>
              </w:rPr>
              <w:t>Гocyдapcтвeннaя</w:t>
            </w:r>
            <w:r>
              <w:rPr>
                <w:rFonts w:ascii="Times New Roman" w:hAnsi="Times New Roman" w:cs="Times New Roman"/>
                <w:spacing w:val="-32"/>
                <w:sz w:val="12"/>
                <w:szCs w:val="12"/>
              </w:rPr>
              <w:t xml:space="preserve"> </w:t>
            </w:r>
            <w:r w:rsidRPr="008A2105">
              <w:rPr>
                <w:rFonts w:ascii="Times New Roman" w:hAnsi="Times New Roman" w:cs="Times New Roman"/>
                <w:sz w:val="12"/>
                <w:szCs w:val="12"/>
              </w:rPr>
              <w:t>(Ca</w:t>
            </w:r>
            <w:proofErr w:type="gramStart"/>
            <w:r w:rsidRPr="008A2105">
              <w:rPr>
                <w:rFonts w:ascii="Times New Roman" w:hAnsi="Times New Roman" w:cs="Times New Roman"/>
                <w:sz w:val="12"/>
                <w:szCs w:val="12"/>
              </w:rPr>
              <w:t>м</w:t>
            </w:r>
            <w:proofErr w:type="gramEnd"/>
            <w:r w:rsidRPr="008A2105">
              <w:rPr>
                <w:rFonts w:ascii="Times New Roman" w:hAnsi="Times New Roman" w:cs="Times New Roman"/>
                <w:sz w:val="12"/>
                <w:szCs w:val="12"/>
              </w:rPr>
              <w:t>apcкaя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o6лacть)</w:t>
            </w:r>
          </w:p>
        </w:tc>
        <w:tc>
          <w:tcPr>
            <w:tcW w:w="284" w:type="dxa"/>
            <w:textDirection w:val="btLr"/>
            <w:vAlign w:val="center"/>
          </w:tcPr>
          <w:p w14:paraId="3152E9C6" w14:textId="2066E7C7"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166000</w:t>
            </w:r>
          </w:p>
        </w:tc>
        <w:tc>
          <w:tcPr>
            <w:tcW w:w="283" w:type="dxa"/>
            <w:textDirection w:val="btLr"/>
            <w:vAlign w:val="center"/>
          </w:tcPr>
          <w:p w14:paraId="54DF169D" w14:textId="32DCF4AF"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564</w:t>
            </w:r>
          </w:p>
        </w:tc>
        <w:tc>
          <w:tcPr>
            <w:tcW w:w="426" w:type="dxa"/>
            <w:textDirection w:val="btLr"/>
            <w:vAlign w:val="center"/>
          </w:tcPr>
          <w:p w14:paraId="0D735C08" w14:textId="7737CA20"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ceльcкoxosяйcтвeннoгo</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нasнaчeния</w:t>
            </w:r>
          </w:p>
        </w:tc>
        <w:tc>
          <w:tcPr>
            <w:tcW w:w="283" w:type="dxa"/>
            <w:textDirection w:val="btLr"/>
            <w:vAlign w:val="center"/>
          </w:tcPr>
          <w:p w14:paraId="1D9E4DF7" w14:textId="5E2D8A7E"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63:31:0209003:11/чsy1</w:t>
            </w:r>
          </w:p>
        </w:tc>
        <w:tc>
          <w:tcPr>
            <w:tcW w:w="1242" w:type="dxa"/>
            <w:vAlign w:val="center"/>
          </w:tcPr>
          <w:p w14:paraId="31EB4364" w14:textId="77777777"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O6ycтpoйcтвo</w:t>
            </w:r>
            <w:r w:rsidRPr="008A2105">
              <w:rPr>
                <w:rFonts w:ascii="Times New Roman" w:hAnsi="Times New Roman" w:cs="Times New Roman"/>
                <w:spacing w:val="1"/>
                <w:sz w:val="12"/>
                <w:szCs w:val="12"/>
              </w:rPr>
              <w:t xml:space="preserve"> </w:t>
            </w:r>
            <w:proofErr w:type="gramStart"/>
            <w:r w:rsidRPr="008A2105">
              <w:rPr>
                <w:rFonts w:ascii="Times New Roman" w:hAnsi="Times New Roman" w:cs="Times New Roman"/>
                <w:sz w:val="12"/>
                <w:szCs w:val="12"/>
              </w:rPr>
              <w:t>Bo</w:t>
            </w:r>
            <w:proofErr w:type="gramEnd"/>
            <w:r w:rsidRPr="008A2105">
              <w:rPr>
                <w:rFonts w:ascii="Times New Roman" w:hAnsi="Times New Roman" w:cs="Times New Roman"/>
                <w:sz w:val="12"/>
                <w:szCs w:val="12"/>
              </w:rPr>
              <w:t>льницкoгo</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мecтopoждeния</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нeфти.</w:t>
            </w:r>
          </w:p>
          <w:p w14:paraId="5D21B2E7" w14:textId="29851591"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BЛ-10кB</w:t>
            </w:r>
          </w:p>
        </w:tc>
      </w:tr>
      <w:tr w:rsidR="00AC745C" w:rsidRPr="008A2105" w14:paraId="74D723F5" w14:textId="77777777" w:rsidTr="00AC745C">
        <w:trPr>
          <w:cantSplit/>
          <w:trHeight w:val="1134"/>
        </w:trPr>
        <w:tc>
          <w:tcPr>
            <w:tcW w:w="392" w:type="dxa"/>
            <w:vAlign w:val="center"/>
          </w:tcPr>
          <w:p w14:paraId="359F39A1" w14:textId="37E4B699"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7.</w:t>
            </w:r>
          </w:p>
        </w:tc>
        <w:tc>
          <w:tcPr>
            <w:tcW w:w="283" w:type="dxa"/>
            <w:textDirection w:val="btLr"/>
            <w:vAlign w:val="center"/>
          </w:tcPr>
          <w:p w14:paraId="3872B7B8" w14:textId="15C36D98"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:4837/чsy1</w:t>
            </w:r>
          </w:p>
        </w:tc>
        <w:tc>
          <w:tcPr>
            <w:tcW w:w="1843" w:type="dxa"/>
            <w:vAlign w:val="center"/>
          </w:tcPr>
          <w:p w14:paraId="23FEECB4" w14:textId="6FD07A23"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Poccийcкaя Ф</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дepaция,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Caмapcкaя o6лacть,</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мyниципaльный paйoн</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Cepгиeвcкий,</w:t>
            </w:r>
            <w:r w:rsidRPr="008A2105">
              <w:rPr>
                <w:rFonts w:ascii="Times New Roman" w:hAnsi="Times New Roman" w:cs="Times New Roman"/>
                <w:spacing w:val="-8"/>
                <w:sz w:val="12"/>
                <w:szCs w:val="12"/>
              </w:rPr>
              <w:t xml:space="preserve"> </w:t>
            </w:r>
            <w:r w:rsidRPr="008A2105">
              <w:rPr>
                <w:rFonts w:ascii="Times New Roman" w:hAnsi="Times New Roman" w:cs="Times New Roman"/>
                <w:sz w:val="12"/>
                <w:szCs w:val="12"/>
              </w:rPr>
              <w:t>в</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гpaницax</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ceльcкoгo пoceлeния</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Липoвкa, Opиeнтиp в</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гpaницax</w:t>
            </w:r>
            <w:r w:rsidRPr="008A2105">
              <w:rPr>
                <w:rFonts w:ascii="Times New Roman" w:hAnsi="Times New Roman" w:cs="Times New Roman"/>
                <w:spacing w:val="-7"/>
                <w:sz w:val="12"/>
                <w:szCs w:val="12"/>
              </w:rPr>
              <w:t xml:space="preserve"> </w:t>
            </w:r>
            <w:r w:rsidRPr="008A2105">
              <w:rPr>
                <w:rFonts w:ascii="Times New Roman" w:hAnsi="Times New Roman" w:cs="Times New Roman"/>
                <w:sz w:val="12"/>
                <w:szCs w:val="12"/>
              </w:rPr>
              <w:t>ЗY</w:t>
            </w:r>
          </w:p>
        </w:tc>
        <w:tc>
          <w:tcPr>
            <w:tcW w:w="425" w:type="dxa"/>
            <w:textDirection w:val="btLr"/>
            <w:vAlign w:val="center"/>
          </w:tcPr>
          <w:p w14:paraId="05CB8D96" w14:textId="0FA29D70"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o</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нasнaчeния</w:t>
            </w:r>
          </w:p>
        </w:tc>
        <w:tc>
          <w:tcPr>
            <w:tcW w:w="1134" w:type="dxa"/>
            <w:vAlign w:val="center"/>
          </w:tcPr>
          <w:p w14:paraId="6D035EF3" w14:textId="5B318BB5"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63:31:0000000:4837</w:t>
            </w:r>
          </w:p>
        </w:tc>
        <w:tc>
          <w:tcPr>
            <w:tcW w:w="1134" w:type="dxa"/>
            <w:vAlign w:val="center"/>
          </w:tcPr>
          <w:p w14:paraId="03FC3D4B" w14:textId="77777777" w:rsidR="008A2105" w:rsidRPr="008A2105" w:rsidRDefault="008A2105" w:rsidP="008A2105">
            <w:pPr>
              <w:jc w:val="center"/>
              <w:rPr>
                <w:rFonts w:ascii="Times New Roman" w:hAnsi="Times New Roman" w:cs="Times New Roman"/>
                <w:sz w:val="12"/>
                <w:szCs w:val="12"/>
              </w:rPr>
            </w:pPr>
            <w:proofErr w:type="gramStart"/>
            <w:r w:rsidRPr="008A2105">
              <w:rPr>
                <w:rFonts w:ascii="Times New Roman" w:hAnsi="Times New Roman" w:cs="Times New Roman"/>
                <w:sz w:val="12"/>
                <w:szCs w:val="12"/>
              </w:rPr>
              <w:t>Г</w:t>
            </w:r>
            <w:proofErr w:type="gramEnd"/>
            <w:r w:rsidRPr="008A2105">
              <w:rPr>
                <w:rFonts w:ascii="Times New Roman" w:hAnsi="Times New Roman" w:cs="Times New Roman"/>
                <w:sz w:val="12"/>
                <w:szCs w:val="12"/>
              </w:rPr>
              <w:t>ocyдapcтвeннaя,</w:t>
            </w:r>
          </w:p>
          <w:p w14:paraId="355E779B" w14:textId="7EC80770"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ape</w:t>
            </w:r>
            <w:proofErr w:type="gramStart"/>
            <w:r w:rsidRPr="008A2105">
              <w:rPr>
                <w:rFonts w:ascii="Times New Roman" w:hAnsi="Times New Roman" w:cs="Times New Roman"/>
                <w:sz w:val="12"/>
                <w:szCs w:val="12"/>
              </w:rPr>
              <w:t>нд</w:t>
            </w:r>
            <w:proofErr w:type="gramEnd"/>
            <w:r w:rsidRPr="008A2105">
              <w:rPr>
                <w:rFonts w:ascii="Times New Roman" w:hAnsi="Times New Roman" w:cs="Times New Roman"/>
                <w:sz w:val="12"/>
                <w:szCs w:val="12"/>
              </w:rPr>
              <w:t>a</w:t>
            </w:r>
          </w:p>
        </w:tc>
        <w:tc>
          <w:tcPr>
            <w:tcW w:w="284" w:type="dxa"/>
            <w:textDirection w:val="btLr"/>
            <w:vAlign w:val="center"/>
          </w:tcPr>
          <w:p w14:paraId="041F3B5F" w14:textId="22C5DC1B"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54934</w:t>
            </w:r>
          </w:p>
        </w:tc>
        <w:tc>
          <w:tcPr>
            <w:tcW w:w="283" w:type="dxa"/>
            <w:textDirection w:val="btLr"/>
            <w:vAlign w:val="center"/>
          </w:tcPr>
          <w:p w14:paraId="3D35589E" w14:textId="750A7D16"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98</w:t>
            </w:r>
          </w:p>
        </w:tc>
        <w:tc>
          <w:tcPr>
            <w:tcW w:w="426" w:type="dxa"/>
            <w:textDirection w:val="btLr"/>
            <w:vAlign w:val="center"/>
          </w:tcPr>
          <w:p w14:paraId="42958C93" w14:textId="2E56A23C"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ceльcкoxosяйcтвeннoгo</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нasнaчeния</w:t>
            </w:r>
          </w:p>
        </w:tc>
        <w:tc>
          <w:tcPr>
            <w:tcW w:w="283" w:type="dxa"/>
            <w:textDirection w:val="btLr"/>
            <w:vAlign w:val="center"/>
          </w:tcPr>
          <w:p w14:paraId="7E3EC1CF" w14:textId="4BC67ED9"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63:31:0000000:4837</w:t>
            </w:r>
          </w:p>
        </w:tc>
        <w:tc>
          <w:tcPr>
            <w:tcW w:w="1242" w:type="dxa"/>
            <w:vAlign w:val="center"/>
          </w:tcPr>
          <w:p w14:paraId="31F147A5" w14:textId="77777777"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O6ycтpoйcтвo</w:t>
            </w:r>
            <w:r w:rsidRPr="008A2105">
              <w:rPr>
                <w:rFonts w:ascii="Times New Roman" w:hAnsi="Times New Roman" w:cs="Times New Roman"/>
                <w:spacing w:val="1"/>
                <w:sz w:val="12"/>
                <w:szCs w:val="12"/>
              </w:rPr>
              <w:t xml:space="preserve"> </w:t>
            </w:r>
            <w:proofErr w:type="gramStart"/>
            <w:r w:rsidRPr="008A2105">
              <w:rPr>
                <w:rFonts w:ascii="Times New Roman" w:hAnsi="Times New Roman" w:cs="Times New Roman"/>
                <w:sz w:val="12"/>
                <w:szCs w:val="12"/>
              </w:rPr>
              <w:t>Bo</w:t>
            </w:r>
            <w:proofErr w:type="gramEnd"/>
            <w:r w:rsidRPr="008A2105">
              <w:rPr>
                <w:rFonts w:ascii="Times New Roman" w:hAnsi="Times New Roman" w:cs="Times New Roman"/>
                <w:sz w:val="12"/>
                <w:szCs w:val="12"/>
              </w:rPr>
              <w:t>льницкoгo</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мecтopoждeния</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нeфти.</w:t>
            </w:r>
          </w:p>
          <w:p w14:paraId="489E1D4E" w14:textId="105642C3"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BЛ-10кB</w:t>
            </w:r>
          </w:p>
        </w:tc>
      </w:tr>
      <w:tr w:rsidR="00AC745C" w:rsidRPr="008A2105" w14:paraId="349C8C7D" w14:textId="77777777" w:rsidTr="00AC745C">
        <w:trPr>
          <w:cantSplit/>
          <w:trHeight w:val="1134"/>
        </w:trPr>
        <w:tc>
          <w:tcPr>
            <w:tcW w:w="392" w:type="dxa"/>
            <w:vAlign w:val="center"/>
          </w:tcPr>
          <w:p w14:paraId="6766B2B2" w14:textId="51FE96AE"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8.</w:t>
            </w:r>
          </w:p>
        </w:tc>
        <w:tc>
          <w:tcPr>
            <w:tcW w:w="283" w:type="dxa"/>
            <w:textDirection w:val="btLr"/>
            <w:vAlign w:val="center"/>
          </w:tcPr>
          <w:p w14:paraId="69E254D7" w14:textId="0D7FE504"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:ЗY2</w:t>
            </w:r>
          </w:p>
        </w:tc>
        <w:tc>
          <w:tcPr>
            <w:tcW w:w="1843" w:type="dxa"/>
            <w:vAlign w:val="center"/>
          </w:tcPr>
          <w:p w14:paraId="2ADDB7D0" w14:textId="494E8F1E"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pacing w:val="-1"/>
                <w:sz w:val="12"/>
                <w:szCs w:val="12"/>
              </w:rPr>
              <w:t xml:space="preserve">Poccийcкaя </w:t>
            </w:r>
            <w:r w:rsidRPr="008A2105">
              <w:rPr>
                <w:rFonts w:ascii="Times New Roman" w:hAnsi="Times New Roman" w:cs="Times New Roman"/>
                <w:sz w:val="12"/>
                <w:szCs w:val="12"/>
              </w:rPr>
              <w:t>Ф</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дepaция,</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Caмapcкaя o6лacть,</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Cepгиeвcкий paйoн.</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Ceльcкoe пoceлeниe</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Лип</w:t>
            </w:r>
            <w:proofErr w:type="gramStart"/>
            <w:r w:rsidRPr="008A2105">
              <w:rPr>
                <w:rFonts w:ascii="Times New Roman" w:hAnsi="Times New Roman" w:cs="Times New Roman"/>
                <w:sz w:val="12"/>
                <w:szCs w:val="12"/>
              </w:rPr>
              <w:t>o</w:t>
            </w:r>
            <w:proofErr w:type="gramEnd"/>
            <w:r w:rsidRPr="008A2105">
              <w:rPr>
                <w:rFonts w:ascii="Times New Roman" w:hAnsi="Times New Roman" w:cs="Times New Roman"/>
                <w:sz w:val="12"/>
                <w:szCs w:val="12"/>
              </w:rPr>
              <w:t>вкa</w:t>
            </w:r>
          </w:p>
        </w:tc>
        <w:tc>
          <w:tcPr>
            <w:tcW w:w="425" w:type="dxa"/>
            <w:textDirection w:val="btLr"/>
            <w:vAlign w:val="center"/>
          </w:tcPr>
          <w:p w14:paraId="16E17C22" w14:textId="038AC9B8"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o</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нasнaчeния</w:t>
            </w:r>
          </w:p>
        </w:tc>
        <w:tc>
          <w:tcPr>
            <w:tcW w:w="1134" w:type="dxa"/>
            <w:vAlign w:val="center"/>
          </w:tcPr>
          <w:p w14:paraId="6363E876" w14:textId="08D20480"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63:31:0000000</w:t>
            </w:r>
          </w:p>
        </w:tc>
        <w:tc>
          <w:tcPr>
            <w:tcW w:w="1134" w:type="dxa"/>
            <w:vAlign w:val="center"/>
          </w:tcPr>
          <w:p w14:paraId="0AD9D4FB" w14:textId="0319A723"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 нeвыдeлeннoй</w:t>
            </w:r>
            <w:r w:rsidRPr="008A2105">
              <w:rPr>
                <w:rFonts w:ascii="Times New Roman" w:hAnsi="Times New Roman" w:cs="Times New Roman"/>
                <w:spacing w:val="1"/>
                <w:sz w:val="12"/>
                <w:szCs w:val="12"/>
              </w:rPr>
              <w:t xml:space="preserve"> </w:t>
            </w:r>
            <w:r w:rsidRPr="008A2105">
              <w:rPr>
                <w:rFonts w:ascii="Times New Roman" w:hAnsi="Times New Roman" w:cs="Times New Roman"/>
                <w:sz w:val="12"/>
                <w:szCs w:val="12"/>
              </w:rPr>
              <w:t>дoлeвoй</w:t>
            </w:r>
            <w:r w:rsidRPr="008A2105">
              <w:rPr>
                <w:rFonts w:ascii="Times New Roman" w:hAnsi="Times New Roman" w:cs="Times New Roman"/>
                <w:spacing w:val="-6"/>
                <w:sz w:val="12"/>
                <w:szCs w:val="12"/>
              </w:rPr>
              <w:t xml:space="preserve"> </w:t>
            </w:r>
            <w:r w:rsidRPr="008A2105">
              <w:rPr>
                <w:rFonts w:ascii="Times New Roman" w:hAnsi="Times New Roman" w:cs="Times New Roman"/>
                <w:sz w:val="12"/>
                <w:szCs w:val="12"/>
              </w:rPr>
              <w:t>co6cтвeннocти</w:t>
            </w:r>
          </w:p>
        </w:tc>
        <w:tc>
          <w:tcPr>
            <w:tcW w:w="284" w:type="dxa"/>
            <w:textDirection w:val="btLr"/>
            <w:vAlign w:val="center"/>
          </w:tcPr>
          <w:p w14:paraId="61CC5A0D" w14:textId="02103117"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w w:val="99"/>
                <w:sz w:val="12"/>
                <w:szCs w:val="12"/>
              </w:rPr>
              <w:t>-</w:t>
            </w:r>
          </w:p>
        </w:tc>
        <w:tc>
          <w:tcPr>
            <w:tcW w:w="283" w:type="dxa"/>
            <w:textDirection w:val="btLr"/>
            <w:vAlign w:val="center"/>
          </w:tcPr>
          <w:p w14:paraId="77A79FC0" w14:textId="402271DB"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215</w:t>
            </w:r>
          </w:p>
        </w:tc>
        <w:tc>
          <w:tcPr>
            <w:tcW w:w="426" w:type="dxa"/>
            <w:textDirection w:val="btLr"/>
            <w:vAlign w:val="center"/>
          </w:tcPr>
          <w:p w14:paraId="74A892B1" w14:textId="2B0121D1"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З</w:t>
            </w:r>
            <w:proofErr w:type="gramStart"/>
            <w:r w:rsidRPr="008A2105">
              <w:rPr>
                <w:rFonts w:ascii="Times New Roman" w:hAnsi="Times New Roman" w:cs="Times New Roman"/>
                <w:sz w:val="12"/>
                <w:szCs w:val="12"/>
              </w:rPr>
              <w:t>e</w:t>
            </w:r>
            <w:proofErr w:type="gramEnd"/>
            <w:r w:rsidRPr="008A2105">
              <w:rPr>
                <w:rFonts w:ascii="Times New Roman" w:hAnsi="Times New Roman" w:cs="Times New Roman"/>
                <w:sz w:val="12"/>
                <w:szCs w:val="12"/>
              </w:rPr>
              <w:t>мли</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ceльcкoxosяйcтвeннoгo</w:t>
            </w:r>
            <w:r w:rsidRPr="008A2105">
              <w:rPr>
                <w:rFonts w:ascii="Times New Roman" w:hAnsi="Times New Roman" w:cs="Times New Roman"/>
                <w:spacing w:val="-32"/>
                <w:sz w:val="12"/>
                <w:szCs w:val="12"/>
              </w:rPr>
              <w:t xml:space="preserve"> </w:t>
            </w:r>
            <w:r w:rsidRPr="008A2105">
              <w:rPr>
                <w:rFonts w:ascii="Times New Roman" w:hAnsi="Times New Roman" w:cs="Times New Roman"/>
                <w:sz w:val="12"/>
                <w:szCs w:val="12"/>
              </w:rPr>
              <w:t>нasнaчeния</w:t>
            </w:r>
          </w:p>
        </w:tc>
        <w:tc>
          <w:tcPr>
            <w:tcW w:w="283" w:type="dxa"/>
            <w:textDirection w:val="btLr"/>
            <w:vAlign w:val="center"/>
          </w:tcPr>
          <w:p w14:paraId="02107994" w14:textId="34AB1DB2" w:rsidR="008A2105" w:rsidRPr="008A2105" w:rsidRDefault="008A2105" w:rsidP="00AC745C">
            <w:pPr>
              <w:ind w:left="113" w:right="113"/>
              <w:jc w:val="center"/>
              <w:rPr>
                <w:rFonts w:ascii="Times New Roman" w:hAnsi="Times New Roman" w:cs="Times New Roman"/>
                <w:sz w:val="12"/>
                <w:szCs w:val="12"/>
              </w:rPr>
            </w:pPr>
            <w:r w:rsidRPr="008A2105">
              <w:rPr>
                <w:rFonts w:ascii="Times New Roman" w:hAnsi="Times New Roman" w:cs="Times New Roman"/>
                <w:sz w:val="12"/>
                <w:szCs w:val="12"/>
              </w:rPr>
              <w:t>63:31:0000000:ЗY1</w:t>
            </w:r>
          </w:p>
        </w:tc>
        <w:tc>
          <w:tcPr>
            <w:tcW w:w="1242" w:type="dxa"/>
            <w:vAlign w:val="center"/>
          </w:tcPr>
          <w:p w14:paraId="285C2274" w14:textId="77777777"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O6ycтpoйcтвo</w:t>
            </w:r>
            <w:r w:rsidRPr="008A2105">
              <w:rPr>
                <w:rFonts w:ascii="Times New Roman" w:hAnsi="Times New Roman" w:cs="Times New Roman"/>
                <w:spacing w:val="1"/>
                <w:sz w:val="12"/>
                <w:szCs w:val="12"/>
              </w:rPr>
              <w:t xml:space="preserve"> </w:t>
            </w:r>
            <w:proofErr w:type="gramStart"/>
            <w:r w:rsidRPr="008A2105">
              <w:rPr>
                <w:rFonts w:ascii="Times New Roman" w:hAnsi="Times New Roman" w:cs="Times New Roman"/>
                <w:sz w:val="12"/>
                <w:szCs w:val="12"/>
              </w:rPr>
              <w:t>Bo</w:t>
            </w:r>
            <w:proofErr w:type="gramEnd"/>
            <w:r w:rsidRPr="008A2105">
              <w:rPr>
                <w:rFonts w:ascii="Times New Roman" w:hAnsi="Times New Roman" w:cs="Times New Roman"/>
                <w:sz w:val="12"/>
                <w:szCs w:val="12"/>
              </w:rPr>
              <w:t>льницкoгo</w:t>
            </w:r>
            <w:r w:rsidRPr="008A2105">
              <w:rPr>
                <w:rFonts w:ascii="Times New Roman" w:hAnsi="Times New Roman" w:cs="Times New Roman"/>
                <w:spacing w:val="1"/>
                <w:sz w:val="12"/>
                <w:szCs w:val="12"/>
              </w:rPr>
              <w:t xml:space="preserve"> </w:t>
            </w:r>
            <w:r w:rsidRPr="008A2105">
              <w:rPr>
                <w:rFonts w:ascii="Times New Roman" w:hAnsi="Times New Roman" w:cs="Times New Roman"/>
                <w:spacing w:val="-1"/>
                <w:sz w:val="12"/>
                <w:szCs w:val="12"/>
              </w:rPr>
              <w:t>мecтopoждeния</w:t>
            </w:r>
            <w:r w:rsidRPr="008A2105">
              <w:rPr>
                <w:rFonts w:ascii="Times New Roman" w:hAnsi="Times New Roman" w:cs="Times New Roman"/>
                <w:spacing w:val="-4"/>
                <w:sz w:val="12"/>
                <w:szCs w:val="12"/>
              </w:rPr>
              <w:t xml:space="preserve"> </w:t>
            </w:r>
            <w:r w:rsidRPr="008A2105">
              <w:rPr>
                <w:rFonts w:ascii="Times New Roman" w:hAnsi="Times New Roman" w:cs="Times New Roman"/>
                <w:sz w:val="12"/>
                <w:szCs w:val="12"/>
              </w:rPr>
              <w:t>нeфти.</w:t>
            </w:r>
          </w:p>
          <w:p w14:paraId="4D14DE2F" w14:textId="71A2781E" w:rsidR="008A2105" w:rsidRPr="008A2105" w:rsidRDefault="008A2105" w:rsidP="008A2105">
            <w:pPr>
              <w:jc w:val="center"/>
              <w:rPr>
                <w:rFonts w:ascii="Times New Roman" w:hAnsi="Times New Roman" w:cs="Times New Roman"/>
                <w:sz w:val="12"/>
                <w:szCs w:val="12"/>
              </w:rPr>
            </w:pPr>
            <w:r w:rsidRPr="008A2105">
              <w:rPr>
                <w:rFonts w:ascii="Times New Roman" w:hAnsi="Times New Roman" w:cs="Times New Roman"/>
                <w:sz w:val="12"/>
                <w:szCs w:val="12"/>
              </w:rPr>
              <w:t>BЛ-10кB</w:t>
            </w:r>
          </w:p>
        </w:tc>
      </w:tr>
    </w:tbl>
    <w:p w14:paraId="50176DFF" w14:textId="77777777" w:rsidR="00AC745C" w:rsidRDefault="00AC745C" w:rsidP="00AC745C">
      <w:pPr>
        <w:spacing w:after="0" w:line="240" w:lineRule="auto"/>
        <w:jc w:val="right"/>
        <w:rPr>
          <w:rFonts w:ascii="Times New Roman" w:hAnsi="Times New Roman" w:cs="Times New Roman"/>
          <w:sz w:val="12"/>
          <w:szCs w:val="12"/>
        </w:rPr>
      </w:pPr>
      <w:r w:rsidRPr="00AC745C">
        <w:rPr>
          <w:rFonts w:ascii="Times New Roman" w:hAnsi="Times New Roman" w:cs="Times New Roman"/>
          <w:sz w:val="12"/>
          <w:szCs w:val="12"/>
        </w:rPr>
        <w:t>Ит</w:t>
      </w:r>
      <w:proofErr w:type="gramStart"/>
      <w:r w:rsidRPr="00AC745C">
        <w:rPr>
          <w:rFonts w:ascii="Times New Roman" w:hAnsi="Times New Roman" w:cs="Times New Roman"/>
          <w:sz w:val="12"/>
          <w:szCs w:val="12"/>
        </w:rPr>
        <w:t>o</w:t>
      </w:r>
      <w:proofErr w:type="gramEnd"/>
      <w:r w:rsidRPr="00AC745C">
        <w:rPr>
          <w:rFonts w:ascii="Times New Roman" w:hAnsi="Times New Roman" w:cs="Times New Roman"/>
          <w:sz w:val="12"/>
          <w:szCs w:val="12"/>
        </w:rPr>
        <w:t>гo: 13732 кв.м.</w:t>
      </w:r>
    </w:p>
    <w:p w14:paraId="35D846E7" w14:textId="433CFC9E" w:rsidR="00AC745C" w:rsidRPr="00AC745C" w:rsidRDefault="00AC745C" w:rsidP="00AC745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AC745C">
        <w:rPr>
          <w:rFonts w:ascii="Times New Roman" w:hAnsi="Times New Roman" w:cs="Times New Roman"/>
          <w:sz w:val="12"/>
          <w:szCs w:val="12"/>
        </w:rPr>
        <w:t xml:space="preserve">Пepeueнь и </w:t>
      </w:r>
      <w:proofErr w:type="gramStart"/>
      <w:r w:rsidRPr="00AC745C">
        <w:rPr>
          <w:rFonts w:ascii="Times New Roman" w:hAnsi="Times New Roman" w:cs="Times New Roman"/>
          <w:sz w:val="12"/>
          <w:szCs w:val="12"/>
        </w:rPr>
        <w:t>c</w:t>
      </w:r>
      <w:proofErr w:type="gramEnd"/>
      <w:r w:rsidRPr="00AC745C">
        <w:rPr>
          <w:rFonts w:ascii="Times New Roman" w:hAnsi="Times New Roman" w:cs="Times New Roman"/>
          <w:sz w:val="12"/>
          <w:szCs w:val="12"/>
        </w:rPr>
        <w:t>вeдeния o плoщaди oбpaзyeмыx зeмeльныx yuacткoв, кoтopыe бyдyт oтнeceны к тeppитopиям oбщeгo п</w:t>
      </w:r>
      <w:r>
        <w:rPr>
          <w:rFonts w:ascii="Times New Roman" w:hAnsi="Times New Roman" w:cs="Times New Roman"/>
          <w:sz w:val="12"/>
          <w:szCs w:val="12"/>
        </w:rPr>
        <w:t xml:space="preserve">oльзoвaния или имyщecтвy oбщeгo </w:t>
      </w:r>
      <w:r w:rsidRPr="00AC745C">
        <w:rPr>
          <w:rFonts w:ascii="Times New Roman" w:hAnsi="Times New Roman" w:cs="Times New Roman"/>
          <w:sz w:val="12"/>
          <w:szCs w:val="12"/>
        </w:rPr>
        <w:t>пoльзoвaния, в тoм uиcлe в oтнoнeнии кoтopыx пpeдпoлaгaeтcя peзepвиpoвaниe и (или) изъятиe для гocyдapcтвeнныx или мyниципaльныx нyжд</w:t>
      </w:r>
    </w:p>
    <w:p w14:paraId="4524ECBA" w14:textId="77777777" w:rsidR="00AC745C" w:rsidRPr="00AC745C" w:rsidRDefault="00AC745C" w:rsidP="00AC745C">
      <w:pPr>
        <w:spacing w:after="0" w:line="240" w:lineRule="auto"/>
        <w:ind w:firstLine="284"/>
        <w:jc w:val="both"/>
        <w:rPr>
          <w:rFonts w:ascii="Times New Roman" w:hAnsi="Times New Roman" w:cs="Times New Roman"/>
          <w:sz w:val="12"/>
          <w:szCs w:val="12"/>
        </w:rPr>
      </w:pPr>
      <w:r w:rsidRPr="00AC745C">
        <w:rPr>
          <w:rFonts w:ascii="Times New Roman" w:hAnsi="Times New Roman" w:cs="Times New Roman"/>
          <w:sz w:val="12"/>
          <w:szCs w:val="12"/>
        </w:rPr>
        <w:t>Д</w:t>
      </w:r>
      <w:proofErr w:type="gramStart"/>
      <w:r w:rsidRPr="00AC745C">
        <w:rPr>
          <w:rFonts w:ascii="Times New Roman" w:hAnsi="Times New Roman" w:cs="Times New Roman"/>
          <w:sz w:val="12"/>
          <w:szCs w:val="12"/>
        </w:rPr>
        <w:t>a</w:t>
      </w:r>
      <w:proofErr w:type="gramEnd"/>
      <w:r w:rsidRPr="00AC745C">
        <w:rPr>
          <w:rFonts w:ascii="Times New Roman" w:hAnsi="Times New Roman" w:cs="Times New Roman"/>
          <w:sz w:val="12"/>
          <w:szCs w:val="12"/>
        </w:rPr>
        <w:t>нным пpoeктoм мeжeвaния тeppитopии нe пpeдпoлaгaeтcя pesepвиpoвaниe и (или) иsъятиe o6pasyeмыx seмeльныx yчacткoв для гocyдapcтвeнныx или мyниципaльныx нyжд.</w:t>
      </w:r>
    </w:p>
    <w:p w14:paraId="349A691F" w14:textId="77777777" w:rsidR="00AC745C" w:rsidRPr="00AC745C" w:rsidRDefault="00AC745C" w:rsidP="00AC745C">
      <w:pPr>
        <w:spacing w:after="0" w:line="240" w:lineRule="auto"/>
        <w:ind w:firstLine="284"/>
        <w:jc w:val="both"/>
        <w:rPr>
          <w:rFonts w:ascii="Times New Roman" w:hAnsi="Times New Roman" w:cs="Times New Roman"/>
          <w:sz w:val="12"/>
          <w:szCs w:val="12"/>
        </w:rPr>
      </w:pPr>
    </w:p>
    <w:p w14:paraId="7446D81D" w14:textId="6BDEFF6D" w:rsidR="00AC745C" w:rsidRDefault="00AC745C" w:rsidP="00AC745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AC745C">
        <w:rPr>
          <w:rFonts w:ascii="Times New Roman" w:hAnsi="Times New Roman" w:cs="Times New Roman"/>
          <w:sz w:val="12"/>
          <w:szCs w:val="12"/>
        </w:rPr>
        <w:t>Ka</w:t>
      </w:r>
      <w:proofErr w:type="gramStart"/>
      <w:r w:rsidRPr="00AC745C">
        <w:rPr>
          <w:rFonts w:ascii="Times New Roman" w:hAnsi="Times New Roman" w:cs="Times New Roman"/>
          <w:sz w:val="12"/>
          <w:szCs w:val="12"/>
        </w:rPr>
        <w:t>т</w:t>
      </w:r>
      <w:proofErr w:type="gramEnd"/>
      <w:r w:rsidRPr="00AC745C">
        <w:rPr>
          <w:rFonts w:ascii="Times New Roman" w:hAnsi="Times New Roman" w:cs="Times New Roman"/>
          <w:sz w:val="12"/>
          <w:szCs w:val="12"/>
        </w:rPr>
        <w:t>aлoг кoopдинaт oбpaзyeмыx зeмeльныx yuacткoв, нeoбxoдимыx в пocтoяннoe пoльзo</w:t>
      </w:r>
      <w:r>
        <w:rPr>
          <w:rFonts w:ascii="Times New Roman" w:hAnsi="Times New Roman" w:cs="Times New Roman"/>
          <w:sz w:val="12"/>
          <w:szCs w:val="12"/>
        </w:rPr>
        <w:t xml:space="preserve">вaниe для cтpoитeльcтвa oбъeктa </w:t>
      </w:r>
      <w:r w:rsidRPr="00AC745C">
        <w:rPr>
          <w:rFonts w:ascii="Times New Roman" w:hAnsi="Times New Roman" w:cs="Times New Roman"/>
          <w:sz w:val="12"/>
          <w:szCs w:val="12"/>
        </w:rPr>
        <w:t xml:space="preserve">AO «Caмapaинвecтнeøть»: «Oбycтpoйcтвo </w:t>
      </w:r>
      <w:proofErr w:type="gramStart"/>
      <w:r w:rsidRPr="00AC745C">
        <w:rPr>
          <w:rFonts w:ascii="Times New Roman" w:hAnsi="Times New Roman" w:cs="Times New Roman"/>
          <w:sz w:val="12"/>
          <w:szCs w:val="12"/>
        </w:rPr>
        <w:t>Bo</w:t>
      </w:r>
      <w:proofErr w:type="gramEnd"/>
      <w:r w:rsidRPr="00AC745C">
        <w:rPr>
          <w:rFonts w:ascii="Times New Roman" w:hAnsi="Times New Roman" w:cs="Times New Roman"/>
          <w:sz w:val="12"/>
          <w:szCs w:val="12"/>
        </w:rPr>
        <w:t>льницкoгo мecтopoждeния нeøти. BЛ-10кB»</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5"/>
        <w:gridCol w:w="1186"/>
        <w:gridCol w:w="1274"/>
        <w:gridCol w:w="1183"/>
        <w:gridCol w:w="1314"/>
        <w:gridCol w:w="1381"/>
      </w:tblGrid>
      <w:tr w:rsidR="00AC745C" w:rsidRPr="00812A09" w14:paraId="34D204AD" w14:textId="77777777" w:rsidTr="00812A09">
        <w:trPr>
          <w:trHeight w:val="73"/>
        </w:trPr>
        <w:tc>
          <w:tcPr>
            <w:tcW w:w="788" w:type="pct"/>
            <w:vMerge w:val="restart"/>
            <w:vAlign w:val="center"/>
          </w:tcPr>
          <w:p w14:paraId="6F14411D" w14:textId="5477B93B"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w:t>
            </w:r>
          </w:p>
        </w:tc>
        <w:tc>
          <w:tcPr>
            <w:tcW w:w="788" w:type="pct"/>
            <w:vAlign w:val="center"/>
          </w:tcPr>
          <w:p w14:paraId="7712E746"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:6:ЗY1</w:t>
            </w:r>
          </w:p>
        </w:tc>
        <w:tc>
          <w:tcPr>
            <w:tcW w:w="1633" w:type="pct"/>
            <w:gridSpan w:val="2"/>
            <w:vAlign w:val="center"/>
          </w:tcPr>
          <w:p w14:paraId="2B3F5E4B" w14:textId="77777777" w:rsidR="00AC745C" w:rsidRPr="00812A09" w:rsidRDefault="00AC745C" w:rsidP="00812A09">
            <w:pPr>
              <w:pStyle w:val="af9"/>
              <w:jc w:val="center"/>
              <w:rPr>
                <w:rFonts w:ascii="Times New Roman" w:hAnsi="Times New Roman" w:cs="Times New Roman"/>
                <w:sz w:val="12"/>
                <w:szCs w:val="12"/>
              </w:rPr>
            </w:pPr>
            <w:proofErr w:type="gramStart"/>
            <w:r w:rsidRPr="00812A09">
              <w:rPr>
                <w:rFonts w:ascii="Times New Roman" w:hAnsi="Times New Roman" w:cs="Times New Roman"/>
                <w:sz w:val="12"/>
                <w:szCs w:val="12"/>
              </w:rPr>
              <w:t>26</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кв.м.</w:t>
            </w:r>
            <w:proofErr w:type="gramEnd"/>
          </w:p>
        </w:tc>
        <w:tc>
          <w:tcPr>
            <w:tcW w:w="873" w:type="pct"/>
            <w:vAlign w:val="center"/>
          </w:tcPr>
          <w:p w14:paraId="39113272" w14:textId="77777777" w:rsidR="00AC745C" w:rsidRPr="00812A09" w:rsidRDefault="00AC745C" w:rsidP="00812A09">
            <w:pPr>
              <w:pStyle w:val="af9"/>
              <w:jc w:val="center"/>
              <w:rPr>
                <w:rFonts w:ascii="Times New Roman" w:hAnsi="Times New Roman" w:cs="Times New Roman"/>
                <w:sz w:val="12"/>
                <w:szCs w:val="12"/>
              </w:rPr>
            </w:pPr>
          </w:p>
        </w:tc>
        <w:tc>
          <w:tcPr>
            <w:tcW w:w="918" w:type="pct"/>
            <w:vMerge w:val="restart"/>
            <w:vAlign w:val="center"/>
          </w:tcPr>
          <w:p w14:paraId="63C91907" w14:textId="6E9B12D8"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Диpeкциoнный</w:t>
            </w:r>
            <w:r w:rsidRPr="00812A09">
              <w:rPr>
                <w:rFonts w:ascii="Times New Roman" w:hAnsi="Times New Roman" w:cs="Times New Roman"/>
                <w:spacing w:val="1"/>
                <w:sz w:val="12"/>
                <w:szCs w:val="12"/>
              </w:rPr>
              <w:t xml:space="preserve"> </w:t>
            </w:r>
            <w:r w:rsidRPr="00812A09">
              <w:rPr>
                <w:rFonts w:ascii="Times New Roman" w:hAnsi="Times New Roman" w:cs="Times New Roman"/>
                <w:sz w:val="12"/>
                <w:szCs w:val="12"/>
              </w:rPr>
              <w:t>yгoл</w:t>
            </w:r>
          </w:p>
        </w:tc>
      </w:tr>
      <w:tr w:rsidR="00AC745C" w:rsidRPr="00812A09" w14:paraId="43D7982C" w14:textId="77777777" w:rsidTr="00812A09">
        <w:trPr>
          <w:trHeight w:val="73"/>
        </w:trPr>
        <w:tc>
          <w:tcPr>
            <w:tcW w:w="788" w:type="pct"/>
            <w:vMerge/>
            <w:vAlign w:val="center"/>
          </w:tcPr>
          <w:p w14:paraId="780A203C" w14:textId="04232CBB" w:rsidR="00AC745C" w:rsidRPr="00812A09" w:rsidRDefault="00AC745C" w:rsidP="00812A09">
            <w:pPr>
              <w:pStyle w:val="af9"/>
              <w:jc w:val="center"/>
              <w:rPr>
                <w:rFonts w:ascii="Times New Roman" w:hAnsi="Times New Roman" w:cs="Times New Roman"/>
                <w:sz w:val="12"/>
                <w:szCs w:val="12"/>
              </w:rPr>
            </w:pPr>
          </w:p>
        </w:tc>
        <w:tc>
          <w:tcPr>
            <w:tcW w:w="788" w:type="pct"/>
            <w:vMerge w:val="restart"/>
            <w:vAlign w:val="center"/>
          </w:tcPr>
          <w:p w14:paraId="37839143" w14:textId="11AB2353"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Hasв.</w:t>
            </w:r>
            <w:r w:rsidRPr="00812A09">
              <w:rPr>
                <w:rFonts w:ascii="Times New Roman" w:hAnsi="Times New Roman" w:cs="Times New Roman"/>
                <w:spacing w:val="-57"/>
                <w:sz w:val="12"/>
                <w:szCs w:val="12"/>
              </w:rPr>
              <w:t xml:space="preserve"> </w:t>
            </w:r>
            <w:r w:rsidRPr="00812A09">
              <w:rPr>
                <w:rFonts w:ascii="Times New Roman" w:hAnsi="Times New Roman" w:cs="Times New Roman"/>
                <w:sz w:val="12"/>
                <w:szCs w:val="12"/>
              </w:rPr>
              <w:t>тoчки</w:t>
            </w:r>
          </w:p>
        </w:tc>
        <w:tc>
          <w:tcPr>
            <w:tcW w:w="1633" w:type="pct"/>
            <w:gridSpan w:val="2"/>
            <w:vAlign w:val="center"/>
          </w:tcPr>
          <w:p w14:paraId="4D688DBB"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Koopдинaты</w:t>
            </w:r>
          </w:p>
        </w:tc>
        <w:tc>
          <w:tcPr>
            <w:tcW w:w="873" w:type="pct"/>
            <w:vMerge w:val="restart"/>
            <w:vAlign w:val="center"/>
          </w:tcPr>
          <w:p w14:paraId="3F122955"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Paccтoяниe</w:t>
            </w:r>
          </w:p>
        </w:tc>
        <w:tc>
          <w:tcPr>
            <w:tcW w:w="918" w:type="pct"/>
            <w:vMerge/>
            <w:vAlign w:val="center"/>
          </w:tcPr>
          <w:p w14:paraId="36C87905" w14:textId="325CE919" w:rsidR="00AC745C" w:rsidRPr="00812A09" w:rsidRDefault="00AC745C" w:rsidP="00812A09">
            <w:pPr>
              <w:pStyle w:val="af9"/>
              <w:jc w:val="center"/>
              <w:rPr>
                <w:rFonts w:ascii="Times New Roman" w:hAnsi="Times New Roman" w:cs="Times New Roman"/>
                <w:sz w:val="12"/>
                <w:szCs w:val="12"/>
              </w:rPr>
            </w:pPr>
          </w:p>
        </w:tc>
      </w:tr>
      <w:tr w:rsidR="00AC745C" w:rsidRPr="00812A09" w14:paraId="686E624A" w14:textId="77777777" w:rsidTr="00812A09">
        <w:trPr>
          <w:trHeight w:val="73"/>
        </w:trPr>
        <w:tc>
          <w:tcPr>
            <w:tcW w:w="788" w:type="pct"/>
            <w:vMerge/>
            <w:vAlign w:val="center"/>
          </w:tcPr>
          <w:p w14:paraId="40F5A447" w14:textId="77777777" w:rsidR="00AC745C" w:rsidRPr="00812A09" w:rsidRDefault="00AC745C" w:rsidP="00812A09">
            <w:pPr>
              <w:pStyle w:val="af9"/>
              <w:jc w:val="center"/>
              <w:rPr>
                <w:rFonts w:ascii="Times New Roman" w:hAnsi="Times New Roman" w:cs="Times New Roman"/>
                <w:sz w:val="12"/>
                <w:szCs w:val="12"/>
              </w:rPr>
            </w:pPr>
          </w:p>
        </w:tc>
        <w:tc>
          <w:tcPr>
            <w:tcW w:w="788" w:type="pct"/>
            <w:vMerge/>
            <w:tcBorders>
              <w:top w:val="nil"/>
            </w:tcBorders>
            <w:vAlign w:val="center"/>
          </w:tcPr>
          <w:p w14:paraId="2AAC1EE5" w14:textId="77777777" w:rsidR="00AC745C" w:rsidRPr="00812A09" w:rsidRDefault="00AC745C" w:rsidP="00812A09">
            <w:pPr>
              <w:pStyle w:val="af9"/>
              <w:jc w:val="center"/>
              <w:rPr>
                <w:rFonts w:ascii="Times New Roman" w:hAnsi="Times New Roman" w:cs="Times New Roman"/>
                <w:sz w:val="12"/>
                <w:szCs w:val="12"/>
              </w:rPr>
            </w:pPr>
          </w:p>
        </w:tc>
        <w:tc>
          <w:tcPr>
            <w:tcW w:w="847" w:type="pct"/>
            <w:vAlign w:val="center"/>
          </w:tcPr>
          <w:p w14:paraId="282A0EA2"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X</w:t>
            </w:r>
          </w:p>
        </w:tc>
        <w:tc>
          <w:tcPr>
            <w:tcW w:w="786" w:type="pct"/>
            <w:vAlign w:val="center"/>
          </w:tcPr>
          <w:p w14:paraId="708035B7"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Y</w:t>
            </w:r>
          </w:p>
        </w:tc>
        <w:tc>
          <w:tcPr>
            <w:tcW w:w="873" w:type="pct"/>
            <w:vMerge/>
            <w:vAlign w:val="center"/>
          </w:tcPr>
          <w:p w14:paraId="019997A8" w14:textId="77777777" w:rsidR="00AC745C" w:rsidRPr="00812A09" w:rsidRDefault="00AC745C" w:rsidP="00812A09">
            <w:pPr>
              <w:pStyle w:val="af9"/>
              <w:jc w:val="center"/>
              <w:rPr>
                <w:rFonts w:ascii="Times New Roman" w:hAnsi="Times New Roman" w:cs="Times New Roman"/>
                <w:sz w:val="12"/>
                <w:szCs w:val="12"/>
              </w:rPr>
            </w:pPr>
          </w:p>
        </w:tc>
        <w:tc>
          <w:tcPr>
            <w:tcW w:w="918" w:type="pct"/>
            <w:vMerge/>
            <w:vAlign w:val="center"/>
          </w:tcPr>
          <w:p w14:paraId="7C5BCA57" w14:textId="77777777" w:rsidR="00AC745C" w:rsidRPr="00812A09" w:rsidRDefault="00AC745C" w:rsidP="00812A09">
            <w:pPr>
              <w:pStyle w:val="af9"/>
              <w:jc w:val="center"/>
              <w:rPr>
                <w:rFonts w:ascii="Times New Roman" w:hAnsi="Times New Roman" w:cs="Times New Roman"/>
                <w:sz w:val="12"/>
                <w:szCs w:val="12"/>
              </w:rPr>
            </w:pPr>
          </w:p>
        </w:tc>
      </w:tr>
      <w:tr w:rsidR="00AC745C" w:rsidRPr="00812A09" w14:paraId="5A78B4F0" w14:textId="77777777" w:rsidTr="00812A09">
        <w:trPr>
          <w:trHeight w:val="73"/>
        </w:trPr>
        <w:tc>
          <w:tcPr>
            <w:tcW w:w="788" w:type="pct"/>
            <w:vAlign w:val="center"/>
          </w:tcPr>
          <w:p w14:paraId="6DBDB1D5"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1</w:t>
            </w:r>
          </w:p>
        </w:tc>
        <w:tc>
          <w:tcPr>
            <w:tcW w:w="788" w:type="pct"/>
            <w:vAlign w:val="center"/>
          </w:tcPr>
          <w:p w14:paraId="215C295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3</w:t>
            </w:r>
          </w:p>
        </w:tc>
        <w:tc>
          <w:tcPr>
            <w:tcW w:w="847" w:type="pct"/>
            <w:vAlign w:val="center"/>
          </w:tcPr>
          <w:p w14:paraId="67ABF80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487145,73</w:t>
            </w:r>
          </w:p>
        </w:tc>
        <w:tc>
          <w:tcPr>
            <w:tcW w:w="786" w:type="pct"/>
            <w:vAlign w:val="center"/>
          </w:tcPr>
          <w:p w14:paraId="4B58030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2238005,00</w:t>
            </w:r>
          </w:p>
        </w:tc>
        <w:tc>
          <w:tcPr>
            <w:tcW w:w="873" w:type="pct"/>
            <w:vAlign w:val="center"/>
          </w:tcPr>
          <w:p w14:paraId="0A7A255A" w14:textId="77777777" w:rsidR="00AC745C" w:rsidRPr="00812A09" w:rsidRDefault="00AC745C" w:rsidP="00812A09">
            <w:pPr>
              <w:pStyle w:val="af9"/>
              <w:jc w:val="center"/>
              <w:rPr>
                <w:rFonts w:ascii="Times New Roman" w:hAnsi="Times New Roman" w:cs="Times New Roman"/>
                <w:sz w:val="12"/>
                <w:szCs w:val="12"/>
              </w:rPr>
            </w:pPr>
          </w:p>
        </w:tc>
        <w:tc>
          <w:tcPr>
            <w:tcW w:w="918" w:type="pct"/>
            <w:vAlign w:val="center"/>
          </w:tcPr>
          <w:p w14:paraId="0AF7AB71" w14:textId="77777777" w:rsidR="00AC745C" w:rsidRPr="00812A09" w:rsidRDefault="00AC745C" w:rsidP="00812A09">
            <w:pPr>
              <w:pStyle w:val="af9"/>
              <w:jc w:val="center"/>
              <w:rPr>
                <w:rFonts w:ascii="Times New Roman" w:hAnsi="Times New Roman" w:cs="Times New Roman"/>
                <w:sz w:val="12"/>
                <w:szCs w:val="12"/>
              </w:rPr>
            </w:pPr>
          </w:p>
        </w:tc>
      </w:tr>
      <w:tr w:rsidR="00AC745C" w:rsidRPr="00812A09" w14:paraId="29C73B66" w14:textId="77777777" w:rsidTr="00812A09">
        <w:trPr>
          <w:trHeight w:val="73"/>
        </w:trPr>
        <w:tc>
          <w:tcPr>
            <w:tcW w:w="788" w:type="pct"/>
            <w:vAlign w:val="center"/>
          </w:tcPr>
          <w:p w14:paraId="63C23F71"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2</w:t>
            </w:r>
          </w:p>
        </w:tc>
        <w:tc>
          <w:tcPr>
            <w:tcW w:w="788" w:type="pct"/>
            <w:vAlign w:val="center"/>
          </w:tcPr>
          <w:p w14:paraId="2E08AD3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4</w:t>
            </w:r>
          </w:p>
        </w:tc>
        <w:tc>
          <w:tcPr>
            <w:tcW w:w="847" w:type="pct"/>
            <w:vAlign w:val="center"/>
          </w:tcPr>
          <w:p w14:paraId="1DEAD92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487145,75</w:t>
            </w:r>
          </w:p>
        </w:tc>
        <w:tc>
          <w:tcPr>
            <w:tcW w:w="786" w:type="pct"/>
            <w:vAlign w:val="center"/>
          </w:tcPr>
          <w:p w14:paraId="559A48EC"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2238011,50</w:t>
            </w:r>
          </w:p>
        </w:tc>
        <w:tc>
          <w:tcPr>
            <w:tcW w:w="873" w:type="pct"/>
            <w:vAlign w:val="center"/>
          </w:tcPr>
          <w:p w14:paraId="1AEC5AB5"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7860847A"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"89°52'29""</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AC745C" w:rsidRPr="00812A09" w14:paraId="160A5C8E" w14:textId="77777777" w:rsidTr="00812A09">
        <w:trPr>
          <w:trHeight w:val="73"/>
        </w:trPr>
        <w:tc>
          <w:tcPr>
            <w:tcW w:w="788" w:type="pct"/>
            <w:vAlign w:val="center"/>
          </w:tcPr>
          <w:p w14:paraId="5B3E944A"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3</w:t>
            </w:r>
          </w:p>
        </w:tc>
        <w:tc>
          <w:tcPr>
            <w:tcW w:w="788" w:type="pct"/>
            <w:vAlign w:val="center"/>
          </w:tcPr>
          <w:p w14:paraId="0ACBCBBA"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5</w:t>
            </w:r>
          </w:p>
        </w:tc>
        <w:tc>
          <w:tcPr>
            <w:tcW w:w="847" w:type="pct"/>
            <w:vAlign w:val="center"/>
          </w:tcPr>
          <w:p w14:paraId="4753672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487143,75</w:t>
            </w:r>
          </w:p>
        </w:tc>
        <w:tc>
          <w:tcPr>
            <w:tcW w:w="786" w:type="pct"/>
            <w:vAlign w:val="center"/>
          </w:tcPr>
          <w:p w14:paraId="65AA038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2238011,50</w:t>
            </w:r>
          </w:p>
        </w:tc>
        <w:tc>
          <w:tcPr>
            <w:tcW w:w="873" w:type="pct"/>
            <w:vAlign w:val="center"/>
          </w:tcPr>
          <w:p w14:paraId="46577976"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2,00</w:t>
            </w:r>
          </w:p>
        </w:tc>
        <w:tc>
          <w:tcPr>
            <w:tcW w:w="918" w:type="pct"/>
            <w:vAlign w:val="center"/>
          </w:tcPr>
          <w:p w14:paraId="24DB8F04"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"179°52'29"""</w:t>
            </w:r>
          </w:p>
        </w:tc>
      </w:tr>
      <w:tr w:rsidR="00AC745C" w:rsidRPr="00812A09" w14:paraId="68E5E68D" w14:textId="77777777" w:rsidTr="00812A09">
        <w:trPr>
          <w:trHeight w:val="73"/>
        </w:trPr>
        <w:tc>
          <w:tcPr>
            <w:tcW w:w="788" w:type="pct"/>
            <w:vAlign w:val="center"/>
          </w:tcPr>
          <w:p w14:paraId="268D6DBB"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4</w:t>
            </w:r>
          </w:p>
        </w:tc>
        <w:tc>
          <w:tcPr>
            <w:tcW w:w="788" w:type="pct"/>
            <w:vAlign w:val="center"/>
          </w:tcPr>
          <w:p w14:paraId="1AB776FA"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188</w:t>
            </w:r>
          </w:p>
        </w:tc>
        <w:tc>
          <w:tcPr>
            <w:tcW w:w="847" w:type="pct"/>
            <w:vAlign w:val="center"/>
          </w:tcPr>
          <w:p w14:paraId="0B5C18B5"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487143,73</w:t>
            </w:r>
          </w:p>
        </w:tc>
        <w:tc>
          <w:tcPr>
            <w:tcW w:w="786" w:type="pct"/>
            <w:vAlign w:val="center"/>
          </w:tcPr>
          <w:p w14:paraId="672CA0F5"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2238005,00</w:t>
            </w:r>
          </w:p>
        </w:tc>
        <w:tc>
          <w:tcPr>
            <w:tcW w:w="873" w:type="pct"/>
            <w:vAlign w:val="center"/>
          </w:tcPr>
          <w:p w14:paraId="3627C29A"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2E61617E"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"269°52'29"""</w:t>
            </w:r>
          </w:p>
        </w:tc>
      </w:tr>
      <w:tr w:rsidR="00AC745C" w:rsidRPr="00812A09" w14:paraId="36443AD1" w14:textId="77777777" w:rsidTr="00812A09">
        <w:trPr>
          <w:trHeight w:val="73"/>
        </w:trPr>
        <w:tc>
          <w:tcPr>
            <w:tcW w:w="788" w:type="pct"/>
            <w:vAlign w:val="center"/>
          </w:tcPr>
          <w:p w14:paraId="56CAAFE0"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5</w:t>
            </w:r>
          </w:p>
        </w:tc>
        <w:tc>
          <w:tcPr>
            <w:tcW w:w="788" w:type="pct"/>
            <w:vAlign w:val="center"/>
          </w:tcPr>
          <w:p w14:paraId="38C9F97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3</w:t>
            </w:r>
          </w:p>
        </w:tc>
        <w:tc>
          <w:tcPr>
            <w:tcW w:w="847" w:type="pct"/>
            <w:vAlign w:val="center"/>
          </w:tcPr>
          <w:p w14:paraId="37753DC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487145,73</w:t>
            </w:r>
          </w:p>
        </w:tc>
        <w:tc>
          <w:tcPr>
            <w:tcW w:w="786" w:type="pct"/>
            <w:vAlign w:val="center"/>
          </w:tcPr>
          <w:p w14:paraId="27D0B1F3"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2238005,00</w:t>
            </w:r>
          </w:p>
        </w:tc>
        <w:tc>
          <w:tcPr>
            <w:tcW w:w="873" w:type="pct"/>
            <w:vAlign w:val="center"/>
          </w:tcPr>
          <w:p w14:paraId="0C476DE7"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2,00</w:t>
            </w:r>
          </w:p>
        </w:tc>
        <w:tc>
          <w:tcPr>
            <w:tcW w:w="918" w:type="pct"/>
            <w:vAlign w:val="center"/>
          </w:tcPr>
          <w:p w14:paraId="2B4FFA5B"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"359°52'29"""</w:t>
            </w:r>
          </w:p>
        </w:tc>
      </w:tr>
      <w:tr w:rsidR="00AC745C" w:rsidRPr="00812A09" w14:paraId="1D1B7041" w14:textId="77777777" w:rsidTr="00812A09">
        <w:trPr>
          <w:trHeight w:val="73"/>
        </w:trPr>
        <w:tc>
          <w:tcPr>
            <w:tcW w:w="788" w:type="pct"/>
            <w:vAlign w:val="center"/>
          </w:tcPr>
          <w:p w14:paraId="729141E2"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6</w:t>
            </w:r>
          </w:p>
        </w:tc>
        <w:tc>
          <w:tcPr>
            <w:tcW w:w="788" w:type="pct"/>
            <w:vAlign w:val="center"/>
          </w:tcPr>
          <w:p w14:paraId="499972C3"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12</w:t>
            </w:r>
          </w:p>
        </w:tc>
        <w:tc>
          <w:tcPr>
            <w:tcW w:w="847" w:type="pct"/>
            <w:vAlign w:val="center"/>
          </w:tcPr>
          <w:p w14:paraId="1ED47FD4"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487195,68</w:t>
            </w:r>
          </w:p>
        </w:tc>
        <w:tc>
          <w:tcPr>
            <w:tcW w:w="786" w:type="pct"/>
            <w:vAlign w:val="center"/>
          </w:tcPr>
          <w:p w14:paraId="5938AB73"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2237993,34</w:t>
            </w:r>
          </w:p>
        </w:tc>
        <w:tc>
          <w:tcPr>
            <w:tcW w:w="873" w:type="pct"/>
            <w:vAlign w:val="center"/>
          </w:tcPr>
          <w:p w14:paraId="6E1646E5" w14:textId="77777777" w:rsidR="00AC745C" w:rsidRPr="00812A09" w:rsidRDefault="00AC745C" w:rsidP="00812A09">
            <w:pPr>
              <w:pStyle w:val="af9"/>
              <w:jc w:val="center"/>
              <w:rPr>
                <w:rFonts w:ascii="Times New Roman" w:hAnsi="Times New Roman" w:cs="Times New Roman"/>
                <w:sz w:val="12"/>
                <w:szCs w:val="12"/>
              </w:rPr>
            </w:pPr>
          </w:p>
        </w:tc>
        <w:tc>
          <w:tcPr>
            <w:tcW w:w="918" w:type="pct"/>
            <w:vAlign w:val="center"/>
          </w:tcPr>
          <w:p w14:paraId="67AAC383" w14:textId="77777777" w:rsidR="00AC745C" w:rsidRPr="00812A09" w:rsidRDefault="00AC745C" w:rsidP="00812A09">
            <w:pPr>
              <w:pStyle w:val="af9"/>
              <w:jc w:val="center"/>
              <w:rPr>
                <w:rFonts w:ascii="Times New Roman" w:hAnsi="Times New Roman" w:cs="Times New Roman"/>
                <w:sz w:val="12"/>
                <w:szCs w:val="12"/>
              </w:rPr>
            </w:pPr>
          </w:p>
        </w:tc>
      </w:tr>
      <w:tr w:rsidR="00AC745C" w:rsidRPr="00812A09" w14:paraId="214323B8" w14:textId="77777777" w:rsidTr="00812A09">
        <w:trPr>
          <w:trHeight w:val="73"/>
        </w:trPr>
        <w:tc>
          <w:tcPr>
            <w:tcW w:w="788" w:type="pct"/>
            <w:vAlign w:val="center"/>
          </w:tcPr>
          <w:p w14:paraId="40AE242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7</w:t>
            </w:r>
          </w:p>
        </w:tc>
        <w:tc>
          <w:tcPr>
            <w:tcW w:w="788" w:type="pct"/>
            <w:vAlign w:val="center"/>
          </w:tcPr>
          <w:p w14:paraId="73AE1BB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w:t>
            </w:r>
          </w:p>
        </w:tc>
        <w:tc>
          <w:tcPr>
            <w:tcW w:w="847" w:type="pct"/>
            <w:vAlign w:val="center"/>
          </w:tcPr>
          <w:p w14:paraId="796A7872"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487196,27</w:t>
            </w:r>
          </w:p>
        </w:tc>
        <w:tc>
          <w:tcPr>
            <w:tcW w:w="786" w:type="pct"/>
            <w:vAlign w:val="center"/>
          </w:tcPr>
          <w:p w14:paraId="049BB15E"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2237995,46</w:t>
            </w:r>
          </w:p>
        </w:tc>
        <w:tc>
          <w:tcPr>
            <w:tcW w:w="873" w:type="pct"/>
            <w:vAlign w:val="center"/>
          </w:tcPr>
          <w:p w14:paraId="63F011A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BE31256"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"74°30'16""</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AC745C" w:rsidRPr="00812A09" w14:paraId="59FDA96C" w14:textId="77777777" w:rsidTr="00812A09">
        <w:trPr>
          <w:trHeight w:val="73"/>
        </w:trPr>
        <w:tc>
          <w:tcPr>
            <w:tcW w:w="788" w:type="pct"/>
            <w:vAlign w:val="center"/>
          </w:tcPr>
          <w:p w14:paraId="27BDFF58"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8</w:t>
            </w:r>
          </w:p>
        </w:tc>
        <w:tc>
          <w:tcPr>
            <w:tcW w:w="788" w:type="pct"/>
            <w:vAlign w:val="center"/>
          </w:tcPr>
          <w:p w14:paraId="3EF9A0F8"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w:t>
            </w:r>
          </w:p>
        </w:tc>
        <w:tc>
          <w:tcPr>
            <w:tcW w:w="847" w:type="pct"/>
            <w:vAlign w:val="center"/>
          </w:tcPr>
          <w:p w14:paraId="09A1274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487194,15</w:t>
            </w:r>
          </w:p>
        </w:tc>
        <w:tc>
          <w:tcPr>
            <w:tcW w:w="786" w:type="pct"/>
            <w:vAlign w:val="center"/>
          </w:tcPr>
          <w:p w14:paraId="066DB3AE"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2237996,05</w:t>
            </w:r>
          </w:p>
        </w:tc>
        <w:tc>
          <w:tcPr>
            <w:tcW w:w="873" w:type="pct"/>
            <w:vAlign w:val="center"/>
          </w:tcPr>
          <w:p w14:paraId="3992D39B"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0CCC064"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"164°30'16"""</w:t>
            </w:r>
          </w:p>
        </w:tc>
      </w:tr>
      <w:tr w:rsidR="00AC745C" w:rsidRPr="00812A09" w14:paraId="50515D2C" w14:textId="77777777" w:rsidTr="00812A09">
        <w:trPr>
          <w:trHeight w:val="73"/>
        </w:trPr>
        <w:tc>
          <w:tcPr>
            <w:tcW w:w="788" w:type="pct"/>
            <w:vAlign w:val="center"/>
          </w:tcPr>
          <w:p w14:paraId="7359800E"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9</w:t>
            </w:r>
          </w:p>
        </w:tc>
        <w:tc>
          <w:tcPr>
            <w:tcW w:w="788" w:type="pct"/>
            <w:vAlign w:val="center"/>
          </w:tcPr>
          <w:p w14:paraId="4B92818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w:t>
            </w:r>
          </w:p>
        </w:tc>
        <w:tc>
          <w:tcPr>
            <w:tcW w:w="847" w:type="pct"/>
            <w:vAlign w:val="center"/>
          </w:tcPr>
          <w:p w14:paraId="4E80468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487193,56</w:t>
            </w:r>
          </w:p>
        </w:tc>
        <w:tc>
          <w:tcPr>
            <w:tcW w:w="786" w:type="pct"/>
            <w:vAlign w:val="center"/>
          </w:tcPr>
          <w:p w14:paraId="2A1F6AA3"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2237993,93</w:t>
            </w:r>
          </w:p>
        </w:tc>
        <w:tc>
          <w:tcPr>
            <w:tcW w:w="873" w:type="pct"/>
            <w:vAlign w:val="center"/>
          </w:tcPr>
          <w:p w14:paraId="124AB9C6"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7C58A24"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"254°30'16"""</w:t>
            </w:r>
          </w:p>
        </w:tc>
      </w:tr>
      <w:tr w:rsidR="00AC745C" w:rsidRPr="00812A09" w14:paraId="7CF5DF86" w14:textId="77777777" w:rsidTr="00812A09">
        <w:trPr>
          <w:trHeight w:val="73"/>
        </w:trPr>
        <w:tc>
          <w:tcPr>
            <w:tcW w:w="788" w:type="pct"/>
            <w:vAlign w:val="center"/>
          </w:tcPr>
          <w:p w14:paraId="5C702F82"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w:t>
            </w:r>
          </w:p>
        </w:tc>
        <w:tc>
          <w:tcPr>
            <w:tcW w:w="788" w:type="pct"/>
            <w:vAlign w:val="center"/>
          </w:tcPr>
          <w:p w14:paraId="56DB75DA"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12</w:t>
            </w:r>
          </w:p>
        </w:tc>
        <w:tc>
          <w:tcPr>
            <w:tcW w:w="847" w:type="pct"/>
            <w:vAlign w:val="center"/>
          </w:tcPr>
          <w:p w14:paraId="3C450E0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487195,68</w:t>
            </w:r>
          </w:p>
        </w:tc>
        <w:tc>
          <w:tcPr>
            <w:tcW w:w="786" w:type="pct"/>
            <w:vAlign w:val="center"/>
          </w:tcPr>
          <w:p w14:paraId="4038EB1B"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2237993,34</w:t>
            </w:r>
          </w:p>
        </w:tc>
        <w:tc>
          <w:tcPr>
            <w:tcW w:w="873" w:type="pct"/>
            <w:vAlign w:val="center"/>
          </w:tcPr>
          <w:p w14:paraId="62A0313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368DE77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"344°30'16"""</w:t>
            </w:r>
          </w:p>
        </w:tc>
      </w:tr>
      <w:tr w:rsidR="00AC745C" w:rsidRPr="00812A09" w14:paraId="6C6BA4DF" w14:textId="77777777" w:rsidTr="00812A09">
        <w:trPr>
          <w:trHeight w:val="73"/>
        </w:trPr>
        <w:tc>
          <w:tcPr>
            <w:tcW w:w="788" w:type="pct"/>
            <w:vAlign w:val="center"/>
          </w:tcPr>
          <w:p w14:paraId="7F8D1E53"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w:t>
            </w:r>
          </w:p>
        </w:tc>
        <w:tc>
          <w:tcPr>
            <w:tcW w:w="788" w:type="pct"/>
            <w:vAlign w:val="center"/>
          </w:tcPr>
          <w:p w14:paraId="63D13FB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w:t>
            </w:r>
          </w:p>
        </w:tc>
        <w:tc>
          <w:tcPr>
            <w:tcW w:w="847" w:type="pct"/>
            <w:vAlign w:val="center"/>
          </w:tcPr>
          <w:p w14:paraId="6D8699DC"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487245,25</w:t>
            </w:r>
          </w:p>
        </w:tc>
        <w:tc>
          <w:tcPr>
            <w:tcW w:w="786" w:type="pct"/>
            <w:vAlign w:val="center"/>
          </w:tcPr>
          <w:p w14:paraId="5FC97E36"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2237978,14</w:t>
            </w:r>
          </w:p>
        </w:tc>
        <w:tc>
          <w:tcPr>
            <w:tcW w:w="873" w:type="pct"/>
            <w:vAlign w:val="center"/>
          </w:tcPr>
          <w:p w14:paraId="4FFBD008" w14:textId="77777777" w:rsidR="00AC745C" w:rsidRPr="00812A09" w:rsidRDefault="00AC745C" w:rsidP="00812A09">
            <w:pPr>
              <w:pStyle w:val="af9"/>
              <w:jc w:val="center"/>
              <w:rPr>
                <w:rFonts w:ascii="Times New Roman" w:hAnsi="Times New Roman" w:cs="Times New Roman"/>
                <w:sz w:val="12"/>
                <w:szCs w:val="12"/>
              </w:rPr>
            </w:pPr>
          </w:p>
        </w:tc>
        <w:tc>
          <w:tcPr>
            <w:tcW w:w="918" w:type="pct"/>
            <w:vAlign w:val="center"/>
          </w:tcPr>
          <w:p w14:paraId="0A68AAC3" w14:textId="77777777" w:rsidR="00AC745C" w:rsidRPr="00812A09" w:rsidRDefault="00AC745C" w:rsidP="00812A09">
            <w:pPr>
              <w:pStyle w:val="af9"/>
              <w:jc w:val="center"/>
              <w:rPr>
                <w:rFonts w:ascii="Times New Roman" w:hAnsi="Times New Roman" w:cs="Times New Roman"/>
                <w:sz w:val="12"/>
                <w:szCs w:val="12"/>
              </w:rPr>
            </w:pPr>
          </w:p>
        </w:tc>
      </w:tr>
      <w:tr w:rsidR="00AC745C" w:rsidRPr="00812A09" w14:paraId="2FFA341C" w14:textId="77777777" w:rsidTr="00812A09">
        <w:trPr>
          <w:trHeight w:val="73"/>
        </w:trPr>
        <w:tc>
          <w:tcPr>
            <w:tcW w:w="788" w:type="pct"/>
            <w:vAlign w:val="center"/>
          </w:tcPr>
          <w:p w14:paraId="78A0FB64"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12</w:t>
            </w:r>
          </w:p>
        </w:tc>
        <w:tc>
          <w:tcPr>
            <w:tcW w:w="788" w:type="pct"/>
            <w:vAlign w:val="center"/>
          </w:tcPr>
          <w:p w14:paraId="52D9193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w:t>
            </w:r>
          </w:p>
        </w:tc>
        <w:tc>
          <w:tcPr>
            <w:tcW w:w="847" w:type="pct"/>
            <w:vAlign w:val="center"/>
          </w:tcPr>
          <w:p w14:paraId="6DAA71B5"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487245,88</w:t>
            </w:r>
          </w:p>
        </w:tc>
        <w:tc>
          <w:tcPr>
            <w:tcW w:w="786" w:type="pct"/>
            <w:vAlign w:val="center"/>
          </w:tcPr>
          <w:p w14:paraId="3ED91534"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2237980,24</w:t>
            </w:r>
          </w:p>
        </w:tc>
        <w:tc>
          <w:tcPr>
            <w:tcW w:w="873" w:type="pct"/>
            <w:vAlign w:val="center"/>
          </w:tcPr>
          <w:p w14:paraId="290F4DAC"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4B239AE6"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"73°21'47""</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AC745C" w:rsidRPr="00812A09" w14:paraId="018C7D46" w14:textId="77777777" w:rsidTr="00812A09">
        <w:trPr>
          <w:trHeight w:val="73"/>
        </w:trPr>
        <w:tc>
          <w:tcPr>
            <w:tcW w:w="788" w:type="pct"/>
            <w:vAlign w:val="center"/>
          </w:tcPr>
          <w:p w14:paraId="2CADE5B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w:t>
            </w:r>
          </w:p>
        </w:tc>
        <w:tc>
          <w:tcPr>
            <w:tcW w:w="788" w:type="pct"/>
            <w:vAlign w:val="center"/>
          </w:tcPr>
          <w:p w14:paraId="2653A67B"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w:t>
            </w:r>
          </w:p>
        </w:tc>
        <w:tc>
          <w:tcPr>
            <w:tcW w:w="847" w:type="pct"/>
            <w:vAlign w:val="center"/>
          </w:tcPr>
          <w:p w14:paraId="72268B35"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487243,77</w:t>
            </w:r>
          </w:p>
        </w:tc>
        <w:tc>
          <w:tcPr>
            <w:tcW w:w="786" w:type="pct"/>
            <w:vAlign w:val="center"/>
          </w:tcPr>
          <w:p w14:paraId="4BB757E1"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2237980,87</w:t>
            </w:r>
          </w:p>
        </w:tc>
        <w:tc>
          <w:tcPr>
            <w:tcW w:w="873" w:type="pct"/>
            <w:vAlign w:val="center"/>
          </w:tcPr>
          <w:p w14:paraId="53B334AB"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1CF86D7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"163°21'47"""</w:t>
            </w:r>
          </w:p>
        </w:tc>
      </w:tr>
      <w:tr w:rsidR="00AC745C" w:rsidRPr="00812A09" w14:paraId="0DBD9460" w14:textId="77777777" w:rsidTr="00812A09">
        <w:trPr>
          <w:trHeight w:val="73"/>
        </w:trPr>
        <w:tc>
          <w:tcPr>
            <w:tcW w:w="788" w:type="pct"/>
            <w:vAlign w:val="center"/>
          </w:tcPr>
          <w:p w14:paraId="05AE9065"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w:t>
            </w:r>
          </w:p>
        </w:tc>
        <w:tc>
          <w:tcPr>
            <w:tcW w:w="788" w:type="pct"/>
            <w:vAlign w:val="center"/>
          </w:tcPr>
          <w:p w14:paraId="14E61B62"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w:t>
            </w:r>
          </w:p>
        </w:tc>
        <w:tc>
          <w:tcPr>
            <w:tcW w:w="847" w:type="pct"/>
            <w:vAlign w:val="center"/>
          </w:tcPr>
          <w:p w14:paraId="5AB52F6B"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487243,14</w:t>
            </w:r>
          </w:p>
        </w:tc>
        <w:tc>
          <w:tcPr>
            <w:tcW w:w="786" w:type="pct"/>
            <w:vAlign w:val="center"/>
          </w:tcPr>
          <w:p w14:paraId="73E8EF87"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2237978,77</w:t>
            </w:r>
          </w:p>
        </w:tc>
        <w:tc>
          <w:tcPr>
            <w:tcW w:w="873" w:type="pct"/>
            <w:vAlign w:val="center"/>
          </w:tcPr>
          <w:p w14:paraId="4A39F37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2C3F26BB"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"253°21'47"""</w:t>
            </w:r>
          </w:p>
        </w:tc>
      </w:tr>
      <w:tr w:rsidR="00AC745C" w:rsidRPr="00812A09" w14:paraId="365D8BB8" w14:textId="77777777" w:rsidTr="00812A09">
        <w:trPr>
          <w:trHeight w:val="73"/>
        </w:trPr>
        <w:tc>
          <w:tcPr>
            <w:tcW w:w="788" w:type="pct"/>
            <w:vAlign w:val="center"/>
          </w:tcPr>
          <w:p w14:paraId="3CF1E272"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w:t>
            </w:r>
          </w:p>
        </w:tc>
        <w:tc>
          <w:tcPr>
            <w:tcW w:w="788" w:type="pct"/>
            <w:vAlign w:val="center"/>
          </w:tcPr>
          <w:p w14:paraId="2688F267"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w:t>
            </w:r>
          </w:p>
        </w:tc>
        <w:tc>
          <w:tcPr>
            <w:tcW w:w="847" w:type="pct"/>
            <w:vAlign w:val="center"/>
          </w:tcPr>
          <w:p w14:paraId="6EC81BBA"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487245,25</w:t>
            </w:r>
          </w:p>
        </w:tc>
        <w:tc>
          <w:tcPr>
            <w:tcW w:w="786" w:type="pct"/>
            <w:vAlign w:val="center"/>
          </w:tcPr>
          <w:p w14:paraId="0DDCA543"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2237978,14</w:t>
            </w:r>
          </w:p>
        </w:tc>
        <w:tc>
          <w:tcPr>
            <w:tcW w:w="873" w:type="pct"/>
            <w:vAlign w:val="center"/>
          </w:tcPr>
          <w:p w14:paraId="64BCA406"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33ED6C3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"343°21'47"""</w:t>
            </w:r>
          </w:p>
        </w:tc>
      </w:tr>
      <w:tr w:rsidR="00AC745C" w:rsidRPr="00812A09" w14:paraId="6323C444" w14:textId="77777777" w:rsidTr="00812A09">
        <w:trPr>
          <w:trHeight w:val="73"/>
        </w:trPr>
        <w:tc>
          <w:tcPr>
            <w:tcW w:w="788" w:type="pct"/>
            <w:vAlign w:val="center"/>
          </w:tcPr>
          <w:p w14:paraId="3DC5D07C"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w:t>
            </w:r>
          </w:p>
        </w:tc>
        <w:tc>
          <w:tcPr>
            <w:tcW w:w="788" w:type="pct"/>
            <w:vAlign w:val="center"/>
          </w:tcPr>
          <w:p w14:paraId="68DBF930"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38</w:t>
            </w:r>
          </w:p>
        </w:tc>
        <w:tc>
          <w:tcPr>
            <w:tcW w:w="847" w:type="pct"/>
            <w:vAlign w:val="center"/>
          </w:tcPr>
          <w:p w14:paraId="59F3A5F7"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487295,62</w:t>
            </w:r>
          </w:p>
        </w:tc>
        <w:tc>
          <w:tcPr>
            <w:tcW w:w="786" w:type="pct"/>
            <w:vAlign w:val="center"/>
          </w:tcPr>
          <w:p w14:paraId="7332D46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2237962,72</w:t>
            </w:r>
          </w:p>
        </w:tc>
        <w:tc>
          <w:tcPr>
            <w:tcW w:w="873" w:type="pct"/>
            <w:vAlign w:val="center"/>
          </w:tcPr>
          <w:p w14:paraId="000BBEA1" w14:textId="77777777" w:rsidR="00AC745C" w:rsidRPr="00812A09" w:rsidRDefault="00AC745C" w:rsidP="00812A09">
            <w:pPr>
              <w:pStyle w:val="af9"/>
              <w:jc w:val="center"/>
              <w:rPr>
                <w:rFonts w:ascii="Times New Roman" w:hAnsi="Times New Roman" w:cs="Times New Roman"/>
                <w:sz w:val="12"/>
                <w:szCs w:val="12"/>
              </w:rPr>
            </w:pPr>
          </w:p>
        </w:tc>
        <w:tc>
          <w:tcPr>
            <w:tcW w:w="918" w:type="pct"/>
            <w:vAlign w:val="center"/>
          </w:tcPr>
          <w:p w14:paraId="5D9CCAFA" w14:textId="77777777" w:rsidR="00AC745C" w:rsidRPr="00812A09" w:rsidRDefault="00AC745C" w:rsidP="00812A09">
            <w:pPr>
              <w:pStyle w:val="af9"/>
              <w:jc w:val="center"/>
              <w:rPr>
                <w:rFonts w:ascii="Times New Roman" w:hAnsi="Times New Roman" w:cs="Times New Roman"/>
                <w:sz w:val="12"/>
                <w:szCs w:val="12"/>
              </w:rPr>
            </w:pPr>
          </w:p>
        </w:tc>
      </w:tr>
      <w:tr w:rsidR="00AC745C" w:rsidRPr="00812A09" w14:paraId="4DA4554F" w14:textId="77777777" w:rsidTr="00812A09">
        <w:trPr>
          <w:trHeight w:val="73"/>
        </w:trPr>
        <w:tc>
          <w:tcPr>
            <w:tcW w:w="788" w:type="pct"/>
            <w:vAlign w:val="center"/>
          </w:tcPr>
          <w:p w14:paraId="6E2D5E4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w:t>
            </w:r>
          </w:p>
        </w:tc>
        <w:tc>
          <w:tcPr>
            <w:tcW w:w="788" w:type="pct"/>
            <w:vAlign w:val="center"/>
          </w:tcPr>
          <w:p w14:paraId="5D87F555"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190</w:t>
            </w:r>
          </w:p>
        </w:tc>
        <w:tc>
          <w:tcPr>
            <w:tcW w:w="847" w:type="pct"/>
            <w:vAlign w:val="center"/>
          </w:tcPr>
          <w:p w14:paraId="43DBA8A7"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487295,90</w:t>
            </w:r>
          </w:p>
        </w:tc>
        <w:tc>
          <w:tcPr>
            <w:tcW w:w="786" w:type="pct"/>
            <w:vAlign w:val="center"/>
          </w:tcPr>
          <w:p w14:paraId="5CE1E24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2237963,71</w:t>
            </w:r>
          </w:p>
        </w:tc>
        <w:tc>
          <w:tcPr>
            <w:tcW w:w="873" w:type="pct"/>
            <w:vAlign w:val="center"/>
          </w:tcPr>
          <w:p w14:paraId="60B2FFA1"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1,03</w:t>
            </w:r>
          </w:p>
        </w:tc>
        <w:tc>
          <w:tcPr>
            <w:tcW w:w="918" w:type="pct"/>
            <w:vAlign w:val="center"/>
          </w:tcPr>
          <w:p w14:paraId="4E05C005"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"74°7'31""</w:t>
            </w:r>
            <w:r w:rsidRPr="00812A09">
              <w:rPr>
                <w:rFonts w:ascii="Times New Roman" w:hAnsi="Times New Roman" w:cs="Times New Roman"/>
                <w:spacing w:val="59"/>
                <w:sz w:val="12"/>
                <w:szCs w:val="12"/>
              </w:rPr>
              <w:t xml:space="preserve"> </w:t>
            </w:r>
            <w:r w:rsidRPr="00812A09">
              <w:rPr>
                <w:rFonts w:ascii="Times New Roman" w:hAnsi="Times New Roman" w:cs="Times New Roman"/>
                <w:sz w:val="12"/>
                <w:szCs w:val="12"/>
              </w:rPr>
              <w:t>"</w:t>
            </w:r>
          </w:p>
        </w:tc>
      </w:tr>
      <w:tr w:rsidR="00AC745C" w:rsidRPr="00812A09" w14:paraId="2A8932A6" w14:textId="77777777" w:rsidTr="00812A09">
        <w:trPr>
          <w:trHeight w:val="73"/>
        </w:trPr>
        <w:tc>
          <w:tcPr>
            <w:tcW w:w="788" w:type="pct"/>
            <w:vAlign w:val="center"/>
          </w:tcPr>
          <w:p w14:paraId="34699B34"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w:t>
            </w:r>
          </w:p>
        </w:tc>
        <w:tc>
          <w:tcPr>
            <w:tcW w:w="788" w:type="pct"/>
            <w:vAlign w:val="center"/>
          </w:tcPr>
          <w:p w14:paraId="5273FC1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189</w:t>
            </w:r>
          </w:p>
        </w:tc>
        <w:tc>
          <w:tcPr>
            <w:tcW w:w="847" w:type="pct"/>
            <w:vAlign w:val="center"/>
          </w:tcPr>
          <w:p w14:paraId="469C101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487293,79</w:t>
            </w:r>
          </w:p>
        </w:tc>
        <w:tc>
          <w:tcPr>
            <w:tcW w:w="786" w:type="pct"/>
            <w:vAlign w:val="center"/>
          </w:tcPr>
          <w:p w14:paraId="6C234D73"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2237964,35</w:t>
            </w:r>
          </w:p>
        </w:tc>
        <w:tc>
          <w:tcPr>
            <w:tcW w:w="873" w:type="pct"/>
            <w:vAlign w:val="center"/>
          </w:tcPr>
          <w:p w14:paraId="215F2CF7"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B4CC0B1"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"163°12'23"""</w:t>
            </w:r>
          </w:p>
        </w:tc>
      </w:tr>
      <w:tr w:rsidR="00AC745C" w:rsidRPr="00812A09" w14:paraId="6A3AC45D" w14:textId="77777777" w:rsidTr="00812A09">
        <w:trPr>
          <w:trHeight w:val="73"/>
        </w:trPr>
        <w:tc>
          <w:tcPr>
            <w:tcW w:w="788" w:type="pct"/>
            <w:vAlign w:val="center"/>
          </w:tcPr>
          <w:p w14:paraId="6C68D6CE"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w:t>
            </w:r>
          </w:p>
        </w:tc>
        <w:tc>
          <w:tcPr>
            <w:tcW w:w="788" w:type="pct"/>
            <w:vAlign w:val="center"/>
          </w:tcPr>
          <w:p w14:paraId="0D058823"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41</w:t>
            </w:r>
          </w:p>
        </w:tc>
        <w:tc>
          <w:tcPr>
            <w:tcW w:w="847" w:type="pct"/>
            <w:vAlign w:val="center"/>
          </w:tcPr>
          <w:p w14:paraId="28445E63"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487293,50</w:t>
            </w:r>
          </w:p>
        </w:tc>
        <w:tc>
          <w:tcPr>
            <w:tcW w:w="786" w:type="pct"/>
            <w:vAlign w:val="center"/>
          </w:tcPr>
          <w:p w14:paraId="61E5D43B"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2237963,32</w:t>
            </w:r>
          </w:p>
        </w:tc>
        <w:tc>
          <w:tcPr>
            <w:tcW w:w="873" w:type="pct"/>
            <w:vAlign w:val="center"/>
          </w:tcPr>
          <w:p w14:paraId="490BB43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1,07</w:t>
            </w:r>
          </w:p>
        </w:tc>
        <w:tc>
          <w:tcPr>
            <w:tcW w:w="918" w:type="pct"/>
            <w:vAlign w:val="center"/>
          </w:tcPr>
          <w:p w14:paraId="610DD1E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"254°7'31""</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AC745C" w:rsidRPr="00812A09" w14:paraId="34E160C6" w14:textId="77777777" w:rsidTr="00812A09">
        <w:trPr>
          <w:trHeight w:val="73"/>
        </w:trPr>
        <w:tc>
          <w:tcPr>
            <w:tcW w:w="788" w:type="pct"/>
            <w:vAlign w:val="center"/>
          </w:tcPr>
          <w:p w14:paraId="6B8C1320"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20</w:t>
            </w:r>
          </w:p>
        </w:tc>
        <w:tc>
          <w:tcPr>
            <w:tcW w:w="788" w:type="pct"/>
            <w:vAlign w:val="center"/>
          </w:tcPr>
          <w:p w14:paraId="77C6AFA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38</w:t>
            </w:r>
          </w:p>
        </w:tc>
        <w:tc>
          <w:tcPr>
            <w:tcW w:w="847" w:type="pct"/>
            <w:vAlign w:val="center"/>
          </w:tcPr>
          <w:p w14:paraId="1C4E8632"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487295,62</w:t>
            </w:r>
          </w:p>
        </w:tc>
        <w:tc>
          <w:tcPr>
            <w:tcW w:w="786" w:type="pct"/>
            <w:vAlign w:val="center"/>
          </w:tcPr>
          <w:p w14:paraId="0B7EF9DE"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2237962,72</w:t>
            </w:r>
          </w:p>
        </w:tc>
        <w:tc>
          <w:tcPr>
            <w:tcW w:w="873" w:type="pct"/>
            <w:vAlign w:val="center"/>
          </w:tcPr>
          <w:p w14:paraId="21447AF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B2EFE5F"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"344°7'31""</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AC745C" w:rsidRPr="00812A09" w14:paraId="1F896141" w14:textId="77777777" w:rsidTr="00812A09">
        <w:trPr>
          <w:trHeight w:val="73"/>
        </w:trPr>
        <w:tc>
          <w:tcPr>
            <w:tcW w:w="788" w:type="pct"/>
            <w:vAlign w:val="center"/>
          </w:tcPr>
          <w:p w14:paraId="454A52BD"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w:t>
            </w:r>
          </w:p>
        </w:tc>
        <w:tc>
          <w:tcPr>
            <w:tcW w:w="788" w:type="pct"/>
            <w:vAlign w:val="center"/>
          </w:tcPr>
          <w:p w14:paraId="4F54E916"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50</w:t>
            </w:r>
          </w:p>
        </w:tc>
        <w:tc>
          <w:tcPr>
            <w:tcW w:w="847" w:type="pct"/>
            <w:vAlign w:val="center"/>
          </w:tcPr>
          <w:p w14:paraId="077ED553"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487345,68</w:t>
            </w:r>
          </w:p>
        </w:tc>
        <w:tc>
          <w:tcPr>
            <w:tcW w:w="786" w:type="pct"/>
            <w:vAlign w:val="center"/>
          </w:tcPr>
          <w:p w14:paraId="27CA8CF2"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2237947,41</w:t>
            </w:r>
          </w:p>
        </w:tc>
        <w:tc>
          <w:tcPr>
            <w:tcW w:w="873" w:type="pct"/>
            <w:vAlign w:val="center"/>
          </w:tcPr>
          <w:p w14:paraId="208DF7CF" w14:textId="77777777" w:rsidR="00AC745C" w:rsidRPr="00812A09" w:rsidRDefault="00AC745C" w:rsidP="00812A09">
            <w:pPr>
              <w:pStyle w:val="af9"/>
              <w:jc w:val="center"/>
              <w:rPr>
                <w:rFonts w:ascii="Times New Roman" w:hAnsi="Times New Roman" w:cs="Times New Roman"/>
                <w:sz w:val="12"/>
                <w:szCs w:val="12"/>
              </w:rPr>
            </w:pPr>
          </w:p>
        </w:tc>
        <w:tc>
          <w:tcPr>
            <w:tcW w:w="918" w:type="pct"/>
            <w:vAlign w:val="center"/>
          </w:tcPr>
          <w:p w14:paraId="01687627" w14:textId="77777777" w:rsidR="00AC745C" w:rsidRPr="00812A09" w:rsidRDefault="00AC745C" w:rsidP="00812A09">
            <w:pPr>
              <w:pStyle w:val="af9"/>
              <w:jc w:val="center"/>
              <w:rPr>
                <w:rFonts w:ascii="Times New Roman" w:hAnsi="Times New Roman" w:cs="Times New Roman"/>
                <w:sz w:val="12"/>
                <w:szCs w:val="12"/>
              </w:rPr>
            </w:pPr>
          </w:p>
        </w:tc>
      </w:tr>
      <w:tr w:rsidR="00AC745C" w:rsidRPr="00812A09" w14:paraId="2674CE03" w14:textId="77777777" w:rsidTr="00812A09">
        <w:trPr>
          <w:trHeight w:val="73"/>
        </w:trPr>
        <w:tc>
          <w:tcPr>
            <w:tcW w:w="788" w:type="pct"/>
            <w:vAlign w:val="center"/>
          </w:tcPr>
          <w:p w14:paraId="7464BF19"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w:t>
            </w:r>
          </w:p>
        </w:tc>
        <w:tc>
          <w:tcPr>
            <w:tcW w:w="788" w:type="pct"/>
            <w:vAlign w:val="center"/>
          </w:tcPr>
          <w:p w14:paraId="5804082C"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192</w:t>
            </w:r>
          </w:p>
        </w:tc>
        <w:tc>
          <w:tcPr>
            <w:tcW w:w="847" w:type="pct"/>
            <w:vAlign w:val="center"/>
          </w:tcPr>
          <w:p w14:paraId="2DBA593A"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487345,78</w:t>
            </w:r>
          </w:p>
        </w:tc>
        <w:tc>
          <w:tcPr>
            <w:tcW w:w="786" w:type="pct"/>
            <w:vAlign w:val="center"/>
          </w:tcPr>
          <w:p w14:paraId="60FDC65B"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2237947,70</w:t>
            </w:r>
          </w:p>
        </w:tc>
        <w:tc>
          <w:tcPr>
            <w:tcW w:w="873" w:type="pct"/>
            <w:vAlign w:val="center"/>
          </w:tcPr>
          <w:p w14:paraId="02AF8B6C"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0,31</w:t>
            </w:r>
          </w:p>
        </w:tc>
        <w:tc>
          <w:tcPr>
            <w:tcW w:w="918" w:type="pct"/>
            <w:vAlign w:val="center"/>
          </w:tcPr>
          <w:p w14:paraId="2384531A" w14:textId="77777777" w:rsidR="00AC745C" w:rsidRPr="00812A09" w:rsidRDefault="00AC745C"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"72°11'38""</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78197CC0" w14:textId="77777777" w:rsidTr="00812A09">
        <w:trPr>
          <w:trHeight w:val="73"/>
        </w:trPr>
        <w:tc>
          <w:tcPr>
            <w:tcW w:w="788" w:type="pct"/>
            <w:vAlign w:val="center"/>
          </w:tcPr>
          <w:p w14:paraId="46B5B83A" w14:textId="522C777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23</w:t>
            </w:r>
          </w:p>
        </w:tc>
        <w:tc>
          <w:tcPr>
            <w:tcW w:w="788" w:type="pct"/>
            <w:vAlign w:val="center"/>
          </w:tcPr>
          <w:p w14:paraId="446966E1" w14:textId="0EF0CF2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191</w:t>
            </w:r>
          </w:p>
        </w:tc>
        <w:tc>
          <w:tcPr>
            <w:tcW w:w="847" w:type="pct"/>
            <w:vAlign w:val="center"/>
          </w:tcPr>
          <w:p w14:paraId="1A9CAF77" w14:textId="4746DAD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487343,70</w:t>
            </w:r>
          </w:p>
        </w:tc>
        <w:tc>
          <w:tcPr>
            <w:tcW w:w="786" w:type="pct"/>
            <w:vAlign w:val="center"/>
          </w:tcPr>
          <w:p w14:paraId="08042706" w14:textId="04471AC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2237948,43</w:t>
            </w:r>
          </w:p>
        </w:tc>
        <w:tc>
          <w:tcPr>
            <w:tcW w:w="873" w:type="pct"/>
            <w:vAlign w:val="center"/>
          </w:tcPr>
          <w:p w14:paraId="2259CCE6" w14:textId="36DA99C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6A16647A" w14:textId="7B4B746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"160°28'56"""</w:t>
            </w:r>
          </w:p>
        </w:tc>
      </w:tr>
      <w:tr w:rsidR="002E779E" w:rsidRPr="00812A09" w14:paraId="4A23FDF3" w14:textId="77777777" w:rsidTr="00812A09">
        <w:trPr>
          <w:trHeight w:val="73"/>
        </w:trPr>
        <w:tc>
          <w:tcPr>
            <w:tcW w:w="788" w:type="pct"/>
            <w:vAlign w:val="center"/>
          </w:tcPr>
          <w:p w14:paraId="1EA46BC0" w14:textId="61D2287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24</w:t>
            </w:r>
          </w:p>
        </w:tc>
        <w:tc>
          <w:tcPr>
            <w:tcW w:w="788" w:type="pct"/>
            <w:vAlign w:val="center"/>
          </w:tcPr>
          <w:p w14:paraId="24C66BDC" w14:textId="5667719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53</w:t>
            </w:r>
          </w:p>
        </w:tc>
        <w:tc>
          <w:tcPr>
            <w:tcW w:w="847" w:type="pct"/>
            <w:vAlign w:val="center"/>
          </w:tcPr>
          <w:p w14:paraId="6B2498DB" w14:textId="597D7A3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487343,59</w:t>
            </w:r>
          </w:p>
        </w:tc>
        <w:tc>
          <w:tcPr>
            <w:tcW w:w="786" w:type="pct"/>
            <w:vAlign w:val="center"/>
          </w:tcPr>
          <w:p w14:paraId="760903C3" w14:textId="3DC6209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2237948,08</w:t>
            </w:r>
          </w:p>
        </w:tc>
        <w:tc>
          <w:tcPr>
            <w:tcW w:w="873" w:type="pct"/>
            <w:vAlign w:val="center"/>
          </w:tcPr>
          <w:p w14:paraId="52E259EF" w14:textId="74DE0D4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0,37</w:t>
            </w:r>
          </w:p>
        </w:tc>
        <w:tc>
          <w:tcPr>
            <w:tcW w:w="918" w:type="pct"/>
            <w:vAlign w:val="center"/>
          </w:tcPr>
          <w:p w14:paraId="50A0F6AC" w14:textId="05B18D9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"252°11'38"""</w:t>
            </w:r>
          </w:p>
        </w:tc>
      </w:tr>
      <w:tr w:rsidR="002E779E" w:rsidRPr="00812A09" w14:paraId="7B9EEE3B" w14:textId="77777777" w:rsidTr="00812A09">
        <w:trPr>
          <w:trHeight w:val="73"/>
        </w:trPr>
        <w:tc>
          <w:tcPr>
            <w:tcW w:w="788" w:type="pct"/>
            <w:vAlign w:val="center"/>
          </w:tcPr>
          <w:p w14:paraId="7BCFBAF1" w14:textId="1B26570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w:t>
            </w:r>
          </w:p>
        </w:tc>
        <w:tc>
          <w:tcPr>
            <w:tcW w:w="788" w:type="pct"/>
            <w:vAlign w:val="center"/>
          </w:tcPr>
          <w:p w14:paraId="6B43A8A2" w14:textId="28E487B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50</w:t>
            </w:r>
          </w:p>
        </w:tc>
        <w:tc>
          <w:tcPr>
            <w:tcW w:w="847" w:type="pct"/>
            <w:vAlign w:val="center"/>
          </w:tcPr>
          <w:p w14:paraId="1DA93D13" w14:textId="62378D2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487345,68</w:t>
            </w:r>
          </w:p>
        </w:tc>
        <w:tc>
          <w:tcPr>
            <w:tcW w:w="786" w:type="pct"/>
            <w:vAlign w:val="center"/>
          </w:tcPr>
          <w:p w14:paraId="0098BCE0" w14:textId="0830412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2237947,41</w:t>
            </w:r>
          </w:p>
        </w:tc>
        <w:tc>
          <w:tcPr>
            <w:tcW w:w="873" w:type="pct"/>
            <w:vAlign w:val="center"/>
          </w:tcPr>
          <w:p w14:paraId="7E928EF9" w14:textId="3E3F6EE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783F01A" w14:textId="228E343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"342°11'38"""</w:t>
            </w:r>
          </w:p>
        </w:tc>
      </w:tr>
      <w:tr w:rsidR="002E779E" w:rsidRPr="00812A09" w14:paraId="4122A882" w14:textId="77777777" w:rsidTr="00812A09">
        <w:trPr>
          <w:trHeight w:val="73"/>
        </w:trPr>
        <w:tc>
          <w:tcPr>
            <w:tcW w:w="788" w:type="pct"/>
            <w:vAlign w:val="center"/>
          </w:tcPr>
          <w:p w14:paraId="55BDB144" w14:textId="77777777" w:rsidR="002E779E" w:rsidRPr="00812A09" w:rsidRDefault="002E779E" w:rsidP="00812A09">
            <w:pPr>
              <w:pStyle w:val="af9"/>
              <w:jc w:val="center"/>
              <w:rPr>
                <w:rFonts w:ascii="Times New Roman" w:hAnsi="Times New Roman" w:cs="Times New Roman"/>
                <w:sz w:val="12"/>
                <w:szCs w:val="12"/>
              </w:rPr>
            </w:pPr>
          </w:p>
        </w:tc>
        <w:tc>
          <w:tcPr>
            <w:tcW w:w="788" w:type="pct"/>
            <w:vAlign w:val="center"/>
          </w:tcPr>
          <w:p w14:paraId="694666E6" w14:textId="398D950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:6:ЗY2</w:t>
            </w:r>
          </w:p>
        </w:tc>
        <w:tc>
          <w:tcPr>
            <w:tcW w:w="847" w:type="pct"/>
            <w:vAlign w:val="center"/>
          </w:tcPr>
          <w:p w14:paraId="4CE686A8" w14:textId="079B7CB9" w:rsidR="002E779E" w:rsidRPr="00812A09" w:rsidRDefault="002E779E" w:rsidP="00812A09">
            <w:pPr>
              <w:pStyle w:val="af9"/>
              <w:jc w:val="center"/>
              <w:rPr>
                <w:rFonts w:ascii="Times New Roman" w:hAnsi="Times New Roman" w:cs="Times New Roman"/>
                <w:sz w:val="12"/>
                <w:szCs w:val="12"/>
              </w:rPr>
            </w:pPr>
            <w:proofErr w:type="gramStart"/>
            <w:r w:rsidRPr="00812A09">
              <w:rPr>
                <w:rFonts w:ascii="Times New Roman" w:hAnsi="Times New Roman" w:cs="Times New Roman"/>
                <w:sz w:val="12"/>
                <w:szCs w:val="12"/>
              </w:rPr>
              <w:t>70</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кв.м.</w:t>
            </w:r>
            <w:proofErr w:type="gramEnd"/>
          </w:p>
        </w:tc>
        <w:tc>
          <w:tcPr>
            <w:tcW w:w="786" w:type="pct"/>
            <w:vAlign w:val="center"/>
          </w:tcPr>
          <w:p w14:paraId="42C8B399" w14:textId="77777777" w:rsidR="002E779E" w:rsidRPr="00812A09" w:rsidRDefault="002E779E" w:rsidP="00812A09">
            <w:pPr>
              <w:pStyle w:val="af9"/>
              <w:jc w:val="center"/>
              <w:rPr>
                <w:rFonts w:ascii="Times New Roman" w:hAnsi="Times New Roman" w:cs="Times New Roman"/>
                <w:sz w:val="12"/>
                <w:szCs w:val="12"/>
              </w:rPr>
            </w:pPr>
          </w:p>
        </w:tc>
        <w:tc>
          <w:tcPr>
            <w:tcW w:w="873" w:type="pct"/>
            <w:vAlign w:val="center"/>
          </w:tcPr>
          <w:p w14:paraId="289EC2E2"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6DA72AD2" w14:textId="77777777" w:rsidR="002E779E" w:rsidRPr="00812A09" w:rsidRDefault="002E779E" w:rsidP="00812A09">
            <w:pPr>
              <w:pStyle w:val="af9"/>
              <w:jc w:val="center"/>
              <w:rPr>
                <w:rFonts w:ascii="Times New Roman" w:hAnsi="Times New Roman" w:cs="Times New Roman"/>
                <w:sz w:val="12"/>
                <w:szCs w:val="12"/>
              </w:rPr>
            </w:pPr>
          </w:p>
        </w:tc>
      </w:tr>
      <w:tr w:rsidR="00812A09" w:rsidRPr="00812A09" w14:paraId="7DD9D51B" w14:textId="77777777" w:rsidTr="00812A09">
        <w:trPr>
          <w:trHeight w:val="73"/>
        </w:trPr>
        <w:tc>
          <w:tcPr>
            <w:tcW w:w="788" w:type="pct"/>
            <w:vMerge w:val="restart"/>
            <w:vAlign w:val="center"/>
          </w:tcPr>
          <w:p w14:paraId="6473AB64" w14:textId="28D167C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w:t>
            </w:r>
          </w:p>
        </w:tc>
        <w:tc>
          <w:tcPr>
            <w:tcW w:w="788" w:type="pct"/>
            <w:vMerge w:val="restart"/>
            <w:vAlign w:val="center"/>
          </w:tcPr>
          <w:p w14:paraId="4483135D" w14:textId="7EAF71DA" w:rsidR="00812A09" w:rsidRPr="00812A09" w:rsidRDefault="000B2A90" w:rsidP="000B2A90">
            <w:pPr>
              <w:pStyle w:val="af9"/>
              <w:jc w:val="center"/>
              <w:rPr>
                <w:rFonts w:ascii="Times New Roman" w:hAnsi="Times New Roman" w:cs="Times New Roman"/>
                <w:sz w:val="12"/>
                <w:szCs w:val="12"/>
              </w:rPr>
            </w:pPr>
            <w:r>
              <w:rPr>
                <w:rFonts w:ascii="Times New Roman" w:hAnsi="Times New Roman" w:cs="Times New Roman"/>
                <w:sz w:val="12"/>
                <w:szCs w:val="12"/>
              </w:rPr>
              <w:t>Hasв.</w:t>
            </w:r>
            <w:r w:rsidR="00812A09" w:rsidRPr="00812A09">
              <w:rPr>
                <w:rFonts w:ascii="Times New Roman" w:hAnsi="Times New Roman" w:cs="Times New Roman"/>
                <w:sz w:val="12"/>
                <w:szCs w:val="12"/>
              </w:rPr>
              <w:t>тoчки</w:t>
            </w:r>
          </w:p>
        </w:tc>
        <w:tc>
          <w:tcPr>
            <w:tcW w:w="1633" w:type="pct"/>
            <w:gridSpan w:val="2"/>
            <w:vAlign w:val="center"/>
          </w:tcPr>
          <w:p w14:paraId="2A957C93" w14:textId="01DAD13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Koopдинaты</w:t>
            </w:r>
          </w:p>
        </w:tc>
        <w:tc>
          <w:tcPr>
            <w:tcW w:w="873" w:type="pct"/>
            <w:vMerge w:val="restart"/>
            <w:vAlign w:val="center"/>
          </w:tcPr>
          <w:p w14:paraId="43D8DF28" w14:textId="25BB893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Paccтoяниe</w:t>
            </w:r>
          </w:p>
        </w:tc>
        <w:tc>
          <w:tcPr>
            <w:tcW w:w="918" w:type="pct"/>
            <w:vMerge w:val="restart"/>
            <w:vAlign w:val="center"/>
          </w:tcPr>
          <w:p w14:paraId="71F5CD81" w14:textId="528CEA9D" w:rsidR="00812A09" w:rsidRPr="00812A09" w:rsidRDefault="00812A09" w:rsidP="00812A09">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812A09">
              <w:rPr>
                <w:rFonts w:ascii="Times New Roman" w:hAnsi="Times New Roman" w:cs="Times New Roman"/>
                <w:sz w:val="12"/>
                <w:szCs w:val="12"/>
              </w:rPr>
              <w:t>ный</w:t>
            </w:r>
            <w:r w:rsidRPr="00812A09">
              <w:rPr>
                <w:rFonts w:ascii="Times New Roman" w:hAnsi="Times New Roman" w:cs="Times New Roman"/>
                <w:spacing w:val="1"/>
                <w:sz w:val="12"/>
                <w:szCs w:val="12"/>
              </w:rPr>
              <w:t xml:space="preserve"> </w:t>
            </w:r>
            <w:r w:rsidRPr="00812A09">
              <w:rPr>
                <w:rFonts w:ascii="Times New Roman" w:hAnsi="Times New Roman" w:cs="Times New Roman"/>
                <w:sz w:val="12"/>
                <w:szCs w:val="12"/>
              </w:rPr>
              <w:t>yгoл</w:t>
            </w:r>
          </w:p>
        </w:tc>
      </w:tr>
      <w:tr w:rsidR="00812A09" w:rsidRPr="00812A09" w14:paraId="7DF62308" w14:textId="77777777" w:rsidTr="00812A09">
        <w:trPr>
          <w:trHeight w:val="73"/>
        </w:trPr>
        <w:tc>
          <w:tcPr>
            <w:tcW w:w="788" w:type="pct"/>
            <w:vMerge/>
            <w:vAlign w:val="center"/>
          </w:tcPr>
          <w:p w14:paraId="367EC887" w14:textId="77777777" w:rsidR="00812A09" w:rsidRPr="00812A09" w:rsidRDefault="00812A09" w:rsidP="00812A09">
            <w:pPr>
              <w:pStyle w:val="af9"/>
              <w:jc w:val="center"/>
              <w:rPr>
                <w:rFonts w:ascii="Times New Roman" w:hAnsi="Times New Roman" w:cs="Times New Roman"/>
                <w:sz w:val="12"/>
                <w:szCs w:val="12"/>
              </w:rPr>
            </w:pPr>
          </w:p>
        </w:tc>
        <w:tc>
          <w:tcPr>
            <w:tcW w:w="788" w:type="pct"/>
            <w:vMerge/>
            <w:vAlign w:val="center"/>
          </w:tcPr>
          <w:p w14:paraId="38DFB28B" w14:textId="77777777" w:rsidR="00812A09" w:rsidRPr="00812A09" w:rsidRDefault="00812A09" w:rsidP="00812A09">
            <w:pPr>
              <w:pStyle w:val="af9"/>
              <w:jc w:val="center"/>
              <w:rPr>
                <w:rFonts w:ascii="Times New Roman" w:hAnsi="Times New Roman" w:cs="Times New Roman"/>
                <w:sz w:val="12"/>
                <w:szCs w:val="12"/>
              </w:rPr>
            </w:pPr>
          </w:p>
        </w:tc>
        <w:tc>
          <w:tcPr>
            <w:tcW w:w="847" w:type="pct"/>
            <w:vAlign w:val="center"/>
          </w:tcPr>
          <w:p w14:paraId="78D14D9E" w14:textId="66AAD53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X</w:t>
            </w:r>
          </w:p>
        </w:tc>
        <w:tc>
          <w:tcPr>
            <w:tcW w:w="786" w:type="pct"/>
            <w:vAlign w:val="center"/>
          </w:tcPr>
          <w:p w14:paraId="109B9F69" w14:textId="42C209E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Y</w:t>
            </w:r>
          </w:p>
        </w:tc>
        <w:tc>
          <w:tcPr>
            <w:tcW w:w="873" w:type="pct"/>
            <w:vMerge/>
            <w:vAlign w:val="center"/>
          </w:tcPr>
          <w:p w14:paraId="3D3F401C" w14:textId="4D2529A5" w:rsidR="00812A09" w:rsidRPr="00812A09" w:rsidRDefault="00812A09" w:rsidP="00812A09">
            <w:pPr>
              <w:pStyle w:val="af9"/>
              <w:jc w:val="center"/>
              <w:rPr>
                <w:rFonts w:ascii="Times New Roman" w:hAnsi="Times New Roman" w:cs="Times New Roman"/>
                <w:sz w:val="12"/>
                <w:szCs w:val="12"/>
              </w:rPr>
            </w:pPr>
          </w:p>
        </w:tc>
        <w:tc>
          <w:tcPr>
            <w:tcW w:w="918" w:type="pct"/>
            <w:vMerge/>
            <w:vAlign w:val="center"/>
          </w:tcPr>
          <w:p w14:paraId="3E8B3828" w14:textId="77777777" w:rsidR="00812A09" w:rsidRPr="00812A09" w:rsidRDefault="00812A09" w:rsidP="00812A09">
            <w:pPr>
              <w:pStyle w:val="af9"/>
              <w:jc w:val="center"/>
              <w:rPr>
                <w:rFonts w:ascii="Times New Roman" w:hAnsi="Times New Roman" w:cs="Times New Roman"/>
                <w:sz w:val="12"/>
                <w:szCs w:val="12"/>
              </w:rPr>
            </w:pPr>
          </w:p>
        </w:tc>
      </w:tr>
      <w:tr w:rsidR="002E779E" w:rsidRPr="00812A09" w14:paraId="78B1DBD4" w14:textId="77777777" w:rsidTr="00812A09">
        <w:trPr>
          <w:trHeight w:val="73"/>
        </w:trPr>
        <w:tc>
          <w:tcPr>
            <w:tcW w:w="788" w:type="pct"/>
            <w:vAlign w:val="center"/>
          </w:tcPr>
          <w:p w14:paraId="5DD39854" w14:textId="5A4B517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1</w:t>
            </w:r>
          </w:p>
        </w:tc>
        <w:tc>
          <w:tcPr>
            <w:tcW w:w="788" w:type="pct"/>
            <w:vAlign w:val="center"/>
          </w:tcPr>
          <w:p w14:paraId="1987BBEA" w14:textId="16805EC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190</w:t>
            </w:r>
          </w:p>
        </w:tc>
        <w:tc>
          <w:tcPr>
            <w:tcW w:w="847" w:type="pct"/>
            <w:vAlign w:val="center"/>
          </w:tcPr>
          <w:p w14:paraId="0740BAFB" w14:textId="55C1B6E3"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487295,90</w:t>
            </w:r>
          </w:p>
        </w:tc>
        <w:tc>
          <w:tcPr>
            <w:tcW w:w="786" w:type="pct"/>
            <w:vAlign w:val="center"/>
          </w:tcPr>
          <w:p w14:paraId="5951E0C9" w14:textId="03920932"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2237963,71</w:t>
            </w:r>
          </w:p>
        </w:tc>
        <w:tc>
          <w:tcPr>
            <w:tcW w:w="873" w:type="pct"/>
            <w:vAlign w:val="center"/>
          </w:tcPr>
          <w:p w14:paraId="3529624D"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0FACF14D"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368FD0A0" w14:textId="77777777" w:rsidTr="00812A09">
        <w:trPr>
          <w:trHeight w:val="73"/>
        </w:trPr>
        <w:tc>
          <w:tcPr>
            <w:tcW w:w="788" w:type="pct"/>
            <w:vAlign w:val="center"/>
          </w:tcPr>
          <w:p w14:paraId="454E2094" w14:textId="46435487"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2</w:t>
            </w:r>
          </w:p>
        </w:tc>
        <w:tc>
          <w:tcPr>
            <w:tcW w:w="788" w:type="pct"/>
            <w:vAlign w:val="center"/>
          </w:tcPr>
          <w:p w14:paraId="6144A6B4" w14:textId="200EA70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39</w:t>
            </w:r>
          </w:p>
        </w:tc>
        <w:tc>
          <w:tcPr>
            <w:tcW w:w="847" w:type="pct"/>
            <w:vAlign w:val="center"/>
          </w:tcPr>
          <w:p w14:paraId="21BC3889" w14:textId="6D2B2F5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487296,22</w:t>
            </w:r>
          </w:p>
        </w:tc>
        <w:tc>
          <w:tcPr>
            <w:tcW w:w="786" w:type="pct"/>
            <w:vAlign w:val="center"/>
          </w:tcPr>
          <w:p w14:paraId="4CD19DE2" w14:textId="2CC39DA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2237964,84</w:t>
            </w:r>
          </w:p>
        </w:tc>
        <w:tc>
          <w:tcPr>
            <w:tcW w:w="873" w:type="pct"/>
            <w:vAlign w:val="center"/>
          </w:tcPr>
          <w:p w14:paraId="20A2D732" w14:textId="6783FE5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1,17</w:t>
            </w:r>
          </w:p>
        </w:tc>
        <w:tc>
          <w:tcPr>
            <w:tcW w:w="918" w:type="pct"/>
            <w:vAlign w:val="center"/>
          </w:tcPr>
          <w:p w14:paraId="222668D1" w14:textId="4DC10DF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"74°7'31""</w:t>
            </w:r>
            <w:r w:rsidRPr="00812A09">
              <w:rPr>
                <w:rFonts w:ascii="Times New Roman" w:hAnsi="Times New Roman" w:cs="Times New Roman"/>
                <w:spacing w:val="59"/>
                <w:sz w:val="12"/>
                <w:szCs w:val="12"/>
              </w:rPr>
              <w:t xml:space="preserve"> </w:t>
            </w:r>
            <w:r w:rsidRPr="00812A09">
              <w:rPr>
                <w:rFonts w:ascii="Times New Roman" w:hAnsi="Times New Roman" w:cs="Times New Roman"/>
                <w:sz w:val="12"/>
                <w:szCs w:val="12"/>
              </w:rPr>
              <w:t>"</w:t>
            </w:r>
          </w:p>
        </w:tc>
      </w:tr>
      <w:tr w:rsidR="002E779E" w:rsidRPr="00812A09" w14:paraId="36A4CD2C" w14:textId="77777777" w:rsidTr="00812A09">
        <w:trPr>
          <w:trHeight w:val="73"/>
        </w:trPr>
        <w:tc>
          <w:tcPr>
            <w:tcW w:w="788" w:type="pct"/>
            <w:vAlign w:val="center"/>
          </w:tcPr>
          <w:p w14:paraId="5A34DB2F" w14:textId="6B5FEFB1"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3</w:t>
            </w:r>
          </w:p>
        </w:tc>
        <w:tc>
          <w:tcPr>
            <w:tcW w:w="788" w:type="pct"/>
            <w:vAlign w:val="center"/>
          </w:tcPr>
          <w:p w14:paraId="38C98DEA" w14:textId="5A7B49E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40</w:t>
            </w:r>
          </w:p>
        </w:tc>
        <w:tc>
          <w:tcPr>
            <w:tcW w:w="847" w:type="pct"/>
            <w:vAlign w:val="center"/>
          </w:tcPr>
          <w:p w14:paraId="27561CCE" w14:textId="46CF968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487294,10</w:t>
            </w:r>
          </w:p>
        </w:tc>
        <w:tc>
          <w:tcPr>
            <w:tcW w:w="786" w:type="pct"/>
            <w:vAlign w:val="center"/>
          </w:tcPr>
          <w:p w14:paraId="2D9BD9A9" w14:textId="24CDE6C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2237965,44</w:t>
            </w:r>
          </w:p>
        </w:tc>
        <w:tc>
          <w:tcPr>
            <w:tcW w:w="873" w:type="pct"/>
            <w:vAlign w:val="center"/>
          </w:tcPr>
          <w:p w14:paraId="4EFA0588" w14:textId="0A1B02D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68B303C7" w14:textId="49489B7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"164°7'31""</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3A3556D2" w14:textId="77777777" w:rsidTr="00812A09">
        <w:trPr>
          <w:trHeight w:val="73"/>
        </w:trPr>
        <w:tc>
          <w:tcPr>
            <w:tcW w:w="788" w:type="pct"/>
            <w:vAlign w:val="center"/>
          </w:tcPr>
          <w:p w14:paraId="52D67C08" w14:textId="2B509261"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4</w:t>
            </w:r>
          </w:p>
        </w:tc>
        <w:tc>
          <w:tcPr>
            <w:tcW w:w="788" w:type="pct"/>
            <w:vAlign w:val="center"/>
          </w:tcPr>
          <w:p w14:paraId="096127E2" w14:textId="4D0C4FC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189</w:t>
            </w:r>
          </w:p>
        </w:tc>
        <w:tc>
          <w:tcPr>
            <w:tcW w:w="847" w:type="pct"/>
            <w:vAlign w:val="center"/>
          </w:tcPr>
          <w:p w14:paraId="6F43CEEF" w14:textId="6C5D7C8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487293,79</w:t>
            </w:r>
          </w:p>
        </w:tc>
        <w:tc>
          <w:tcPr>
            <w:tcW w:w="786" w:type="pct"/>
            <w:vAlign w:val="center"/>
          </w:tcPr>
          <w:p w14:paraId="17668BC1" w14:textId="597E3A5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2237964,35</w:t>
            </w:r>
          </w:p>
        </w:tc>
        <w:tc>
          <w:tcPr>
            <w:tcW w:w="873" w:type="pct"/>
            <w:vAlign w:val="center"/>
          </w:tcPr>
          <w:p w14:paraId="540C385D" w14:textId="5A907DB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1,13</w:t>
            </w:r>
          </w:p>
        </w:tc>
        <w:tc>
          <w:tcPr>
            <w:tcW w:w="918" w:type="pct"/>
            <w:vAlign w:val="center"/>
          </w:tcPr>
          <w:p w14:paraId="73DB2C09" w14:textId="743376B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"254°7'31""</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0FFB72F4" w14:textId="77777777" w:rsidTr="00812A09">
        <w:trPr>
          <w:trHeight w:val="73"/>
        </w:trPr>
        <w:tc>
          <w:tcPr>
            <w:tcW w:w="788" w:type="pct"/>
            <w:vAlign w:val="center"/>
          </w:tcPr>
          <w:p w14:paraId="1016DA57" w14:textId="3C75B83B"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5</w:t>
            </w:r>
          </w:p>
        </w:tc>
        <w:tc>
          <w:tcPr>
            <w:tcW w:w="788" w:type="pct"/>
            <w:vAlign w:val="center"/>
          </w:tcPr>
          <w:p w14:paraId="57C2EA96" w14:textId="0B29951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190</w:t>
            </w:r>
          </w:p>
        </w:tc>
        <w:tc>
          <w:tcPr>
            <w:tcW w:w="847" w:type="pct"/>
            <w:vAlign w:val="center"/>
          </w:tcPr>
          <w:p w14:paraId="6BAE520F" w14:textId="554A3FA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487295,90</w:t>
            </w:r>
          </w:p>
        </w:tc>
        <w:tc>
          <w:tcPr>
            <w:tcW w:w="786" w:type="pct"/>
            <w:vAlign w:val="center"/>
          </w:tcPr>
          <w:p w14:paraId="198EF3ED" w14:textId="1C795D9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2237963,71</w:t>
            </w:r>
          </w:p>
        </w:tc>
        <w:tc>
          <w:tcPr>
            <w:tcW w:w="873" w:type="pct"/>
            <w:vAlign w:val="center"/>
          </w:tcPr>
          <w:p w14:paraId="1C3082EC" w14:textId="77071A0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C1B5794" w14:textId="667D772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"343°12'23"""</w:t>
            </w:r>
          </w:p>
        </w:tc>
      </w:tr>
      <w:tr w:rsidR="002E779E" w:rsidRPr="00812A09" w14:paraId="1F4277EA" w14:textId="77777777" w:rsidTr="00812A09">
        <w:trPr>
          <w:trHeight w:val="73"/>
        </w:trPr>
        <w:tc>
          <w:tcPr>
            <w:tcW w:w="788" w:type="pct"/>
            <w:vAlign w:val="center"/>
          </w:tcPr>
          <w:p w14:paraId="3B97ECC0" w14:textId="53FF042A"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6</w:t>
            </w:r>
          </w:p>
        </w:tc>
        <w:tc>
          <w:tcPr>
            <w:tcW w:w="788" w:type="pct"/>
            <w:vAlign w:val="center"/>
          </w:tcPr>
          <w:p w14:paraId="4E6262B5" w14:textId="794FB1A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42</w:t>
            </w:r>
          </w:p>
        </w:tc>
        <w:tc>
          <w:tcPr>
            <w:tcW w:w="847" w:type="pct"/>
            <w:vAlign w:val="center"/>
          </w:tcPr>
          <w:p w14:paraId="2F71953E" w14:textId="015E8B7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487298,70</w:t>
            </w:r>
          </w:p>
        </w:tc>
        <w:tc>
          <w:tcPr>
            <w:tcW w:w="786" w:type="pct"/>
            <w:vAlign w:val="center"/>
          </w:tcPr>
          <w:p w14:paraId="33773D0C" w14:textId="23181DA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2237972,17</w:t>
            </w:r>
          </w:p>
        </w:tc>
        <w:tc>
          <w:tcPr>
            <w:tcW w:w="873" w:type="pct"/>
            <w:vAlign w:val="center"/>
          </w:tcPr>
          <w:p w14:paraId="006DC0D1"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0D8AC208"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4BF3DB77" w14:textId="77777777" w:rsidTr="00812A09">
        <w:trPr>
          <w:trHeight w:val="73"/>
        </w:trPr>
        <w:tc>
          <w:tcPr>
            <w:tcW w:w="788" w:type="pct"/>
            <w:vAlign w:val="center"/>
          </w:tcPr>
          <w:p w14:paraId="39E17936" w14:textId="6537512D"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7</w:t>
            </w:r>
          </w:p>
        </w:tc>
        <w:tc>
          <w:tcPr>
            <w:tcW w:w="788" w:type="pct"/>
            <w:vAlign w:val="center"/>
          </w:tcPr>
          <w:p w14:paraId="19F3E256" w14:textId="1632093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43</w:t>
            </w:r>
          </w:p>
        </w:tc>
        <w:tc>
          <w:tcPr>
            <w:tcW w:w="847" w:type="pct"/>
            <w:vAlign w:val="center"/>
          </w:tcPr>
          <w:p w14:paraId="3C3ECF4A" w14:textId="18990D2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487300,80</w:t>
            </w:r>
          </w:p>
        </w:tc>
        <w:tc>
          <w:tcPr>
            <w:tcW w:w="786" w:type="pct"/>
            <w:vAlign w:val="center"/>
          </w:tcPr>
          <w:p w14:paraId="50A31FC0" w14:textId="429965A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2237978,32</w:t>
            </w:r>
          </w:p>
        </w:tc>
        <w:tc>
          <w:tcPr>
            <w:tcW w:w="873" w:type="pct"/>
            <w:vAlign w:val="center"/>
          </w:tcPr>
          <w:p w14:paraId="1D05E8BC" w14:textId="11DDC07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06BE41ED" w14:textId="032E48D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"71°11'36""</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4507355B" w14:textId="77777777" w:rsidTr="00812A09">
        <w:trPr>
          <w:trHeight w:val="73"/>
        </w:trPr>
        <w:tc>
          <w:tcPr>
            <w:tcW w:w="788" w:type="pct"/>
            <w:vAlign w:val="center"/>
          </w:tcPr>
          <w:p w14:paraId="0FC410B5" w14:textId="4096C0AC"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8</w:t>
            </w:r>
          </w:p>
        </w:tc>
        <w:tc>
          <w:tcPr>
            <w:tcW w:w="788" w:type="pct"/>
            <w:vAlign w:val="center"/>
          </w:tcPr>
          <w:p w14:paraId="6FC19B82" w14:textId="726A4D7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44</w:t>
            </w:r>
          </w:p>
        </w:tc>
        <w:tc>
          <w:tcPr>
            <w:tcW w:w="847" w:type="pct"/>
            <w:vAlign w:val="center"/>
          </w:tcPr>
          <w:p w14:paraId="7177CD6C" w14:textId="7329C26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487298,81</w:t>
            </w:r>
          </w:p>
        </w:tc>
        <w:tc>
          <w:tcPr>
            <w:tcW w:w="786" w:type="pct"/>
            <w:vAlign w:val="center"/>
          </w:tcPr>
          <w:p w14:paraId="1C10AA8A" w14:textId="2414389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2237979,00</w:t>
            </w:r>
          </w:p>
        </w:tc>
        <w:tc>
          <w:tcPr>
            <w:tcW w:w="873" w:type="pct"/>
            <w:vAlign w:val="center"/>
          </w:tcPr>
          <w:p w14:paraId="466B1ED0" w14:textId="36CC023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1689F1A0" w14:textId="4B7D365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"161°11'36"""</w:t>
            </w:r>
          </w:p>
        </w:tc>
      </w:tr>
      <w:tr w:rsidR="002E779E" w:rsidRPr="00812A09" w14:paraId="4FDB0AD3" w14:textId="77777777" w:rsidTr="00812A09">
        <w:trPr>
          <w:trHeight w:val="73"/>
        </w:trPr>
        <w:tc>
          <w:tcPr>
            <w:tcW w:w="788" w:type="pct"/>
            <w:vAlign w:val="center"/>
          </w:tcPr>
          <w:p w14:paraId="01F67211" w14:textId="213B2702"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9</w:t>
            </w:r>
          </w:p>
        </w:tc>
        <w:tc>
          <w:tcPr>
            <w:tcW w:w="788" w:type="pct"/>
            <w:vAlign w:val="center"/>
          </w:tcPr>
          <w:p w14:paraId="6682B4E4" w14:textId="75542FD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45</w:t>
            </w:r>
          </w:p>
        </w:tc>
        <w:tc>
          <w:tcPr>
            <w:tcW w:w="847" w:type="pct"/>
            <w:vAlign w:val="center"/>
          </w:tcPr>
          <w:p w14:paraId="3F6269F2" w14:textId="39BC738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487296,71</w:t>
            </w:r>
          </w:p>
        </w:tc>
        <w:tc>
          <w:tcPr>
            <w:tcW w:w="786" w:type="pct"/>
            <w:vAlign w:val="center"/>
          </w:tcPr>
          <w:p w14:paraId="3D872E99" w14:textId="0DA981E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2237972,84</w:t>
            </w:r>
          </w:p>
        </w:tc>
        <w:tc>
          <w:tcPr>
            <w:tcW w:w="873" w:type="pct"/>
            <w:vAlign w:val="center"/>
          </w:tcPr>
          <w:p w14:paraId="06137A94" w14:textId="3AEA203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34522ED2" w14:textId="42E1A90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"251°11'36"""</w:t>
            </w:r>
          </w:p>
        </w:tc>
      </w:tr>
      <w:tr w:rsidR="002E779E" w:rsidRPr="00812A09" w14:paraId="23EC91B1" w14:textId="77777777" w:rsidTr="00812A09">
        <w:trPr>
          <w:trHeight w:val="73"/>
        </w:trPr>
        <w:tc>
          <w:tcPr>
            <w:tcW w:w="788" w:type="pct"/>
            <w:vAlign w:val="center"/>
          </w:tcPr>
          <w:p w14:paraId="30F7DF9D" w14:textId="459DEC8C"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10</w:t>
            </w:r>
          </w:p>
        </w:tc>
        <w:tc>
          <w:tcPr>
            <w:tcW w:w="788" w:type="pct"/>
            <w:vAlign w:val="center"/>
          </w:tcPr>
          <w:p w14:paraId="304A5604" w14:textId="5688880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42</w:t>
            </w:r>
          </w:p>
        </w:tc>
        <w:tc>
          <w:tcPr>
            <w:tcW w:w="847" w:type="pct"/>
            <w:vAlign w:val="center"/>
          </w:tcPr>
          <w:p w14:paraId="2ED291F9" w14:textId="4ED683B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487298,70</w:t>
            </w:r>
          </w:p>
        </w:tc>
        <w:tc>
          <w:tcPr>
            <w:tcW w:w="786" w:type="pct"/>
            <w:vAlign w:val="center"/>
          </w:tcPr>
          <w:p w14:paraId="5F36D1F9" w14:textId="1687551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2237972,17</w:t>
            </w:r>
          </w:p>
        </w:tc>
        <w:tc>
          <w:tcPr>
            <w:tcW w:w="873" w:type="pct"/>
            <w:vAlign w:val="center"/>
          </w:tcPr>
          <w:p w14:paraId="55223976" w14:textId="60D88F9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1D035550" w14:textId="6F08DF0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"341°11'36"""</w:t>
            </w:r>
          </w:p>
        </w:tc>
      </w:tr>
      <w:tr w:rsidR="002E779E" w:rsidRPr="00812A09" w14:paraId="600D0BA2" w14:textId="77777777" w:rsidTr="00812A09">
        <w:trPr>
          <w:trHeight w:val="73"/>
        </w:trPr>
        <w:tc>
          <w:tcPr>
            <w:tcW w:w="788" w:type="pct"/>
            <w:vAlign w:val="center"/>
          </w:tcPr>
          <w:p w14:paraId="74F9FD6A" w14:textId="6F841D8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w:t>
            </w:r>
          </w:p>
        </w:tc>
        <w:tc>
          <w:tcPr>
            <w:tcW w:w="788" w:type="pct"/>
            <w:vAlign w:val="center"/>
          </w:tcPr>
          <w:p w14:paraId="357BD24E" w14:textId="3A6D3EB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46</w:t>
            </w:r>
          </w:p>
        </w:tc>
        <w:tc>
          <w:tcPr>
            <w:tcW w:w="847" w:type="pct"/>
            <w:vAlign w:val="center"/>
          </w:tcPr>
          <w:p w14:paraId="6A3FCB7B" w14:textId="0C0C1D1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487306,98</w:t>
            </w:r>
          </w:p>
        </w:tc>
        <w:tc>
          <w:tcPr>
            <w:tcW w:w="786" w:type="pct"/>
            <w:vAlign w:val="center"/>
          </w:tcPr>
          <w:p w14:paraId="2C6E2306" w14:textId="47C4EC0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2237998,35</w:t>
            </w:r>
          </w:p>
        </w:tc>
        <w:tc>
          <w:tcPr>
            <w:tcW w:w="873" w:type="pct"/>
            <w:vAlign w:val="center"/>
          </w:tcPr>
          <w:p w14:paraId="184261E4"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45B230F5"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4C5A14EB" w14:textId="77777777" w:rsidTr="00812A09">
        <w:trPr>
          <w:trHeight w:val="73"/>
        </w:trPr>
        <w:tc>
          <w:tcPr>
            <w:tcW w:w="788" w:type="pct"/>
            <w:vAlign w:val="center"/>
          </w:tcPr>
          <w:p w14:paraId="0A4BE68F" w14:textId="36E1646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12</w:t>
            </w:r>
          </w:p>
        </w:tc>
        <w:tc>
          <w:tcPr>
            <w:tcW w:w="788" w:type="pct"/>
            <w:vAlign w:val="center"/>
          </w:tcPr>
          <w:p w14:paraId="1CD8A503" w14:textId="7FD6500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47</w:t>
            </w:r>
          </w:p>
        </w:tc>
        <w:tc>
          <w:tcPr>
            <w:tcW w:w="847" w:type="pct"/>
            <w:vAlign w:val="center"/>
          </w:tcPr>
          <w:p w14:paraId="3E3F2C3F" w14:textId="5BC94A1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487309,34</w:t>
            </w:r>
          </w:p>
        </w:tc>
        <w:tc>
          <w:tcPr>
            <w:tcW w:w="786" w:type="pct"/>
            <w:vAlign w:val="center"/>
          </w:tcPr>
          <w:p w14:paraId="189143A8" w14:textId="542BAED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2238004,41</w:t>
            </w:r>
          </w:p>
        </w:tc>
        <w:tc>
          <w:tcPr>
            <w:tcW w:w="873" w:type="pct"/>
            <w:vAlign w:val="center"/>
          </w:tcPr>
          <w:p w14:paraId="17DD448C" w14:textId="2ADE61B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1E9B7166" w14:textId="30568E0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"68°44'11""</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0EBCC48B" w14:textId="77777777" w:rsidTr="00812A09">
        <w:trPr>
          <w:trHeight w:val="73"/>
        </w:trPr>
        <w:tc>
          <w:tcPr>
            <w:tcW w:w="788" w:type="pct"/>
            <w:vAlign w:val="center"/>
          </w:tcPr>
          <w:p w14:paraId="272ABAE5" w14:textId="7ACCC49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w:t>
            </w:r>
          </w:p>
        </w:tc>
        <w:tc>
          <w:tcPr>
            <w:tcW w:w="788" w:type="pct"/>
            <w:vAlign w:val="center"/>
          </w:tcPr>
          <w:p w14:paraId="2D50A4E8" w14:textId="1C9EA24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w:t>
            </w:r>
          </w:p>
        </w:tc>
        <w:tc>
          <w:tcPr>
            <w:tcW w:w="847" w:type="pct"/>
            <w:vAlign w:val="center"/>
          </w:tcPr>
          <w:p w14:paraId="09D3173A" w14:textId="0CC389E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487307,38</w:t>
            </w:r>
          </w:p>
        </w:tc>
        <w:tc>
          <w:tcPr>
            <w:tcW w:w="786" w:type="pct"/>
            <w:vAlign w:val="center"/>
          </w:tcPr>
          <w:p w14:paraId="022EAF5E" w14:textId="448D56A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2238005,17</w:t>
            </w:r>
          </w:p>
        </w:tc>
        <w:tc>
          <w:tcPr>
            <w:tcW w:w="873" w:type="pct"/>
            <w:vAlign w:val="center"/>
          </w:tcPr>
          <w:p w14:paraId="540A4B77" w14:textId="7D421D4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29FDF56B" w14:textId="6C6B34F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"158°44'11"""</w:t>
            </w:r>
          </w:p>
        </w:tc>
      </w:tr>
      <w:tr w:rsidR="002E779E" w:rsidRPr="00812A09" w14:paraId="1D340ED5" w14:textId="77777777" w:rsidTr="00812A09">
        <w:trPr>
          <w:trHeight w:val="73"/>
        </w:trPr>
        <w:tc>
          <w:tcPr>
            <w:tcW w:w="788" w:type="pct"/>
            <w:vAlign w:val="center"/>
          </w:tcPr>
          <w:p w14:paraId="1A278A53" w14:textId="7129C0C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w:t>
            </w:r>
          </w:p>
        </w:tc>
        <w:tc>
          <w:tcPr>
            <w:tcW w:w="788" w:type="pct"/>
            <w:vAlign w:val="center"/>
          </w:tcPr>
          <w:p w14:paraId="79F262B2" w14:textId="69D512A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49</w:t>
            </w:r>
          </w:p>
        </w:tc>
        <w:tc>
          <w:tcPr>
            <w:tcW w:w="847" w:type="pct"/>
            <w:vAlign w:val="center"/>
          </w:tcPr>
          <w:p w14:paraId="62C150FB" w14:textId="2E3A008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487305,03</w:t>
            </w:r>
          </w:p>
        </w:tc>
        <w:tc>
          <w:tcPr>
            <w:tcW w:w="786" w:type="pct"/>
            <w:vAlign w:val="center"/>
          </w:tcPr>
          <w:p w14:paraId="2D4C92DD" w14:textId="02328BF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2237999,11</w:t>
            </w:r>
          </w:p>
        </w:tc>
        <w:tc>
          <w:tcPr>
            <w:tcW w:w="873" w:type="pct"/>
            <w:vAlign w:val="center"/>
          </w:tcPr>
          <w:p w14:paraId="6DAAEE6A" w14:textId="6831400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5189594F" w14:textId="4473161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"248°44'11"""</w:t>
            </w:r>
          </w:p>
        </w:tc>
      </w:tr>
      <w:tr w:rsidR="002E779E" w:rsidRPr="00812A09" w14:paraId="56D6AF97" w14:textId="77777777" w:rsidTr="00812A09">
        <w:trPr>
          <w:trHeight w:val="73"/>
        </w:trPr>
        <w:tc>
          <w:tcPr>
            <w:tcW w:w="788" w:type="pct"/>
            <w:vAlign w:val="center"/>
          </w:tcPr>
          <w:p w14:paraId="26E9DDDF" w14:textId="051B160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w:t>
            </w:r>
          </w:p>
        </w:tc>
        <w:tc>
          <w:tcPr>
            <w:tcW w:w="788" w:type="pct"/>
            <w:vAlign w:val="center"/>
          </w:tcPr>
          <w:p w14:paraId="74F18AB3" w14:textId="7B2848F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46</w:t>
            </w:r>
          </w:p>
        </w:tc>
        <w:tc>
          <w:tcPr>
            <w:tcW w:w="847" w:type="pct"/>
            <w:vAlign w:val="center"/>
          </w:tcPr>
          <w:p w14:paraId="7162FB4C" w14:textId="5384A17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487306,98</w:t>
            </w:r>
          </w:p>
        </w:tc>
        <w:tc>
          <w:tcPr>
            <w:tcW w:w="786" w:type="pct"/>
            <w:vAlign w:val="center"/>
          </w:tcPr>
          <w:p w14:paraId="7D4F7FA0" w14:textId="2234569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2237998,35</w:t>
            </w:r>
          </w:p>
        </w:tc>
        <w:tc>
          <w:tcPr>
            <w:tcW w:w="873" w:type="pct"/>
            <w:vAlign w:val="center"/>
          </w:tcPr>
          <w:p w14:paraId="6DE0286A" w14:textId="4CEA7CF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4B7B5E1F" w14:textId="5AC95D6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"338°44'11"""</w:t>
            </w:r>
          </w:p>
        </w:tc>
      </w:tr>
      <w:tr w:rsidR="002E779E" w:rsidRPr="00812A09" w14:paraId="71EBB5DE" w14:textId="77777777" w:rsidTr="00812A09">
        <w:trPr>
          <w:trHeight w:val="73"/>
        </w:trPr>
        <w:tc>
          <w:tcPr>
            <w:tcW w:w="788" w:type="pct"/>
            <w:vAlign w:val="center"/>
          </w:tcPr>
          <w:p w14:paraId="4ACA86DE" w14:textId="7AACF7D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w:t>
            </w:r>
          </w:p>
        </w:tc>
        <w:tc>
          <w:tcPr>
            <w:tcW w:w="788" w:type="pct"/>
            <w:vAlign w:val="center"/>
          </w:tcPr>
          <w:p w14:paraId="56A4DF98" w14:textId="58ACC60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51</w:t>
            </w:r>
          </w:p>
        </w:tc>
        <w:tc>
          <w:tcPr>
            <w:tcW w:w="847" w:type="pct"/>
            <w:vAlign w:val="center"/>
          </w:tcPr>
          <w:p w14:paraId="0E22A81B" w14:textId="7736BD8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487346,36</w:t>
            </w:r>
          </w:p>
        </w:tc>
        <w:tc>
          <w:tcPr>
            <w:tcW w:w="786" w:type="pct"/>
            <w:vAlign w:val="center"/>
          </w:tcPr>
          <w:p w14:paraId="6297DE23" w14:textId="0A12F2D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2237949,50</w:t>
            </w:r>
          </w:p>
        </w:tc>
        <w:tc>
          <w:tcPr>
            <w:tcW w:w="873" w:type="pct"/>
            <w:vAlign w:val="center"/>
          </w:tcPr>
          <w:p w14:paraId="7731C5BE"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4B7C12D8"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039EBEBE" w14:textId="77777777" w:rsidTr="00812A09">
        <w:trPr>
          <w:trHeight w:val="73"/>
        </w:trPr>
        <w:tc>
          <w:tcPr>
            <w:tcW w:w="788" w:type="pct"/>
            <w:vAlign w:val="center"/>
          </w:tcPr>
          <w:p w14:paraId="32BFD11B" w14:textId="7C08423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w:t>
            </w:r>
          </w:p>
        </w:tc>
        <w:tc>
          <w:tcPr>
            <w:tcW w:w="788" w:type="pct"/>
            <w:vAlign w:val="center"/>
          </w:tcPr>
          <w:p w14:paraId="03C5B761" w14:textId="63E1CF0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52</w:t>
            </w:r>
          </w:p>
        </w:tc>
        <w:tc>
          <w:tcPr>
            <w:tcW w:w="847" w:type="pct"/>
            <w:vAlign w:val="center"/>
          </w:tcPr>
          <w:p w14:paraId="5318AB0D" w14:textId="68CF906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487344,26</w:t>
            </w:r>
          </w:p>
        </w:tc>
        <w:tc>
          <w:tcPr>
            <w:tcW w:w="786" w:type="pct"/>
            <w:vAlign w:val="center"/>
          </w:tcPr>
          <w:p w14:paraId="7466EF01" w14:textId="7DE402A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2237950,17</w:t>
            </w:r>
          </w:p>
        </w:tc>
        <w:tc>
          <w:tcPr>
            <w:tcW w:w="873" w:type="pct"/>
            <w:vAlign w:val="center"/>
          </w:tcPr>
          <w:p w14:paraId="2BEBFF09" w14:textId="2F47B4B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17A3D7E9" w14:textId="6CEB97E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"162°11'38"""</w:t>
            </w:r>
          </w:p>
        </w:tc>
      </w:tr>
      <w:tr w:rsidR="002E779E" w:rsidRPr="00812A09" w14:paraId="42A212F7" w14:textId="77777777" w:rsidTr="00812A09">
        <w:trPr>
          <w:trHeight w:val="73"/>
        </w:trPr>
        <w:tc>
          <w:tcPr>
            <w:tcW w:w="788" w:type="pct"/>
            <w:vAlign w:val="center"/>
          </w:tcPr>
          <w:p w14:paraId="62ADD7CD" w14:textId="5EBE602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w:t>
            </w:r>
          </w:p>
        </w:tc>
        <w:tc>
          <w:tcPr>
            <w:tcW w:w="788" w:type="pct"/>
            <w:vAlign w:val="center"/>
          </w:tcPr>
          <w:p w14:paraId="423CC238" w14:textId="487B8A8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191</w:t>
            </w:r>
          </w:p>
        </w:tc>
        <w:tc>
          <w:tcPr>
            <w:tcW w:w="847" w:type="pct"/>
            <w:vAlign w:val="center"/>
          </w:tcPr>
          <w:p w14:paraId="2FF3A3A7" w14:textId="467DB55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487343,70</w:t>
            </w:r>
          </w:p>
        </w:tc>
        <w:tc>
          <w:tcPr>
            <w:tcW w:w="786" w:type="pct"/>
            <w:vAlign w:val="center"/>
          </w:tcPr>
          <w:p w14:paraId="30DA182F" w14:textId="5FA24D6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2237948,43</w:t>
            </w:r>
          </w:p>
        </w:tc>
        <w:tc>
          <w:tcPr>
            <w:tcW w:w="873" w:type="pct"/>
            <w:vAlign w:val="center"/>
          </w:tcPr>
          <w:p w14:paraId="39DE86BC" w14:textId="707F515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1,83</w:t>
            </w:r>
          </w:p>
        </w:tc>
        <w:tc>
          <w:tcPr>
            <w:tcW w:w="918" w:type="pct"/>
            <w:vAlign w:val="center"/>
          </w:tcPr>
          <w:p w14:paraId="28E3B4F6" w14:textId="5F612F6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"252°11'38"""</w:t>
            </w:r>
          </w:p>
        </w:tc>
      </w:tr>
      <w:tr w:rsidR="002E779E" w:rsidRPr="00812A09" w14:paraId="54D1DC91" w14:textId="77777777" w:rsidTr="00812A09">
        <w:trPr>
          <w:trHeight w:val="73"/>
        </w:trPr>
        <w:tc>
          <w:tcPr>
            <w:tcW w:w="788" w:type="pct"/>
            <w:vAlign w:val="center"/>
          </w:tcPr>
          <w:p w14:paraId="71F8F011" w14:textId="12077C3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w:t>
            </w:r>
          </w:p>
        </w:tc>
        <w:tc>
          <w:tcPr>
            <w:tcW w:w="788" w:type="pct"/>
            <w:vAlign w:val="center"/>
          </w:tcPr>
          <w:p w14:paraId="761E9F74" w14:textId="443640F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192</w:t>
            </w:r>
          </w:p>
        </w:tc>
        <w:tc>
          <w:tcPr>
            <w:tcW w:w="847" w:type="pct"/>
            <w:vAlign w:val="center"/>
          </w:tcPr>
          <w:p w14:paraId="0FD818E8" w14:textId="706854B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487345,78</w:t>
            </w:r>
          </w:p>
        </w:tc>
        <w:tc>
          <w:tcPr>
            <w:tcW w:w="786" w:type="pct"/>
            <w:vAlign w:val="center"/>
          </w:tcPr>
          <w:p w14:paraId="7040482E" w14:textId="6D88029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2237947,70</w:t>
            </w:r>
          </w:p>
        </w:tc>
        <w:tc>
          <w:tcPr>
            <w:tcW w:w="873" w:type="pct"/>
            <w:vAlign w:val="center"/>
          </w:tcPr>
          <w:p w14:paraId="6D1E0CFC" w14:textId="15D9628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34E51E8D" w14:textId="4FA4D97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"340°28'56"""</w:t>
            </w:r>
          </w:p>
        </w:tc>
      </w:tr>
      <w:tr w:rsidR="002E779E" w:rsidRPr="00812A09" w14:paraId="4903EBE5" w14:textId="77777777" w:rsidTr="00812A09">
        <w:trPr>
          <w:trHeight w:val="73"/>
        </w:trPr>
        <w:tc>
          <w:tcPr>
            <w:tcW w:w="788" w:type="pct"/>
            <w:vAlign w:val="center"/>
          </w:tcPr>
          <w:p w14:paraId="0C9FAD33" w14:textId="367D8CF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20</w:t>
            </w:r>
          </w:p>
        </w:tc>
        <w:tc>
          <w:tcPr>
            <w:tcW w:w="788" w:type="pct"/>
            <w:vAlign w:val="center"/>
          </w:tcPr>
          <w:p w14:paraId="64C436B2" w14:textId="0995418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51</w:t>
            </w:r>
          </w:p>
        </w:tc>
        <w:tc>
          <w:tcPr>
            <w:tcW w:w="847" w:type="pct"/>
            <w:vAlign w:val="center"/>
          </w:tcPr>
          <w:p w14:paraId="56733B35" w14:textId="3DFFF6E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487346,36</w:t>
            </w:r>
          </w:p>
        </w:tc>
        <w:tc>
          <w:tcPr>
            <w:tcW w:w="786" w:type="pct"/>
            <w:vAlign w:val="center"/>
          </w:tcPr>
          <w:p w14:paraId="1DB3335A" w14:textId="1FAF65A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2237949,50</w:t>
            </w:r>
          </w:p>
        </w:tc>
        <w:tc>
          <w:tcPr>
            <w:tcW w:w="873" w:type="pct"/>
            <w:vAlign w:val="center"/>
          </w:tcPr>
          <w:p w14:paraId="7EC5C807" w14:textId="26DC069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1,89</w:t>
            </w:r>
          </w:p>
        </w:tc>
        <w:tc>
          <w:tcPr>
            <w:tcW w:w="918" w:type="pct"/>
            <w:vAlign w:val="center"/>
          </w:tcPr>
          <w:p w14:paraId="0497A790" w14:textId="61F6CFC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"72°11'38""</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5C63F2D1" w14:textId="77777777" w:rsidTr="00812A09">
        <w:trPr>
          <w:trHeight w:val="73"/>
        </w:trPr>
        <w:tc>
          <w:tcPr>
            <w:tcW w:w="788" w:type="pct"/>
            <w:vAlign w:val="center"/>
          </w:tcPr>
          <w:p w14:paraId="3447FD30" w14:textId="0167238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w:t>
            </w:r>
          </w:p>
        </w:tc>
        <w:tc>
          <w:tcPr>
            <w:tcW w:w="788" w:type="pct"/>
            <w:vAlign w:val="center"/>
          </w:tcPr>
          <w:p w14:paraId="48C8FC38" w14:textId="6CCBBA1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54</w:t>
            </w:r>
          </w:p>
        </w:tc>
        <w:tc>
          <w:tcPr>
            <w:tcW w:w="847" w:type="pct"/>
            <w:vAlign w:val="center"/>
          </w:tcPr>
          <w:p w14:paraId="6180CBC1" w14:textId="5EAE73A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487393,85</w:t>
            </w:r>
          </w:p>
        </w:tc>
        <w:tc>
          <w:tcPr>
            <w:tcW w:w="786" w:type="pct"/>
            <w:vAlign w:val="center"/>
          </w:tcPr>
          <w:p w14:paraId="25159C08" w14:textId="6597793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2237932,73</w:t>
            </w:r>
          </w:p>
        </w:tc>
        <w:tc>
          <w:tcPr>
            <w:tcW w:w="873" w:type="pct"/>
            <w:vAlign w:val="center"/>
          </w:tcPr>
          <w:p w14:paraId="490FAE7B"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79A57AC6"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6765AF0A" w14:textId="77777777" w:rsidTr="00812A09">
        <w:trPr>
          <w:trHeight w:val="73"/>
        </w:trPr>
        <w:tc>
          <w:tcPr>
            <w:tcW w:w="788" w:type="pct"/>
            <w:vAlign w:val="center"/>
          </w:tcPr>
          <w:p w14:paraId="61DE4DD4" w14:textId="42F8F4C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w:t>
            </w:r>
          </w:p>
        </w:tc>
        <w:tc>
          <w:tcPr>
            <w:tcW w:w="788" w:type="pct"/>
            <w:vAlign w:val="center"/>
          </w:tcPr>
          <w:p w14:paraId="285CBAEC" w14:textId="63D3C14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55</w:t>
            </w:r>
          </w:p>
        </w:tc>
        <w:tc>
          <w:tcPr>
            <w:tcW w:w="847" w:type="pct"/>
            <w:vAlign w:val="center"/>
          </w:tcPr>
          <w:p w14:paraId="087BC1B6" w14:textId="4DAA76B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487394,52</w:t>
            </w:r>
          </w:p>
        </w:tc>
        <w:tc>
          <w:tcPr>
            <w:tcW w:w="786" w:type="pct"/>
            <w:vAlign w:val="center"/>
          </w:tcPr>
          <w:p w14:paraId="0EC30BA8" w14:textId="1F9A287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2237934,82</w:t>
            </w:r>
          </w:p>
        </w:tc>
        <w:tc>
          <w:tcPr>
            <w:tcW w:w="873" w:type="pct"/>
            <w:vAlign w:val="center"/>
          </w:tcPr>
          <w:p w14:paraId="6BA2E9C5" w14:textId="780F6E7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63EF1E2E" w14:textId="030CBFA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"72°19'59""</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091033F1" w14:textId="77777777" w:rsidTr="00812A09">
        <w:trPr>
          <w:trHeight w:val="73"/>
        </w:trPr>
        <w:tc>
          <w:tcPr>
            <w:tcW w:w="788" w:type="pct"/>
            <w:vAlign w:val="center"/>
          </w:tcPr>
          <w:p w14:paraId="49BE63AB" w14:textId="4DA5543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23</w:t>
            </w:r>
          </w:p>
        </w:tc>
        <w:tc>
          <w:tcPr>
            <w:tcW w:w="788" w:type="pct"/>
            <w:vAlign w:val="center"/>
          </w:tcPr>
          <w:p w14:paraId="28026533" w14:textId="5A9C3CC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56</w:t>
            </w:r>
          </w:p>
        </w:tc>
        <w:tc>
          <w:tcPr>
            <w:tcW w:w="847" w:type="pct"/>
            <w:vAlign w:val="center"/>
          </w:tcPr>
          <w:p w14:paraId="7EF11357" w14:textId="36D5BCF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487392,43</w:t>
            </w:r>
          </w:p>
        </w:tc>
        <w:tc>
          <w:tcPr>
            <w:tcW w:w="786" w:type="pct"/>
            <w:vAlign w:val="center"/>
          </w:tcPr>
          <w:p w14:paraId="017FEB31" w14:textId="40BE716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2237935,49</w:t>
            </w:r>
          </w:p>
        </w:tc>
        <w:tc>
          <w:tcPr>
            <w:tcW w:w="873" w:type="pct"/>
            <w:vAlign w:val="center"/>
          </w:tcPr>
          <w:p w14:paraId="236E7093" w14:textId="6511159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EE16C9A" w14:textId="5B76434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"162°19'59"""</w:t>
            </w:r>
          </w:p>
        </w:tc>
      </w:tr>
      <w:tr w:rsidR="002E779E" w:rsidRPr="00812A09" w14:paraId="0F7A3A52" w14:textId="77777777" w:rsidTr="00812A09">
        <w:trPr>
          <w:trHeight w:val="73"/>
        </w:trPr>
        <w:tc>
          <w:tcPr>
            <w:tcW w:w="788" w:type="pct"/>
            <w:vAlign w:val="center"/>
          </w:tcPr>
          <w:p w14:paraId="78810867" w14:textId="5F1C038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24</w:t>
            </w:r>
          </w:p>
        </w:tc>
        <w:tc>
          <w:tcPr>
            <w:tcW w:w="788" w:type="pct"/>
            <w:vAlign w:val="center"/>
          </w:tcPr>
          <w:p w14:paraId="092C54A0" w14:textId="50BF29A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57</w:t>
            </w:r>
          </w:p>
        </w:tc>
        <w:tc>
          <w:tcPr>
            <w:tcW w:w="847" w:type="pct"/>
            <w:vAlign w:val="center"/>
          </w:tcPr>
          <w:p w14:paraId="04B745AF" w14:textId="50AECC6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487391,76</w:t>
            </w:r>
          </w:p>
        </w:tc>
        <w:tc>
          <w:tcPr>
            <w:tcW w:w="786" w:type="pct"/>
            <w:vAlign w:val="center"/>
          </w:tcPr>
          <w:p w14:paraId="05F90FF6" w14:textId="5CE5781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2237933,39</w:t>
            </w:r>
          </w:p>
        </w:tc>
        <w:tc>
          <w:tcPr>
            <w:tcW w:w="873" w:type="pct"/>
            <w:vAlign w:val="center"/>
          </w:tcPr>
          <w:p w14:paraId="3EE60B7C" w14:textId="6A3D0C4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1A5379F4" w14:textId="430CFEA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"252°19'59"""</w:t>
            </w:r>
          </w:p>
        </w:tc>
      </w:tr>
      <w:tr w:rsidR="002E779E" w:rsidRPr="00812A09" w14:paraId="11D5020E" w14:textId="77777777" w:rsidTr="00812A09">
        <w:trPr>
          <w:trHeight w:val="73"/>
        </w:trPr>
        <w:tc>
          <w:tcPr>
            <w:tcW w:w="788" w:type="pct"/>
            <w:vAlign w:val="center"/>
          </w:tcPr>
          <w:p w14:paraId="6C66B5B5" w14:textId="33BC964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w:t>
            </w:r>
          </w:p>
        </w:tc>
        <w:tc>
          <w:tcPr>
            <w:tcW w:w="788" w:type="pct"/>
            <w:vAlign w:val="center"/>
          </w:tcPr>
          <w:p w14:paraId="3B55C36F" w14:textId="64DEB8D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54</w:t>
            </w:r>
          </w:p>
        </w:tc>
        <w:tc>
          <w:tcPr>
            <w:tcW w:w="847" w:type="pct"/>
            <w:vAlign w:val="center"/>
          </w:tcPr>
          <w:p w14:paraId="64375BB4" w14:textId="4F6560F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487393,85</w:t>
            </w:r>
          </w:p>
        </w:tc>
        <w:tc>
          <w:tcPr>
            <w:tcW w:w="786" w:type="pct"/>
            <w:vAlign w:val="center"/>
          </w:tcPr>
          <w:p w14:paraId="3AC5F530" w14:textId="7F4626F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2237932,73</w:t>
            </w:r>
          </w:p>
        </w:tc>
        <w:tc>
          <w:tcPr>
            <w:tcW w:w="873" w:type="pct"/>
            <w:vAlign w:val="center"/>
          </w:tcPr>
          <w:p w14:paraId="575C0263" w14:textId="4152C5C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7FD46288" w14:textId="1F792AB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"342°19'59"""</w:t>
            </w:r>
          </w:p>
        </w:tc>
      </w:tr>
      <w:tr w:rsidR="002E779E" w:rsidRPr="00812A09" w14:paraId="3973EEBE" w14:textId="77777777" w:rsidTr="00812A09">
        <w:trPr>
          <w:trHeight w:val="73"/>
        </w:trPr>
        <w:tc>
          <w:tcPr>
            <w:tcW w:w="788" w:type="pct"/>
            <w:vAlign w:val="center"/>
          </w:tcPr>
          <w:p w14:paraId="709912CA" w14:textId="2F9ABE7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26</w:t>
            </w:r>
          </w:p>
        </w:tc>
        <w:tc>
          <w:tcPr>
            <w:tcW w:w="788" w:type="pct"/>
            <w:vAlign w:val="center"/>
          </w:tcPr>
          <w:p w14:paraId="3B72B729" w14:textId="5E8909E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58</w:t>
            </w:r>
          </w:p>
        </w:tc>
        <w:tc>
          <w:tcPr>
            <w:tcW w:w="847" w:type="pct"/>
            <w:vAlign w:val="center"/>
          </w:tcPr>
          <w:p w14:paraId="3AE96966" w14:textId="4A4EEC9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487395,06</w:t>
            </w:r>
          </w:p>
        </w:tc>
        <w:tc>
          <w:tcPr>
            <w:tcW w:w="786" w:type="pct"/>
            <w:vAlign w:val="center"/>
          </w:tcPr>
          <w:p w14:paraId="277D4F2A" w14:textId="50D743B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2237941,90</w:t>
            </w:r>
          </w:p>
        </w:tc>
        <w:tc>
          <w:tcPr>
            <w:tcW w:w="873" w:type="pct"/>
            <w:vAlign w:val="center"/>
          </w:tcPr>
          <w:p w14:paraId="0D52C152"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3ACF3012"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4406DF27" w14:textId="77777777" w:rsidTr="00812A09">
        <w:trPr>
          <w:trHeight w:val="73"/>
        </w:trPr>
        <w:tc>
          <w:tcPr>
            <w:tcW w:w="788" w:type="pct"/>
            <w:vAlign w:val="center"/>
          </w:tcPr>
          <w:p w14:paraId="4F0D4833" w14:textId="56ABA59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27</w:t>
            </w:r>
          </w:p>
        </w:tc>
        <w:tc>
          <w:tcPr>
            <w:tcW w:w="788" w:type="pct"/>
            <w:vAlign w:val="center"/>
          </w:tcPr>
          <w:p w14:paraId="4B97A578" w14:textId="11FBBA0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59</w:t>
            </w:r>
          </w:p>
        </w:tc>
        <w:tc>
          <w:tcPr>
            <w:tcW w:w="847" w:type="pct"/>
            <w:vAlign w:val="center"/>
          </w:tcPr>
          <w:p w14:paraId="13B3B760" w14:textId="011CEFF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487395,78</w:t>
            </w:r>
          </w:p>
        </w:tc>
        <w:tc>
          <w:tcPr>
            <w:tcW w:w="786" w:type="pct"/>
            <w:vAlign w:val="center"/>
          </w:tcPr>
          <w:p w14:paraId="708E9BFD" w14:textId="4E2ECAD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2237948,36</w:t>
            </w:r>
          </w:p>
        </w:tc>
        <w:tc>
          <w:tcPr>
            <w:tcW w:w="873" w:type="pct"/>
            <w:vAlign w:val="center"/>
          </w:tcPr>
          <w:p w14:paraId="2A032901" w14:textId="7429955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5648DB03" w14:textId="7A52349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"83°37'50""</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433C740D" w14:textId="77777777" w:rsidTr="00812A09">
        <w:trPr>
          <w:trHeight w:val="73"/>
        </w:trPr>
        <w:tc>
          <w:tcPr>
            <w:tcW w:w="788" w:type="pct"/>
            <w:vAlign w:val="center"/>
          </w:tcPr>
          <w:p w14:paraId="63BDF321" w14:textId="013CE7E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28</w:t>
            </w:r>
          </w:p>
        </w:tc>
        <w:tc>
          <w:tcPr>
            <w:tcW w:w="788" w:type="pct"/>
            <w:vAlign w:val="center"/>
          </w:tcPr>
          <w:p w14:paraId="09251A06" w14:textId="189824F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60</w:t>
            </w:r>
          </w:p>
        </w:tc>
        <w:tc>
          <w:tcPr>
            <w:tcW w:w="847" w:type="pct"/>
            <w:vAlign w:val="center"/>
          </w:tcPr>
          <w:p w14:paraId="6F641445" w14:textId="1FCFC29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487393,69</w:t>
            </w:r>
          </w:p>
        </w:tc>
        <w:tc>
          <w:tcPr>
            <w:tcW w:w="786" w:type="pct"/>
            <w:vAlign w:val="center"/>
          </w:tcPr>
          <w:p w14:paraId="6D6A8ED4" w14:textId="006A226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2237948,59</w:t>
            </w:r>
          </w:p>
        </w:tc>
        <w:tc>
          <w:tcPr>
            <w:tcW w:w="873" w:type="pct"/>
            <w:vAlign w:val="center"/>
          </w:tcPr>
          <w:p w14:paraId="2BF64D48" w14:textId="02B6499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22FF9D26" w14:textId="2632976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"173°37'50"""</w:t>
            </w:r>
          </w:p>
        </w:tc>
      </w:tr>
      <w:tr w:rsidR="002E779E" w:rsidRPr="00812A09" w14:paraId="3C5C7887" w14:textId="77777777" w:rsidTr="00812A09">
        <w:trPr>
          <w:trHeight w:val="73"/>
        </w:trPr>
        <w:tc>
          <w:tcPr>
            <w:tcW w:w="788" w:type="pct"/>
            <w:vAlign w:val="center"/>
          </w:tcPr>
          <w:p w14:paraId="18B81344" w14:textId="42889A9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29</w:t>
            </w:r>
          </w:p>
        </w:tc>
        <w:tc>
          <w:tcPr>
            <w:tcW w:w="788" w:type="pct"/>
            <w:vAlign w:val="center"/>
          </w:tcPr>
          <w:p w14:paraId="68C7DB01" w14:textId="0D9FCB5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61</w:t>
            </w:r>
          </w:p>
        </w:tc>
        <w:tc>
          <w:tcPr>
            <w:tcW w:w="847" w:type="pct"/>
            <w:vAlign w:val="center"/>
          </w:tcPr>
          <w:p w14:paraId="5629B210" w14:textId="464836F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487392,97</w:t>
            </w:r>
          </w:p>
        </w:tc>
        <w:tc>
          <w:tcPr>
            <w:tcW w:w="786" w:type="pct"/>
            <w:vAlign w:val="center"/>
          </w:tcPr>
          <w:p w14:paraId="18A0EB61" w14:textId="5B72BA8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2237942,13</w:t>
            </w:r>
          </w:p>
        </w:tc>
        <w:tc>
          <w:tcPr>
            <w:tcW w:w="873" w:type="pct"/>
            <w:vAlign w:val="center"/>
          </w:tcPr>
          <w:p w14:paraId="70729A5D" w14:textId="5B6B1B2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7798CF7A" w14:textId="36FE350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"263°37'50"""</w:t>
            </w:r>
          </w:p>
        </w:tc>
      </w:tr>
      <w:tr w:rsidR="002E779E" w:rsidRPr="00812A09" w14:paraId="2EA488D8" w14:textId="77777777" w:rsidTr="00812A09">
        <w:trPr>
          <w:trHeight w:val="73"/>
        </w:trPr>
        <w:tc>
          <w:tcPr>
            <w:tcW w:w="788" w:type="pct"/>
            <w:vAlign w:val="center"/>
          </w:tcPr>
          <w:p w14:paraId="7EAF8EC9" w14:textId="792291E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30</w:t>
            </w:r>
          </w:p>
        </w:tc>
        <w:tc>
          <w:tcPr>
            <w:tcW w:w="788" w:type="pct"/>
            <w:vAlign w:val="center"/>
          </w:tcPr>
          <w:p w14:paraId="3005A2F1" w14:textId="3E44E13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58</w:t>
            </w:r>
          </w:p>
        </w:tc>
        <w:tc>
          <w:tcPr>
            <w:tcW w:w="847" w:type="pct"/>
            <w:vAlign w:val="center"/>
          </w:tcPr>
          <w:p w14:paraId="6348BD02" w14:textId="738052E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487395,06</w:t>
            </w:r>
          </w:p>
        </w:tc>
        <w:tc>
          <w:tcPr>
            <w:tcW w:w="786" w:type="pct"/>
            <w:vAlign w:val="center"/>
          </w:tcPr>
          <w:p w14:paraId="7887DE2C" w14:textId="1CF8EE3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2237941,90</w:t>
            </w:r>
          </w:p>
        </w:tc>
        <w:tc>
          <w:tcPr>
            <w:tcW w:w="873" w:type="pct"/>
            <w:vAlign w:val="center"/>
          </w:tcPr>
          <w:p w14:paraId="0F634622" w14:textId="14D7715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6E863B79" w14:textId="2824341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"353°37'50"""</w:t>
            </w:r>
          </w:p>
        </w:tc>
      </w:tr>
      <w:tr w:rsidR="002E779E" w:rsidRPr="00812A09" w14:paraId="5AF87F59" w14:textId="77777777" w:rsidTr="00812A09">
        <w:trPr>
          <w:trHeight w:val="73"/>
        </w:trPr>
        <w:tc>
          <w:tcPr>
            <w:tcW w:w="788" w:type="pct"/>
            <w:vAlign w:val="center"/>
          </w:tcPr>
          <w:p w14:paraId="7EAD5A85" w14:textId="0A3A5E4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31</w:t>
            </w:r>
          </w:p>
        </w:tc>
        <w:tc>
          <w:tcPr>
            <w:tcW w:w="788" w:type="pct"/>
            <w:vAlign w:val="center"/>
          </w:tcPr>
          <w:p w14:paraId="5B7696ED" w14:textId="7C3EFD8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62</w:t>
            </w:r>
          </w:p>
        </w:tc>
        <w:tc>
          <w:tcPr>
            <w:tcW w:w="847" w:type="pct"/>
            <w:vAlign w:val="center"/>
          </w:tcPr>
          <w:p w14:paraId="6F88F09D" w14:textId="17908E3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487400,66</w:t>
            </w:r>
          </w:p>
        </w:tc>
        <w:tc>
          <w:tcPr>
            <w:tcW w:w="786" w:type="pct"/>
            <w:vAlign w:val="center"/>
          </w:tcPr>
          <w:p w14:paraId="7383B42A" w14:textId="1FAD998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2237987,42</w:t>
            </w:r>
          </w:p>
        </w:tc>
        <w:tc>
          <w:tcPr>
            <w:tcW w:w="873" w:type="pct"/>
            <w:vAlign w:val="center"/>
          </w:tcPr>
          <w:p w14:paraId="1EA39623"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04C37F54"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4D09E7EA" w14:textId="77777777" w:rsidTr="00812A09">
        <w:trPr>
          <w:trHeight w:val="73"/>
        </w:trPr>
        <w:tc>
          <w:tcPr>
            <w:tcW w:w="788" w:type="pct"/>
            <w:vAlign w:val="center"/>
          </w:tcPr>
          <w:p w14:paraId="388934E3" w14:textId="1012EB5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32</w:t>
            </w:r>
          </w:p>
        </w:tc>
        <w:tc>
          <w:tcPr>
            <w:tcW w:w="788" w:type="pct"/>
            <w:vAlign w:val="center"/>
          </w:tcPr>
          <w:p w14:paraId="02BEB07A" w14:textId="40DBB26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63</w:t>
            </w:r>
          </w:p>
        </w:tc>
        <w:tc>
          <w:tcPr>
            <w:tcW w:w="847" w:type="pct"/>
            <w:vAlign w:val="center"/>
          </w:tcPr>
          <w:p w14:paraId="6884DAC9" w14:textId="47575FD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487400,80</w:t>
            </w:r>
          </w:p>
        </w:tc>
        <w:tc>
          <w:tcPr>
            <w:tcW w:w="786" w:type="pct"/>
            <w:vAlign w:val="center"/>
          </w:tcPr>
          <w:p w14:paraId="4BCA4024" w14:textId="7E05DB0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2237993,92</w:t>
            </w:r>
          </w:p>
        </w:tc>
        <w:tc>
          <w:tcPr>
            <w:tcW w:w="873" w:type="pct"/>
            <w:vAlign w:val="center"/>
          </w:tcPr>
          <w:p w14:paraId="290B7DDF" w14:textId="41B0A6C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38E890DB" w14:textId="30FA4D0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"88°42'8""</w:t>
            </w:r>
            <w:r w:rsidRPr="00812A09">
              <w:rPr>
                <w:rFonts w:ascii="Times New Roman" w:hAnsi="Times New Roman" w:cs="Times New Roman"/>
                <w:spacing w:val="59"/>
                <w:sz w:val="12"/>
                <w:szCs w:val="12"/>
              </w:rPr>
              <w:t xml:space="preserve"> </w:t>
            </w:r>
            <w:r w:rsidRPr="00812A09">
              <w:rPr>
                <w:rFonts w:ascii="Times New Roman" w:hAnsi="Times New Roman" w:cs="Times New Roman"/>
                <w:sz w:val="12"/>
                <w:szCs w:val="12"/>
              </w:rPr>
              <w:t>"</w:t>
            </w:r>
          </w:p>
        </w:tc>
      </w:tr>
      <w:tr w:rsidR="002E779E" w:rsidRPr="00812A09" w14:paraId="05267C69" w14:textId="77777777" w:rsidTr="00812A09">
        <w:trPr>
          <w:trHeight w:val="73"/>
        </w:trPr>
        <w:tc>
          <w:tcPr>
            <w:tcW w:w="788" w:type="pct"/>
            <w:vAlign w:val="center"/>
          </w:tcPr>
          <w:p w14:paraId="0544D3D5" w14:textId="307F739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33</w:t>
            </w:r>
          </w:p>
        </w:tc>
        <w:tc>
          <w:tcPr>
            <w:tcW w:w="788" w:type="pct"/>
            <w:vAlign w:val="center"/>
          </w:tcPr>
          <w:p w14:paraId="3C7F32D3" w14:textId="2482C24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64</w:t>
            </w:r>
          </w:p>
        </w:tc>
        <w:tc>
          <w:tcPr>
            <w:tcW w:w="847" w:type="pct"/>
            <w:vAlign w:val="center"/>
          </w:tcPr>
          <w:p w14:paraId="76CD9514" w14:textId="4763BD6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487398,80</w:t>
            </w:r>
          </w:p>
        </w:tc>
        <w:tc>
          <w:tcPr>
            <w:tcW w:w="786" w:type="pct"/>
            <w:vAlign w:val="center"/>
          </w:tcPr>
          <w:p w14:paraId="47DD0498" w14:textId="5866580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2237993,97</w:t>
            </w:r>
          </w:p>
        </w:tc>
        <w:tc>
          <w:tcPr>
            <w:tcW w:w="873" w:type="pct"/>
            <w:vAlign w:val="center"/>
          </w:tcPr>
          <w:p w14:paraId="05061D74" w14:textId="694B300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2,00</w:t>
            </w:r>
          </w:p>
        </w:tc>
        <w:tc>
          <w:tcPr>
            <w:tcW w:w="918" w:type="pct"/>
            <w:vAlign w:val="center"/>
          </w:tcPr>
          <w:p w14:paraId="56A4A3A3" w14:textId="047E343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"178°42'8""</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0FA7D30D" w14:textId="77777777" w:rsidTr="00812A09">
        <w:trPr>
          <w:trHeight w:val="73"/>
        </w:trPr>
        <w:tc>
          <w:tcPr>
            <w:tcW w:w="788" w:type="pct"/>
            <w:vAlign w:val="center"/>
          </w:tcPr>
          <w:p w14:paraId="6AAD33BF" w14:textId="3458582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w:t>
            </w:r>
          </w:p>
        </w:tc>
        <w:tc>
          <w:tcPr>
            <w:tcW w:w="788" w:type="pct"/>
            <w:vAlign w:val="center"/>
          </w:tcPr>
          <w:p w14:paraId="11A7210C" w14:textId="3C3A1C5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w:t>
            </w:r>
          </w:p>
        </w:tc>
        <w:tc>
          <w:tcPr>
            <w:tcW w:w="847" w:type="pct"/>
            <w:vAlign w:val="center"/>
          </w:tcPr>
          <w:p w14:paraId="53AB9590" w14:textId="1C5D34F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487398,66</w:t>
            </w:r>
          </w:p>
        </w:tc>
        <w:tc>
          <w:tcPr>
            <w:tcW w:w="786" w:type="pct"/>
            <w:vAlign w:val="center"/>
          </w:tcPr>
          <w:p w14:paraId="789584BC" w14:textId="3EC5533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2237987,47</w:t>
            </w:r>
          </w:p>
        </w:tc>
        <w:tc>
          <w:tcPr>
            <w:tcW w:w="873" w:type="pct"/>
            <w:vAlign w:val="center"/>
          </w:tcPr>
          <w:p w14:paraId="1B120ED2" w14:textId="3315AE3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1ECF3EC5" w14:textId="61C9098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"268°42'8""</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251920AE" w14:textId="77777777" w:rsidTr="000B2A90">
        <w:trPr>
          <w:trHeight w:val="73"/>
        </w:trPr>
        <w:tc>
          <w:tcPr>
            <w:tcW w:w="788" w:type="pct"/>
            <w:vAlign w:val="center"/>
          </w:tcPr>
          <w:p w14:paraId="6FFB50E3" w14:textId="50078B1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35</w:t>
            </w:r>
          </w:p>
        </w:tc>
        <w:tc>
          <w:tcPr>
            <w:tcW w:w="788" w:type="pct"/>
            <w:vAlign w:val="center"/>
          </w:tcPr>
          <w:p w14:paraId="175AFB0B" w14:textId="4C7040C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62</w:t>
            </w:r>
          </w:p>
        </w:tc>
        <w:tc>
          <w:tcPr>
            <w:tcW w:w="847" w:type="pct"/>
            <w:vAlign w:val="center"/>
          </w:tcPr>
          <w:p w14:paraId="185DA21A" w14:textId="097123E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487400,66</w:t>
            </w:r>
          </w:p>
        </w:tc>
        <w:tc>
          <w:tcPr>
            <w:tcW w:w="786" w:type="pct"/>
            <w:vAlign w:val="center"/>
          </w:tcPr>
          <w:p w14:paraId="5B206F66" w14:textId="547BFF9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2237987,42</w:t>
            </w:r>
          </w:p>
        </w:tc>
        <w:tc>
          <w:tcPr>
            <w:tcW w:w="873" w:type="pct"/>
            <w:vAlign w:val="center"/>
          </w:tcPr>
          <w:p w14:paraId="065E7F7D" w14:textId="3408D1B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2,00</w:t>
            </w:r>
          </w:p>
        </w:tc>
        <w:tc>
          <w:tcPr>
            <w:tcW w:w="918" w:type="pct"/>
            <w:vAlign w:val="center"/>
          </w:tcPr>
          <w:p w14:paraId="724D934F" w14:textId="51624A7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"358°42'8""</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5B325968" w14:textId="77777777" w:rsidTr="000B2A90">
        <w:trPr>
          <w:trHeight w:val="73"/>
        </w:trPr>
        <w:tc>
          <w:tcPr>
            <w:tcW w:w="788" w:type="pct"/>
            <w:vAlign w:val="center"/>
          </w:tcPr>
          <w:p w14:paraId="39C06A5F" w14:textId="359CDDD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36</w:t>
            </w:r>
          </w:p>
        </w:tc>
        <w:tc>
          <w:tcPr>
            <w:tcW w:w="788" w:type="pct"/>
            <w:vAlign w:val="center"/>
          </w:tcPr>
          <w:p w14:paraId="25BD9A9A" w14:textId="5DF88DD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66</w:t>
            </w:r>
          </w:p>
        </w:tc>
        <w:tc>
          <w:tcPr>
            <w:tcW w:w="847" w:type="pct"/>
            <w:vAlign w:val="center"/>
          </w:tcPr>
          <w:p w14:paraId="75E0C27C" w14:textId="2366B5D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487441,00</w:t>
            </w:r>
          </w:p>
        </w:tc>
        <w:tc>
          <w:tcPr>
            <w:tcW w:w="786" w:type="pct"/>
            <w:vAlign w:val="center"/>
          </w:tcPr>
          <w:p w14:paraId="4A920642" w14:textId="365BDF0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2237918,40</w:t>
            </w:r>
          </w:p>
        </w:tc>
        <w:tc>
          <w:tcPr>
            <w:tcW w:w="873" w:type="pct"/>
            <w:vAlign w:val="center"/>
          </w:tcPr>
          <w:p w14:paraId="5F06EB84"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2786031E"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66492B5E" w14:textId="77777777" w:rsidTr="000B2A90">
        <w:trPr>
          <w:trHeight w:val="73"/>
        </w:trPr>
        <w:tc>
          <w:tcPr>
            <w:tcW w:w="788" w:type="pct"/>
            <w:vAlign w:val="center"/>
          </w:tcPr>
          <w:p w14:paraId="34802FB2" w14:textId="2011A46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37</w:t>
            </w:r>
          </w:p>
        </w:tc>
        <w:tc>
          <w:tcPr>
            <w:tcW w:w="788" w:type="pct"/>
            <w:vAlign w:val="center"/>
          </w:tcPr>
          <w:p w14:paraId="34B28187" w14:textId="5FDD6C9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67</w:t>
            </w:r>
          </w:p>
        </w:tc>
        <w:tc>
          <w:tcPr>
            <w:tcW w:w="847" w:type="pct"/>
            <w:vAlign w:val="center"/>
          </w:tcPr>
          <w:p w14:paraId="3F1FE4EB" w14:textId="4C9BE73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487441,66</w:t>
            </w:r>
          </w:p>
        </w:tc>
        <w:tc>
          <w:tcPr>
            <w:tcW w:w="786" w:type="pct"/>
            <w:vAlign w:val="center"/>
          </w:tcPr>
          <w:p w14:paraId="459DF326" w14:textId="1403488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2237920,50</w:t>
            </w:r>
          </w:p>
        </w:tc>
        <w:tc>
          <w:tcPr>
            <w:tcW w:w="873" w:type="pct"/>
            <w:vAlign w:val="center"/>
          </w:tcPr>
          <w:p w14:paraId="5785C23C" w14:textId="5D0271C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417951F0" w14:textId="41D3E07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"72°35'47""</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26CF0C8E" w14:textId="77777777" w:rsidTr="000B2A90">
        <w:trPr>
          <w:trHeight w:val="73"/>
        </w:trPr>
        <w:tc>
          <w:tcPr>
            <w:tcW w:w="788" w:type="pct"/>
            <w:vAlign w:val="center"/>
          </w:tcPr>
          <w:p w14:paraId="08957BD4" w14:textId="70216BB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38</w:t>
            </w:r>
          </w:p>
        </w:tc>
        <w:tc>
          <w:tcPr>
            <w:tcW w:w="788" w:type="pct"/>
            <w:vAlign w:val="center"/>
          </w:tcPr>
          <w:p w14:paraId="69BC26AA" w14:textId="4D2F2EC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68</w:t>
            </w:r>
          </w:p>
        </w:tc>
        <w:tc>
          <w:tcPr>
            <w:tcW w:w="847" w:type="pct"/>
            <w:vAlign w:val="center"/>
          </w:tcPr>
          <w:p w14:paraId="72243FDD" w14:textId="2622E24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487439,56</w:t>
            </w:r>
          </w:p>
        </w:tc>
        <w:tc>
          <w:tcPr>
            <w:tcW w:w="786" w:type="pct"/>
            <w:vAlign w:val="center"/>
          </w:tcPr>
          <w:p w14:paraId="73B30801" w14:textId="234EE6E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2237921,16</w:t>
            </w:r>
          </w:p>
        </w:tc>
        <w:tc>
          <w:tcPr>
            <w:tcW w:w="873" w:type="pct"/>
            <w:vAlign w:val="center"/>
          </w:tcPr>
          <w:p w14:paraId="3646FED5" w14:textId="24FC049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CAAFD94" w14:textId="734970F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"162°35'47"""</w:t>
            </w:r>
          </w:p>
        </w:tc>
      </w:tr>
      <w:tr w:rsidR="002E779E" w:rsidRPr="00812A09" w14:paraId="4BF944AF" w14:textId="77777777" w:rsidTr="000B2A90">
        <w:trPr>
          <w:trHeight w:val="73"/>
        </w:trPr>
        <w:tc>
          <w:tcPr>
            <w:tcW w:w="788" w:type="pct"/>
            <w:vAlign w:val="center"/>
          </w:tcPr>
          <w:p w14:paraId="57769C30" w14:textId="34CCDB5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39</w:t>
            </w:r>
          </w:p>
        </w:tc>
        <w:tc>
          <w:tcPr>
            <w:tcW w:w="788" w:type="pct"/>
            <w:vAlign w:val="center"/>
          </w:tcPr>
          <w:p w14:paraId="7C52D4F2" w14:textId="32079CC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69</w:t>
            </w:r>
          </w:p>
        </w:tc>
        <w:tc>
          <w:tcPr>
            <w:tcW w:w="847" w:type="pct"/>
            <w:vAlign w:val="center"/>
          </w:tcPr>
          <w:p w14:paraId="10C03D41" w14:textId="6916680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487438,90</w:t>
            </w:r>
          </w:p>
        </w:tc>
        <w:tc>
          <w:tcPr>
            <w:tcW w:w="786" w:type="pct"/>
            <w:vAlign w:val="center"/>
          </w:tcPr>
          <w:p w14:paraId="39FAAB53" w14:textId="1BA1469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2237919,06</w:t>
            </w:r>
          </w:p>
        </w:tc>
        <w:tc>
          <w:tcPr>
            <w:tcW w:w="873" w:type="pct"/>
            <w:vAlign w:val="center"/>
          </w:tcPr>
          <w:p w14:paraId="608B5848" w14:textId="151E8A6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CC6A6C9" w14:textId="4FAFEF4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"252°35'47"""</w:t>
            </w:r>
          </w:p>
        </w:tc>
      </w:tr>
      <w:tr w:rsidR="002E779E" w:rsidRPr="00812A09" w14:paraId="139CFF6D" w14:textId="77777777" w:rsidTr="000B2A90">
        <w:trPr>
          <w:trHeight w:val="73"/>
        </w:trPr>
        <w:tc>
          <w:tcPr>
            <w:tcW w:w="788" w:type="pct"/>
            <w:vAlign w:val="center"/>
          </w:tcPr>
          <w:p w14:paraId="452B6C15" w14:textId="08FFA61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40</w:t>
            </w:r>
          </w:p>
        </w:tc>
        <w:tc>
          <w:tcPr>
            <w:tcW w:w="788" w:type="pct"/>
            <w:vAlign w:val="center"/>
          </w:tcPr>
          <w:p w14:paraId="2DDE4D87" w14:textId="529330E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66</w:t>
            </w:r>
          </w:p>
        </w:tc>
        <w:tc>
          <w:tcPr>
            <w:tcW w:w="847" w:type="pct"/>
            <w:vAlign w:val="center"/>
          </w:tcPr>
          <w:p w14:paraId="4450FD19" w14:textId="73C8978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487441,00</w:t>
            </w:r>
          </w:p>
        </w:tc>
        <w:tc>
          <w:tcPr>
            <w:tcW w:w="786" w:type="pct"/>
            <w:vAlign w:val="center"/>
          </w:tcPr>
          <w:p w14:paraId="720A85BD" w14:textId="716A5FB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2237918,40</w:t>
            </w:r>
          </w:p>
        </w:tc>
        <w:tc>
          <w:tcPr>
            <w:tcW w:w="873" w:type="pct"/>
            <w:vAlign w:val="center"/>
          </w:tcPr>
          <w:p w14:paraId="18B9A5D0" w14:textId="18E821B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251AE3AC" w14:textId="1C614E2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"342°35'47"""</w:t>
            </w:r>
          </w:p>
        </w:tc>
      </w:tr>
      <w:tr w:rsidR="002E779E" w:rsidRPr="00812A09" w14:paraId="4290B2E0" w14:textId="77777777" w:rsidTr="000B2A90">
        <w:trPr>
          <w:trHeight w:val="73"/>
        </w:trPr>
        <w:tc>
          <w:tcPr>
            <w:tcW w:w="788" w:type="pct"/>
            <w:vAlign w:val="center"/>
          </w:tcPr>
          <w:p w14:paraId="6B6BD4BC" w14:textId="77777777" w:rsidR="002E779E" w:rsidRPr="00812A09" w:rsidRDefault="002E779E" w:rsidP="00812A09">
            <w:pPr>
              <w:pStyle w:val="af9"/>
              <w:jc w:val="center"/>
              <w:rPr>
                <w:rFonts w:ascii="Times New Roman" w:hAnsi="Times New Roman" w:cs="Times New Roman"/>
                <w:sz w:val="12"/>
                <w:szCs w:val="12"/>
              </w:rPr>
            </w:pPr>
          </w:p>
        </w:tc>
        <w:tc>
          <w:tcPr>
            <w:tcW w:w="788" w:type="pct"/>
            <w:vAlign w:val="center"/>
          </w:tcPr>
          <w:p w14:paraId="22CD3080" w14:textId="629FF88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:15:ЗY1</w:t>
            </w:r>
          </w:p>
        </w:tc>
        <w:tc>
          <w:tcPr>
            <w:tcW w:w="847" w:type="pct"/>
            <w:vAlign w:val="center"/>
          </w:tcPr>
          <w:p w14:paraId="34CA703F" w14:textId="2E0DC3E9" w:rsidR="002E779E" w:rsidRPr="00812A09" w:rsidRDefault="002E779E" w:rsidP="00812A09">
            <w:pPr>
              <w:pStyle w:val="af9"/>
              <w:jc w:val="center"/>
              <w:rPr>
                <w:rFonts w:ascii="Times New Roman" w:hAnsi="Times New Roman" w:cs="Times New Roman"/>
                <w:sz w:val="12"/>
                <w:szCs w:val="12"/>
              </w:rPr>
            </w:pPr>
            <w:proofErr w:type="gramStart"/>
            <w:r w:rsidRPr="00812A09">
              <w:rPr>
                <w:rFonts w:ascii="Times New Roman" w:hAnsi="Times New Roman" w:cs="Times New Roman"/>
                <w:sz w:val="12"/>
                <w:szCs w:val="12"/>
              </w:rPr>
              <w:t>38</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кв.м.</w:t>
            </w:r>
            <w:proofErr w:type="gramEnd"/>
          </w:p>
        </w:tc>
        <w:tc>
          <w:tcPr>
            <w:tcW w:w="786" w:type="pct"/>
            <w:vAlign w:val="center"/>
          </w:tcPr>
          <w:p w14:paraId="5541013E" w14:textId="77777777" w:rsidR="002E779E" w:rsidRPr="00812A09" w:rsidRDefault="002E779E" w:rsidP="00812A09">
            <w:pPr>
              <w:pStyle w:val="af9"/>
              <w:jc w:val="center"/>
              <w:rPr>
                <w:rFonts w:ascii="Times New Roman" w:hAnsi="Times New Roman" w:cs="Times New Roman"/>
                <w:sz w:val="12"/>
                <w:szCs w:val="12"/>
              </w:rPr>
            </w:pPr>
          </w:p>
        </w:tc>
        <w:tc>
          <w:tcPr>
            <w:tcW w:w="873" w:type="pct"/>
            <w:vAlign w:val="center"/>
          </w:tcPr>
          <w:p w14:paraId="39D997FE"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6BA8B766" w14:textId="77777777" w:rsidR="002E779E" w:rsidRPr="00812A09" w:rsidRDefault="002E779E" w:rsidP="00812A09">
            <w:pPr>
              <w:pStyle w:val="af9"/>
              <w:jc w:val="center"/>
              <w:rPr>
                <w:rFonts w:ascii="Times New Roman" w:hAnsi="Times New Roman" w:cs="Times New Roman"/>
                <w:sz w:val="12"/>
                <w:szCs w:val="12"/>
              </w:rPr>
            </w:pPr>
          </w:p>
        </w:tc>
      </w:tr>
      <w:tr w:rsidR="00812A09" w:rsidRPr="00812A09" w14:paraId="321F72C6" w14:textId="77777777" w:rsidTr="000B2A90">
        <w:trPr>
          <w:trHeight w:val="73"/>
        </w:trPr>
        <w:tc>
          <w:tcPr>
            <w:tcW w:w="788" w:type="pct"/>
            <w:vMerge w:val="restart"/>
            <w:vAlign w:val="center"/>
          </w:tcPr>
          <w:p w14:paraId="5B2A40AD" w14:textId="7B82E1D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w:t>
            </w:r>
          </w:p>
        </w:tc>
        <w:tc>
          <w:tcPr>
            <w:tcW w:w="788" w:type="pct"/>
            <w:vMerge w:val="restart"/>
            <w:vAlign w:val="center"/>
          </w:tcPr>
          <w:p w14:paraId="7F0013CC" w14:textId="671E824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Hasв.</w:t>
            </w:r>
            <w:r w:rsidRPr="00812A09">
              <w:rPr>
                <w:rFonts w:ascii="Times New Roman" w:hAnsi="Times New Roman" w:cs="Times New Roman"/>
                <w:spacing w:val="-57"/>
                <w:sz w:val="12"/>
                <w:szCs w:val="12"/>
              </w:rPr>
              <w:t xml:space="preserve"> </w:t>
            </w:r>
            <w:r w:rsidRPr="00812A09">
              <w:rPr>
                <w:rFonts w:ascii="Times New Roman" w:hAnsi="Times New Roman" w:cs="Times New Roman"/>
                <w:sz w:val="12"/>
                <w:szCs w:val="12"/>
              </w:rPr>
              <w:t>тoчки</w:t>
            </w:r>
          </w:p>
        </w:tc>
        <w:tc>
          <w:tcPr>
            <w:tcW w:w="1633" w:type="pct"/>
            <w:gridSpan w:val="2"/>
            <w:vAlign w:val="center"/>
          </w:tcPr>
          <w:p w14:paraId="613C2000" w14:textId="37357F6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Koopдинaты</w:t>
            </w:r>
          </w:p>
        </w:tc>
        <w:tc>
          <w:tcPr>
            <w:tcW w:w="873" w:type="pct"/>
            <w:vMerge w:val="restart"/>
            <w:vAlign w:val="center"/>
          </w:tcPr>
          <w:p w14:paraId="5AA49064" w14:textId="21CBCF5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Paccтoяниe</w:t>
            </w:r>
          </w:p>
        </w:tc>
        <w:tc>
          <w:tcPr>
            <w:tcW w:w="918" w:type="pct"/>
            <w:vMerge w:val="restart"/>
            <w:vAlign w:val="center"/>
          </w:tcPr>
          <w:p w14:paraId="764437D9" w14:textId="78CCA103" w:rsidR="00812A09" w:rsidRPr="00812A09" w:rsidRDefault="00812A09" w:rsidP="00812A09">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812A09">
              <w:rPr>
                <w:rFonts w:ascii="Times New Roman" w:hAnsi="Times New Roman" w:cs="Times New Roman"/>
                <w:sz w:val="12"/>
                <w:szCs w:val="12"/>
              </w:rPr>
              <w:t>ный</w:t>
            </w:r>
            <w:r w:rsidRPr="00812A09">
              <w:rPr>
                <w:rFonts w:ascii="Times New Roman" w:hAnsi="Times New Roman" w:cs="Times New Roman"/>
                <w:spacing w:val="1"/>
                <w:sz w:val="12"/>
                <w:szCs w:val="12"/>
              </w:rPr>
              <w:t xml:space="preserve"> </w:t>
            </w:r>
            <w:r w:rsidRPr="00812A09">
              <w:rPr>
                <w:rFonts w:ascii="Times New Roman" w:hAnsi="Times New Roman" w:cs="Times New Roman"/>
                <w:sz w:val="12"/>
                <w:szCs w:val="12"/>
              </w:rPr>
              <w:t>yгoл</w:t>
            </w:r>
          </w:p>
        </w:tc>
      </w:tr>
      <w:tr w:rsidR="00812A09" w:rsidRPr="00812A09" w14:paraId="3743DF5A" w14:textId="77777777" w:rsidTr="000B2A90">
        <w:trPr>
          <w:trHeight w:val="73"/>
        </w:trPr>
        <w:tc>
          <w:tcPr>
            <w:tcW w:w="788" w:type="pct"/>
            <w:vMerge/>
            <w:vAlign w:val="center"/>
          </w:tcPr>
          <w:p w14:paraId="0AD6BEA3" w14:textId="77777777" w:rsidR="00812A09" w:rsidRPr="00812A09" w:rsidRDefault="00812A09" w:rsidP="00812A09">
            <w:pPr>
              <w:pStyle w:val="af9"/>
              <w:jc w:val="center"/>
              <w:rPr>
                <w:rFonts w:ascii="Times New Roman" w:hAnsi="Times New Roman" w:cs="Times New Roman"/>
                <w:sz w:val="12"/>
                <w:szCs w:val="12"/>
              </w:rPr>
            </w:pPr>
          </w:p>
        </w:tc>
        <w:tc>
          <w:tcPr>
            <w:tcW w:w="788" w:type="pct"/>
            <w:vMerge/>
            <w:vAlign w:val="center"/>
          </w:tcPr>
          <w:p w14:paraId="6B5C37EC" w14:textId="77777777" w:rsidR="00812A09" w:rsidRPr="00812A09" w:rsidRDefault="00812A09" w:rsidP="00812A09">
            <w:pPr>
              <w:pStyle w:val="af9"/>
              <w:jc w:val="center"/>
              <w:rPr>
                <w:rFonts w:ascii="Times New Roman" w:hAnsi="Times New Roman" w:cs="Times New Roman"/>
                <w:sz w:val="12"/>
                <w:szCs w:val="12"/>
              </w:rPr>
            </w:pPr>
          </w:p>
        </w:tc>
        <w:tc>
          <w:tcPr>
            <w:tcW w:w="847" w:type="pct"/>
            <w:vAlign w:val="center"/>
          </w:tcPr>
          <w:p w14:paraId="4BDA483A" w14:textId="41DC430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X</w:t>
            </w:r>
          </w:p>
        </w:tc>
        <w:tc>
          <w:tcPr>
            <w:tcW w:w="786" w:type="pct"/>
            <w:vAlign w:val="center"/>
          </w:tcPr>
          <w:p w14:paraId="1011BDB4" w14:textId="3A05553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Y</w:t>
            </w:r>
          </w:p>
        </w:tc>
        <w:tc>
          <w:tcPr>
            <w:tcW w:w="873" w:type="pct"/>
            <w:vMerge/>
            <w:vAlign w:val="center"/>
          </w:tcPr>
          <w:p w14:paraId="13A753B2" w14:textId="77777777" w:rsidR="00812A09" w:rsidRPr="00812A09" w:rsidRDefault="00812A09" w:rsidP="00812A09">
            <w:pPr>
              <w:pStyle w:val="af9"/>
              <w:jc w:val="center"/>
              <w:rPr>
                <w:rFonts w:ascii="Times New Roman" w:hAnsi="Times New Roman" w:cs="Times New Roman"/>
                <w:sz w:val="12"/>
                <w:szCs w:val="12"/>
              </w:rPr>
            </w:pPr>
          </w:p>
        </w:tc>
        <w:tc>
          <w:tcPr>
            <w:tcW w:w="918" w:type="pct"/>
            <w:vMerge/>
            <w:vAlign w:val="center"/>
          </w:tcPr>
          <w:p w14:paraId="15429B13" w14:textId="77777777" w:rsidR="00812A09" w:rsidRPr="00812A09" w:rsidRDefault="00812A09" w:rsidP="00812A09">
            <w:pPr>
              <w:pStyle w:val="af9"/>
              <w:jc w:val="center"/>
              <w:rPr>
                <w:rFonts w:ascii="Times New Roman" w:hAnsi="Times New Roman" w:cs="Times New Roman"/>
                <w:sz w:val="12"/>
                <w:szCs w:val="12"/>
              </w:rPr>
            </w:pPr>
          </w:p>
        </w:tc>
      </w:tr>
      <w:tr w:rsidR="002E779E" w:rsidRPr="00812A09" w14:paraId="40FE1A54" w14:textId="77777777" w:rsidTr="000B2A90">
        <w:trPr>
          <w:trHeight w:val="73"/>
        </w:trPr>
        <w:tc>
          <w:tcPr>
            <w:tcW w:w="788" w:type="pct"/>
            <w:vAlign w:val="center"/>
          </w:tcPr>
          <w:p w14:paraId="6FF1401B" w14:textId="6F44ED7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1</w:t>
            </w:r>
          </w:p>
        </w:tc>
        <w:tc>
          <w:tcPr>
            <w:tcW w:w="788" w:type="pct"/>
            <w:vAlign w:val="center"/>
          </w:tcPr>
          <w:p w14:paraId="15352FD7" w14:textId="4255FB9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96</w:t>
            </w:r>
          </w:p>
        </w:tc>
        <w:tc>
          <w:tcPr>
            <w:tcW w:w="847" w:type="pct"/>
            <w:vAlign w:val="center"/>
          </w:tcPr>
          <w:p w14:paraId="34791177" w14:textId="77A1AD23"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486803,75</w:t>
            </w:r>
          </w:p>
        </w:tc>
        <w:tc>
          <w:tcPr>
            <w:tcW w:w="786" w:type="pct"/>
            <w:vAlign w:val="center"/>
          </w:tcPr>
          <w:p w14:paraId="239FCB36" w14:textId="107C1D64"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2238085,18</w:t>
            </w:r>
          </w:p>
        </w:tc>
        <w:tc>
          <w:tcPr>
            <w:tcW w:w="873" w:type="pct"/>
            <w:vAlign w:val="center"/>
          </w:tcPr>
          <w:p w14:paraId="4443AD4F"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735C8F9B"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4D6EB932" w14:textId="77777777" w:rsidTr="000B2A90">
        <w:trPr>
          <w:trHeight w:val="73"/>
        </w:trPr>
        <w:tc>
          <w:tcPr>
            <w:tcW w:w="788" w:type="pct"/>
            <w:vAlign w:val="center"/>
          </w:tcPr>
          <w:p w14:paraId="7F77F811" w14:textId="2BC39998"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2</w:t>
            </w:r>
          </w:p>
        </w:tc>
        <w:tc>
          <w:tcPr>
            <w:tcW w:w="788" w:type="pct"/>
            <w:vAlign w:val="center"/>
          </w:tcPr>
          <w:p w14:paraId="38749E76" w14:textId="09E81B5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97</w:t>
            </w:r>
          </w:p>
        </w:tc>
        <w:tc>
          <w:tcPr>
            <w:tcW w:w="847" w:type="pct"/>
            <w:vAlign w:val="center"/>
          </w:tcPr>
          <w:p w14:paraId="6CEFD920" w14:textId="286C7D4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486804,24</w:t>
            </w:r>
          </w:p>
        </w:tc>
        <w:tc>
          <w:tcPr>
            <w:tcW w:w="786" w:type="pct"/>
            <w:vAlign w:val="center"/>
          </w:tcPr>
          <w:p w14:paraId="48698CAC" w14:textId="650F66A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2238087,32</w:t>
            </w:r>
          </w:p>
        </w:tc>
        <w:tc>
          <w:tcPr>
            <w:tcW w:w="873" w:type="pct"/>
            <w:vAlign w:val="center"/>
          </w:tcPr>
          <w:p w14:paraId="1446797B" w14:textId="1AE3298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6EAF12BC" w14:textId="17BC233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"77°10'20""</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17505E26" w14:textId="77777777" w:rsidTr="000B2A90">
        <w:trPr>
          <w:trHeight w:val="73"/>
        </w:trPr>
        <w:tc>
          <w:tcPr>
            <w:tcW w:w="788" w:type="pct"/>
            <w:vAlign w:val="center"/>
          </w:tcPr>
          <w:p w14:paraId="361F2A41" w14:textId="01388358"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3</w:t>
            </w:r>
          </w:p>
        </w:tc>
        <w:tc>
          <w:tcPr>
            <w:tcW w:w="788" w:type="pct"/>
            <w:vAlign w:val="center"/>
          </w:tcPr>
          <w:p w14:paraId="64A4D8DA" w14:textId="7013688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98</w:t>
            </w:r>
          </w:p>
        </w:tc>
        <w:tc>
          <w:tcPr>
            <w:tcW w:w="847" w:type="pct"/>
            <w:vAlign w:val="center"/>
          </w:tcPr>
          <w:p w14:paraId="232009D9" w14:textId="339E37F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486802,09</w:t>
            </w:r>
          </w:p>
        </w:tc>
        <w:tc>
          <w:tcPr>
            <w:tcW w:w="786" w:type="pct"/>
            <w:vAlign w:val="center"/>
          </w:tcPr>
          <w:p w14:paraId="1F269DD4" w14:textId="57D709F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2238087,81</w:t>
            </w:r>
          </w:p>
        </w:tc>
        <w:tc>
          <w:tcPr>
            <w:tcW w:w="873" w:type="pct"/>
            <w:vAlign w:val="center"/>
          </w:tcPr>
          <w:p w14:paraId="2781993F" w14:textId="6FA69B9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31E0C773" w14:textId="65AB5BD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"167°10'20"""</w:t>
            </w:r>
          </w:p>
        </w:tc>
      </w:tr>
      <w:tr w:rsidR="002E779E" w:rsidRPr="00812A09" w14:paraId="13140272" w14:textId="77777777" w:rsidTr="000B2A90">
        <w:trPr>
          <w:trHeight w:val="73"/>
        </w:trPr>
        <w:tc>
          <w:tcPr>
            <w:tcW w:w="788" w:type="pct"/>
            <w:vAlign w:val="center"/>
          </w:tcPr>
          <w:p w14:paraId="35E27619" w14:textId="01AE8238"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4</w:t>
            </w:r>
          </w:p>
        </w:tc>
        <w:tc>
          <w:tcPr>
            <w:tcW w:w="788" w:type="pct"/>
            <w:vAlign w:val="center"/>
          </w:tcPr>
          <w:p w14:paraId="4BD95E0B" w14:textId="1EC657A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99</w:t>
            </w:r>
          </w:p>
        </w:tc>
        <w:tc>
          <w:tcPr>
            <w:tcW w:w="847" w:type="pct"/>
            <w:vAlign w:val="center"/>
          </w:tcPr>
          <w:p w14:paraId="6CF9B857" w14:textId="3A1DECE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486801,61</w:t>
            </w:r>
          </w:p>
        </w:tc>
        <w:tc>
          <w:tcPr>
            <w:tcW w:w="786" w:type="pct"/>
            <w:vAlign w:val="center"/>
          </w:tcPr>
          <w:p w14:paraId="4321D478" w14:textId="29152F3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2238085,67</w:t>
            </w:r>
          </w:p>
        </w:tc>
        <w:tc>
          <w:tcPr>
            <w:tcW w:w="873" w:type="pct"/>
            <w:vAlign w:val="center"/>
          </w:tcPr>
          <w:p w14:paraId="03E0EAF8" w14:textId="2CC1CCD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66A2EABB" w14:textId="21DB345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"257°10'20"""</w:t>
            </w:r>
          </w:p>
        </w:tc>
      </w:tr>
      <w:tr w:rsidR="002E779E" w:rsidRPr="00812A09" w14:paraId="57D01974" w14:textId="77777777" w:rsidTr="000B2A90">
        <w:trPr>
          <w:trHeight w:val="73"/>
        </w:trPr>
        <w:tc>
          <w:tcPr>
            <w:tcW w:w="788" w:type="pct"/>
            <w:vAlign w:val="center"/>
          </w:tcPr>
          <w:p w14:paraId="21369967" w14:textId="656D6941"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5</w:t>
            </w:r>
          </w:p>
        </w:tc>
        <w:tc>
          <w:tcPr>
            <w:tcW w:w="788" w:type="pct"/>
            <w:vAlign w:val="center"/>
          </w:tcPr>
          <w:p w14:paraId="46A7C90D" w14:textId="316BD4F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96</w:t>
            </w:r>
          </w:p>
        </w:tc>
        <w:tc>
          <w:tcPr>
            <w:tcW w:w="847" w:type="pct"/>
            <w:vAlign w:val="center"/>
          </w:tcPr>
          <w:p w14:paraId="2DD8E040" w14:textId="10D5758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486803,75</w:t>
            </w:r>
          </w:p>
        </w:tc>
        <w:tc>
          <w:tcPr>
            <w:tcW w:w="786" w:type="pct"/>
            <w:vAlign w:val="center"/>
          </w:tcPr>
          <w:p w14:paraId="741FB9A2" w14:textId="680A6A3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2238085,18</w:t>
            </w:r>
          </w:p>
        </w:tc>
        <w:tc>
          <w:tcPr>
            <w:tcW w:w="873" w:type="pct"/>
            <w:vAlign w:val="center"/>
          </w:tcPr>
          <w:p w14:paraId="00217983" w14:textId="7298FC2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1F3F3B3B" w14:textId="720EEF0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"347°10'20"""</w:t>
            </w:r>
          </w:p>
        </w:tc>
      </w:tr>
      <w:tr w:rsidR="002E779E" w:rsidRPr="00812A09" w14:paraId="0FA221AA" w14:textId="77777777" w:rsidTr="000B2A90">
        <w:trPr>
          <w:trHeight w:val="73"/>
        </w:trPr>
        <w:tc>
          <w:tcPr>
            <w:tcW w:w="788" w:type="pct"/>
            <w:vAlign w:val="center"/>
          </w:tcPr>
          <w:p w14:paraId="0F554DC6" w14:textId="59F229C8"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6</w:t>
            </w:r>
          </w:p>
        </w:tc>
        <w:tc>
          <w:tcPr>
            <w:tcW w:w="788" w:type="pct"/>
            <w:vAlign w:val="center"/>
          </w:tcPr>
          <w:p w14:paraId="5695581B" w14:textId="3A39D23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100</w:t>
            </w:r>
          </w:p>
        </w:tc>
        <w:tc>
          <w:tcPr>
            <w:tcW w:w="847" w:type="pct"/>
            <w:vAlign w:val="center"/>
          </w:tcPr>
          <w:p w14:paraId="3A61DFF9" w14:textId="574386A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486856,96</w:t>
            </w:r>
          </w:p>
        </w:tc>
        <w:tc>
          <w:tcPr>
            <w:tcW w:w="786" w:type="pct"/>
            <w:vAlign w:val="center"/>
          </w:tcPr>
          <w:p w14:paraId="57DA16F7" w14:textId="54910D8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2238073,03</w:t>
            </w:r>
          </w:p>
        </w:tc>
        <w:tc>
          <w:tcPr>
            <w:tcW w:w="873" w:type="pct"/>
            <w:vAlign w:val="center"/>
          </w:tcPr>
          <w:p w14:paraId="64AFF4D2"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4D4FF621"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0530A9CB" w14:textId="77777777" w:rsidTr="000B2A90">
        <w:trPr>
          <w:trHeight w:val="73"/>
        </w:trPr>
        <w:tc>
          <w:tcPr>
            <w:tcW w:w="788" w:type="pct"/>
            <w:vAlign w:val="center"/>
          </w:tcPr>
          <w:p w14:paraId="2B7C5B48" w14:textId="36EE9442"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7</w:t>
            </w:r>
          </w:p>
        </w:tc>
        <w:tc>
          <w:tcPr>
            <w:tcW w:w="788" w:type="pct"/>
            <w:vAlign w:val="center"/>
          </w:tcPr>
          <w:p w14:paraId="5CC6A402" w14:textId="79BA74B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101</w:t>
            </w:r>
          </w:p>
        </w:tc>
        <w:tc>
          <w:tcPr>
            <w:tcW w:w="847" w:type="pct"/>
            <w:vAlign w:val="center"/>
          </w:tcPr>
          <w:p w14:paraId="4B8ECC2C" w14:textId="011BF73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486857,31</w:t>
            </w:r>
          </w:p>
        </w:tc>
        <w:tc>
          <w:tcPr>
            <w:tcW w:w="786" w:type="pct"/>
            <w:vAlign w:val="center"/>
          </w:tcPr>
          <w:p w14:paraId="403B9FF5" w14:textId="28E8642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2238075,20</w:t>
            </w:r>
          </w:p>
        </w:tc>
        <w:tc>
          <w:tcPr>
            <w:tcW w:w="873" w:type="pct"/>
            <w:vAlign w:val="center"/>
          </w:tcPr>
          <w:p w14:paraId="4A744A07" w14:textId="7658191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6A48C814" w14:textId="2CC69D2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"80°49'44""</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672D70FB" w14:textId="77777777" w:rsidTr="000B2A90">
        <w:trPr>
          <w:trHeight w:val="73"/>
        </w:trPr>
        <w:tc>
          <w:tcPr>
            <w:tcW w:w="788" w:type="pct"/>
            <w:vAlign w:val="center"/>
          </w:tcPr>
          <w:p w14:paraId="7D084F21" w14:textId="5554393B"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8</w:t>
            </w:r>
          </w:p>
        </w:tc>
        <w:tc>
          <w:tcPr>
            <w:tcW w:w="788" w:type="pct"/>
            <w:vAlign w:val="center"/>
          </w:tcPr>
          <w:p w14:paraId="42D0A364" w14:textId="1B24636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102</w:t>
            </w:r>
          </w:p>
        </w:tc>
        <w:tc>
          <w:tcPr>
            <w:tcW w:w="847" w:type="pct"/>
            <w:vAlign w:val="center"/>
          </w:tcPr>
          <w:p w14:paraId="59191DA6" w14:textId="5E07220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486855,14</w:t>
            </w:r>
          </w:p>
        </w:tc>
        <w:tc>
          <w:tcPr>
            <w:tcW w:w="786" w:type="pct"/>
            <w:vAlign w:val="center"/>
          </w:tcPr>
          <w:p w14:paraId="33935FD8" w14:textId="52B0CFF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2238075,56</w:t>
            </w:r>
          </w:p>
        </w:tc>
        <w:tc>
          <w:tcPr>
            <w:tcW w:w="873" w:type="pct"/>
            <w:vAlign w:val="center"/>
          </w:tcPr>
          <w:p w14:paraId="37D0A295" w14:textId="6428034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9FA020C" w14:textId="6E11FFD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"170°49'44"""</w:t>
            </w:r>
          </w:p>
        </w:tc>
      </w:tr>
      <w:tr w:rsidR="002E779E" w:rsidRPr="00812A09" w14:paraId="7C5501C6" w14:textId="77777777" w:rsidTr="000B2A90">
        <w:trPr>
          <w:trHeight w:val="73"/>
        </w:trPr>
        <w:tc>
          <w:tcPr>
            <w:tcW w:w="788" w:type="pct"/>
            <w:vAlign w:val="center"/>
          </w:tcPr>
          <w:p w14:paraId="10B8DB6A" w14:textId="64320370"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9</w:t>
            </w:r>
          </w:p>
        </w:tc>
        <w:tc>
          <w:tcPr>
            <w:tcW w:w="788" w:type="pct"/>
            <w:vAlign w:val="center"/>
          </w:tcPr>
          <w:p w14:paraId="1EC633D2" w14:textId="6DBAB8E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103</w:t>
            </w:r>
          </w:p>
        </w:tc>
        <w:tc>
          <w:tcPr>
            <w:tcW w:w="847" w:type="pct"/>
            <w:vAlign w:val="center"/>
          </w:tcPr>
          <w:p w14:paraId="34BECF9D" w14:textId="2F5542C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486854,79</w:t>
            </w:r>
          </w:p>
        </w:tc>
        <w:tc>
          <w:tcPr>
            <w:tcW w:w="786" w:type="pct"/>
            <w:vAlign w:val="center"/>
          </w:tcPr>
          <w:p w14:paraId="172F8916" w14:textId="74EE93B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2238073,38</w:t>
            </w:r>
          </w:p>
        </w:tc>
        <w:tc>
          <w:tcPr>
            <w:tcW w:w="873" w:type="pct"/>
            <w:vAlign w:val="center"/>
          </w:tcPr>
          <w:p w14:paraId="15AADCAC" w14:textId="7FA6D19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6E0777E" w14:textId="3DC45BF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"260°49'44"""</w:t>
            </w:r>
          </w:p>
        </w:tc>
      </w:tr>
      <w:tr w:rsidR="002E779E" w:rsidRPr="00812A09" w14:paraId="6066DFAB" w14:textId="77777777" w:rsidTr="000B2A90">
        <w:trPr>
          <w:trHeight w:val="73"/>
        </w:trPr>
        <w:tc>
          <w:tcPr>
            <w:tcW w:w="788" w:type="pct"/>
            <w:vAlign w:val="center"/>
          </w:tcPr>
          <w:p w14:paraId="69AA6E7A" w14:textId="659F9FA7"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10</w:t>
            </w:r>
          </w:p>
        </w:tc>
        <w:tc>
          <w:tcPr>
            <w:tcW w:w="788" w:type="pct"/>
            <w:vAlign w:val="center"/>
          </w:tcPr>
          <w:p w14:paraId="4A5D2D37" w14:textId="37BCB62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100</w:t>
            </w:r>
          </w:p>
        </w:tc>
        <w:tc>
          <w:tcPr>
            <w:tcW w:w="847" w:type="pct"/>
            <w:vAlign w:val="center"/>
          </w:tcPr>
          <w:p w14:paraId="739C6A39" w14:textId="5DA543B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486856,96</w:t>
            </w:r>
          </w:p>
        </w:tc>
        <w:tc>
          <w:tcPr>
            <w:tcW w:w="786" w:type="pct"/>
            <w:vAlign w:val="center"/>
          </w:tcPr>
          <w:p w14:paraId="52A40557" w14:textId="2822E6B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2238073,03</w:t>
            </w:r>
          </w:p>
        </w:tc>
        <w:tc>
          <w:tcPr>
            <w:tcW w:w="873" w:type="pct"/>
            <w:vAlign w:val="center"/>
          </w:tcPr>
          <w:p w14:paraId="796DC560" w14:textId="5DF9FFA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339EDDD" w14:textId="5AD094B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"350°49'44"""</w:t>
            </w:r>
          </w:p>
        </w:tc>
      </w:tr>
      <w:tr w:rsidR="002E779E" w:rsidRPr="00812A09" w14:paraId="3927537F" w14:textId="77777777" w:rsidTr="000B2A90">
        <w:trPr>
          <w:trHeight w:val="73"/>
        </w:trPr>
        <w:tc>
          <w:tcPr>
            <w:tcW w:w="788" w:type="pct"/>
            <w:vAlign w:val="center"/>
          </w:tcPr>
          <w:p w14:paraId="13923303" w14:textId="34BAF4D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w:t>
            </w:r>
          </w:p>
        </w:tc>
        <w:tc>
          <w:tcPr>
            <w:tcW w:w="788" w:type="pct"/>
            <w:vAlign w:val="center"/>
          </w:tcPr>
          <w:p w14:paraId="6ABBC564" w14:textId="034EF34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107</w:t>
            </w:r>
          </w:p>
        </w:tc>
        <w:tc>
          <w:tcPr>
            <w:tcW w:w="847" w:type="pct"/>
            <w:vAlign w:val="center"/>
          </w:tcPr>
          <w:p w14:paraId="40907C39" w14:textId="06D7E69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486905,43</w:t>
            </w:r>
          </w:p>
        </w:tc>
        <w:tc>
          <w:tcPr>
            <w:tcW w:w="786" w:type="pct"/>
            <w:vAlign w:val="center"/>
          </w:tcPr>
          <w:p w14:paraId="01FA69F5" w14:textId="23B571F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2238061,70</w:t>
            </w:r>
          </w:p>
        </w:tc>
        <w:tc>
          <w:tcPr>
            <w:tcW w:w="873" w:type="pct"/>
            <w:vAlign w:val="center"/>
          </w:tcPr>
          <w:p w14:paraId="7EBF87E9"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14CDE06C"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46A46D88" w14:textId="77777777" w:rsidTr="000B2A90">
        <w:trPr>
          <w:trHeight w:val="73"/>
        </w:trPr>
        <w:tc>
          <w:tcPr>
            <w:tcW w:w="788" w:type="pct"/>
            <w:vAlign w:val="center"/>
          </w:tcPr>
          <w:p w14:paraId="7800F0C1" w14:textId="2D0ACED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12</w:t>
            </w:r>
          </w:p>
        </w:tc>
        <w:tc>
          <w:tcPr>
            <w:tcW w:w="788" w:type="pct"/>
            <w:vAlign w:val="center"/>
          </w:tcPr>
          <w:p w14:paraId="57212096" w14:textId="12AE4FE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104</w:t>
            </w:r>
          </w:p>
        </w:tc>
        <w:tc>
          <w:tcPr>
            <w:tcW w:w="847" w:type="pct"/>
            <w:vAlign w:val="center"/>
          </w:tcPr>
          <w:p w14:paraId="2CEBF9BA" w14:textId="443AED3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486905,97</w:t>
            </w:r>
          </w:p>
        </w:tc>
        <w:tc>
          <w:tcPr>
            <w:tcW w:w="786" w:type="pct"/>
            <w:vAlign w:val="center"/>
          </w:tcPr>
          <w:p w14:paraId="73D8293D" w14:textId="23AB0A3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2238063,84</w:t>
            </w:r>
          </w:p>
        </w:tc>
        <w:tc>
          <w:tcPr>
            <w:tcW w:w="873" w:type="pct"/>
            <w:vAlign w:val="center"/>
          </w:tcPr>
          <w:p w14:paraId="46B2ECBD" w14:textId="73B45C9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930F7EF" w14:textId="694FE61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"75°51'3""</w:t>
            </w:r>
            <w:r w:rsidRPr="00812A09">
              <w:rPr>
                <w:rFonts w:ascii="Times New Roman" w:hAnsi="Times New Roman" w:cs="Times New Roman"/>
                <w:spacing w:val="59"/>
                <w:sz w:val="12"/>
                <w:szCs w:val="12"/>
              </w:rPr>
              <w:t xml:space="preserve"> </w:t>
            </w:r>
            <w:r w:rsidRPr="00812A09">
              <w:rPr>
                <w:rFonts w:ascii="Times New Roman" w:hAnsi="Times New Roman" w:cs="Times New Roman"/>
                <w:sz w:val="12"/>
                <w:szCs w:val="12"/>
              </w:rPr>
              <w:t>"</w:t>
            </w:r>
          </w:p>
        </w:tc>
      </w:tr>
      <w:tr w:rsidR="002E779E" w:rsidRPr="00812A09" w14:paraId="5B44DD20" w14:textId="77777777" w:rsidTr="000B2A90">
        <w:trPr>
          <w:trHeight w:val="73"/>
        </w:trPr>
        <w:tc>
          <w:tcPr>
            <w:tcW w:w="788" w:type="pct"/>
            <w:vAlign w:val="center"/>
          </w:tcPr>
          <w:p w14:paraId="049E3C7A" w14:textId="7BE3FBF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w:t>
            </w:r>
          </w:p>
        </w:tc>
        <w:tc>
          <w:tcPr>
            <w:tcW w:w="788" w:type="pct"/>
            <w:vAlign w:val="center"/>
          </w:tcPr>
          <w:p w14:paraId="4582C061" w14:textId="7445859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105</w:t>
            </w:r>
          </w:p>
        </w:tc>
        <w:tc>
          <w:tcPr>
            <w:tcW w:w="847" w:type="pct"/>
            <w:vAlign w:val="center"/>
          </w:tcPr>
          <w:p w14:paraId="441B1B96" w14:textId="2A2417A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486903,84</w:t>
            </w:r>
          </w:p>
        </w:tc>
        <w:tc>
          <w:tcPr>
            <w:tcW w:w="786" w:type="pct"/>
            <w:vAlign w:val="center"/>
          </w:tcPr>
          <w:p w14:paraId="5EFE14DE" w14:textId="45AB407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2238064,37</w:t>
            </w:r>
          </w:p>
        </w:tc>
        <w:tc>
          <w:tcPr>
            <w:tcW w:w="873" w:type="pct"/>
            <w:vAlign w:val="center"/>
          </w:tcPr>
          <w:p w14:paraId="54737E82" w14:textId="55D62D2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6DC936B6" w14:textId="148E923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"165°51'3""</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1005B89C" w14:textId="77777777" w:rsidTr="000B2A90">
        <w:trPr>
          <w:trHeight w:val="73"/>
        </w:trPr>
        <w:tc>
          <w:tcPr>
            <w:tcW w:w="788" w:type="pct"/>
            <w:vAlign w:val="center"/>
          </w:tcPr>
          <w:p w14:paraId="5A5CD287" w14:textId="4687EBB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w:t>
            </w:r>
          </w:p>
        </w:tc>
        <w:tc>
          <w:tcPr>
            <w:tcW w:w="788" w:type="pct"/>
            <w:vAlign w:val="center"/>
          </w:tcPr>
          <w:p w14:paraId="36055E95" w14:textId="676A004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106</w:t>
            </w:r>
          </w:p>
        </w:tc>
        <w:tc>
          <w:tcPr>
            <w:tcW w:w="847" w:type="pct"/>
            <w:vAlign w:val="center"/>
          </w:tcPr>
          <w:p w14:paraId="070A564B" w14:textId="6898895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486903,30</w:t>
            </w:r>
          </w:p>
        </w:tc>
        <w:tc>
          <w:tcPr>
            <w:tcW w:w="786" w:type="pct"/>
            <w:vAlign w:val="center"/>
          </w:tcPr>
          <w:p w14:paraId="329D3EC2" w14:textId="3EDAA72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2238062,24</w:t>
            </w:r>
          </w:p>
        </w:tc>
        <w:tc>
          <w:tcPr>
            <w:tcW w:w="873" w:type="pct"/>
            <w:vAlign w:val="center"/>
          </w:tcPr>
          <w:p w14:paraId="557D6534" w14:textId="654A578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46A055BB" w14:textId="700BEAB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"255°51'3""</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0F200425" w14:textId="77777777" w:rsidTr="000B2A90">
        <w:trPr>
          <w:trHeight w:val="73"/>
        </w:trPr>
        <w:tc>
          <w:tcPr>
            <w:tcW w:w="788" w:type="pct"/>
            <w:vAlign w:val="center"/>
          </w:tcPr>
          <w:p w14:paraId="728D6B2A" w14:textId="5A4BB21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w:t>
            </w:r>
          </w:p>
        </w:tc>
        <w:tc>
          <w:tcPr>
            <w:tcW w:w="788" w:type="pct"/>
            <w:vAlign w:val="center"/>
          </w:tcPr>
          <w:p w14:paraId="36551BA0" w14:textId="24FC147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107</w:t>
            </w:r>
          </w:p>
        </w:tc>
        <w:tc>
          <w:tcPr>
            <w:tcW w:w="847" w:type="pct"/>
            <w:vAlign w:val="center"/>
          </w:tcPr>
          <w:p w14:paraId="7A119C38" w14:textId="75A9F99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486905,43</w:t>
            </w:r>
          </w:p>
        </w:tc>
        <w:tc>
          <w:tcPr>
            <w:tcW w:w="786" w:type="pct"/>
            <w:vAlign w:val="center"/>
          </w:tcPr>
          <w:p w14:paraId="10A2FB0B" w14:textId="14D8DFF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2238061,70</w:t>
            </w:r>
          </w:p>
        </w:tc>
        <w:tc>
          <w:tcPr>
            <w:tcW w:w="873" w:type="pct"/>
            <w:vAlign w:val="center"/>
          </w:tcPr>
          <w:p w14:paraId="5785A1A6" w14:textId="5F14AC9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3C97302D" w14:textId="372D2C7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"345°51'3""</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2825178E" w14:textId="77777777" w:rsidTr="000B2A90">
        <w:trPr>
          <w:trHeight w:val="73"/>
        </w:trPr>
        <w:tc>
          <w:tcPr>
            <w:tcW w:w="788" w:type="pct"/>
            <w:vAlign w:val="center"/>
          </w:tcPr>
          <w:p w14:paraId="74A781D2" w14:textId="32056AD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w:t>
            </w:r>
          </w:p>
        </w:tc>
        <w:tc>
          <w:tcPr>
            <w:tcW w:w="788" w:type="pct"/>
            <w:vAlign w:val="center"/>
          </w:tcPr>
          <w:p w14:paraId="592C490D" w14:textId="14DFB1A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108</w:t>
            </w:r>
          </w:p>
        </w:tc>
        <w:tc>
          <w:tcPr>
            <w:tcW w:w="847" w:type="pct"/>
            <w:vAlign w:val="center"/>
          </w:tcPr>
          <w:p w14:paraId="12FB69FE" w14:textId="64AF832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486948,25</w:t>
            </w:r>
          </w:p>
        </w:tc>
        <w:tc>
          <w:tcPr>
            <w:tcW w:w="786" w:type="pct"/>
            <w:vAlign w:val="center"/>
          </w:tcPr>
          <w:p w14:paraId="521DE8D3" w14:textId="3C47321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2238051,79</w:t>
            </w:r>
          </w:p>
        </w:tc>
        <w:tc>
          <w:tcPr>
            <w:tcW w:w="873" w:type="pct"/>
            <w:vAlign w:val="center"/>
          </w:tcPr>
          <w:p w14:paraId="6079BF4A"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39AC7584"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5C625F7E" w14:textId="77777777" w:rsidTr="000B2A90">
        <w:trPr>
          <w:trHeight w:val="73"/>
        </w:trPr>
        <w:tc>
          <w:tcPr>
            <w:tcW w:w="788" w:type="pct"/>
            <w:vAlign w:val="center"/>
          </w:tcPr>
          <w:p w14:paraId="65941619" w14:textId="44F63A1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w:t>
            </w:r>
          </w:p>
        </w:tc>
        <w:tc>
          <w:tcPr>
            <w:tcW w:w="788" w:type="pct"/>
            <w:vAlign w:val="center"/>
          </w:tcPr>
          <w:p w14:paraId="7D20B08B" w14:textId="3520667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109</w:t>
            </w:r>
          </w:p>
        </w:tc>
        <w:tc>
          <w:tcPr>
            <w:tcW w:w="847" w:type="pct"/>
            <w:vAlign w:val="center"/>
          </w:tcPr>
          <w:p w14:paraId="6A21C12D" w14:textId="3707CDB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486948,72</w:t>
            </w:r>
          </w:p>
        </w:tc>
        <w:tc>
          <w:tcPr>
            <w:tcW w:w="786" w:type="pct"/>
            <w:vAlign w:val="center"/>
          </w:tcPr>
          <w:p w14:paraId="2BFCBEC7" w14:textId="416B508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2238053,84</w:t>
            </w:r>
          </w:p>
        </w:tc>
        <w:tc>
          <w:tcPr>
            <w:tcW w:w="873" w:type="pct"/>
            <w:vAlign w:val="center"/>
          </w:tcPr>
          <w:p w14:paraId="1A2FB38F" w14:textId="4CFC1DB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33083191" w14:textId="7F0D89F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"77°10'36""</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3AD2D0A7" w14:textId="77777777" w:rsidTr="000B2A90">
        <w:trPr>
          <w:trHeight w:val="73"/>
        </w:trPr>
        <w:tc>
          <w:tcPr>
            <w:tcW w:w="788" w:type="pct"/>
            <w:vAlign w:val="center"/>
          </w:tcPr>
          <w:p w14:paraId="2EE55F7E" w14:textId="449B79A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w:t>
            </w:r>
          </w:p>
        </w:tc>
        <w:tc>
          <w:tcPr>
            <w:tcW w:w="788" w:type="pct"/>
            <w:vAlign w:val="center"/>
          </w:tcPr>
          <w:p w14:paraId="308D218B" w14:textId="1B96AD2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110</w:t>
            </w:r>
          </w:p>
        </w:tc>
        <w:tc>
          <w:tcPr>
            <w:tcW w:w="847" w:type="pct"/>
            <w:vAlign w:val="center"/>
          </w:tcPr>
          <w:p w14:paraId="314C90E3" w14:textId="7E7C539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486942,38</w:t>
            </w:r>
          </w:p>
        </w:tc>
        <w:tc>
          <w:tcPr>
            <w:tcW w:w="786" w:type="pct"/>
            <w:vAlign w:val="center"/>
          </w:tcPr>
          <w:p w14:paraId="615F2190" w14:textId="02A036E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2238055,28</w:t>
            </w:r>
          </w:p>
        </w:tc>
        <w:tc>
          <w:tcPr>
            <w:tcW w:w="873" w:type="pct"/>
            <w:vAlign w:val="center"/>
          </w:tcPr>
          <w:p w14:paraId="19978DFF" w14:textId="576619D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662F2CB4" w14:textId="02FA77F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"167°10'36"""</w:t>
            </w:r>
          </w:p>
        </w:tc>
      </w:tr>
      <w:tr w:rsidR="002E779E" w:rsidRPr="00812A09" w14:paraId="1CFAA266" w14:textId="77777777" w:rsidTr="000B2A90">
        <w:trPr>
          <w:trHeight w:val="73"/>
        </w:trPr>
        <w:tc>
          <w:tcPr>
            <w:tcW w:w="788" w:type="pct"/>
            <w:vAlign w:val="center"/>
          </w:tcPr>
          <w:p w14:paraId="076FF4D6" w14:textId="5634E72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w:t>
            </w:r>
          </w:p>
        </w:tc>
        <w:tc>
          <w:tcPr>
            <w:tcW w:w="788" w:type="pct"/>
            <w:vAlign w:val="center"/>
          </w:tcPr>
          <w:p w14:paraId="6D1069BD" w14:textId="4695145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111</w:t>
            </w:r>
          </w:p>
        </w:tc>
        <w:tc>
          <w:tcPr>
            <w:tcW w:w="847" w:type="pct"/>
            <w:vAlign w:val="center"/>
          </w:tcPr>
          <w:p w14:paraId="29B57A1D" w14:textId="603B396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486941,91</w:t>
            </w:r>
          </w:p>
        </w:tc>
        <w:tc>
          <w:tcPr>
            <w:tcW w:w="786" w:type="pct"/>
            <w:vAlign w:val="center"/>
          </w:tcPr>
          <w:p w14:paraId="321A6727" w14:textId="5B15394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2238053,23</w:t>
            </w:r>
          </w:p>
        </w:tc>
        <w:tc>
          <w:tcPr>
            <w:tcW w:w="873" w:type="pct"/>
            <w:vAlign w:val="center"/>
          </w:tcPr>
          <w:p w14:paraId="39F41AFC" w14:textId="5842EFA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64BC0AE3" w14:textId="1AF0762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"257°10'36"""</w:t>
            </w:r>
          </w:p>
        </w:tc>
      </w:tr>
      <w:tr w:rsidR="002E779E" w:rsidRPr="00812A09" w14:paraId="331FDC31" w14:textId="77777777" w:rsidTr="000B2A90">
        <w:trPr>
          <w:trHeight w:val="73"/>
        </w:trPr>
        <w:tc>
          <w:tcPr>
            <w:tcW w:w="788" w:type="pct"/>
            <w:vAlign w:val="center"/>
          </w:tcPr>
          <w:p w14:paraId="46EDCD0C" w14:textId="684F205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20</w:t>
            </w:r>
          </w:p>
        </w:tc>
        <w:tc>
          <w:tcPr>
            <w:tcW w:w="788" w:type="pct"/>
            <w:vAlign w:val="center"/>
          </w:tcPr>
          <w:p w14:paraId="2BE02CD6" w14:textId="3E98699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108</w:t>
            </w:r>
          </w:p>
        </w:tc>
        <w:tc>
          <w:tcPr>
            <w:tcW w:w="847" w:type="pct"/>
            <w:vAlign w:val="center"/>
          </w:tcPr>
          <w:p w14:paraId="5224E1A9" w14:textId="7817CAB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486948,25</w:t>
            </w:r>
          </w:p>
        </w:tc>
        <w:tc>
          <w:tcPr>
            <w:tcW w:w="786" w:type="pct"/>
            <w:vAlign w:val="center"/>
          </w:tcPr>
          <w:p w14:paraId="6BF1FB04" w14:textId="43C8371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2238051,79</w:t>
            </w:r>
          </w:p>
        </w:tc>
        <w:tc>
          <w:tcPr>
            <w:tcW w:w="873" w:type="pct"/>
            <w:vAlign w:val="center"/>
          </w:tcPr>
          <w:p w14:paraId="3D37B480" w14:textId="72F6C6D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6,50</w:t>
            </w:r>
          </w:p>
        </w:tc>
        <w:tc>
          <w:tcPr>
            <w:tcW w:w="918" w:type="pct"/>
            <w:vAlign w:val="center"/>
          </w:tcPr>
          <w:p w14:paraId="1D14697F" w14:textId="00383E7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"347°10'36"""</w:t>
            </w:r>
          </w:p>
        </w:tc>
      </w:tr>
      <w:tr w:rsidR="002E779E" w:rsidRPr="00812A09" w14:paraId="3F7710DC" w14:textId="77777777" w:rsidTr="000B2A90">
        <w:trPr>
          <w:trHeight w:val="73"/>
        </w:trPr>
        <w:tc>
          <w:tcPr>
            <w:tcW w:w="788" w:type="pct"/>
            <w:vAlign w:val="center"/>
          </w:tcPr>
          <w:p w14:paraId="2998706D" w14:textId="55CE963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w:t>
            </w:r>
          </w:p>
        </w:tc>
        <w:tc>
          <w:tcPr>
            <w:tcW w:w="788" w:type="pct"/>
            <w:vAlign w:val="center"/>
          </w:tcPr>
          <w:p w14:paraId="581DBE78" w14:textId="7165DB6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112</w:t>
            </w:r>
          </w:p>
        </w:tc>
        <w:tc>
          <w:tcPr>
            <w:tcW w:w="847" w:type="pct"/>
            <w:vAlign w:val="center"/>
          </w:tcPr>
          <w:p w14:paraId="0820D644" w14:textId="6B9FD2D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486983,54</w:t>
            </w:r>
          </w:p>
        </w:tc>
        <w:tc>
          <w:tcPr>
            <w:tcW w:w="786" w:type="pct"/>
            <w:vAlign w:val="center"/>
          </w:tcPr>
          <w:p w14:paraId="6EC8ABEB" w14:textId="6D677D4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2238044,11</w:t>
            </w:r>
          </w:p>
        </w:tc>
        <w:tc>
          <w:tcPr>
            <w:tcW w:w="873" w:type="pct"/>
            <w:vAlign w:val="center"/>
          </w:tcPr>
          <w:p w14:paraId="23783F93"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572B9EC7"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6602FEE1" w14:textId="77777777" w:rsidTr="000B2A90">
        <w:trPr>
          <w:trHeight w:val="73"/>
        </w:trPr>
        <w:tc>
          <w:tcPr>
            <w:tcW w:w="788" w:type="pct"/>
            <w:vAlign w:val="center"/>
          </w:tcPr>
          <w:p w14:paraId="1C5EE1DC" w14:textId="1BF8E48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w:t>
            </w:r>
          </w:p>
        </w:tc>
        <w:tc>
          <w:tcPr>
            <w:tcW w:w="788" w:type="pct"/>
            <w:vAlign w:val="center"/>
          </w:tcPr>
          <w:p w14:paraId="7F0B658C" w14:textId="3664641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113</w:t>
            </w:r>
          </w:p>
        </w:tc>
        <w:tc>
          <w:tcPr>
            <w:tcW w:w="847" w:type="pct"/>
            <w:vAlign w:val="center"/>
          </w:tcPr>
          <w:p w14:paraId="7343A7A3" w14:textId="445FA32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486983,94</w:t>
            </w:r>
          </w:p>
        </w:tc>
        <w:tc>
          <w:tcPr>
            <w:tcW w:w="786" w:type="pct"/>
            <w:vAlign w:val="center"/>
          </w:tcPr>
          <w:p w14:paraId="05831B1E" w14:textId="2403449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2238046,27</w:t>
            </w:r>
          </w:p>
        </w:tc>
        <w:tc>
          <w:tcPr>
            <w:tcW w:w="873" w:type="pct"/>
            <w:vAlign w:val="center"/>
          </w:tcPr>
          <w:p w14:paraId="11B40DF7" w14:textId="2C6A655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43887BD2" w14:textId="08BF6FD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"79°21'37""</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05E9BDE6" w14:textId="77777777" w:rsidTr="000B2A90">
        <w:trPr>
          <w:trHeight w:val="73"/>
        </w:trPr>
        <w:tc>
          <w:tcPr>
            <w:tcW w:w="788" w:type="pct"/>
            <w:vAlign w:val="center"/>
          </w:tcPr>
          <w:p w14:paraId="5FAB579A" w14:textId="7326E41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23</w:t>
            </w:r>
          </w:p>
        </w:tc>
        <w:tc>
          <w:tcPr>
            <w:tcW w:w="788" w:type="pct"/>
            <w:vAlign w:val="center"/>
          </w:tcPr>
          <w:p w14:paraId="4B4CA029" w14:textId="36082CE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114</w:t>
            </w:r>
          </w:p>
        </w:tc>
        <w:tc>
          <w:tcPr>
            <w:tcW w:w="847" w:type="pct"/>
            <w:vAlign w:val="center"/>
          </w:tcPr>
          <w:p w14:paraId="55A93057" w14:textId="72AF73C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486981,78</w:t>
            </w:r>
          </w:p>
        </w:tc>
        <w:tc>
          <w:tcPr>
            <w:tcW w:w="786" w:type="pct"/>
            <w:vAlign w:val="center"/>
          </w:tcPr>
          <w:p w14:paraId="56B06593" w14:textId="4FF8AB2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2238046,68</w:t>
            </w:r>
          </w:p>
        </w:tc>
        <w:tc>
          <w:tcPr>
            <w:tcW w:w="873" w:type="pct"/>
            <w:vAlign w:val="center"/>
          </w:tcPr>
          <w:p w14:paraId="4835AECA" w14:textId="11CAAA3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4E7F54EC" w14:textId="26F00E6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"169°21'37"""</w:t>
            </w:r>
          </w:p>
        </w:tc>
      </w:tr>
      <w:tr w:rsidR="002E779E" w:rsidRPr="00812A09" w14:paraId="2D1D2200" w14:textId="77777777" w:rsidTr="000B2A90">
        <w:trPr>
          <w:trHeight w:val="73"/>
        </w:trPr>
        <w:tc>
          <w:tcPr>
            <w:tcW w:w="788" w:type="pct"/>
            <w:vAlign w:val="center"/>
          </w:tcPr>
          <w:p w14:paraId="5AAAEB68" w14:textId="51AE31A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lastRenderedPageBreak/>
              <w:t>24</w:t>
            </w:r>
          </w:p>
        </w:tc>
        <w:tc>
          <w:tcPr>
            <w:tcW w:w="788" w:type="pct"/>
            <w:vAlign w:val="center"/>
          </w:tcPr>
          <w:p w14:paraId="6A15D463" w14:textId="22B4348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115</w:t>
            </w:r>
          </w:p>
        </w:tc>
        <w:tc>
          <w:tcPr>
            <w:tcW w:w="847" w:type="pct"/>
            <w:vAlign w:val="center"/>
          </w:tcPr>
          <w:p w14:paraId="6281D179" w14:textId="764FFCD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486981,37</w:t>
            </w:r>
          </w:p>
        </w:tc>
        <w:tc>
          <w:tcPr>
            <w:tcW w:w="786" w:type="pct"/>
            <w:vAlign w:val="center"/>
          </w:tcPr>
          <w:p w14:paraId="294E044C" w14:textId="75A420E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2238044,52</w:t>
            </w:r>
          </w:p>
        </w:tc>
        <w:tc>
          <w:tcPr>
            <w:tcW w:w="873" w:type="pct"/>
            <w:vAlign w:val="center"/>
          </w:tcPr>
          <w:p w14:paraId="31079C52" w14:textId="348FBC9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C04BEEC" w14:textId="094322B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"259°21'37"""</w:t>
            </w:r>
          </w:p>
        </w:tc>
      </w:tr>
      <w:tr w:rsidR="002E779E" w:rsidRPr="00812A09" w14:paraId="4F1CC3A3" w14:textId="77777777" w:rsidTr="000B2A90">
        <w:trPr>
          <w:trHeight w:val="73"/>
        </w:trPr>
        <w:tc>
          <w:tcPr>
            <w:tcW w:w="788" w:type="pct"/>
            <w:vAlign w:val="center"/>
          </w:tcPr>
          <w:p w14:paraId="288DBCF3" w14:textId="1D8A13C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w:t>
            </w:r>
          </w:p>
        </w:tc>
        <w:tc>
          <w:tcPr>
            <w:tcW w:w="788" w:type="pct"/>
            <w:vAlign w:val="center"/>
          </w:tcPr>
          <w:p w14:paraId="60967D02" w14:textId="5526027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112</w:t>
            </w:r>
          </w:p>
        </w:tc>
        <w:tc>
          <w:tcPr>
            <w:tcW w:w="847" w:type="pct"/>
            <w:vAlign w:val="center"/>
          </w:tcPr>
          <w:p w14:paraId="0846A18D" w14:textId="2E39D0D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486983,54</w:t>
            </w:r>
          </w:p>
        </w:tc>
        <w:tc>
          <w:tcPr>
            <w:tcW w:w="786" w:type="pct"/>
            <w:vAlign w:val="center"/>
          </w:tcPr>
          <w:p w14:paraId="18B06050" w14:textId="7B0DD61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2238044,11</w:t>
            </w:r>
          </w:p>
        </w:tc>
        <w:tc>
          <w:tcPr>
            <w:tcW w:w="873" w:type="pct"/>
            <w:vAlign w:val="center"/>
          </w:tcPr>
          <w:p w14:paraId="416B987B" w14:textId="5CDB389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7C58218" w14:textId="611641C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"349°21'37"""</w:t>
            </w:r>
          </w:p>
        </w:tc>
      </w:tr>
      <w:tr w:rsidR="002E779E" w:rsidRPr="00812A09" w14:paraId="7D38F41A" w14:textId="77777777" w:rsidTr="000B2A90">
        <w:trPr>
          <w:trHeight w:val="73"/>
        </w:trPr>
        <w:tc>
          <w:tcPr>
            <w:tcW w:w="788" w:type="pct"/>
            <w:vAlign w:val="center"/>
          </w:tcPr>
          <w:p w14:paraId="266802CD" w14:textId="0CF98D1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26</w:t>
            </w:r>
          </w:p>
        </w:tc>
        <w:tc>
          <w:tcPr>
            <w:tcW w:w="788" w:type="pct"/>
            <w:vAlign w:val="center"/>
          </w:tcPr>
          <w:p w14:paraId="7F40493C" w14:textId="5CA6B11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116</w:t>
            </w:r>
          </w:p>
        </w:tc>
        <w:tc>
          <w:tcPr>
            <w:tcW w:w="847" w:type="pct"/>
            <w:vAlign w:val="center"/>
          </w:tcPr>
          <w:p w14:paraId="60469009" w14:textId="01E5150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487091,70</w:t>
            </w:r>
          </w:p>
        </w:tc>
        <w:tc>
          <w:tcPr>
            <w:tcW w:w="786" w:type="pct"/>
            <w:vAlign w:val="center"/>
          </w:tcPr>
          <w:p w14:paraId="0E10923F" w14:textId="4C656F0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2238020,51</w:t>
            </w:r>
          </w:p>
        </w:tc>
        <w:tc>
          <w:tcPr>
            <w:tcW w:w="873" w:type="pct"/>
            <w:vAlign w:val="center"/>
          </w:tcPr>
          <w:p w14:paraId="2CC740B9"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730AB7C5"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1EDC01D6" w14:textId="77777777" w:rsidTr="000B2A90">
        <w:trPr>
          <w:trHeight w:val="73"/>
        </w:trPr>
        <w:tc>
          <w:tcPr>
            <w:tcW w:w="788" w:type="pct"/>
            <w:vAlign w:val="center"/>
          </w:tcPr>
          <w:p w14:paraId="72ED58F4" w14:textId="793F32C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27</w:t>
            </w:r>
          </w:p>
        </w:tc>
        <w:tc>
          <w:tcPr>
            <w:tcW w:w="788" w:type="pct"/>
            <w:vAlign w:val="center"/>
          </w:tcPr>
          <w:p w14:paraId="167A8F5D" w14:textId="088BD37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117</w:t>
            </w:r>
          </w:p>
        </w:tc>
        <w:tc>
          <w:tcPr>
            <w:tcW w:w="847" w:type="pct"/>
            <w:vAlign w:val="center"/>
          </w:tcPr>
          <w:p w14:paraId="76DAACE3" w14:textId="773B2CC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487092,12</w:t>
            </w:r>
          </w:p>
        </w:tc>
        <w:tc>
          <w:tcPr>
            <w:tcW w:w="786" w:type="pct"/>
            <w:vAlign w:val="center"/>
          </w:tcPr>
          <w:p w14:paraId="3E2772F5" w14:textId="3430C36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2238022,67</w:t>
            </w:r>
          </w:p>
        </w:tc>
        <w:tc>
          <w:tcPr>
            <w:tcW w:w="873" w:type="pct"/>
            <w:vAlign w:val="center"/>
          </w:tcPr>
          <w:p w14:paraId="0A71E977" w14:textId="4DC41CD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4F162025" w14:textId="7793D55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"78°51'33""</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24BF41DC" w14:textId="77777777" w:rsidTr="000B2A90">
        <w:trPr>
          <w:trHeight w:val="73"/>
        </w:trPr>
        <w:tc>
          <w:tcPr>
            <w:tcW w:w="788" w:type="pct"/>
            <w:vAlign w:val="center"/>
          </w:tcPr>
          <w:p w14:paraId="39358054" w14:textId="584E62E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28</w:t>
            </w:r>
          </w:p>
        </w:tc>
        <w:tc>
          <w:tcPr>
            <w:tcW w:w="788" w:type="pct"/>
            <w:vAlign w:val="center"/>
          </w:tcPr>
          <w:p w14:paraId="5488E976" w14:textId="5235D4F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118</w:t>
            </w:r>
          </w:p>
        </w:tc>
        <w:tc>
          <w:tcPr>
            <w:tcW w:w="847" w:type="pct"/>
            <w:vAlign w:val="center"/>
          </w:tcPr>
          <w:p w14:paraId="237130A1" w14:textId="7637204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487089,96</w:t>
            </w:r>
          </w:p>
        </w:tc>
        <w:tc>
          <w:tcPr>
            <w:tcW w:w="786" w:type="pct"/>
            <w:vAlign w:val="center"/>
          </w:tcPr>
          <w:p w14:paraId="48636562" w14:textId="3BDD3D5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2238023,10</w:t>
            </w:r>
          </w:p>
        </w:tc>
        <w:tc>
          <w:tcPr>
            <w:tcW w:w="873" w:type="pct"/>
            <w:vAlign w:val="center"/>
          </w:tcPr>
          <w:p w14:paraId="283532BA" w14:textId="3188449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1BE7C00C" w14:textId="53BC685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"168°51'33"""</w:t>
            </w:r>
          </w:p>
        </w:tc>
      </w:tr>
      <w:tr w:rsidR="002E779E" w:rsidRPr="00812A09" w14:paraId="06E70A22" w14:textId="77777777" w:rsidTr="000B2A90">
        <w:trPr>
          <w:trHeight w:val="73"/>
        </w:trPr>
        <w:tc>
          <w:tcPr>
            <w:tcW w:w="788" w:type="pct"/>
            <w:vAlign w:val="center"/>
          </w:tcPr>
          <w:p w14:paraId="1FE241D2" w14:textId="687C611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29</w:t>
            </w:r>
          </w:p>
        </w:tc>
        <w:tc>
          <w:tcPr>
            <w:tcW w:w="788" w:type="pct"/>
            <w:vAlign w:val="center"/>
          </w:tcPr>
          <w:p w14:paraId="4603E6A9" w14:textId="06A585A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119</w:t>
            </w:r>
          </w:p>
        </w:tc>
        <w:tc>
          <w:tcPr>
            <w:tcW w:w="847" w:type="pct"/>
            <w:vAlign w:val="center"/>
          </w:tcPr>
          <w:p w14:paraId="1EB4C547" w14:textId="1705FAE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487089,54</w:t>
            </w:r>
          </w:p>
        </w:tc>
        <w:tc>
          <w:tcPr>
            <w:tcW w:w="786" w:type="pct"/>
            <w:vAlign w:val="center"/>
          </w:tcPr>
          <w:p w14:paraId="1800ED24" w14:textId="5B77BE4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2238020,94</w:t>
            </w:r>
          </w:p>
        </w:tc>
        <w:tc>
          <w:tcPr>
            <w:tcW w:w="873" w:type="pct"/>
            <w:vAlign w:val="center"/>
          </w:tcPr>
          <w:p w14:paraId="76964854" w14:textId="1BCB400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7E61BEF0" w14:textId="5F64E42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"258°51'33"""</w:t>
            </w:r>
          </w:p>
        </w:tc>
      </w:tr>
      <w:tr w:rsidR="002E779E" w:rsidRPr="00812A09" w14:paraId="75CC4077" w14:textId="77777777" w:rsidTr="000B2A90">
        <w:trPr>
          <w:trHeight w:val="73"/>
        </w:trPr>
        <w:tc>
          <w:tcPr>
            <w:tcW w:w="788" w:type="pct"/>
            <w:vAlign w:val="center"/>
          </w:tcPr>
          <w:p w14:paraId="2A198FAB" w14:textId="37D21CD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30</w:t>
            </w:r>
          </w:p>
        </w:tc>
        <w:tc>
          <w:tcPr>
            <w:tcW w:w="788" w:type="pct"/>
            <w:vAlign w:val="center"/>
          </w:tcPr>
          <w:p w14:paraId="31A955F5" w14:textId="12A9A83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116</w:t>
            </w:r>
          </w:p>
        </w:tc>
        <w:tc>
          <w:tcPr>
            <w:tcW w:w="847" w:type="pct"/>
            <w:vAlign w:val="center"/>
          </w:tcPr>
          <w:p w14:paraId="485372BE" w14:textId="11A6473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487091,70</w:t>
            </w:r>
          </w:p>
        </w:tc>
        <w:tc>
          <w:tcPr>
            <w:tcW w:w="786" w:type="pct"/>
            <w:vAlign w:val="center"/>
          </w:tcPr>
          <w:p w14:paraId="4465BB97" w14:textId="330662D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2238020,51</w:t>
            </w:r>
          </w:p>
        </w:tc>
        <w:tc>
          <w:tcPr>
            <w:tcW w:w="873" w:type="pct"/>
            <w:vAlign w:val="center"/>
          </w:tcPr>
          <w:p w14:paraId="0DDA5E29" w14:textId="170AC0D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D5AF741" w14:textId="1295308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"348°51'33"""</w:t>
            </w:r>
          </w:p>
        </w:tc>
      </w:tr>
      <w:tr w:rsidR="002E779E" w:rsidRPr="00812A09" w14:paraId="34A23276" w14:textId="77777777" w:rsidTr="000B2A90">
        <w:trPr>
          <w:trHeight w:val="73"/>
        </w:trPr>
        <w:tc>
          <w:tcPr>
            <w:tcW w:w="788" w:type="pct"/>
            <w:vAlign w:val="center"/>
          </w:tcPr>
          <w:p w14:paraId="3A99F86D" w14:textId="77777777" w:rsidR="002E779E" w:rsidRPr="00812A09" w:rsidRDefault="002E779E" w:rsidP="00812A09">
            <w:pPr>
              <w:pStyle w:val="af9"/>
              <w:jc w:val="center"/>
              <w:rPr>
                <w:rFonts w:ascii="Times New Roman" w:hAnsi="Times New Roman" w:cs="Times New Roman"/>
                <w:sz w:val="12"/>
                <w:szCs w:val="12"/>
              </w:rPr>
            </w:pPr>
          </w:p>
        </w:tc>
        <w:tc>
          <w:tcPr>
            <w:tcW w:w="788" w:type="pct"/>
            <w:vAlign w:val="center"/>
          </w:tcPr>
          <w:p w14:paraId="3FDC53E0" w14:textId="257A0E3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:4847:ЗY1</w:t>
            </w:r>
          </w:p>
        </w:tc>
        <w:tc>
          <w:tcPr>
            <w:tcW w:w="847" w:type="pct"/>
            <w:vAlign w:val="center"/>
          </w:tcPr>
          <w:p w14:paraId="028A8FE5" w14:textId="56801099" w:rsidR="002E779E" w:rsidRPr="00812A09" w:rsidRDefault="002E779E" w:rsidP="00812A09">
            <w:pPr>
              <w:pStyle w:val="af9"/>
              <w:jc w:val="center"/>
              <w:rPr>
                <w:rFonts w:ascii="Times New Roman" w:hAnsi="Times New Roman" w:cs="Times New Roman"/>
                <w:sz w:val="12"/>
                <w:szCs w:val="12"/>
              </w:rPr>
            </w:pPr>
            <w:proofErr w:type="gramStart"/>
            <w:r w:rsidRPr="00812A09">
              <w:rPr>
                <w:rFonts w:ascii="Times New Roman" w:hAnsi="Times New Roman" w:cs="Times New Roman"/>
                <w:sz w:val="12"/>
                <w:szCs w:val="12"/>
              </w:rPr>
              <w:t>7 кв.м.</w:t>
            </w:r>
            <w:proofErr w:type="gramEnd"/>
          </w:p>
        </w:tc>
        <w:tc>
          <w:tcPr>
            <w:tcW w:w="786" w:type="pct"/>
            <w:vAlign w:val="center"/>
          </w:tcPr>
          <w:p w14:paraId="18BEFDAA" w14:textId="77777777" w:rsidR="002E779E" w:rsidRPr="00812A09" w:rsidRDefault="002E779E" w:rsidP="00812A09">
            <w:pPr>
              <w:pStyle w:val="af9"/>
              <w:jc w:val="center"/>
              <w:rPr>
                <w:rFonts w:ascii="Times New Roman" w:hAnsi="Times New Roman" w:cs="Times New Roman"/>
                <w:sz w:val="12"/>
                <w:szCs w:val="12"/>
              </w:rPr>
            </w:pPr>
          </w:p>
        </w:tc>
        <w:tc>
          <w:tcPr>
            <w:tcW w:w="873" w:type="pct"/>
            <w:vAlign w:val="center"/>
          </w:tcPr>
          <w:p w14:paraId="72162272"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56346F64" w14:textId="77777777" w:rsidR="002E779E" w:rsidRPr="00812A09" w:rsidRDefault="002E779E" w:rsidP="00812A09">
            <w:pPr>
              <w:pStyle w:val="af9"/>
              <w:jc w:val="center"/>
              <w:rPr>
                <w:rFonts w:ascii="Times New Roman" w:hAnsi="Times New Roman" w:cs="Times New Roman"/>
                <w:sz w:val="12"/>
                <w:szCs w:val="12"/>
              </w:rPr>
            </w:pPr>
          </w:p>
        </w:tc>
      </w:tr>
      <w:tr w:rsidR="00812A09" w:rsidRPr="00812A09" w14:paraId="330BAD4E" w14:textId="77777777" w:rsidTr="000B2A90">
        <w:trPr>
          <w:trHeight w:val="73"/>
        </w:trPr>
        <w:tc>
          <w:tcPr>
            <w:tcW w:w="788" w:type="pct"/>
            <w:vMerge w:val="restart"/>
            <w:vAlign w:val="center"/>
          </w:tcPr>
          <w:p w14:paraId="31B64DA0" w14:textId="6204519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w:t>
            </w:r>
          </w:p>
        </w:tc>
        <w:tc>
          <w:tcPr>
            <w:tcW w:w="788" w:type="pct"/>
            <w:vMerge w:val="restart"/>
            <w:vAlign w:val="center"/>
          </w:tcPr>
          <w:p w14:paraId="39CCB058" w14:textId="5ABA056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Hasв.</w:t>
            </w:r>
            <w:r w:rsidRPr="00812A09">
              <w:rPr>
                <w:rFonts w:ascii="Times New Roman" w:hAnsi="Times New Roman" w:cs="Times New Roman"/>
                <w:spacing w:val="-57"/>
                <w:sz w:val="12"/>
                <w:szCs w:val="12"/>
              </w:rPr>
              <w:t xml:space="preserve"> </w:t>
            </w:r>
            <w:r w:rsidRPr="00812A09">
              <w:rPr>
                <w:rFonts w:ascii="Times New Roman" w:hAnsi="Times New Roman" w:cs="Times New Roman"/>
                <w:sz w:val="12"/>
                <w:szCs w:val="12"/>
              </w:rPr>
              <w:t>тoчки</w:t>
            </w:r>
          </w:p>
        </w:tc>
        <w:tc>
          <w:tcPr>
            <w:tcW w:w="1633" w:type="pct"/>
            <w:gridSpan w:val="2"/>
            <w:vAlign w:val="center"/>
          </w:tcPr>
          <w:p w14:paraId="1D2AD394" w14:textId="7E115F3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Koopдинaты</w:t>
            </w:r>
          </w:p>
        </w:tc>
        <w:tc>
          <w:tcPr>
            <w:tcW w:w="873" w:type="pct"/>
            <w:vMerge w:val="restart"/>
            <w:vAlign w:val="center"/>
          </w:tcPr>
          <w:p w14:paraId="0F03870C" w14:textId="17354E5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Paccтoяниe</w:t>
            </w:r>
          </w:p>
        </w:tc>
        <w:tc>
          <w:tcPr>
            <w:tcW w:w="918" w:type="pct"/>
            <w:vMerge w:val="restart"/>
            <w:vAlign w:val="center"/>
          </w:tcPr>
          <w:p w14:paraId="15608644" w14:textId="4F8D48BB" w:rsidR="00812A09" w:rsidRPr="00812A09" w:rsidRDefault="00812A09" w:rsidP="00812A09">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812A09">
              <w:rPr>
                <w:rFonts w:ascii="Times New Roman" w:hAnsi="Times New Roman" w:cs="Times New Roman"/>
                <w:sz w:val="12"/>
                <w:szCs w:val="12"/>
              </w:rPr>
              <w:t>ный</w:t>
            </w:r>
            <w:r w:rsidRPr="00812A09">
              <w:rPr>
                <w:rFonts w:ascii="Times New Roman" w:hAnsi="Times New Roman" w:cs="Times New Roman"/>
                <w:spacing w:val="1"/>
                <w:sz w:val="12"/>
                <w:szCs w:val="12"/>
              </w:rPr>
              <w:t xml:space="preserve"> </w:t>
            </w:r>
            <w:r w:rsidRPr="00812A09">
              <w:rPr>
                <w:rFonts w:ascii="Times New Roman" w:hAnsi="Times New Roman" w:cs="Times New Roman"/>
                <w:sz w:val="12"/>
                <w:szCs w:val="12"/>
              </w:rPr>
              <w:t>yгoл</w:t>
            </w:r>
          </w:p>
        </w:tc>
      </w:tr>
      <w:tr w:rsidR="00812A09" w:rsidRPr="00812A09" w14:paraId="4B17099B" w14:textId="77777777" w:rsidTr="000B2A90">
        <w:trPr>
          <w:trHeight w:val="73"/>
        </w:trPr>
        <w:tc>
          <w:tcPr>
            <w:tcW w:w="788" w:type="pct"/>
            <w:vMerge/>
            <w:vAlign w:val="center"/>
          </w:tcPr>
          <w:p w14:paraId="447BF880" w14:textId="77777777" w:rsidR="00812A09" w:rsidRPr="00812A09" w:rsidRDefault="00812A09" w:rsidP="00812A09">
            <w:pPr>
              <w:pStyle w:val="af9"/>
              <w:jc w:val="center"/>
              <w:rPr>
                <w:rFonts w:ascii="Times New Roman" w:hAnsi="Times New Roman" w:cs="Times New Roman"/>
                <w:sz w:val="12"/>
                <w:szCs w:val="12"/>
              </w:rPr>
            </w:pPr>
          </w:p>
        </w:tc>
        <w:tc>
          <w:tcPr>
            <w:tcW w:w="788" w:type="pct"/>
            <w:vMerge/>
            <w:vAlign w:val="center"/>
          </w:tcPr>
          <w:p w14:paraId="62F91EB0" w14:textId="77777777" w:rsidR="00812A09" w:rsidRPr="00812A09" w:rsidRDefault="00812A09" w:rsidP="00812A09">
            <w:pPr>
              <w:pStyle w:val="af9"/>
              <w:jc w:val="center"/>
              <w:rPr>
                <w:rFonts w:ascii="Times New Roman" w:hAnsi="Times New Roman" w:cs="Times New Roman"/>
                <w:sz w:val="12"/>
                <w:szCs w:val="12"/>
              </w:rPr>
            </w:pPr>
          </w:p>
        </w:tc>
        <w:tc>
          <w:tcPr>
            <w:tcW w:w="847" w:type="pct"/>
            <w:vAlign w:val="center"/>
          </w:tcPr>
          <w:p w14:paraId="0A1B3E20" w14:textId="4DD85D5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X</w:t>
            </w:r>
          </w:p>
        </w:tc>
        <w:tc>
          <w:tcPr>
            <w:tcW w:w="786" w:type="pct"/>
            <w:vAlign w:val="center"/>
          </w:tcPr>
          <w:p w14:paraId="522B1296" w14:textId="0081D13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Y</w:t>
            </w:r>
          </w:p>
        </w:tc>
        <w:tc>
          <w:tcPr>
            <w:tcW w:w="873" w:type="pct"/>
            <w:vMerge/>
            <w:vAlign w:val="center"/>
          </w:tcPr>
          <w:p w14:paraId="5974F0D6" w14:textId="77777777" w:rsidR="00812A09" w:rsidRPr="00812A09" w:rsidRDefault="00812A09" w:rsidP="00812A09">
            <w:pPr>
              <w:pStyle w:val="af9"/>
              <w:jc w:val="center"/>
              <w:rPr>
                <w:rFonts w:ascii="Times New Roman" w:hAnsi="Times New Roman" w:cs="Times New Roman"/>
                <w:sz w:val="12"/>
                <w:szCs w:val="12"/>
              </w:rPr>
            </w:pPr>
          </w:p>
        </w:tc>
        <w:tc>
          <w:tcPr>
            <w:tcW w:w="918" w:type="pct"/>
            <w:vMerge/>
            <w:vAlign w:val="center"/>
          </w:tcPr>
          <w:p w14:paraId="7648349B" w14:textId="77777777" w:rsidR="00812A09" w:rsidRPr="00812A09" w:rsidRDefault="00812A09" w:rsidP="00812A09">
            <w:pPr>
              <w:pStyle w:val="af9"/>
              <w:jc w:val="center"/>
              <w:rPr>
                <w:rFonts w:ascii="Times New Roman" w:hAnsi="Times New Roman" w:cs="Times New Roman"/>
                <w:sz w:val="12"/>
                <w:szCs w:val="12"/>
              </w:rPr>
            </w:pPr>
          </w:p>
        </w:tc>
      </w:tr>
      <w:tr w:rsidR="002E779E" w:rsidRPr="00812A09" w14:paraId="28D4CEFA" w14:textId="77777777" w:rsidTr="000B2A90">
        <w:trPr>
          <w:trHeight w:val="73"/>
        </w:trPr>
        <w:tc>
          <w:tcPr>
            <w:tcW w:w="788" w:type="pct"/>
            <w:vAlign w:val="center"/>
          </w:tcPr>
          <w:p w14:paraId="15F2753F" w14:textId="071515A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1</w:t>
            </w:r>
          </w:p>
        </w:tc>
        <w:tc>
          <w:tcPr>
            <w:tcW w:w="788" w:type="pct"/>
            <w:vAlign w:val="center"/>
          </w:tcPr>
          <w:p w14:paraId="1188B0AE" w14:textId="4EEC706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75</w:t>
            </w:r>
          </w:p>
        </w:tc>
        <w:tc>
          <w:tcPr>
            <w:tcW w:w="847" w:type="pct"/>
            <w:vAlign w:val="center"/>
          </w:tcPr>
          <w:p w14:paraId="43EEBEEE" w14:textId="5FA1C762"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486363,28</w:t>
            </w:r>
          </w:p>
        </w:tc>
        <w:tc>
          <w:tcPr>
            <w:tcW w:w="786" w:type="pct"/>
            <w:vAlign w:val="center"/>
          </w:tcPr>
          <w:p w14:paraId="391F8162" w14:textId="5C6AE6DF"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2238091,22</w:t>
            </w:r>
          </w:p>
        </w:tc>
        <w:tc>
          <w:tcPr>
            <w:tcW w:w="873" w:type="pct"/>
            <w:vAlign w:val="center"/>
          </w:tcPr>
          <w:p w14:paraId="08B36D0A"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666AC357"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24EC2A35" w14:textId="77777777" w:rsidTr="000B2A90">
        <w:trPr>
          <w:trHeight w:val="73"/>
        </w:trPr>
        <w:tc>
          <w:tcPr>
            <w:tcW w:w="788" w:type="pct"/>
            <w:vAlign w:val="center"/>
          </w:tcPr>
          <w:p w14:paraId="58D2A4C2" w14:textId="131BF39F"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2</w:t>
            </w:r>
          </w:p>
        </w:tc>
        <w:tc>
          <w:tcPr>
            <w:tcW w:w="788" w:type="pct"/>
            <w:vAlign w:val="center"/>
          </w:tcPr>
          <w:p w14:paraId="240789C2" w14:textId="325DCF5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76</w:t>
            </w:r>
          </w:p>
        </w:tc>
        <w:tc>
          <w:tcPr>
            <w:tcW w:w="847" w:type="pct"/>
            <w:vAlign w:val="center"/>
          </w:tcPr>
          <w:p w14:paraId="503CA4CD" w14:textId="53E8E9E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486362,46</w:t>
            </w:r>
          </w:p>
        </w:tc>
        <w:tc>
          <w:tcPr>
            <w:tcW w:w="786" w:type="pct"/>
            <w:vAlign w:val="center"/>
          </w:tcPr>
          <w:p w14:paraId="418B37B2" w14:textId="2961B82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2238092,05</w:t>
            </w:r>
          </w:p>
        </w:tc>
        <w:tc>
          <w:tcPr>
            <w:tcW w:w="873" w:type="pct"/>
            <w:vAlign w:val="center"/>
          </w:tcPr>
          <w:p w14:paraId="14E47EBC" w14:textId="24E19DD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1,17</w:t>
            </w:r>
          </w:p>
        </w:tc>
        <w:tc>
          <w:tcPr>
            <w:tcW w:w="918" w:type="pct"/>
            <w:vAlign w:val="center"/>
          </w:tcPr>
          <w:p w14:paraId="1CDEA853" w14:textId="7E70D80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"134°43'2""</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3E507690" w14:textId="77777777" w:rsidTr="000B2A90">
        <w:trPr>
          <w:trHeight w:val="73"/>
        </w:trPr>
        <w:tc>
          <w:tcPr>
            <w:tcW w:w="788" w:type="pct"/>
            <w:vAlign w:val="center"/>
          </w:tcPr>
          <w:p w14:paraId="4E401FD5" w14:textId="2FE14017"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3</w:t>
            </w:r>
          </w:p>
        </w:tc>
        <w:tc>
          <w:tcPr>
            <w:tcW w:w="788" w:type="pct"/>
            <w:vAlign w:val="center"/>
          </w:tcPr>
          <w:p w14:paraId="0D120D51" w14:textId="6F647AA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73</w:t>
            </w:r>
          </w:p>
        </w:tc>
        <w:tc>
          <w:tcPr>
            <w:tcW w:w="847" w:type="pct"/>
            <w:vAlign w:val="center"/>
          </w:tcPr>
          <w:p w14:paraId="0895953A" w14:textId="7CC28A1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486360,96</w:t>
            </w:r>
          </w:p>
        </w:tc>
        <w:tc>
          <w:tcPr>
            <w:tcW w:w="786" w:type="pct"/>
            <w:vAlign w:val="center"/>
          </w:tcPr>
          <w:p w14:paraId="6D8A7968" w14:textId="4E38BFB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2238090,44</w:t>
            </w:r>
          </w:p>
        </w:tc>
        <w:tc>
          <w:tcPr>
            <w:tcW w:w="873" w:type="pct"/>
            <w:vAlign w:val="center"/>
          </w:tcPr>
          <w:p w14:paraId="7460727B" w14:textId="721FB93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3314C182" w14:textId="4610E50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"226°58'42"""</w:t>
            </w:r>
          </w:p>
        </w:tc>
      </w:tr>
      <w:tr w:rsidR="002E779E" w:rsidRPr="00812A09" w14:paraId="23166DFA" w14:textId="77777777" w:rsidTr="000B2A90">
        <w:trPr>
          <w:trHeight w:val="73"/>
        </w:trPr>
        <w:tc>
          <w:tcPr>
            <w:tcW w:w="788" w:type="pct"/>
            <w:vAlign w:val="center"/>
          </w:tcPr>
          <w:p w14:paraId="668E0E56" w14:textId="2E85CB8A"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4</w:t>
            </w:r>
          </w:p>
        </w:tc>
        <w:tc>
          <w:tcPr>
            <w:tcW w:w="788" w:type="pct"/>
            <w:vAlign w:val="center"/>
          </w:tcPr>
          <w:p w14:paraId="72C8DDDE" w14:textId="5DDE3E0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74</w:t>
            </w:r>
          </w:p>
        </w:tc>
        <w:tc>
          <w:tcPr>
            <w:tcW w:w="847" w:type="pct"/>
            <w:vAlign w:val="center"/>
          </w:tcPr>
          <w:p w14:paraId="1EF48BAE" w14:textId="31FF7F8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486361,72</w:t>
            </w:r>
          </w:p>
        </w:tc>
        <w:tc>
          <w:tcPr>
            <w:tcW w:w="786" w:type="pct"/>
            <w:vAlign w:val="center"/>
          </w:tcPr>
          <w:p w14:paraId="269F599F" w14:textId="31CBE26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2238089,67</w:t>
            </w:r>
          </w:p>
        </w:tc>
        <w:tc>
          <w:tcPr>
            <w:tcW w:w="873" w:type="pct"/>
            <w:vAlign w:val="center"/>
          </w:tcPr>
          <w:p w14:paraId="4A3DE035" w14:textId="75B8DE5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1,08</w:t>
            </w:r>
          </w:p>
        </w:tc>
        <w:tc>
          <w:tcPr>
            <w:tcW w:w="918" w:type="pct"/>
            <w:vAlign w:val="center"/>
          </w:tcPr>
          <w:p w14:paraId="42CF3AFA" w14:textId="5036521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"314°43'2""</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3AB1937D" w14:textId="77777777" w:rsidTr="000B2A90">
        <w:trPr>
          <w:trHeight w:val="73"/>
        </w:trPr>
        <w:tc>
          <w:tcPr>
            <w:tcW w:w="788" w:type="pct"/>
            <w:vAlign w:val="center"/>
          </w:tcPr>
          <w:p w14:paraId="0F938A95" w14:textId="4973FE7F"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5</w:t>
            </w:r>
          </w:p>
        </w:tc>
        <w:tc>
          <w:tcPr>
            <w:tcW w:w="788" w:type="pct"/>
            <w:vAlign w:val="center"/>
          </w:tcPr>
          <w:p w14:paraId="2A3824D0" w14:textId="01F7310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75</w:t>
            </w:r>
          </w:p>
        </w:tc>
        <w:tc>
          <w:tcPr>
            <w:tcW w:w="847" w:type="pct"/>
            <w:vAlign w:val="center"/>
          </w:tcPr>
          <w:p w14:paraId="46E8F942" w14:textId="032143D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486363,28</w:t>
            </w:r>
          </w:p>
        </w:tc>
        <w:tc>
          <w:tcPr>
            <w:tcW w:w="786" w:type="pct"/>
            <w:vAlign w:val="center"/>
          </w:tcPr>
          <w:p w14:paraId="72AF2D91" w14:textId="2E348EF0"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2238091,22</w:t>
            </w:r>
          </w:p>
        </w:tc>
        <w:tc>
          <w:tcPr>
            <w:tcW w:w="873" w:type="pct"/>
            <w:vAlign w:val="center"/>
          </w:tcPr>
          <w:p w14:paraId="457416A7" w14:textId="315C530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1195CBA1" w14:textId="3DE99DB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"44°43'2""</w:t>
            </w:r>
            <w:r w:rsidRPr="00812A09">
              <w:rPr>
                <w:rFonts w:ascii="Times New Roman" w:hAnsi="Times New Roman" w:cs="Times New Roman"/>
                <w:spacing w:val="59"/>
                <w:sz w:val="12"/>
                <w:szCs w:val="12"/>
              </w:rPr>
              <w:t xml:space="preserve"> </w:t>
            </w:r>
            <w:r w:rsidRPr="00812A09">
              <w:rPr>
                <w:rFonts w:ascii="Times New Roman" w:hAnsi="Times New Roman" w:cs="Times New Roman"/>
                <w:sz w:val="12"/>
                <w:szCs w:val="12"/>
              </w:rPr>
              <w:t>"</w:t>
            </w:r>
          </w:p>
        </w:tc>
      </w:tr>
      <w:tr w:rsidR="002E779E" w:rsidRPr="00812A09" w14:paraId="5D076B82" w14:textId="77777777" w:rsidTr="000B2A90">
        <w:trPr>
          <w:trHeight w:val="73"/>
        </w:trPr>
        <w:tc>
          <w:tcPr>
            <w:tcW w:w="788" w:type="pct"/>
            <w:vAlign w:val="center"/>
          </w:tcPr>
          <w:p w14:paraId="2A080D06" w14:textId="00B436C4"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6</w:t>
            </w:r>
          </w:p>
        </w:tc>
        <w:tc>
          <w:tcPr>
            <w:tcW w:w="788" w:type="pct"/>
            <w:vAlign w:val="center"/>
          </w:tcPr>
          <w:p w14:paraId="11E8604C" w14:textId="1CA5BD3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86</w:t>
            </w:r>
          </w:p>
        </w:tc>
        <w:tc>
          <w:tcPr>
            <w:tcW w:w="847" w:type="pct"/>
            <w:vAlign w:val="center"/>
          </w:tcPr>
          <w:p w14:paraId="1AC2F12B" w14:textId="1D57DF4A"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487037,48</w:t>
            </w:r>
          </w:p>
        </w:tc>
        <w:tc>
          <w:tcPr>
            <w:tcW w:w="786" w:type="pct"/>
            <w:vAlign w:val="center"/>
          </w:tcPr>
          <w:p w14:paraId="43AAC2E2" w14:textId="4F1DDAB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2238032,65</w:t>
            </w:r>
          </w:p>
        </w:tc>
        <w:tc>
          <w:tcPr>
            <w:tcW w:w="873" w:type="pct"/>
            <w:vAlign w:val="center"/>
          </w:tcPr>
          <w:p w14:paraId="09031DCA"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579A7F03" w14:textId="77777777" w:rsidR="002E779E" w:rsidRPr="00812A09" w:rsidRDefault="002E779E" w:rsidP="00812A09">
            <w:pPr>
              <w:pStyle w:val="af9"/>
              <w:jc w:val="center"/>
              <w:rPr>
                <w:rFonts w:ascii="Times New Roman" w:hAnsi="Times New Roman" w:cs="Times New Roman"/>
                <w:sz w:val="12"/>
                <w:szCs w:val="12"/>
              </w:rPr>
            </w:pPr>
          </w:p>
        </w:tc>
      </w:tr>
      <w:tr w:rsidR="002E779E" w:rsidRPr="00812A09" w14:paraId="35470730" w14:textId="77777777" w:rsidTr="000B2A90">
        <w:trPr>
          <w:trHeight w:val="73"/>
        </w:trPr>
        <w:tc>
          <w:tcPr>
            <w:tcW w:w="788" w:type="pct"/>
            <w:vAlign w:val="center"/>
          </w:tcPr>
          <w:p w14:paraId="2E629E2E" w14:textId="00EB7DEE"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7</w:t>
            </w:r>
          </w:p>
        </w:tc>
        <w:tc>
          <w:tcPr>
            <w:tcW w:w="788" w:type="pct"/>
            <w:vAlign w:val="center"/>
          </w:tcPr>
          <w:p w14:paraId="185B265A" w14:textId="654ABD7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87</w:t>
            </w:r>
          </w:p>
        </w:tc>
        <w:tc>
          <w:tcPr>
            <w:tcW w:w="847" w:type="pct"/>
            <w:vAlign w:val="center"/>
          </w:tcPr>
          <w:p w14:paraId="7BDB03CA" w14:textId="7F54872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487037,93</w:t>
            </w:r>
          </w:p>
        </w:tc>
        <w:tc>
          <w:tcPr>
            <w:tcW w:w="786" w:type="pct"/>
            <w:vAlign w:val="center"/>
          </w:tcPr>
          <w:p w14:paraId="1C2D45F6" w14:textId="68D1DC8D"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2238034,81</w:t>
            </w:r>
          </w:p>
        </w:tc>
        <w:tc>
          <w:tcPr>
            <w:tcW w:w="873" w:type="pct"/>
            <w:vAlign w:val="center"/>
          </w:tcPr>
          <w:p w14:paraId="0FE19F4C" w14:textId="5606F0F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DA8F189" w14:textId="63569169"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"78°9'17""</w:t>
            </w:r>
            <w:r w:rsidRPr="00812A09">
              <w:rPr>
                <w:rFonts w:ascii="Times New Roman" w:hAnsi="Times New Roman" w:cs="Times New Roman"/>
                <w:spacing w:val="59"/>
                <w:sz w:val="12"/>
                <w:szCs w:val="12"/>
              </w:rPr>
              <w:t xml:space="preserve"> </w:t>
            </w:r>
            <w:r w:rsidRPr="00812A09">
              <w:rPr>
                <w:rFonts w:ascii="Times New Roman" w:hAnsi="Times New Roman" w:cs="Times New Roman"/>
                <w:sz w:val="12"/>
                <w:szCs w:val="12"/>
              </w:rPr>
              <w:t>"</w:t>
            </w:r>
          </w:p>
        </w:tc>
      </w:tr>
      <w:tr w:rsidR="002E779E" w:rsidRPr="00812A09" w14:paraId="51EC9F84" w14:textId="77777777" w:rsidTr="000B2A90">
        <w:trPr>
          <w:trHeight w:val="73"/>
        </w:trPr>
        <w:tc>
          <w:tcPr>
            <w:tcW w:w="788" w:type="pct"/>
            <w:vAlign w:val="center"/>
          </w:tcPr>
          <w:p w14:paraId="2FCE12CD" w14:textId="7DB06970"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8</w:t>
            </w:r>
          </w:p>
        </w:tc>
        <w:tc>
          <w:tcPr>
            <w:tcW w:w="788" w:type="pct"/>
            <w:vAlign w:val="center"/>
          </w:tcPr>
          <w:p w14:paraId="0FB4163F" w14:textId="73C9E066"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88</w:t>
            </w:r>
          </w:p>
        </w:tc>
        <w:tc>
          <w:tcPr>
            <w:tcW w:w="847" w:type="pct"/>
            <w:vAlign w:val="center"/>
          </w:tcPr>
          <w:p w14:paraId="0AC62537" w14:textId="22B2ACDB"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487035,78</w:t>
            </w:r>
          </w:p>
        </w:tc>
        <w:tc>
          <w:tcPr>
            <w:tcW w:w="786" w:type="pct"/>
            <w:vAlign w:val="center"/>
          </w:tcPr>
          <w:p w14:paraId="6E8E568A" w14:textId="3B9E1484"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2238035,26</w:t>
            </w:r>
          </w:p>
        </w:tc>
        <w:tc>
          <w:tcPr>
            <w:tcW w:w="873" w:type="pct"/>
            <w:vAlign w:val="center"/>
          </w:tcPr>
          <w:p w14:paraId="659AE8BD" w14:textId="3A85E651"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2DF7733" w14:textId="3DE18D8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"168°9'17""</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4CBFB969" w14:textId="77777777" w:rsidTr="000B2A90">
        <w:trPr>
          <w:trHeight w:val="73"/>
        </w:trPr>
        <w:tc>
          <w:tcPr>
            <w:tcW w:w="788" w:type="pct"/>
            <w:vAlign w:val="center"/>
          </w:tcPr>
          <w:p w14:paraId="5940D9AD" w14:textId="7238D612"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9</w:t>
            </w:r>
          </w:p>
        </w:tc>
        <w:tc>
          <w:tcPr>
            <w:tcW w:w="788" w:type="pct"/>
            <w:vAlign w:val="center"/>
          </w:tcPr>
          <w:p w14:paraId="27EBA820" w14:textId="09796415"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89</w:t>
            </w:r>
          </w:p>
        </w:tc>
        <w:tc>
          <w:tcPr>
            <w:tcW w:w="847" w:type="pct"/>
            <w:vAlign w:val="center"/>
          </w:tcPr>
          <w:p w14:paraId="169DAB25" w14:textId="1101308E"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487035,32</w:t>
            </w:r>
          </w:p>
        </w:tc>
        <w:tc>
          <w:tcPr>
            <w:tcW w:w="786" w:type="pct"/>
            <w:vAlign w:val="center"/>
          </w:tcPr>
          <w:p w14:paraId="39BB63EA" w14:textId="75B0708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2238033,11</w:t>
            </w:r>
          </w:p>
        </w:tc>
        <w:tc>
          <w:tcPr>
            <w:tcW w:w="873" w:type="pct"/>
            <w:vAlign w:val="center"/>
          </w:tcPr>
          <w:p w14:paraId="64F4C7B2" w14:textId="0CD9ED0C"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1D9DE0A4" w14:textId="1F679E88"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"258°9'17""</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0EF2ED16" w14:textId="77777777" w:rsidTr="000B2A90">
        <w:trPr>
          <w:trHeight w:val="73"/>
        </w:trPr>
        <w:tc>
          <w:tcPr>
            <w:tcW w:w="788" w:type="pct"/>
            <w:vAlign w:val="center"/>
          </w:tcPr>
          <w:p w14:paraId="5F41171D" w14:textId="187E1506" w:rsidR="002E779E" w:rsidRPr="00812A09" w:rsidRDefault="002E779E"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10</w:t>
            </w:r>
          </w:p>
        </w:tc>
        <w:tc>
          <w:tcPr>
            <w:tcW w:w="788" w:type="pct"/>
            <w:vAlign w:val="center"/>
          </w:tcPr>
          <w:p w14:paraId="5F20ABA5" w14:textId="37F94B3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86</w:t>
            </w:r>
          </w:p>
        </w:tc>
        <w:tc>
          <w:tcPr>
            <w:tcW w:w="847" w:type="pct"/>
            <w:vAlign w:val="center"/>
          </w:tcPr>
          <w:p w14:paraId="0365B94E" w14:textId="71C7541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487037,48</w:t>
            </w:r>
          </w:p>
        </w:tc>
        <w:tc>
          <w:tcPr>
            <w:tcW w:w="786" w:type="pct"/>
            <w:vAlign w:val="center"/>
          </w:tcPr>
          <w:p w14:paraId="70828913" w14:textId="06F30C9F"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2238032,65</w:t>
            </w:r>
          </w:p>
        </w:tc>
        <w:tc>
          <w:tcPr>
            <w:tcW w:w="873" w:type="pct"/>
            <w:vAlign w:val="center"/>
          </w:tcPr>
          <w:p w14:paraId="5AD19064" w14:textId="3537DDB2"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349D3B26" w14:textId="3B40B667"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"348°9'17""</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2E779E" w:rsidRPr="00812A09" w14:paraId="19DB306A" w14:textId="77777777" w:rsidTr="000B2A90">
        <w:trPr>
          <w:trHeight w:val="73"/>
        </w:trPr>
        <w:tc>
          <w:tcPr>
            <w:tcW w:w="788" w:type="pct"/>
            <w:vAlign w:val="center"/>
          </w:tcPr>
          <w:p w14:paraId="6646B8BF" w14:textId="77777777" w:rsidR="002E779E" w:rsidRPr="00812A09" w:rsidRDefault="002E779E" w:rsidP="00812A09">
            <w:pPr>
              <w:pStyle w:val="af9"/>
              <w:jc w:val="center"/>
              <w:rPr>
                <w:rFonts w:ascii="Times New Roman" w:hAnsi="Times New Roman" w:cs="Times New Roman"/>
                <w:sz w:val="12"/>
                <w:szCs w:val="12"/>
              </w:rPr>
            </w:pPr>
          </w:p>
        </w:tc>
        <w:tc>
          <w:tcPr>
            <w:tcW w:w="788" w:type="pct"/>
            <w:vAlign w:val="center"/>
          </w:tcPr>
          <w:p w14:paraId="422A6648" w14:textId="5A4E1313" w:rsidR="002E779E" w:rsidRPr="00812A09" w:rsidRDefault="002E779E"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:17:ЗY1</w:t>
            </w:r>
          </w:p>
        </w:tc>
        <w:tc>
          <w:tcPr>
            <w:tcW w:w="847" w:type="pct"/>
            <w:vAlign w:val="center"/>
          </w:tcPr>
          <w:p w14:paraId="6FA2AB66" w14:textId="003E99BF" w:rsidR="002E779E" w:rsidRPr="00812A09" w:rsidRDefault="002E779E" w:rsidP="00812A09">
            <w:pPr>
              <w:pStyle w:val="af9"/>
              <w:jc w:val="center"/>
              <w:rPr>
                <w:rFonts w:ascii="Times New Roman" w:hAnsi="Times New Roman" w:cs="Times New Roman"/>
                <w:sz w:val="12"/>
                <w:szCs w:val="12"/>
              </w:rPr>
            </w:pPr>
            <w:proofErr w:type="gramStart"/>
            <w:r w:rsidRPr="00812A09">
              <w:rPr>
                <w:rFonts w:ascii="Times New Roman" w:hAnsi="Times New Roman" w:cs="Times New Roman"/>
                <w:sz w:val="12"/>
                <w:szCs w:val="12"/>
              </w:rPr>
              <w:t>61</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кв.м.</w:t>
            </w:r>
            <w:proofErr w:type="gramEnd"/>
          </w:p>
        </w:tc>
        <w:tc>
          <w:tcPr>
            <w:tcW w:w="786" w:type="pct"/>
            <w:vAlign w:val="center"/>
          </w:tcPr>
          <w:p w14:paraId="4E9660B0" w14:textId="77777777" w:rsidR="002E779E" w:rsidRPr="00812A09" w:rsidRDefault="002E779E" w:rsidP="00812A09">
            <w:pPr>
              <w:pStyle w:val="af9"/>
              <w:jc w:val="center"/>
              <w:rPr>
                <w:rFonts w:ascii="Times New Roman" w:hAnsi="Times New Roman" w:cs="Times New Roman"/>
                <w:sz w:val="12"/>
                <w:szCs w:val="12"/>
              </w:rPr>
            </w:pPr>
          </w:p>
        </w:tc>
        <w:tc>
          <w:tcPr>
            <w:tcW w:w="873" w:type="pct"/>
            <w:vAlign w:val="center"/>
          </w:tcPr>
          <w:p w14:paraId="7A082AB5" w14:textId="77777777" w:rsidR="002E779E" w:rsidRPr="00812A09" w:rsidRDefault="002E779E" w:rsidP="00812A09">
            <w:pPr>
              <w:pStyle w:val="af9"/>
              <w:jc w:val="center"/>
              <w:rPr>
                <w:rFonts w:ascii="Times New Roman" w:hAnsi="Times New Roman" w:cs="Times New Roman"/>
                <w:sz w:val="12"/>
                <w:szCs w:val="12"/>
              </w:rPr>
            </w:pPr>
          </w:p>
        </w:tc>
        <w:tc>
          <w:tcPr>
            <w:tcW w:w="918" w:type="pct"/>
            <w:vAlign w:val="center"/>
          </w:tcPr>
          <w:p w14:paraId="265B5BBD" w14:textId="77777777" w:rsidR="002E779E" w:rsidRPr="00812A09" w:rsidRDefault="002E779E" w:rsidP="00812A09">
            <w:pPr>
              <w:pStyle w:val="af9"/>
              <w:jc w:val="center"/>
              <w:rPr>
                <w:rFonts w:ascii="Times New Roman" w:hAnsi="Times New Roman" w:cs="Times New Roman"/>
                <w:sz w:val="12"/>
                <w:szCs w:val="12"/>
              </w:rPr>
            </w:pPr>
          </w:p>
        </w:tc>
      </w:tr>
      <w:tr w:rsidR="00812A09" w:rsidRPr="00812A09" w14:paraId="16A1BA8F" w14:textId="77777777" w:rsidTr="000B2A90">
        <w:trPr>
          <w:trHeight w:val="73"/>
        </w:trPr>
        <w:tc>
          <w:tcPr>
            <w:tcW w:w="788" w:type="pct"/>
            <w:vMerge w:val="restart"/>
            <w:vAlign w:val="center"/>
          </w:tcPr>
          <w:p w14:paraId="6F87FB57" w14:textId="557EC7B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w:t>
            </w:r>
          </w:p>
        </w:tc>
        <w:tc>
          <w:tcPr>
            <w:tcW w:w="788" w:type="pct"/>
            <w:vMerge w:val="restart"/>
            <w:vAlign w:val="center"/>
          </w:tcPr>
          <w:p w14:paraId="4EC219F0" w14:textId="7BC12B3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Hasв.</w:t>
            </w:r>
            <w:r w:rsidRPr="00812A09">
              <w:rPr>
                <w:rFonts w:ascii="Times New Roman" w:hAnsi="Times New Roman" w:cs="Times New Roman"/>
                <w:spacing w:val="-57"/>
                <w:sz w:val="12"/>
                <w:szCs w:val="12"/>
              </w:rPr>
              <w:t xml:space="preserve"> </w:t>
            </w:r>
            <w:r w:rsidRPr="00812A09">
              <w:rPr>
                <w:rFonts w:ascii="Times New Roman" w:hAnsi="Times New Roman" w:cs="Times New Roman"/>
                <w:sz w:val="12"/>
                <w:szCs w:val="12"/>
              </w:rPr>
              <w:t>тoчки</w:t>
            </w:r>
          </w:p>
        </w:tc>
        <w:tc>
          <w:tcPr>
            <w:tcW w:w="1633" w:type="pct"/>
            <w:gridSpan w:val="2"/>
            <w:vAlign w:val="center"/>
          </w:tcPr>
          <w:p w14:paraId="04656F53" w14:textId="57622EE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Koopдинaты</w:t>
            </w:r>
          </w:p>
        </w:tc>
        <w:tc>
          <w:tcPr>
            <w:tcW w:w="873" w:type="pct"/>
            <w:vMerge w:val="restart"/>
            <w:vAlign w:val="center"/>
          </w:tcPr>
          <w:p w14:paraId="426C65FF" w14:textId="1CC2FE3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Paccтoяниe</w:t>
            </w:r>
          </w:p>
        </w:tc>
        <w:tc>
          <w:tcPr>
            <w:tcW w:w="918" w:type="pct"/>
            <w:vMerge w:val="restart"/>
            <w:vAlign w:val="center"/>
          </w:tcPr>
          <w:p w14:paraId="5391ACDF" w14:textId="28598576" w:rsidR="00812A09" w:rsidRPr="00812A09" w:rsidRDefault="00812A09" w:rsidP="00812A09">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812A09">
              <w:rPr>
                <w:rFonts w:ascii="Times New Roman" w:hAnsi="Times New Roman" w:cs="Times New Roman"/>
                <w:sz w:val="12"/>
                <w:szCs w:val="12"/>
              </w:rPr>
              <w:t>ный</w:t>
            </w:r>
            <w:r w:rsidRPr="00812A09">
              <w:rPr>
                <w:rFonts w:ascii="Times New Roman" w:hAnsi="Times New Roman" w:cs="Times New Roman"/>
                <w:spacing w:val="1"/>
                <w:sz w:val="12"/>
                <w:szCs w:val="12"/>
              </w:rPr>
              <w:t xml:space="preserve"> </w:t>
            </w:r>
            <w:r w:rsidRPr="00812A09">
              <w:rPr>
                <w:rFonts w:ascii="Times New Roman" w:hAnsi="Times New Roman" w:cs="Times New Roman"/>
                <w:sz w:val="12"/>
                <w:szCs w:val="12"/>
              </w:rPr>
              <w:t>yгoл</w:t>
            </w:r>
          </w:p>
        </w:tc>
      </w:tr>
      <w:tr w:rsidR="00812A09" w:rsidRPr="00812A09" w14:paraId="6E10170B" w14:textId="77777777" w:rsidTr="000B2A90">
        <w:trPr>
          <w:trHeight w:val="73"/>
        </w:trPr>
        <w:tc>
          <w:tcPr>
            <w:tcW w:w="788" w:type="pct"/>
            <w:vMerge/>
            <w:vAlign w:val="center"/>
          </w:tcPr>
          <w:p w14:paraId="553EBDF4" w14:textId="77777777" w:rsidR="00812A09" w:rsidRPr="00812A09" w:rsidRDefault="00812A09" w:rsidP="00812A09">
            <w:pPr>
              <w:pStyle w:val="af9"/>
              <w:jc w:val="center"/>
              <w:rPr>
                <w:rFonts w:ascii="Times New Roman" w:hAnsi="Times New Roman" w:cs="Times New Roman"/>
                <w:sz w:val="12"/>
                <w:szCs w:val="12"/>
              </w:rPr>
            </w:pPr>
          </w:p>
        </w:tc>
        <w:tc>
          <w:tcPr>
            <w:tcW w:w="788" w:type="pct"/>
            <w:vMerge/>
            <w:vAlign w:val="center"/>
          </w:tcPr>
          <w:p w14:paraId="630A25C3" w14:textId="77777777" w:rsidR="00812A09" w:rsidRPr="00812A09" w:rsidRDefault="00812A09" w:rsidP="00812A09">
            <w:pPr>
              <w:pStyle w:val="af9"/>
              <w:jc w:val="center"/>
              <w:rPr>
                <w:rFonts w:ascii="Times New Roman" w:hAnsi="Times New Roman" w:cs="Times New Roman"/>
                <w:sz w:val="12"/>
                <w:szCs w:val="12"/>
              </w:rPr>
            </w:pPr>
          </w:p>
        </w:tc>
        <w:tc>
          <w:tcPr>
            <w:tcW w:w="847" w:type="pct"/>
            <w:vAlign w:val="center"/>
          </w:tcPr>
          <w:p w14:paraId="175787CD" w14:textId="7A5104F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X</w:t>
            </w:r>
          </w:p>
        </w:tc>
        <w:tc>
          <w:tcPr>
            <w:tcW w:w="786" w:type="pct"/>
            <w:vAlign w:val="center"/>
          </w:tcPr>
          <w:p w14:paraId="140194C6" w14:textId="11378CD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Y</w:t>
            </w:r>
          </w:p>
        </w:tc>
        <w:tc>
          <w:tcPr>
            <w:tcW w:w="873" w:type="pct"/>
            <w:vMerge/>
            <w:vAlign w:val="center"/>
          </w:tcPr>
          <w:p w14:paraId="1BB5267B" w14:textId="77777777" w:rsidR="00812A09" w:rsidRPr="00812A09" w:rsidRDefault="00812A09" w:rsidP="00812A09">
            <w:pPr>
              <w:pStyle w:val="af9"/>
              <w:jc w:val="center"/>
              <w:rPr>
                <w:rFonts w:ascii="Times New Roman" w:hAnsi="Times New Roman" w:cs="Times New Roman"/>
                <w:sz w:val="12"/>
                <w:szCs w:val="12"/>
              </w:rPr>
            </w:pPr>
          </w:p>
        </w:tc>
        <w:tc>
          <w:tcPr>
            <w:tcW w:w="918" w:type="pct"/>
            <w:vMerge/>
            <w:vAlign w:val="center"/>
          </w:tcPr>
          <w:p w14:paraId="0F91F927"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714AF122" w14:textId="77777777" w:rsidTr="000B2A90">
        <w:trPr>
          <w:trHeight w:val="73"/>
        </w:trPr>
        <w:tc>
          <w:tcPr>
            <w:tcW w:w="788" w:type="pct"/>
            <w:vAlign w:val="center"/>
          </w:tcPr>
          <w:p w14:paraId="57502CAB" w14:textId="6311984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1</w:t>
            </w:r>
          </w:p>
        </w:tc>
        <w:tc>
          <w:tcPr>
            <w:tcW w:w="788" w:type="pct"/>
            <w:vAlign w:val="center"/>
          </w:tcPr>
          <w:p w14:paraId="39CE8C71" w14:textId="350C412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128</w:t>
            </w:r>
          </w:p>
        </w:tc>
        <w:tc>
          <w:tcPr>
            <w:tcW w:w="847" w:type="pct"/>
            <w:vAlign w:val="center"/>
          </w:tcPr>
          <w:p w14:paraId="43EE94B5" w14:textId="322C28B8"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486404,32</w:t>
            </w:r>
          </w:p>
        </w:tc>
        <w:tc>
          <w:tcPr>
            <w:tcW w:w="786" w:type="pct"/>
            <w:vAlign w:val="center"/>
          </w:tcPr>
          <w:p w14:paraId="32CBAC6F" w14:textId="6322F37B"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2238132,91</w:t>
            </w:r>
          </w:p>
        </w:tc>
        <w:tc>
          <w:tcPr>
            <w:tcW w:w="873" w:type="pct"/>
            <w:vAlign w:val="center"/>
          </w:tcPr>
          <w:p w14:paraId="4AA2FF82"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6A30E841"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0CE08B37" w14:textId="77777777" w:rsidTr="000B2A90">
        <w:trPr>
          <w:trHeight w:val="73"/>
        </w:trPr>
        <w:tc>
          <w:tcPr>
            <w:tcW w:w="788" w:type="pct"/>
            <w:vAlign w:val="center"/>
          </w:tcPr>
          <w:p w14:paraId="72D571FD" w14:textId="1D4978ED"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2</w:t>
            </w:r>
          </w:p>
        </w:tc>
        <w:tc>
          <w:tcPr>
            <w:tcW w:w="788" w:type="pct"/>
            <w:vAlign w:val="center"/>
          </w:tcPr>
          <w:p w14:paraId="0182F1B9" w14:textId="26B0DB9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129</w:t>
            </w:r>
          </w:p>
        </w:tc>
        <w:tc>
          <w:tcPr>
            <w:tcW w:w="847" w:type="pct"/>
            <w:vAlign w:val="center"/>
          </w:tcPr>
          <w:p w14:paraId="177FEE99" w14:textId="69E3F76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486402,80</w:t>
            </w:r>
          </w:p>
        </w:tc>
        <w:tc>
          <w:tcPr>
            <w:tcW w:w="786" w:type="pct"/>
            <w:vAlign w:val="center"/>
          </w:tcPr>
          <w:p w14:paraId="21F11364" w14:textId="69963CC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2238134,51</w:t>
            </w:r>
          </w:p>
        </w:tc>
        <w:tc>
          <w:tcPr>
            <w:tcW w:w="873" w:type="pct"/>
            <w:vAlign w:val="center"/>
          </w:tcPr>
          <w:p w14:paraId="38819DF6" w14:textId="43A741E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F95B228" w14:textId="029885C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"133°29'55"""</w:t>
            </w:r>
          </w:p>
        </w:tc>
      </w:tr>
      <w:tr w:rsidR="00812A09" w:rsidRPr="00812A09" w14:paraId="2D092201" w14:textId="77777777" w:rsidTr="000B2A90">
        <w:trPr>
          <w:trHeight w:val="73"/>
        </w:trPr>
        <w:tc>
          <w:tcPr>
            <w:tcW w:w="788" w:type="pct"/>
            <w:vAlign w:val="center"/>
          </w:tcPr>
          <w:p w14:paraId="0D0AA5A5" w14:textId="526A575B"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3</w:t>
            </w:r>
          </w:p>
        </w:tc>
        <w:tc>
          <w:tcPr>
            <w:tcW w:w="788" w:type="pct"/>
            <w:vAlign w:val="center"/>
          </w:tcPr>
          <w:p w14:paraId="6C8165D5" w14:textId="54A6137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130</w:t>
            </w:r>
          </w:p>
        </w:tc>
        <w:tc>
          <w:tcPr>
            <w:tcW w:w="847" w:type="pct"/>
            <w:vAlign w:val="center"/>
          </w:tcPr>
          <w:p w14:paraId="3B2C93BE" w14:textId="02460BD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486401,17</w:t>
            </w:r>
          </w:p>
        </w:tc>
        <w:tc>
          <w:tcPr>
            <w:tcW w:w="786" w:type="pct"/>
            <w:vAlign w:val="center"/>
          </w:tcPr>
          <w:p w14:paraId="382CA123" w14:textId="5441B6E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2238133,03</w:t>
            </w:r>
          </w:p>
        </w:tc>
        <w:tc>
          <w:tcPr>
            <w:tcW w:w="873" w:type="pct"/>
            <w:vAlign w:val="center"/>
          </w:tcPr>
          <w:p w14:paraId="232E8FA3" w14:textId="7812E72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4C492479" w14:textId="0839CFB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"222°11'48"""</w:t>
            </w:r>
          </w:p>
        </w:tc>
      </w:tr>
      <w:tr w:rsidR="00812A09" w:rsidRPr="00812A09" w14:paraId="2D14B836" w14:textId="77777777" w:rsidTr="000B2A90">
        <w:trPr>
          <w:trHeight w:val="73"/>
        </w:trPr>
        <w:tc>
          <w:tcPr>
            <w:tcW w:w="788" w:type="pct"/>
            <w:vAlign w:val="center"/>
          </w:tcPr>
          <w:p w14:paraId="79135583" w14:textId="0EEBC184"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4</w:t>
            </w:r>
          </w:p>
        </w:tc>
        <w:tc>
          <w:tcPr>
            <w:tcW w:w="788" w:type="pct"/>
            <w:vAlign w:val="center"/>
          </w:tcPr>
          <w:p w14:paraId="75C47920" w14:textId="056BACE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131</w:t>
            </w:r>
          </w:p>
        </w:tc>
        <w:tc>
          <w:tcPr>
            <w:tcW w:w="847" w:type="pct"/>
            <w:vAlign w:val="center"/>
          </w:tcPr>
          <w:p w14:paraId="0D67A81B" w14:textId="0ED4425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486402,69</w:t>
            </w:r>
          </w:p>
        </w:tc>
        <w:tc>
          <w:tcPr>
            <w:tcW w:w="786" w:type="pct"/>
            <w:vAlign w:val="center"/>
          </w:tcPr>
          <w:p w14:paraId="5CA8C170" w14:textId="00015D6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2238131,43</w:t>
            </w:r>
          </w:p>
        </w:tc>
        <w:tc>
          <w:tcPr>
            <w:tcW w:w="873" w:type="pct"/>
            <w:vAlign w:val="center"/>
          </w:tcPr>
          <w:p w14:paraId="5111D747" w14:textId="4F68AD1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347CA6B8" w14:textId="7DC5AE3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"313°29'55"""</w:t>
            </w:r>
          </w:p>
        </w:tc>
      </w:tr>
      <w:tr w:rsidR="00812A09" w:rsidRPr="00812A09" w14:paraId="53D7098F" w14:textId="77777777" w:rsidTr="000B2A90">
        <w:trPr>
          <w:trHeight w:val="73"/>
        </w:trPr>
        <w:tc>
          <w:tcPr>
            <w:tcW w:w="788" w:type="pct"/>
            <w:vAlign w:val="center"/>
          </w:tcPr>
          <w:p w14:paraId="5593F970" w14:textId="7B968D62"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5</w:t>
            </w:r>
          </w:p>
        </w:tc>
        <w:tc>
          <w:tcPr>
            <w:tcW w:w="788" w:type="pct"/>
            <w:vAlign w:val="center"/>
          </w:tcPr>
          <w:p w14:paraId="28D51BE0" w14:textId="59BAF20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128</w:t>
            </w:r>
          </w:p>
        </w:tc>
        <w:tc>
          <w:tcPr>
            <w:tcW w:w="847" w:type="pct"/>
            <w:vAlign w:val="center"/>
          </w:tcPr>
          <w:p w14:paraId="129B2038" w14:textId="73E3889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486404,32</w:t>
            </w:r>
          </w:p>
        </w:tc>
        <w:tc>
          <w:tcPr>
            <w:tcW w:w="786" w:type="pct"/>
            <w:vAlign w:val="center"/>
          </w:tcPr>
          <w:p w14:paraId="642FAE87" w14:textId="7AFC4D2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2238132,91</w:t>
            </w:r>
          </w:p>
        </w:tc>
        <w:tc>
          <w:tcPr>
            <w:tcW w:w="873" w:type="pct"/>
            <w:vAlign w:val="center"/>
          </w:tcPr>
          <w:p w14:paraId="14475500" w14:textId="3C29409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F94A051" w14:textId="159EBB5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"42°11'48""</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55112602" w14:textId="77777777" w:rsidTr="000B2A90">
        <w:trPr>
          <w:trHeight w:val="73"/>
        </w:trPr>
        <w:tc>
          <w:tcPr>
            <w:tcW w:w="788" w:type="pct"/>
            <w:vAlign w:val="center"/>
          </w:tcPr>
          <w:p w14:paraId="04F96226" w14:textId="0DEC0E7F"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6</w:t>
            </w:r>
          </w:p>
        </w:tc>
        <w:tc>
          <w:tcPr>
            <w:tcW w:w="788" w:type="pct"/>
            <w:vAlign w:val="center"/>
          </w:tcPr>
          <w:p w14:paraId="6E370F3D" w14:textId="33F4C39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132</w:t>
            </w:r>
          </w:p>
        </w:tc>
        <w:tc>
          <w:tcPr>
            <w:tcW w:w="847" w:type="pct"/>
            <w:vAlign w:val="center"/>
          </w:tcPr>
          <w:p w14:paraId="51508348" w14:textId="5000BDE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486441,91</w:t>
            </w:r>
          </w:p>
        </w:tc>
        <w:tc>
          <w:tcPr>
            <w:tcW w:w="786" w:type="pct"/>
            <w:vAlign w:val="center"/>
          </w:tcPr>
          <w:p w14:paraId="18C93F32" w14:textId="4781B09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2238166,62</w:t>
            </w:r>
          </w:p>
        </w:tc>
        <w:tc>
          <w:tcPr>
            <w:tcW w:w="873" w:type="pct"/>
            <w:vAlign w:val="center"/>
          </w:tcPr>
          <w:p w14:paraId="7B8A1310"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7B0A4BF6"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6A8892F8" w14:textId="77777777" w:rsidTr="000B2A90">
        <w:trPr>
          <w:trHeight w:val="73"/>
        </w:trPr>
        <w:tc>
          <w:tcPr>
            <w:tcW w:w="788" w:type="pct"/>
            <w:vAlign w:val="center"/>
          </w:tcPr>
          <w:p w14:paraId="675AD9A3" w14:textId="147B2A8F"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7</w:t>
            </w:r>
          </w:p>
        </w:tc>
        <w:tc>
          <w:tcPr>
            <w:tcW w:w="788" w:type="pct"/>
            <w:vAlign w:val="center"/>
          </w:tcPr>
          <w:p w14:paraId="235C1E74" w14:textId="541C6A1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133</w:t>
            </w:r>
          </w:p>
        </w:tc>
        <w:tc>
          <w:tcPr>
            <w:tcW w:w="847" w:type="pct"/>
            <w:vAlign w:val="center"/>
          </w:tcPr>
          <w:p w14:paraId="2009129F" w14:textId="611EF2C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486441,70</w:t>
            </w:r>
          </w:p>
        </w:tc>
        <w:tc>
          <w:tcPr>
            <w:tcW w:w="786" w:type="pct"/>
            <w:vAlign w:val="center"/>
          </w:tcPr>
          <w:p w14:paraId="171C265F" w14:textId="7B53E6B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2238172,34</w:t>
            </w:r>
          </w:p>
        </w:tc>
        <w:tc>
          <w:tcPr>
            <w:tcW w:w="873" w:type="pct"/>
            <w:vAlign w:val="center"/>
          </w:tcPr>
          <w:p w14:paraId="2DF8BE5D" w14:textId="5CC736C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5,73</w:t>
            </w:r>
          </w:p>
        </w:tc>
        <w:tc>
          <w:tcPr>
            <w:tcW w:w="918" w:type="pct"/>
            <w:vAlign w:val="center"/>
          </w:tcPr>
          <w:p w14:paraId="3AABC3F0" w14:textId="618D359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"92°4'33""</w:t>
            </w:r>
            <w:r w:rsidRPr="00812A09">
              <w:rPr>
                <w:rFonts w:ascii="Times New Roman" w:hAnsi="Times New Roman" w:cs="Times New Roman"/>
                <w:spacing w:val="59"/>
                <w:sz w:val="12"/>
                <w:szCs w:val="12"/>
              </w:rPr>
              <w:t xml:space="preserve"> </w:t>
            </w:r>
            <w:r w:rsidRPr="00812A09">
              <w:rPr>
                <w:rFonts w:ascii="Times New Roman" w:hAnsi="Times New Roman" w:cs="Times New Roman"/>
                <w:sz w:val="12"/>
                <w:szCs w:val="12"/>
              </w:rPr>
              <w:t>"</w:t>
            </w:r>
          </w:p>
        </w:tc>
      </w:tr>
      <w:tr w:rsidR="00812A09" w:rsidRPr="00812A09" w14:paraId="6D5DFE9B" w14:textId="77777777" w:rsidTr="000B2A90">
        <w:trPr>
          <w:trHeight w:val="73"/>
        </w:trPr>
        <w:tc>
          <w:tcPr>
            <w:tcW w:w="788" w:type="pct"/>
            <w:vAlign w:val="center"/>
          </w:tcPr>
          <w:p w14:paraId="1205F76A" w14:textId="49FD8322"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8</w:t>
            </w:r>
          </w:p>
        </w:tc>
        <w:tc>
          <w:tcPr>
            <w:tcW w:w="788" w:type="pct"/>
            <w:vAlign w:val="center"/>
          </w:tcPr>
          <w:p w14:paraId="09F14A65" w14:textId="1D9C8EB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134</w:t>
            </w:r>
          </w:p>
        </w:tc>
        <w:tc>
          <w:tcPr>
            <w:tcW w:w="847" w:type="pct"/>
            <w:vAlign w:val="center"/>
          </w:tcPr>
          <w:p w14:paraId="08BFB09A" w14:textId="1A1CA4E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486436,09</w:t>
            </w:r>
          </w:p>
        </w:tc>
        <w:tc>
          <w:tcPr>
            <w:tcW w:w="786" w:type="pct"/>
            <w:vAlign w:val="center"/>
          </w:tcPr>
          <w:p w14:paraId="3CE6C85B" w14:textId="57EF0D4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2238171,35</w:t>
            </w:r>
          </w:p>
        </w:tc>
        <w:tc>
          <w:tcPr>
            <w:tcW w:w="873" w:type="pct"/>
            <w:vAlign w:val="center"/>
          </w:tcPr>
          <w:p w14:paraId="7CA11EAD" w14:textId="08DC609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5,70</w:t>
            </w:r>
          </w:p>
        </w:tc>
        <w:tc>
          <w:tcPr>
            <w:tcW w:w="918" w:type="pct"/>
            <w:vAlign w:val="center"/>
          </w:tcPr>
          <w:p w14:paraId="4C22C7F6" w14:textId="0971480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"190°3'30""</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4463E2C1" w14:textId="77777777" w:rsidTr="000B2A90">
        <w:trPr>
          <w:trHeight w:val="73"/>
        </w:trPr>
        <w:tc>
          <w:tcPr>
            <w:tcW w:w="788" w:type="pct"/>
            <w:vAlign w:val="center"/>
          </w:tcPr>
          <w:p w14:paraId="5ED43BE9" w14:textId="46FECFFE"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9</w:t>
            </w:r>
          </w:p>
        </w:tc>
        <w:tc>
          <w:tcPr>
            <w:tcW w:w="788" w:type="pct"/>
            <w:vAlign w:val="center"/>
          </w:tcPr>
          <w:p w14:paraId="0F0B3788" w14:textId="387E20D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135</w:t>
            </w:r>
          </w:p>
        </w:tc>
        <w:tc>
          <w:tcPr>
            <w:tcW w:w="847" w:type="pct"/>
            <w:vAlign w:val="center"/>
          </w:tcPr>
          <w:p w14:paraId="3C5E26BC" w14:textId="59BF6CB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486435,21</w:t>
            </w:r>
          </w:p>
        </w:tc>
        <w:tc>
          <w:tcPr>
            <w:tcW w:w="786" w:type="pct"/>
            <w:vAlign w:val="center"/>
          </w:tcPr>
          <w:p w14:paraId="0300DB55" w14:textId="1FBB802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2238170,26</w:t>
            </w:r>
          </w:p>
        </w:tc>
        <w:tc>
          <w:tcPr>
            <w:tcW w:w="873" w:type="pct"/>
            <w:vAlign w:val="center"/>
          </w:tcPr>
          <w:p w14:paraId="52EB07F8" w14:textId="77311F4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1,40</w:t>
            </w:r>
          </w:p>
        </w:tc>
        <w:tc>
          <w:tcPr>
            <w:tcW w:w="918" w:type="pct"/>
            <w:vAlign w:val="center"/>
          </w:tcPr>
          <w:p w14:paraId="1D9DA8DD" w14:textId="328ACED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"230°53'44"""</w:t>
            </w:r>
          </w:p>
        </w:tc>
      </w:tr>
      <w:tr w:rsidR="00812A09" w:rsidRPr="00812A09" w14:paraId="19C55AA2" w14:textId="77777777" w:rsidTr="000B2A90">
        <w:trPr>
          <w:trHeight w:val="73"/>
        </w:trPr>
        <w:tc>
          <w:tcPr>
            <w:tcW w:w="788" w:type="pct"/>
            <w:vAlign w:val="center"/>
          </w:tcPr>
          <w:p w14:paraId="11DDD1C4" w14:textId="4332C4D4"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10</w:t>
            </w:r>
          </w:p>
        </w:tc>
        <w:tc>
          <w:tcPr>
            <w:tcW w:w="788" w:type="pct"/>
            <w:vAlign w:val="center"/>
          </w:tcPr>
          <w:p w14:paraId="05C50993" w14:textId="0DB5D9E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136</w:t>
            </w:r>
          </w:p>
        </w:tc>
        <w:tc>
          <w:tcPr>
            <w:tcW w:w="847" w:type="pct"/>
            <w:vAlign w:val="center"/>
          </w:tcPr>
          <w:p w14:paraId="730CF6CF" w14:textId="1475211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486441,03</w:t>
            </w:r>
          </w:p>
        </w:tc>
        <w:tc>
          <w:tcPr>
            <w:tcW w:w="786" w:type="pct"/>
            <w:vAlign w:val="center"/>
          </w:tcPr>
          <w:p w14:paraId="53655C0F" w14:textId="6C82AB8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2238165,53</w:t>
            </w:r>
          </w:p>
        </w:tc>
        <w:tc>
          <w:tcPr>
            <w:tcW w:w="873" w:type="pct"/>
            <w:vAlign w:val="center"/>
          </w:tcPr>
          <w:p w14:paraId="728984D6" w14:textId="6BFBE4E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7,50</w:t>
            </w:r>
          </w:p>
        </w:tc>
        <w:tc>
          <w:tcPr>
            <w:tcW w:w="918" w:type="pct"/>
            <w:vAlign w:val="center"/>
          </w:tcPr>
          <w:p w14:paraId="20B9FA55" w14:textId="398AA52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"320°53'44"""</w:t>
            </w:r>
          </w:p>
        </w:tc>
      </w:tr>
      <w:tr w:rsidR="00812A09" w:rsidRPr="00812A09" w14:paraId="4F21C832" w14:textId="77777777" w:rsidTr="000B2A90">
        <w:trPr>
          <w:trHeight w:val="73"/>
        </w:trPr>
        <w:tc>
          <w:tcPr>
            <w:tcW w:w="788" w:type="pct"/>
            <w:vAlign w:val="center"/>
          </w:tcPr>
          <w:p w14:paraId="123D4A43" w14:textId="5E09FFB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w:t>
            </w:r>
          </w:p>
        </w:tc>
        <w:tc>
          <w:tcPr>
            <w:tcW w:w="788" w:type="pct"/>
            <w:vAlign w:val="center"/>
          </w:tcPr>
          <w:p w14:paraId="5456A5A9" w14:textId="40A3788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132</w:t>
            </w:r>
          </w:p>
        </w:tc>
        <w:tc>
          <w:tcPr>
            <w:tcW w:w="847" w:type="pct"/>
            <w:vAlign w:val="center"/>
          </w:tcPr>
          <w:p w14:paraId="1B1E1C83" w14:textId="5A54A31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486441,91</w:t>
            </w:r>
          </w:p>
        </w:tc>
        <w:tc>
          <w:tcPr>
            <w:tcW w:w="786" w:type="pct"/>
            <w:vAlign w:val="center"/>
          </w:tcPr>
          <w:p w14:paraId="6D389871" w14:textId="7C01C2C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2238166,62</w:t>
            </w:r>
          </w:p>
        </w:tc>
        <w:tc>
          <w:tcPr>
            <w:tcW w:w="873" w:type="pct"/>
            <w:vAlign w:val="center"/>
          </w:tcPr>
          <w:p w14:paraId="2F3D1280" w14:textId="6A9B590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1,40</w:t>
            </w:r>
          </w:p>
        </w:tc>
        <w:tc>
          <w:tcPr>
            <w:tcW w:w="918" w:type="pct"/>
            <w:vAlign w:val="center"/>
          </w:tcPr>
          <w:p w14:paraId="54FB7E1C" w14:textId="64B3A66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"50°53'44""</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00D8AA96" w14:textId="77777777" w:rsidTr="000B2A90">
        <w:trPr>
          <w:trHeight w:val="73"/>
        </w:trPr>
        <w:tc>
          <w:tcPr>
            <w:tcW w:w="788" w:type="pct"/>
            <w:vAlign w:val="center"/>
          </w:tcPr>
          <w:p w14:paraId="0267E0A4" w14:textId="1314F95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12</w:t>
            </w:r>
          </w:p>
        </w:tc>
        <w:tc>
          <w:tcPr>
            <w:tcW w:w="788" w:type="pct"/>
            <w:vAlign w:val="center"/>
          </w:tcPr>
          <w:p w14:paraId="6621A45B" w14:textId="26AE1E9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137</w:t>
            </w:r>
          </w:p>
        </w:tc>
        <w:tc>
          <w:tcPr>
            <w:tcW w:w="847" w:type="pct"/>
            <w:vAlign w:val="center"/>
          </w:tcPr>
          <w:p w14:paraId="33AB1A6B" w14:textId="00D8CE6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486481,79</w:t>
            </w:r>
          </w:p>
        </w:tc>
        <w:tc>
          <w:tcPr>
            <w:tcW w:w="786" w:type="pct"/>
            <w:vAlign w:val="center"/>
          </w:tcPr>
          <w:p w14:paraId="46213FCE" w14:textId="187410F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2238161,47</w:t>
            </w:r>
          </w:p>
        </w:tc>
        <w:tc>
          <w:tcPr>
            <w:tcW w:w="873" w:type="pct"/>
            <w:vAlign w:val="center"/>
          </w:tcPr>
          <w:p w14:paraId="04999FE0"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14970648"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1D78C24C" w14:textId="77777777" w:rsidTr="000B2A90">
        <w:trPr>
          <w:trHeight w:val="73"/>
        </w:trPr>
        <w:tc>
          <w:tcPr>
            <w:tcW w:w="788" w:type="pct"/>
            <w:vAlign w:val="center"/>
          </w:tcPr>
          <w:p w14:paraId="7C597D6D" w14:textId="3CC2A8B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w:t>
            </w:r>
          </w:p>
        </w:tc>
        <w:tc>
          <w:tcPr>
            <w:tcW w:w="788" w:type="pct"/>
            <w:vAlign w:val="center"/>
          </w:tcPr>
          <w:p w14:paraId="102DB18A" w14:textId="12CE41E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138</w:t>
            </w:r>
          </w:p>
        </w:tc>
        <w:tc>
          <w:tcPr>
            <w:tcW w:w="847" w:type="pct"/>
            <w:vAlign w:val="center"/>
          </w:tcPr>
          <w:p w14:paraId="4400C709" w14:textId="0DC400B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486479,66</w:t>
            </w:r>
          </w:p>
        </w:tc>
        <w:tc>
          <w:tcPr>
            <w:tcW w:w="786" w:type="pct"/>
            <w:vAlign w:val="center"/>
          </w:tcPr>
          <w:p w14:paraId="6CE07E2E" w14:textId="335BF0E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2238162,02</w:t>
            </w:r>
          </w:p>
        </w:tc>
        <w:tc>
          <w:tcPr>
            <w:tcW w:w="873" w:type="pct"/>
            <w:vAlign w:val="center"/>
          </w:tcPr>
          <w:p w14:paraId="7B55A9B6" w14:textId="69359CE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205CA6D3" w14:textId="48D0C1E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"165°39'45"""</w:t>
            </w:r>
          </w:p>
        </w:tc>
      </w:tr>
      <w:tr w:rsidR="00812A09" w:rsidRPr="00812A09" w14:paraId="6AE07368" w14:textId="77777777" w:rsidTr="000B2A90">
        <w:trPr>
          <w:trHeight w:val="73"/>
        </w:trPr>
        <w:tc>
          <w:tcPr>
            <w:tcW w:w="788" w:type="pct"/>
            <w:vAlign w:val="center"/>
          </w:tcPr>
          <w:p w14:paraId="6228CCBF" w14:textId="3FB84BE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w:t>
            </w:r>
          </w:p>
        </w:tc>
        <w:tc>
          <w:tcPr>
            <w:tcW w:w="788" w:type="pct"/>
            <w:vAlign w:val="center"/>
          </w:tcPr>
          <w:p w14:paraId="52439D78" w14:textId="1C449EC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139</w:t>
            </w:r>
          </w:p>
        </w:tc>
        <w:tc>
          <w:tcPr>
            <w:tcW w:w="847" w:type="pct"/>
            <w:vAlign w:val="center"/>
          </w:tcPr>
          <w:p w14:paraId="06FCD585" w14:textId="0F8C2B8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486479,11</w:t>
            </w:r>
          </w:p>
        </w:tc>
        <w:tc>
          <w:tcPr>
            <w:tcW w:w="786" w:type="pct"/>
            <w:vAlign w:val="center"/>
          </w:tcPr>
          <w:p w14:paraId="2C980963" w14:textId="0F6EE82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2238159,88</w:t>
            </w:r>
          </w:p>
        </w:tc>
        <w:tc>
          <w:tcPr>
            <w:tcW w:w="873" w:type="pct"/>
            <w:vAlign w:val="center"/>
          </w:tcPr>
          <w:p w14:paraId="5FACEC09" w14:textId="2CCE1C8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7E803A5" w14:textId="7A285B0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"255°39'45"""</w:t>
            </w:r>
          </w:p>
        </w:tc>
      </w:tr>
      <w:tr w:rsidR="00812A09" w:rsidRPr="00812A09" w14:paraId="1B70A47D" w14:textId="77777777" w:rsidTr="000B2A90">
        <w:trPr>
          <w:trHeight w:val="73"/>
        </w:trPr>
        <w:tc>
          <w:tcPr>
            <w:tcW w:w="788" w:type="pct"/>
            <w:vAlign w:val="center"/>
          </w:tcPr>
          <w:p w14:paraId="25AF6F54" w14:textId="4B62FE8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w:t>
            </w:r>
          </w:p>
        </w:tc>
        <w:tc>
          <w:tcPr>
            <w:tcW w:w="788" w:type="pct"/>
            <w:vAlign w:val="center"/>
          </w:tcPr>
          <w:p w14:paraId="564EBCC3" w14:textId="2FCBD7A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140</w:t>
            </w:r>
          </w:p>
        </w:tc>
        <w:tc>
          <w:tcPr>
            <w:tcW w:w="847" w:type="pct"/>
            <w:vAlign w:val="center"/>
          </w:tcPr>
          <w:p w14:paraId="25AC571D" w14:textId="3A1C6A7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486481,25</w:t>
            </w:r>
          </w:p>
        </w:tc>
        <w:tc>
          <w:tcPr>
            <w:tcW w:w="786" w:type="pct"/>
            <w:vAlign w:val="center"/>
          </w:tcPr>
          <w:p w14:paraId="5F96B7F1" w14:textId="6F2C764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2238159,34</w:t>
            </w:r>
          </w:p>
        </w:tc>
        <w:tc>
          <w:tcPr>
            <w:tcW w:w="873" w:type="pct"/>
            <w:vAlign w:val="center"/>
          </w:tcPr>
          <w:p w14:paraId="341B9289" w14:textId="17C233A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20D16085" w14:textId="10432CA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"345°39'45"""</w:t>
            </w:r>
          </w:p>
        </w:tc>
      </w:tr>
      <w:tr w:rsidR="00812A09" w:rsidRPr="00812A09" w14:paraId="57D1B4AC" w14:textId="77777777" w:rsidTr="000B2A90">
        <w:trPr>
          <w:trHeight w:val="73"/>
        </w:trPr>
        <w:tc>
          <w:tcPr>
            <w:tcW w:w="788" w:type="pct"/>
            <w:vAlign w:val="center"/>
          </w:tcPr>
          <w:p w14:paraId="55D25890" w14:textId="230D101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w:t>
            </w:r>
          </w:p>
        </w:tc>
        <w:tc>
          <w:tcPr>
            <w:tcW w:w="788" w:type="pct"/>
            <w:vAlign w:val="center"/>
          </w:tcPr>
          <w:p w14:paraId="019C5DEA" w14:textId="472F018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137</w:t>
            </w:r>
          </w:p>
        </w:tc>
        <w:tc>
          <w:tcPr>
            <w:tcW w:w="847" w:type="pct"/>
            <w:vAlign w:val="center"/>
          </w:tcPr>
          <w:p w14:paraId="66CB8610" w14:textId="715A29E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486481,79</w:t>
            </w:r>
          </w:p>
        </w:tc>
        <w:tc>
          <w:tcPr>
            <w:tcW w:w="786" w:type="pct"/>
            <w:vAlign w:val="center"/>
          </w:tcPr>
          <w:p w14:paraId="28E30C86" w14:textId="2B05590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2238161,47</w:t>
            </w:r>
          </w:p>
        </w:tc>
        <w:tc>
          <w:tcPr>
            <w:tcW w:w="873" w:type="pct"/>
            <w:vAlign w:val="center"/>
          </w:tcPr>
          <w:p w14:paraId="29644786" w14:textId="0736507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718A72A" w14:textId="49B9D20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"75°39'45""</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60245E23" w14:textId="77777777" w:rsidTr="000B2A90">
        <w:trPr>
          <w:trHeight w:val="73"/>
        </w:trPr>
        <w:tc>
          <w:tcPr>
            <w:tcW w:w="788" w:type="pct"/>
            <w:vAlign w:val="center"/>
          </w:tcPr>
          <w:p w14:paraId="51A14D6D" w14:textId="6E3C487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w:t>
            </w:r>
          </w:p>
        </w:tc>
        <w:tc>
          <w:tcPr>
            <w:tcW w:w="788" w:type="pct"/>
            <w:vAlign w:val="center"/>
          </w:tcPr>
          <w:p w14:paraId="34243999" w14:textId="19B40E3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141</w:t>
            </w:r>
          </w:p>
        </w:tc>
        <w:tc>
          <w:tcPr>
            <w:tcW w:w="847" w:type="pct"/>
            <w:vAlign w:val="center"/>
          </w:tcPr>
          <w:p w14:paraId="6CC264BE" w14:textId="2B9119E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486534,35</w:t>
            </w:r>
          </w:p>
        </w:tc>
        <w:tc>
          <w:tcPr>
            <w:tcW w:w="786" w:type="pct"/>
            <w:vAlign w:val="center"/>
          </w:tcPr>
          <w:p w14:paraId="789FB5C5" w14:textId="789CBF2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2238147,41</w:t>
            </w:r>
          </w:p>
        </w:tc>
        <w:tc>
          <w:tcPr>
            <w:tcW w:w="873" w:type="pct"/>
            <w:vAlign w:val="center"/>
          </w:tcPr>
          <w:p w14:paraId="220D4439"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71FF09B5"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6907A1CC" w14:textId="77777777" w:rsidTr="000B2A90">
        <w:trPr>
          <w:trHeight w:val="73"/>
        </w:trPr>
        <w:tc>
          <w:tcPr>
            <w:tcW w:w="788" w:type="pct"/>
            <w:vAlign w:val="center"/>
          </w:tcPr>
          <w:p w14:paraId="69A320F1" w14:textId="64D7071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w:t>
            </w:r>
          </w:p>
        </w:tc>
        <w:tc>
          <w:tcPr>
            <w:tcW w:w="788" w:type="pct"/>
            <w:vAlign w:val="center"/>
          </w:tcPr>
          <w:p w14:paraId="3233B421" w14:textId="28370FF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142</w:t>
            </w:r>
          </w:p>
        </w:tc>
        <w:tc>
          <w:tcPr>
            <w:tcW w:w="847" w:type="pct"/>
            <w:vAlign w:val="center"/>
          </w:tcPr>
          <w:p w14:paraId="04921E5F" w14:textId="636C22B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486534,79</w:t>
            </w:r>
          </w:p>
        </w:tc>
        <w:tc>
          <w:tcPr>
            <w:tcW w:w="786" w:type="pct"/>
            <w:vAlign w:val="center"/>
          </w:tcPr>
          <w:p w14:paraId="74A3E7D1" w14:textId="467C91D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2238149,56</w:t>
            </w:r>
          </w:p>
        </w:tc>
        <w:tc>
          <w:tcPr>
            <w:tcW w:w="873" w:type="pct"/>
            <w:vAlign w:val="center"/>
          </w:tcPr>
          <w:p w14:paraId="4F013DCD" w14:textId="33F4746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7DACCB7E" w14:textId="4423225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"78°27'26""</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1F8CCFB9" w14:textId="77777777" w:rsidTr="000B2A90">
        <w:trPr>
          <w:trHeight w:val="73"/>
        </w:trPr>
        <w:tc>
          <w:tcPr>
            <w:tcW w:w="788" w:type="pct"/>
            <w:vAlign w:val="center"/>
          </w:tcPr>
          <w:p w14:paraId="727A24F5" w14:textId="7809AA7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19</w:t>
            </w:r>
          </w:p>
        </w:tc>
        <w:tc>
          <w:tcPr>
            <w:tcW w:w="788" w:type="pct"/>
            <w:vAlign w:val="center"/>
          </w:tcPr>
          <w:p w14:paraId="52E8C848" w14:textId="25DDBBA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143</w:t>
            </w:r>
          </w:p>
        </w:tc>
        <w:tc>
          <w:tcPr>
            <w:tcW w:w="847" w:type="pct"/>
            <w:vAlign w:val="center"/>
          </w:tcPr>
          <w:p w14:paraId="475866F8" w14:textId="4673B08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486532,63</w:t>
            </w:r>
          </w:p>
        </w:tc>
        <w:tc>
          <w:tcPr>
            <w:tcW w:w="786" w:type="pct"/>
            <w:vAlign w:val="center"/>
          </w:tcPr>
          <w:p w14:paraId="257318C1" w14:textId="5F482F3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2238150,00</w:t>
            </w:r>
          </w:p>
        </w:tc>
        <w:tc>
          <w:tcPr>
            <w:tcW w:w="873" w:type="pct"/>
            <w:vAlign w:val="center"/>
          </w:tcPr>
          <w:p w14:paraId="4B8963BA" w14:textId="6F483AB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70C3B893" w14:textId="4100F08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"168°27'26"""</w:t>
            </w:r>
          </w:p>
        </w:tc>
      </w:tr>
      <w:tr w:rsidR="00812A09" w:rsidRPr="00812A09" w14:paraId="75CB7233" w14:textId="77777777" w:rsidTr="000B2A90">
        <w:trPr>
          <w:trHeight w:val="73"/>
        </w:trPr>
        <w:tc>
          <w:tcPr>
            <w:tcW w:w="788" w:type="pct"/>
            <w:vAlign w:val="center"/>
          </w:tcPr>
          <w:p w14:paraId="4C7F2FA2" w14:textId="18E8FE9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20</w:t>
            </w:r>
          </w:p>
        </w:tc>
        <w:tc>
          <w:tcPr>
            <w:tcW w:w="788" w:type="pct"/>
            <w:vAlign w:val="center"/>
          </w:tcPr>
          <w:p w14:paraId="46534214" w14:textId="3D7CE96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144</w:t>
            </w:r>
          </w:p>
        </w:tc>
        <w:tc>
          <w:tcPr>
            <w:tcW w:w="847" w:type="pct"/>
            <w:vAlign w:val="center"/>
          </w:tcPr>
          <w:p w14:paraId="031AC625" w14:textId="7C133E3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486532,19</w:t>
            </w:r>
          </w:p>
        </w:tc>
        <w:tc>
          <w:tcPr>
            <w:tcW w:w="786" w:type="pct"/>
            <w:vAlign w:val="center"/>
          </w:tcPr>
          <w:p w14:paraId="35303ADB" w14:textId="094641A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2238147,85</w:t>
            </w:r>
          </w:p>
        </w:tc>
        <w:tc>
          <w:tcPr>
            <w:tcW w:w="873" w:type="pct"/>
            <w:vAlign w:val="center"/>
          </w:tcPr>
          <w:p w14:paraId="164EACFE" w14:textId="6751B21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634F570D" w14:textId="442A9B1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"258°27'26"""</w:t>
            </w:r>
          </w:p>
        </w:tc>
      </w:tr>
      <w:tr w:rsidR="00812A09" w:rsidRPr="00812A09" w14:paraId="52C0CF66" w14:textId="77777777" w:rsidTr="000B2A90">
        <w:trPr>
          <w:trHeight w:val="73"/>
        </w:trPr>
        <w:tc>
          <w:tcPr>
            <w:tcW w:w="788" w:type="pct"/>
            <w:vAlign w:val="center"/>
          </w:tcPr>
          <w:p w14:paraId="59208942" w14:textId="49E15EC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w:t>
            </w:r>
          </w:p>
        </w:tc>
        <w:tc>
          <w:tcPr>
            <w:tcW w:w="788" w:type="pct"/>
            <w:vAlign w:val="center"/>
          </w:tcPr>
          <w:p w14:paraId="503E82E4" w14:textId="65FF147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141</w:t>
            </w:r>
          </w:p>
        </w:tc>
        <w:tc>
          <w:tcPr>
            <w:tcW w:w="847" w:type="pct"/>
            <w:vAlign w:val="center"/>
          </w:tcPr>
          <w:p w14:paraId="09303D79" w14:textId="05C147A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486534,35</w:t>
            </w:r>
          </w:p>
        </w:tc>
        <w:tc>
          <w:tcPr>
            <w:tcW w:w="786" w:type="pct"/>
            <w:vAlign w:val="center"/>
          </w:tcPr>
          <w:p w14:paraId="1AB2F9DD" w14:textId="62E7193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2238147,41</w:t>
            </w:r>
          </w:p>
        </w:tc>
        <w:tc>
          <w:tcPr>
            <w:tcW w:w="873" w:type="pct"/>
            <w:vAlign w:val="center"/>
          </w:tcPr>
          <w:p w14:paraId="5F2861E2" w14:textId="56BEAE9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2B4009B3" w14:textId="6C3BBFD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"348°27'26"""</w:t>
            </w:r>
          </w:p>
        </w:tc>
      </w:tr>
      <w:tr w:rsidR="00812A09" w:rsidRPr="00812A09" w14:paraId="67426725" w14:textId="77777777" w:rsidTr="000B2A90">
        <w:trPr>
          <w:trHeight w:val="73"/>
        </w:trPr>
        <w:tc>
          <w:tcPr>
            <w:tcW w:w="788" w:type="pct"/>
            <w:vAlign w:val="center"/>
          </w:tcPr>
          <w:p w14:paraId="5FEB050B" w14:textId="797BE0E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w:t>
            </w:r>
          </w:p>
        </w:tc>
        <w:tc>
          <w:tcPr>
            <w:tcW w:w="788" w:type="pct"/>
            <w:vAlign w:val="center"/>
          </w:tcPr>
          <w:p w14:paraId="562D5A6D" w14:textId="20704F1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146</w:t>
            </w:r>
          </w:p>
        </w:tc>
        <w:tc>
          <w:tcPr>
            <w:tcW w:w="847" w:type="pct"/>
            <w:vAlign w:val="center"/>
          </w:tcPr>
          <w:p w14:paraId="24F2E2DD" w14:textId="0F98112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486588,69</w:t>
            </w:r>
          </w:p>
        </w:tc>
        <w:tc>
          <w:tcPr>
            <w:tcW w:w="786" w:type="pct"/>
            <w:vAlign w:val="center"/>
          </w:tcPr>
          <w:p w14:paraId="14F5F4E8" w14:textId="57D61A0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2238137,41</w:t>
            </w:r>
          </w:p>
        </w:tc>
        <w:tc>
          <w:tcPr>
            <w:tcW w:w="873" w:type="pct"/>
            <w:vAlign w:val="center"/>
          </w:tcPr>
          <w:p w14:paraId="3AC119BC"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1D0516A5"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24ED8E0D" w14:textId="77777777" w:rsidTr="000B2A90">
        <w:trPr>
          <w:trHeight w:val="73"/>
        </w:trPr>
        <w:tc>
          <w:tcPr>
            <w:tcW w:w="788" w:type="pct"/>
            <w:vAlign w:val="center"/>
          </w:tcPr>
          <w:p w14:paraId="58673FBB" w14:textId="486F3CD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23</w:t>
            </w:r>
          </w:p>
        </w:tc>
        <w:tc>
          <w:tcPr>
            <w:tcW w:w="788" w:type="pct"/>
            <w:vAlign w:val="center"/>
          </w:tcPr>
          <w:p w14:paraId="0C04CA32" w14:textId="6E7F210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147</w:t>
            </w:r>
          </w:p>
        </w:tc>
        <w:tc>
          <w:tcPr>
            <w:tcW w:w="847" w:type="pct"/>
            <w:vAlign w:val="center"/>
          </w:tcPr>
          <w:p w14:paraId="2ECD8ACD" w14:textId="1E2330E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486586,56</w:t>
            </w:r>
          </w:p>
        </w:tc>
        <w:tc>
          <w:tcPr>
            <w:tcW w:w="786" w:type="pct"/>
            <w:vAlign w:val="center"/>
          </w:tcPr>
          <w:p w14:paraId="1E529B83" w14:textId="4719126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2238137,95</w:t>
            </w:r>
          </w:p>
        </w:tc>
        <w:tc>
          <w:tcPr>
            <w:tcW w:w="873" w:type="pct"/>
            <w:vAlign w:val="center"/>
          </w:tcPr>
          <w:p w14:paraId="6224BD8A" w14:textId="27E48BA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368845E1" w14:textId="05CE7E6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"165°50'25"""</w:t>
            </w:r>
          </w:p>
        </w:tc>
      </w:tr>
      <w:tr w:rsidR="00812A09" w:rsidRPr="00812A09" w14:paraId="033AA447" w14:textId="77777777" w:rsidTr="000B2A90">
        <w:trPr>
          <w:trHeight w:val="73"/>
        </w:trPr>
        <w:tc>
          <w:tcPr>
            <w:tcW w:w="788" w:type="pct"/>
            <w:vAlign w:val="center"/>
          </w:tcPr>
          <w:p w14:paraId="63916D63" w14:textId="7BBCF7C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24</w:t>
            </w:r>
          </w:p>
        </w:tc>
        <w:tc>
          <w:tcPr>
            <w:tcW w:w="788" w:type="pct"/>
            <w:vAlign w:val="center"/>
          </w:tcPr>
          <w:p w14:paraId="5D1E59E3" w14:textId="1B7A922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148</w:t>
            </w:r>
          </w:p>
        </w:tc>
        <w:tc>
          <w:tcPr>
            <w:tcW w:w="847" w:type="pct"/>
            <w:vAlign w:val="center"/>
          </w:tcPr>
          <w:p w14:paraId="706B3B05" w14:textId="484561C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486586,02</w:t>
            </w:r>
          </w:p>
        </w:tc>
        <w:tc>
          <w:tcPr>
            <w:tcW w:w="786" w:type="pct"/>
            <w:vAlign w:val="center"/>
          </w:tcPr>
          <w:p w14:paraId="5CC41BB0" w14:textId="28C5861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2238135,82</w:t>
            </w:r>
          </w:p>
        </w:tc>
        <w:tc>
          <w:tcPr>
            <w:tcW w:w="873" w:type="pct"/>
            <w:vAlign w:val="center"/>
          </w:tcPr>
          <w:p w14:paraId="6A6705ED" w14:textId="3CB6A01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D5B50E2" w14:textId="4528438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"255°50'25"""</w:t>
            </w:r>
          </w:p>
        </w:tc>
      </w:tr>
      <w:tr w:rsidR="00812A09" w:rsidRPr="00812A09" w14:paraId="440451A2" w14:textId="77777777" w:rsidTr="000B2A90">
        <w:trPr>
          <w:trHeight w:val="73"/>
        </w:trPr>
        <w:tc>
          <w:tcPr>
            <w:tcW w:w="788" w:type="pct"/>
            <w:vAlign w:val="center"/>
          </w:tcPr>
          <w:p w14:paraId="6464B243" w14:textId="74BC7FE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w:t>
            </w:r>
          </w:p>
        </w:tc>
        <w:tc>
          <w:tcPr>
            <w:tcW w:w="788" w:type="pct"/>
            <w:vAlign w:val="center"/>
          </w:tcPr>
          <w:p w14:paraId="061793A7" w14:textId="7E83A8C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145</w:t>
            </w:r>
          </w:p>
        </w:tc>
        <w:tc>
          <w:tcPr>
            <w:tcW w:w="847" w:type="pct"/>
            <w:vAlign w:val="center"/>
          </w:tcPr>
          <w:p w14:paraId="518822F1" w14:textId="1BEE5DF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486588,15</w:t>
            </w:r>
          </w:p>
        </w:tc>
        <w:tc>
          <w:tcPr>
            <w:tcW w:w="786" w:type="pct"/>
            <w:vAlign w:val="center"/>
          </w:tcPr>
          <w:p w14:paraId="6EB15702" w14:textId="2297A2D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2238135,28</w:t>
            </w:r>
          </w:p>
        </w:tc>
        <w:tc>
          <w:tcPr>
            <w:tcW w:w="873" w:type="pct"/>
            <w:vAlign w:val="center"/>
          </w:tcPr>
          <w:p w14:paraId="2463D14D" w14:textId="2E4E472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24614E44" w14:textId="0C0D70F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"345°50'25"""</w:t>
            </w:r>
          </w:p>
        </w:tc>
      </w:tr>
      <w:tr w:rsidR="00812A09" w:rsidRPr="00812A09" w14:paraId="77E3ABD1" w14:textId="77777777" w:rsidTr="000B2A90">
        <w:trPr>
          <w:trHeight w:val="73"/>
        </w:trPr>
        <w:tc>
          <w:tcPr>
            <w:tcW w:w="788" w:type="pct"/>
            <w:vAlign w:val="center"/>
          </w:tcPr>
          <w:p w14:paraId="3A8A4190" w14:textId="7443600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26</w:t>
            </w:r>
          </w:p>
        </w:tc>
        <w:tc>
          <w:tcPr>
            <w:tcW w:w="788" w:type="pct"/>
            <w:vAlign w:val="center"/>
          </w:tcPr>
          <w:p w14:paraId="65021364" w14:textId="57C86E3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146</w:t>
            </w:r>
          </w:p>
        </w:tc>
        <w:tc>
          <w:tcPr>
            <w:tcW w:w="847" w:type="pct"/>
            <w:vAlign w:val="center"/>
          </w:tcPr>
          <w:p w14:paraId="1BAEDA9E" w14:textId="3F394DA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486588,69</w:t>
            </w:r>
          </w:p>
        </w:tc>
        <w:tc>
          <w:tcPr>
            <w:tcW w:w="786" w:type="pct"/>
            <w:vAlign w:val="center"/>
          </w:tcPr>
          <w:p w14:paraId="1E059978" w14:textId="146514C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2238137,41</w:t>
            </w:r>
          </w:p>
        </w:tc>
        <w:tc>
          <w:tcPr>
            <w:tcW w:w="873" w:type="pct"/>
            <w:vAlign w:val="center"/>
          </w:tcPr>
          <w:p w14:paraId="57DD61AA" w14:textId="04DADB9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62F8A520" w14:textId="5B277D7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"75°50'25""</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7181D017" w14:textId="77777777" w:rsidTr="000B2A90">
        <w:trPr>
          <w:trHeight w:val="73"/>
        </w:trPr>
        <w:tc>
          <w:tcPr>
            <w:tcW w:w="788" w:type="pct"/>
            <w:vAlign w:val="center"/>
          </w:tcPr>
          <w:p w14:paraId="4008E30B" w14:textId="1C18EA6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27</w:t>
            </w:r>
          </w:p>
        </w:tc>
        <w:tc>
          <w:tcPr>
            <w:tcW w:w="788" w:type="pct"/>
            <w:vAlign w:val="center"/>
          </w:tcPr>
          <w:p w14:paraId="2FFAEAD9" w14:textId="02E6635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149</w:t>
            </w:r>
          </w:p>
        </w:tc>
        <w:tc>
          <w:tcPr>
            <w:tcW w:w="847" w:type="pct"/>
            <w:vAlign w:val="center"/>
          </w:tcPr>
          <w:p w14:paraId="4810561B" w14:textId="5B7DD13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486642,43</w:t>
            </w:r>
          </w:p>
        </w:tc>
        <w:tc>
          <w:tcPr>
            <w:tcW w:w="786" w:type="pct"/>
            <w:vAlign w:val="center"/>
          </w:tcPr>
          <w:p w14:paraId="35C42A64" w14:textId="04D0890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2238122,61</w:t>
            </w:r>
          </w:p>
        </w:tc>
        <w:tc>
          <w:tcPr>
            <w:tcW w:w="873" w:type="pct"/>
            <w:vAlign w:val="center"/>
          </w:tcPr>
          <w:p w14:paraId="419B1D56"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76C1525E"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422D91CF" w14:textId="77777777" w:rsidTr="000B2A90">
        <w:trPr>
          <w:trHeight w:val="73"/>
        </w:trPr>
        <w:tc>
          <w:tcPr>
            <w:tcW w:w="788" w:type="pct"/>
            <w:vAlign w:val="center"/>
          </w:tcPr>
          <w:p w14:paraId="4D635C68" w14:textId="693F90E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28</w:t>
            </w:r>
          </w:p>
        </w:tc>
        <w:tc>
          <w:tcPr>
            <w:tcW w:w="788" w:type="pct"/>
            <w:vAlign w:val="center"/>
          </w:tcPr>
          <w:p w14:paraId="77DCE642" w14:textId="46A704E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150</w:t>
            </w:r>
          </w:p>
        </w:tc>
        <w:tc>
          <w:tcPr>
            <w:tcW w:w="847" w:type="pct"/>
            <w:vAlign w:val="center"/>
          </w:tcPr>
          <w:p w14:paraId="707A6211" w14:textId="1073C59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486642,89</w:t>
            </w:r>
          </w:p>
        </w:tc>
        <w:tc>
          <w:tcPr>
            <w:tcW w:w="786" w:type="pct"/>
            <w:vAlign w:val="center"/>
          </w:tcPr>
          <w:p w14:paraId="22111C31" w14:textId="447124F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2238124,76</w:t>
            </w:r>
          </w:p>
        </w:tc>
        <w:tc>
          <w:tcPr>
            <w:tcW w:w="873" w:type="pct"/>
            <w:vAlign w:val="center"/>
          </w:tcPr>
          <w:p w14:paraId="05733A94" w14:textId="43A457D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309AEAC7" w14:textId="12CAEF2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"77°59'26""</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5A5A7984" w14:textId="77777777" w:rsidTr="000B2A90">
        <w:trPr>
          <w:trHeight w:val="73"/>
        </w:trPr>
        <w:tc>
          <w:tcPr>
            <w:tcW w:w="788" w:type="pct"/>
            <w:vAlign w:val="center"/>
          </w:tcPr>
          <w:p w14:paraId="5D102B47" w14:textId="5BF4988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29</w:t>
            </w:r>
          </w:p>
        </w:tc>
        <w:tc>
          <w:tcPr>
            <w:tcW w:w="788" w:type="pct"/>
            <w:vAlign w:val="center"/>
          </w:tcPr>
          <w:p w14:paraId="50593DE6" w14:textId="518BD87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151</w:t>
            </w:r>
          </w:p>
        </w:tc>
        <w:tc>
          <w:tcPr>
            <w:tcW w:w="847" w:type="pct"/>
            <w:vAlign w:val="center"/>
          </w:tcPr>
          <w:p w14:paraId="0AA88B1B" w14:textId="7CFB54B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486640,74</w:t>
            </w:r>
          </w:p>
        </w:tc>
        <w:tc>
          <w:tcPr>
            <w:tcW w:w="786" w:type="pct"/>
            <w:vAlign w:val="center"/>
          </w:tcPr>
          <w:p w14:paraId="7EED4985" w14:textId="50EEFA3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2238125,22</w:t>
            </w:r>
          </w:p>
        </w:tc>
        <w:tc>
          <w:tcPr>
            <w:tcW w:w="873" w:type="pct"/>
            <w:vAlign w:val="center"/>
          </w:tcPr>
          <w:p w14:paraId="702A74CA" w14:textId="7B0270F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27CF64CB" w14:textId="27B585A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"167°59'26"""</w:t>
            </w:r>
          </w:p>
        </w:tc>
      </w:tr>
      <w:tr w:rsidR="00812A09" w:rsidRPr="00812A09" w14:paraId="45C32733" w14:textId="77777777" w:rsidTr="000B2A90">
        <w:trPr>
          <w:trHeight w:val="73"/>
        </w:trPr>
        <w:tc>
          <w:tcPr>
            <w:tcW w:w="788" w:type="pct"/>
            <w:vAlign w:val="center"/>
          </w:tcPr>
          <w:p w14:paraId="4E2D5CC7" w14:textId="6AC3B10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30</w:t>
            </w:r>
          </w:p>
        </w:tc>
        <w:tc>
          <w:tcPr>
            <w:tcW w:w="788" w:type="pct"/>
            <w:vAlign w:val="center"/>
          </w:tcPr>
          <w:p w14:paraId="3D4D19DB" w14:textId="706A7FA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152</w:t>
            </w:r>
          </w:p>
        </w:tc>
        <w:tc>
          <w:tcPr>
            <w:tcW w:w="847" w:type="pct"/>
            <w:vAlign w:val="center"/>
          </w:tcPr>
          <w:p w14:paraId="51E5BF0C" w14:textId="40AF1E8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486640,28</w:t>
            </w:r>
          </w:p>
        </w:tc>
        <w:tc>
          <w:tcPr>
            <w:tcW w:w="786" w:type="pct"/>
            <w:vAlign w:val="center"/>
          </w:tcPr>
          <w:p w14:paraId="75DF1D0D" w14:textId="1932EF3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2238123,07</w:t>
            </w:r>
          </w:p>
        </w:tc>
        <w:tc>
          <w:tcPr>
            <w:tcW w:w="873" w:type="pct"/>
            <w:vAlign w:val="center"/>
          </w:tcPr>
          <w:p w14:paraId="0B6A78EE" w14:textId="520F15F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EAE0A05" w14:textId="27C9DB6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"257°59'26"""</w:t>
            </w:r>
          </w:p>
        </w:tc>
      </w:tr>
      <w:tr w:rsidR="00812A09" w:rsidRPr="00812A09" w14:paraId="0CECA8DE" w14:textId="77777777" w:rsidTr="000B2A90">
        <w:trPr>
          <w:trHeight w:val="73"/>
        </w:trPr>
        <w:tc>
          <w:tcPr>
            <w:tcW w:w="788" w:type="pct"/>
            <w:vAlign w:val="center"/>
          </w:tcPr>
          <w:p w14:paraId="1887B4A1" w14:textId="6E17087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31</w:t>
            </w:r>
          </w:p>
        </w:tc>
        <w:tc>
          <w:tcPr>
            <w:tcW w:w="788" w:type="pct"/>
            <w:vAlign w:val="center"/>
          </w:tcPr>
          <w:p w14:paraId="292934AB" w14:textId="04ABAEF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149</w:t>
            </w:r>
          </w:p>
        </w:tc>
        <w:tc>
          <w:tcPr>
            <w:tcW w:w="847" w:type="pct"/>
            <w:vAlign w:val="center"/>
          </w:tcPr>
          <w:p w14:paraId="2CD65618" w14:textId="49632FF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486642,43</w:t>
            </w:r>
          </w:p>
        </w:tc>
        <w:tc>
          <w:tcPr>
            <w:tcW w:w="786" w:type="pct"/>
            <w:vAlign w:val="center"/>
          </w:tcPr>
          <w:p w14:paraId="35B1A59F" w14:textId="7D32E29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2238122,61</w:t>
            </w:r>
          </w:p>
        </w:tc>
        <w:tc>
          <w:tcPr>
            <w:tcW w:w="873" w:type="pct"/>
            <w:vAlign w:val="center"/>
          </w:tcPr>
          <w:p w14:paraId="7B2B8280" w14:textId="242C14A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4F3A5C1D" w14:textId="4A21E58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"347°59'26"""</w:t>
            </w:r>
          </w:p>
        </w:tc>
      </w:tr>
      <w:tr w:rsidR="00812A09" w:rsidRPr="00812A09" w14:paraId="56FC0466" w14:textId="77777777" w:rsidTr="000B2A90">
        <w:trPr>
          <w:trHeight w:val="73"/>
        </w:trPr>
        <w:tc>
          <w:tcPr>
            <w:tcW w:w="788" w:type="pct"/>
            <w:vAlign w:val="center"/>
          </w:tcPr>
          <w:p w14:paraId="09A853FD" w14:textId="1D419FB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32</w:t>
            </w:r>
          </w:p>
        </w:tc>
        <w:tc>
          <w:tcPr>
            <w:tcW w:w="788" w:type="pct"/>
            <w:vAlign w:val="center"/>
          </w:tcPr>
          <w:p w14:paraId="19AAC164" w14:textId="7999D19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153</w:t>
            </w:r>
          </w:p>
        </w:tc>
        <w:tc>
          <w:tcPr>
            <w:tcW w:w="847" w:type="pct"/>
            <w:vAlign w:val="center"/>
          </w:tcPr>
          <w:p w14:paraId="46C9E0CF" w14:textId="1D0AE6C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486696,38</w:t>
            </w:r>
          </w:p>
        </w:tc>
        <w:tc>
          <w:tcPr>
            <w:tcW w:w="786" w:type="pct"/>
            <w:vAlign w:val="center"/>
          </w:tcPr>
          <w:p w14:paraId="49C249FA" w14:textId="46440E1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2238110,22</w:t>
            </w:r>
          </w:p>
        </w:tc>
        <w:tc>
          <w:tcPr>
            <w:tcW w:w="873" w:type="pct"/>
            <w:vAlign w:val="center"/>
          </w:tcPr>
          <w:p w14:paraId="3D9CE16C"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4680D1C3"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3492297A" w14:textId="77777777" w:rsidTr="000B2A90">
        <w:trPr>
          <w:trHeight w:val="73"/>
        </w:trPr>
        <w:tc>
          <w:tcPr>
            <w:tcW w:w="788" w:type="pct"/>
            <w:vAlign w:val="center"/>
          </w:tcPr>
          <w:p w14:paraId="34BEAB4D" w14:textId="664E070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33</w:t>
            </w:r>
          </w:p>
        </w:tc>
        <w:tc>
          <w:tcPr>
            <w:tcW w:w="788" w:type="pct"/>
            <w:vAlign w:val="center"/>
          </w:tcPr>
          <w:p w14:paraId="11BE82E4" w14:textId="5A6FC1D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154</w:t>
            </w:r>
          </w:p>
        </w:tc>
        <w:tc>
          <w:tcPr>
            <w:tcW w:w="847" w:type="pct"/>
            <w:vAlign w:val="center"/>
          </w:tcPr>
          <w:p w14:paraId="54B0171B" w14:textId="0C6B9D4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486696,87</w:t>
            </w:r>
          </w:p>
        </w:tc>
        <w:tc>
          <w:tcPr>
            <w:tcW w:w="786" w:type="pct"/>
            <w:vAlign w:val="center"/>
          </w:tcPr>
          <w:p w14:paraId="02733C15" w14:textId="177DC70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2238112,36</w:t>
            </w:r>
          </w:p>
        </w:tc>
        <w:tc>
          <w:tcPr>
            <w:tcW w:w="873" w:type="pct"/>
            <w:vAlign w:val="center"/>
          </w:tcPr>
          <w:p w14:paraId="19D499DE" w14:textId="4F47F76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0C1FA1E3" w14:textId="16EC2C2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"77°1'19""</w:t>
            </w:r>
            <w:r w:rsidRPr="00812A09">
              <w:rPr>
                <w:rFonts w:ascii="Times New Roman" w:hAnsi="Times New Roman" w:cs="Times New Roman"/>
                <w:spacing w:val="59"/>
                <w:sz w:val="12"/>
                <w:szCs w:val="12"/>
              </w:rPr>
              <w:t xml:space="preserve"> </w:t>
            </w:r>
            <w:r w:rsidRPr="00812A09">
              <w:rPr>
                <w:rFonts w:ascii="Times New Roman" w:hAnsi="Times New Roman" w:cs="Times New Roman"/>
                <w:sz w:val="12"/>
                <w:szCs w:val="12"/>
              </w:rPr>
              <w:t>"</w:t>
            </w:r>
          </w:p>
        </w:tc>
      </w:tr>
      <w:tr w:rsidR="00812A09" w:rsidRPr="00812A09" w14:paraId="3AD632E0" w14:textId="77777777" w:rsidTr="000B2A90">
        <w:trPr>
          <w:trHeight w:val="73"/>
        </w:trPr>
        <w:tc>
          <w:tcPr>
            <w:tcW w:w="788" w:type="pct"/>
            <w:vAlign w:val="center"/>
          </w:tcPr>
          <w:p w14:paraId="55593E06" w14:textId="466A9AE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w:t>
            </w:r>
          </w:p>
        </w:tc>
        <w:tc>
          <w:tcPr>
            <w:tcW w:w="788" w:type="pct"/>
            <w:vAlign w:val="center"/>
          </w:tcPr>
          <w:p w14:paraId="5BAD5B72" w14:textId="02C5A6D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155</w:t>
            </w:r>
          </w:p>
        </w:tc>
        <w:tc>
          <w:tcPr>
            <w:tcW w:w="847" w:type="pct"/>
            <w:vAlign w:val="center"/>
          </w:tcPr>
          <w:p w14:paraId="249A1A81" w14:textId="739DBFB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486694,73</w:t>
            </w:r>
          </w:p>
        </w:tc>
        <w:tc>
          <w:tcPr>
            <w:tcW w:w="786" w:type="pct"/>
            <w:vAlign w:val="center"/>
          </w:tcPr>
          <w:p w14:paraId="46F78487" w14:textId="05D1ED1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2238112,86</w:t>
            </w:r>
          </w:p>
        </w:tc>
        <w:tc>
          <w:tcPr>
            <w:tcW w:w="873" w:type="pct"/>
            <w:vAlign w:val="center"/>
          </w:tcPr>
          <w:p w14:paraId="20A41BB1" w14:textId="6181489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2C71750" w14:textId="37C9F23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"167°1'19""</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7F3C500D" w14:textId="77777777" w:rsidTr="000B2A90">
        <w:trPr>
          <w:trHeight w:val="73"/>
        </w:trPr>
        <w:tc>
          <w:tcPr>
            <w:tcW w:w="788" w:type="pct"/>
            <w:vAlign w:val="center"/>
          </w:tcPr>
          <w:p w14:paraId="4F90B219" w14:textId="47D8010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35</w:t>
            </w:r>
          </w:p>
        </w:tc>
        <w:tc>
          <w:tcPr>
            <w:tcW w:w="788" w:type="pct"/>
            <w:vAlign w:val="center"/>
          </w:tcPr>
          <w:p w14:paraId="7D0D507B" w14:textId="44AD330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156</w:t>
            </w:r>
          </w:p>
        </w:tc>
        <w:tc>
          <w:tcPr>
            <w:tcW w:w="847" w:type="pct"/>
            <w:vAlign w:val="center"/>
          </w:tcPr>
          <w:p w14:paraId="02D57201" w14:textId="438A7AB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486694,23</w:t>
            </w:r>
          </w:p>
        </w:tc>
        <w:tc>
          <w:tcPr>
            <w:tcW w:w="786" w:type="pct"/>
            <w:vAlign w:val="center"/>
          </w:tcPr>
          <w:p w14:paraId="51833274" w14:textId="32919D2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2238110,71</w:t>
            </w:r>
          </w:p>
        </w:tc>
        <w:tc>
          <w:tcPr>
            <w:tcW w:w="873" w:type="pct"/>
            <w:vAlign w:val="center"/>
          </w:tcPr>
          <w:p w14:paraId="31337EC9" w14:textId="174704F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1F93AC0E" w14:textId="1A962DC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"257°1'19""</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1E90C4F5" w14:textId="77777777" w:rsidTr="000B2A90">
        <w:trPr>
          <w:trHeight w:val="73"/>
        </w:trPr>
        <w:tc>
          <w:tcPr>
            <w:tcW w:w="788" w:type="pct"/>
            <w:vAlign w:val="center"/>
          </w:tcPr>
          <w:p w14:paraId="6F2C0B23" w14:textId="32E0A60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36</w:t>
            </w:r>
          </w:p>
        </w:tc>
        <w:tc>
          <w:tcPr>
            <w:tcW w:w="788" w:type="pct"/>
            <w:vAlign w:val="center"/>
          </w:tcPr>
          <w:p w14:paraId="07B42DE3" w14:textId="6F4EF94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153</w:t>
            </w:r>
          </w:p>
        </w:tc>
        <w:tc>
          <w:tcPr>
            <w:tcW w:w="847" w:type="pct"/>
            <w:vAlign w:val="center"/>
          </w:tcPr>
          <w:p w14:paraId="26510DCC" w14:textId="43BE916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486696,38</w:t>
            </w:r>
          </w:p>
        </w:tc>
        <w:tc>
          <w:tcPr>
            <w:tcW w:w="786" w:type="pct"/>
            <w:vAlign w:val="center"/>
          </w:tcPr>
          <w:p w14:paraId="0E8B04A8" w14:textId="00DD107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2238110,22</w:t>
            </w:r>
          </w:p>
        </w:tc>
        <w:tc>
          <w:tcPr>
            <w:tcW w:w="873" w:type="pct"/>
            <w:vAlign w:val="center"/>
          </w:tcPr>
          <w:p w14:paraId="063E67B1" w14:textId="3BCE266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231CAFCB" w14:textId="6EA3666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"347°1'19""</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6F9DB490" w14:textId="77777777" w:rsidTr="000B2A90">
        <w:trPr>
          <w:trHeight w:val="73"/>
        </w:trPr>
        <w:tc>
          <w:tcPr>
            <w:tcW w:w="788" w:type="pct"/>
            <w:vAlign w:val="center"/>
          </w:tcPr>
          <w:p w14:paraId="1127B599" w14:textId="1024F3D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37</w:t>
            </w:r>
          </w:p>
        </w:tc>
        <w:tc>
          <w:tcPr>
            <w:tcW w:w="788" w:type="pct"/>
            <w:vAlign w:val="center"/>
          </w:tcPr>
          <w:p w14:paraId="3B6E758A" w14:textId="74AC79B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157</w:t>
            </w:r>
          </w:p>
        </w:tc>
        <w:tc>
          <w:tcPr>
            <w:tcW w:w="847" w:type="pct"/>
            <w:vAlign w:val="center"/>
          </w:tcPr>
          <w:p w14:paraId="17A00980" w14:textId="17C65B2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486749,54</w:t>
            </w:r>
          </w:p>
        </w:tc>
        <w:tc>
          <w:tcPr>
            <w:tcW w:w="786" w:type="pct"/>
            <w:vAlign w:val="center"/>
          </w:tcPr>
          <w:p w14:paraId="71992939" w14:textId="2FA4338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2238097,78</w:t>
            </w:r>
          </w:p>
        </w:tc>
        <w:tc>
          <w:tcPr>
            <w:tcW w:w="873" w:type="pct"/>
            <w:vAlign w:val="center"/>
          </w:tcPr>
          <w:p w14:paraId="1BCF529D"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7BA121E1"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72495FD7" w14:textId="77777777" w:rsidTr="000B2A90">
        <w:trPr>
          <w:trHeight w:val="73"/>
        </w:trPr>
        <w:tc>
          <w:tcPr>
            <w:tcW w:w="788" w:type="pct"/>
            <w:vAlign w:val="center"/>
          </w:tcPr>
          <w:p w14:paraId="237EC313" w14:textId="03EEAA6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38</w:t>
            </w:r>
          </w:p>
        </w:tc>
        <w:tc>
          <w:tcPr>
            <w:tcW w:w="788" w:type="pct"/>
            <w:vAlign w:val="center"/>
          </w:tcPr>
          <w:p w14:paraId="510E71C3" w14:textId="760AF4A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158</w:t>
            </w:r>
          </w:p>
        </w:tc>
        <w:tc>
          <w:tcPr>
            <w:tcW w:w="847" w:type="pct"/>
            <w:vAlign w:val="center"/>
          </w:tcPr>
          <w:p w14:paraId="322F3915" w14:textId="1D59557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486750,03</w:t>
            </w:r>
          </w:p>
        </w:tc>
        <w:tc>
          <w:tcPr>
            <w:tcW w:w="786" w:type="pct"/>
            <w:vAlign w:val="center"/>
          </w:tcPr>
          <w:p w14:paraId="58AD9C0A" w14:textId="0731383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2238099,93</w:t>
            </w:r>
          </w:p>
        </w:tc>
        <w:tc>
          <w:tcPr>
            <w:tcW w:w="873" w:type="pct"/>
            <w:vAlign w:val="center"/>
          </w:tcPr>
          <w:p w14:paraId="17481B6E" w14:textId="0646320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4450FEBD" w14:textId="4DF927A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"77°7'33""</w:t>
            </w:r>
            <w:r w:rsidRPr="00812A09">
              <w:rPr>
                <w:rFonts w:ascii="Times New Roman" w:hAnsi="Times New Roman" w:cs="Times New Roman"/>
                <w:spacing w:val="59"/>
                <w:sz w:val="12"/>
                <w:szCs w:val="12"/>
              </w:rPr>
              <w:t xml:space="preserve"> </w:t>
            </w:r>
            <w:r w:rsidRPr="00812A09">
              <w:rPr>
                <w:rFonts w:ascii="Times New Roman" w:hAnsi="Times New Roman" w:cs="Times New Roman"/>
                <w:sz w:val="12"/>
                <w:szCs w:val="12"/>
              </w:rPr>
              <w:t>"</w:t>
            </w:r>
          </w:p>
        </w:tc>
      </w:tr>
      <w:tr w:rsidR="00812A09" w:rsidRPr="00812A09" w14:paraId="0F05E687" w14:textId="77777777" w:rsidTr="000B2A90">
        <w:trPr>
          <w:trHeight w:val="73"/>
        </w:trPr>
        <w:tc>
          <w:tcPr>
            <w:tcW w:w="788" w:type="pct"/>
            <w:vAlign w:val="center"/>
          </w:tcPr>
          <w:p w14:paraId="1951B84A" w14:textId="7069832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39</w:t>
            </w:r>
          </w:p>
        </w:tc>
        <w:tc>
          <w:tcPr>
            <w:tcW w:w="788" w:type="pct"/>
            <w:vAlign w:val="center"/>
          </w:tcPr>
          <w:p w14:paraId="6F17AA00" w14:textId="1ADAA07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159</w:t>
            </w:r>
          </w:p>
        </w:tc>
        <w:tc>
          <w:tcPr>
            <w:tcW w:w="847" w:type="pct"/>
            <w:vAlign w:val="center"/>
          </w:tcPr>
          <w:p w14:paraId="79E1A7E6" w14:textId="504B52A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486747,88</w:t>
            </w:r>
          </w:p>
        </w:tc>
        <w:tc>
          <w:tcPr>
            <w:tcW w:w="786" w:type="pct"/>
            <w:vAlign w:val="center"/>
          </w:tcPr>
          <w:p w14:paraId="60F323F4" w14:textId="74AE541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2238100,42</w:t>
            </w:r>
          </w:p>
        </w:tc>
        <w:tc>
          <w:tcPr>
            <w:tcW w:w="873" w:type="pct"/>
            <w:vAlign w:val="center"/>
          </w:tcPr>
          <w:p w14:paraId="6AB73C27" w14:textId="5EDDC40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128B8F52" w14:textId="7CB57B1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"167°7'33""</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3FE1A37F" w14:textId="77777777" w:rsidTr="000B2A90">
        <w:trPr>
          <w:trHeight w:val="73"/>
        </w:trPr>
        <w:tc>
          <w:tcPr>
            <w:tcW w:w="788" w:type="pct"/>
            <w:vAlign w:val="center"/>
          </w:tcPr>
          <w:p w14:paraId="3C1CECD2" w14:textId="4E4A080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40</w:t>
            </w:r>
          </w:p>
        </w:tc>
        <w:tc>
          <w:tcPr>
            <w:tcW w:w="788" w:type="pct"/>
            <w:vAlign w:val="center"/>
          </w:tcPr>
          <w:p w14:paraId="3CB5F627" w14:textId="09235DB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160</w:t>
            </w:r>
          </w:p>
        </w:tc>
        <w:tc>
          <w:tcPr>
            <w:tcW w:w="847" w:type="pct"/>
            <w:vAlign w:val="center"/>
          </w:tcPr>
          <w:p w14:paraId="2BB1030C" w14:textId="2CCF3FE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486747,39</w:t>
            </w:r>
          </w:p>
        </w:tc>
        <w:tc>
          <w:tcPr>
            <w:tcW w:w="786" w:type="pct"/>
            <w:vAlign w:val="center"/>
          </w:tcPr>
          <w:p w14:paraId="40CEA4C6" w14:textId="25D23AA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2238098,27</w:t>
            </w:r>
          </w:p>
        </w:tc>
        <w:tc>
          <w:tcPr>
            <w:tcW w:w="873" w:type="pct"/>
            <w:vAlign w:val="center"/>
          </w:tcPr>
          <w:p w14:paraId="5294095C" w14:textId="0D21276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1437E890" w14:textId="4BF19B9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"257°7'33""</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435ACD4F" w14:textId="77777777" w:rsidTr="000B2A90">
        <w:trPr>
          <w:trHeight w:val="73"/>
        </w:trPr>
        <w:tc>
          <w:tcPr>
            <w:tcW w:w="788" w:type="pct"/>
            <w:vAlign w:val="center"/>
          </w:tcPr>
          <w:p w14:paraId="39C4B573" w14:textId="0D831BF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41</w:t>
            </w:r>
          </w:p>
        </w:tc>
        <w:tc>
          <w:tcPr>
            <w:tcW w:w="788" w:type="pct"/>
            <w:vAlign w:val="center"/>
          </w:tcPr>
          <w:p w14:paraId="4A71D5CB" w14:textId="79D51C3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157</w:t>
            </w:r>
          </w:p>
        </w:tc>
        <w:tc>
          <w:tcPr>
            <w:tcW w:w="847" w:type="pct"/>
            <w:vAlign w:val="center"/>
          </w:tcPr>
          <w:p w14:paraId="0C239E7F" w14:textId="7FA82E0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486749,54</w:t>
            </w:r>
          </w:p>
        </w:tc>
        <w:tc>
          <w:tcPr>
            <w:tcW w:w="786" w:type="pct"/>
            <w:vAlign w:val="center"/>
          </w:tcPr>
          <w:p w14:paraId="4D842821" w14:textId="71FA269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2238097,78</w:t>
            </w:r>
          </w:p>
        </w:tc>
        <w:tc>
          <w:tcPr>
            <w:tcW w:w="873" w:type="pct"/>
            <w:vAlign w:val="center"/>
          </w:tcPr>
          <w:p w14:paraId="62046A74" w14:textId="24A778A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5E74D6A1" w14:textId="47CC53A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"347°7'33""</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64DE55FF" w14:textId="77777777" w:rsidTr="000B2A90">
        <w:trPr>
          <w:trHeight w:val="73"/>
        </w:trPr>
        <w:tc>
          <w:tcPr>
            <w:tcW w:w="788" w:type="pct"/>
            <w:vAlign w:val="center"/>
          </w:tcPr>
          <w:p w14:paraId="27C5D7E8" w14:textId="77777777" w:rsidR="00812A09" w:rsidRPr="00812A09" w:rsidRDefault="00812A09" w:rsidP="00812A09">
            <w:pPr>
              <w:pStyle w:val="af9"/>
              <w:jc w:val="center"/>
              <w:rPr>
                <w:rFonts w:ascii="Times New Roman" w:hAnsi="Times New Roman" w:cs="Times New Roman"/>
                <w:sz w:val="12"/>
                <w:szCs w:val="12"/>
              </w:rPr>
            </w:pPr>
          </w:p>
        </w:tc>
        <w:tc>
          <w:tcPr>
            <w:tcW w:w="788" w:type="pct"/>
            <w:vAlign w:val="center"/>
          </w:tcPr>
          <w:p w14:paraId="6BF899A6" w14:textId="2F3F264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:ЗY1</w:t>
            </w:r>
          </w:p>
        </w:tc>
        <w:tc>
          <w:tcPr>
            <w:tcW w:w="847" w:type="pct"/>
            <w:vAlign w:val="center"/>
          </w:tcPr>
          <w:p w14:paraId="3B2B6240" w14:textId="24AB7C88" w:rsidR="00812A09" w:rsidRPr="00812A09" w:rsidRDefault="00812A09" w:rsidP="00812A09">
            <w:pPr>
              <w:pStyle w:val="af9"/>
              <w:jc w:val="center"/>
              <w:rPr>
                <w:rFonts w:ascii="Times New Roman" w:hAnsi="Times New Roman" w:cs="Times New Roman"/>
                <w:sz w:val="12"/>
                <w:szCs w:val="12"/>
              </w:rPr>
            </w:pPr>
            <w:proofErr w:type="gramStart"/>
            <w:r w:rsidRPr="00812A09">
              <w:rPr>
                <w:rFonts w:ascii="Times New Roman" w:hAnsi="Times New Roman" w:cs="Times New Roman"/>
                <w:sz w:val="12"/>
                <w:szCs w:val="12"/>
              </w:rPr>
              <w:t>2 кв.м.</w:t>
            </w:r>
            <w:proofErr w:type="gramEnd"/>
          </w:p>
        </w:tc>
        <w:tc>
          <w:tcPr>
            <w:tcW w:w="786" w:type="pct"/>
            <w:vAlign w:val="center"/>
          </w:tcPr>
          <w:p w14:paraId="0A650F24" w14:textId="77777777" w:rsidR="00812A09" w:rsidRPr="00812A09" w:rsidRDefault="00812A09" w:rsidP="00812A09">
            <w:pPr>
              <w:pStyle w:val="af9"/>
              <w:jc w:val="center"/>
              <w:rPr>
                <w:rFonts w:ascii="Times New Roman" w:hAnsi="Times New Roman" w:cs="Times New Roman"/>
                <w:sz w:val="12"/>
                <w:szCs w:val="12"/>
              </w:rPr>
            </w:pPr>
          </w:p>
        </w:tc>
        <w:tc>
          <w:tcPr>
            <w:tcW w:w="873" w:type="pct"/>
            <w:vAlign w:val="center"/>
          </w:tcPr>
          <w:p w14:paraId="62027C0B"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145D9308"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37851927" w14:textId="77777777" w:rsidTr="000B2A90">
        <w:trPr>
          <w:trHeight w:val="73"/>
        </w:trPr>
        <w:tc>
          <w:tcPr>
            <w:tcW w:w="788" w:type="pct"/>
            <w:vMerge w:val="restart"/>
            <w:vAlign w:val="center"/>
          </w:tcPr>
          <w:p w14:paraId="4B70C221" w14:textId="0822C65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w:t>
            </w:r>
          </w:p>
        </w:tc>
        <w:tc>
          <w:tcPr>
            <w:tcW w:w="788" w:type="pct"/>
            <w:vMerge w:val="restart"/>
            <w:vAlign w:val="center"/>
          </w:tcPr>
          <w:p w14:paraId="3FD43C50" w14:textId="391F8A9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Hasв.</w:t>
            </w:r>
            <w:r w:rsidRPr="00812A09">
              <w:rPr>
                <w:rFonts w:ascii="Times New Roman" w:hAnsi="Times New Roman" w:cs="Times New Roman"/>
                <w:spacing w:val="-57"/>
                <w:sz w:val="12"/>
                <w:szCs w:val="12"/>
              </w:rPr>
              <w:t xml:space="preserve"> </w:t>
            </w:r>
            <w:r w:rsidRPr="00812A09">
              <w:rPr>
                <w:rFonts w:ascii="Times New Roman" w:hAnsi="Times New Roman" w:cs="Times New Roman"/>
                <w:sz w:val="12"/>
                <w:szCs w:val="12"/>
              </w:rPr>
              <w:t>тoчки</w:t>
            </w:r>
          </w:p>
        </w:tc>
        <w:tc>
          <w:tcPr>
            <w:tcW w:w="1633" w:type="pct"/>
            <w:gridSpan w:val="2"/>
            <w:vAlign w:val="center"/>
          </w:tcPr>
          <w:p w14:paraId="334A5C37" w14:textId="01DA1D6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Koopдинaты</w:t>
            </w:r>
          </w:p>
        </w:tc>
        <w:tc>
          <w:tcPr>
            <w:tcW w:w="873" w:type="pct"/>
            <w:vMerge w:val="restart"/>
            <w:vAlign w:val="center"/>
          </w:tcPr>
          <w:p w14:paraId="46C06EFD" w14:textId="594DC4F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Paccтoяниe</w:t>
            </w:r>
          </w:p>
        </w:tc>
        <w:tc>
          <w:tcPr>
            <w:tcW w:w="918" w:type="pct"/>
            <w:vMerge w:val="restart"/>
            <w:vAlign w:val="center"/>
          </w:tcPr>
          <w:p w14:paraId="5F6EC4E9" w14:textId="593AF566" w:rsidR="00812A09" w:rsidRPr="00812A09" w:rsidRDefault="00812A09" w:rsidP="00812A09">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812A09">
              <w:rPr>
                <w:rFonts w:ascii="Times New Roman" w:hAnsi="Times New Roman" w:cs="Times New Roman"/>
                <w:sz w:val="12"/>
                <w:szCs w:val="12"/>
              </w:rPr>
              <w:t>ный</w:t>
            </w:r>
            <w:r w:rsidRPr="00812A09">
              <w:rPr>
                <w:rFonts w:ascii="Times New Roman" w:hAnsi="Times New Roman" w:cs="Times New Roman"/>
                <w:spacing w:val="1"/>
                <w:sz w:val="12"/>
                <w:szCs w:val="12"/>
              </w:rPr>
              <w:t xml:space="preserve"> </w:t>
            </w:r>
            <w:r w:rsidRPr="00812A09">
              <w:rPr>
                <w:rFonts w:ascii="Times New Roman" w:hAnsi="Times New Roman" w:cs="Times New Roman"/>
                <w:sz w:val="12"/>
                <w:szCs w:val="12"/>
              </w:rPr>
              <w:t>yгoл</w:t>
            </w:r>
          </w:p>
        </w:tc>
      </w:tr>
      <w:tr w:rsidR="00812A09" w:rsidRPr="00812A09" w14:paraId="24DCC05F" w14:textId="77777777" w:rsidTr="000B2A90">
        <w:trPr>
          <w:trHeight w:val="73"/>
        </w:trPr>
        <w:tc>
          <w:tcPr>
            <w:tcW w:w="788" w:type="pct"/>
            <w:vMerge/>
            <w:vAlign w:val="center"/>
          </w:tcPr>
          <w:p w14:paraId="7C7360A7" w14:textId="77777777" w:rsidR="00812A09" w:rsidRPr="00812A09" w:rsidRDefault="00812A09" w:rsidP="00812A09">
            <w:pPr>
              <w:pStyle w:val="af9"/>
              <w:jc w:val="center"/>
              <w:rPr>
                <w:rFonts w:ascii="Times New Roman" w:hAnsi="Times New Roman" w:cs="Times New Roman"/>
                <w:sz w:val="12"/>
                <w:szCs w:val="12"/>
              </w:rPr>
            </w:pPr>
          </w:p>
        </w:tc>
        <w:tc>
          <w:tcPr>
            <w:tcW w:w="788" w:type="pct"/>
            <w:vMerge/>
            <w:vAlign w:val="center"/>
          </w:tcPr>
          <w:p w14:paraId="714FDA94" w14:textId="77777777" w:rsidR="00812A09" w:rsidRPr="00812A09" w:rsidRDefault="00812A09" w:rsidP="00812A09">
            <w:pPr>
              <w:pStyle w:val="af9"/>
              <w:jc w:val="center"/>
              <w:rPr>
                <w:rFonts w:ascii="Times New Roman" w:hAnsi="Times New Roman" w:cs="Times New Roman"/>
                <w:sz w:val="12"/>
                <w:szCs w:val="12"/>
              </w:rPr>
            </w:pPr>
          </w:p>
        </w:tc>
        <w:tc>
          <w:tcPr>
            <w:tcW w:w="847" w:type="pct"/>
            <w:vAlign w:val="center"/>
          </w:tcPr>
          <w:p w14:paraId="1F815FF8" w14:textId="43CCC4F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X</w:t>
            </w:r>
          </w:p>
        </w:tc>
        <w:tc>
          <w:tcPr>
            <w:tcW w:w="786" w:type="pct"/>
            <w:vAlign w:val="center"/>
          </w:tcPr>
          <w:p w14:paraId="414B7ED7" w14:textId="21AD2A5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Y</w:t>
            </w:r>
          </w:p>
        </w:tc>
        <w:tc>
          <w:tcPr>
            <w:tcW w:w="873" w:type="pct"/>
            <w:vMerge/>
            <w:vAlign w:val="center"/>
          </w:tcPr>
          <w:p w14:paraId="084DDE78" w14:textId="77777777" w:rsidR="00812A09" w:rsidRPr="00812A09" w:rsidRDefault="00812A09" w:rsidP="00812A09">
            <w:pPr>
              <w:pStyle w:val="af9"/>
              <w:jc w:val="center"/>
              <w:rPr>
                <w:rFonts w:ascii="Times New Roman" w:hAnsi="Times New Roman" w:cs="Times New Roman"/>
                <w:sz w:val="12"/>
                <w:szCs w:val="12"/>
              </w:rPr>
            </w:pPr>
          </w:p>
        </w:tc>
        <w:tc>
          <w:tcPr>
            <w:tcW w:w="918" w:type="pct"/>
            <w:vMerge/>
            <w:vAlign w:val="center"/>
          </w:tcPr>
          <w:p w14:paraId="2E5C4556"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35149C6E" w14:textId="77777777" w:rsidTr="000B2A90">
        <w:trPr>
          <w:trHeight w:val="73"/>
        </w:trPr>
        <w:tc>
          <w:tcPr>
            <w:tcW w:w="788" w:type="pct"/>
            <w:vAlign w:val="center"/>
          </w:tcPr>
          <w:p w14:paraId="3DD621CD" w14:textId="72C1FC8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1</w:t>
            </w:r>
          </w:p>
        </w:tc>
        <w:tc>
          <w:tcPr>
            <w:tcW w:w="788" w:type="pct"/>
            <w:vAlign w:val="center"/>
          </w:tcPr>
          <w:p w14:paraId="5ADB8A37" w14:textId="1702B03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73</w:t>
            </w:r>
          </w:p>
        </w:tc>
        <w:tc>
          <w:tcPr>
            <w:tcW w:w="847" w:type="pct"/>
            <w:vAlign w:val="center"/>
          </w:tcPr>
          <w:p w14:paraId="33524A88" w14:textId="5D2E5B7C"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486360,96</w:t>
            </w:r>
          </w:p>
        </w:tc>
        <w:tc>
          <w:tcPr>
            <w:tcW w:w="786" w:type="pct"/>
            <w:vAlign w:val="center"/>
          </w:tcPr>
          <w:p w14:paraId="7702021E" w14:textId="56787E69"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2238090,44</w:t>
            </w:r>
          </w:p>
        </w:tc>
        <w:tc>
          <w:tcPr>
            <w:tcW w:w="873" w:type="pct"/>
            <w:vAlign w:val="center"/>
          </w:tcPr>
          <w:p w14:paraId="23183A60"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738449EA"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12F271DC" w14:textId="77777777" w:rsidTr="000B2A90">
        <w:trPr>
          <w:trHeight w:val="73"/>
        </w:trPr>
        <w:tc>
          <w:tcPr>
            <w:tcW w:w="788" w:type="pct"/>
            <w:vAlign w:val="center"/>
          </w:tcPr>
          <w:p w14:paraId="7A99487C" w14:textId="7A06CAD4"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2</w:t>
            </w:r>
          </w:p>
        </w:tc>
        <w:tc>
          <w:tcPr>
            <w:tcW w:w="788" w:type="pct"/>
            <w:vAlign w:val="center"/>
          </w:tcPr>
          <w:p w14:paraId="657EC0C5" w14:textId="71A012E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76</w:t>
            </w:r>
          </w:p>
        </w:tc>
        <w:tc>
          <w:tcPr>
            <w:tcW w:w="847" w:type="pct"/>
            <w:vAlign w:val="center"/>
          </w:tcPr>
          <w:p w14:paraId="4AB62BD8" w14:textId="2502641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486362,46</w:t>
            </w:r>
          </w:p>
        </w:tc>
        <w:tc>
          <w:tcPr>
            <w:tcW w:w="786" w:type="pct"/>
            <w:vAlign w:val="center"/>
          </w:tcPr>
          <w:p w14:paraId="49BCD4FC" w14:textId="67C5978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2238092,05</w:t>
            </w:r>
          </w:p>
        </w:tc>
        <w:tc>
          <w:tcPr>
            <w:tcW w:w="873" w:type="pct"/>
            <w:vAlign w:val="center"/>
          </w:tcPr>
          <w:p w14:paraId="6C43A761" w14:textId="2253B89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7A791A4A" w14:textId="00DE485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"46°58'42"""</w:t>
            </w:r>
          </w:p>
        </w:tc>
      </w:tr>
      <w:tr w:rsidR="00812A09" w:rsidRPr="00812A09" w14:paraId="6A00E54C" w14:textId="77777777" w:rsidTr="000B2A90">
        <w:trPr>
          <w:trHeight w:val="73"/>
        </w:trPr>
        <w:tc>
          <w:tcPr>
            <w:tcW w:w="788" w:type="pct"/>
            <w:vAlign w:val="center"/>
          </w:tcPr>
          <w:p w14:paraId="2C75D566" w14:textId="3F697B30"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lastRenderedPageBreak/>
              <w:t>3</w:t>
            </w:r>
          </w:p>
        </w:tc>
        <w:tc>
          <w:tcPr>
            <w:tcW w:w="788" w:type="pct"/>
            <w:vAlign w:val="center"/>
          </w:tcPr>
          <w:p w14:paraId="3F887056" w14:textId="4CA7AD7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169</w:t>
            </w:r>
          </w:p>
        </w:tc>
        <w:tc>
          <w:tcPr>
            <w:tcW w:w="847" w:type="pct"/>
            <w:vAlign w:val="center"/>
          </w:tcPr>
          <w:p w14:paraId="704A7B9D" w14:textId="57B67D9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486361,74</w:t>
            </w:r>
          </w:p>
        </w:tc>
        <w:tc>
          <w:tcPr>
            <w:tcW w:w="786" w:type="pct"/>
            <w:vAlign w:val="center"/>
          </w:tcPr>
          <w:p w14:paraId="74753735" w14:textId="0EFC7E5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2238092,78</w:t>
            </w:r>
          </w:p>
        </w:tc>
        <w:tc>
          <w:tcPr>
            <w:tcW w:w="873" w:type="pct"/>
            <w:vAlign w:val="center"/>
          </w:tcPr>
          <w:p w14:paraId="4FD3F226" w14:textId="0786C45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1,03</w:t>
            </w:r>
          </w:p>
        </w:tc>
        <w:tc>
          <w:tcPr>
            <w:tcW w:w="918" w:type="pct"/>
            <w:vAlign w:val="center"/>
          </w:tcPr>
          <w:p w14:paraId="10FD8C6D" w14:textId="5826179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"134°43'2"""</w:t>
            </w:r>
          </w:p>
        </w:tc>
      </w:tr>
      <w:tr w:rsidR="00812A09" w:rsidRPr="00812A09" w14:paraId="60788A71" w14:textId="77777777" w:rsidTr="000B2A90">
        <w:trPr>
          <w:trHeight w:val="73"/>
        </w:trPr>
        <w:tc>
          <w:tcPr>
            <w:tcW w:w="788" w:type="pct"/>
            <w:vAlign w:val="center"/>
          </w:tcPr>
          <w:p w14:paraId="5245835C" w14:textId="0B63EB7E"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4</w:t>
            </w:r>
          </w:p>
        </w:tc>
        <w:tc>
          <w:tcPr>
            <w:tcW w:w="788" w:type="pct"/>
            <w:vAlign w:val="center"/>
          </w:tcPr>
          <w:p w14:paraId="4FCD3B89" w14:textId="134DFD7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170</w:t>
            </w:r>
          </w:p>
        </w:tc>
        <w:tc>
          <w:tcPr>
            <w:tcW w:w="847" w:type="pct"/>
            <w:vAlign w:val="center"/>
          </w:tcPr>
          <w:p w14:paraId="0F71CBD1" w14:textId="32019D0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486360,17</w:t>
            </w:r>
          </w:p>
        </w:tc>
        <w:tc>
          <w:tcPr>
            <w:tcW w:w="786" w:type="pct"/>
            <w:vAlign w:val="center"/>
          </w:tcPr>
          <w:p w14:paraId="1BA4CAA0" w14:textId="02F173A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2238091,24</w:t>
            </w:r>
          </w:p>
        </w:tc>
        <w:tc>
          <w:tcPr>
            <w:tcW w:w="873" w:type="pct"/>
            <w:vAlign w:val="center"/>
          </w:tcPr>
          <w:p w14:paraId="1BFE0A5C" w14:textId="03EF89C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7BE021AB" w14:textId="1785F15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"224°43'2"""</w:t>
            </w:r>
          </w:p>
        </w:tc>
      </w:tr>
      <w:tr w:rsidR="00812A09" w:rsidRPr="00812A09" w14:paraId="0F3741F9" w14:textId="77777777" w:rsidTr="000B2A90">
        <w:trPr>
          <w:trHeight w:val="73"/>
        </w:trPr>
        <w:tc>
          <w:tcPr>
            <w:tcW w:w="788" w:type="pct"/>
            <w:vAlign w:val="center"/>
          </w:tcPr>
          <w:p w14:paraId="4C75262A" w14:textId="55EA9AF0"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5</w:t>
            </w:r>
          </w:p>
        </w:tc>
        <w:tc>
          <w:tcPr>
            <w:tcW w:w="788" w:type="pct"/>
            <w:vAlign w:val="center"/>
          </w:tcPr>
          <w:p w14:paraId="4545F5A5" w14:textId="2446CCD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73</w:t>
            </w:r>
          </w:p>
        </w:tc>
        <w:tc>
          <w:tcPr>
            <w:tcW w:w="847" w:type="pct"/>
            <w:vAlign w:val="center"/>
          </w:tcPr>
          <w:p w14:paraId="27ED935C" w14:textId="4B2D444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486360,96</w:t>
            </w:r>
          </w:p>
        </w:tc>
        <w:tc>
          <w:tcPr>
            <w:tcW w:w="786" w:type="pct"/>
            <w:vAlign w:val="center"/>
          </w:tcPr>
          <w:p w14:paraId="603AF0C9" w14:textId="22A1080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2238090,44</w:t>
            </w:r>
          </w:p>
        </w:tc>
        <w:tc>
          <w:tcPr>
            <w:tcW w:w="873" w:type="pct"/>
            <w:vAlign w:val="center"/>
          </w:tcPr>
          <w:p w14:paraId="503429FB" w14:textId="16BE8D4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1,12</w:t>
            </w:r>
          </w:p>
        </w:tc>
        <w:tc>
          <w:tcPr>
            <w:tcW w:w="918" w:type="pct"/>
            <w:vAlign w:val="center"/>
          </w:tcPr>
          <w:p w14:paraId="7C3B6FA7" w14:textId="273F8DC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"314°43'2"""</w:t>
            </w:r>
          </w:p>
        </w:tc>
      </w:tr>
      <w:tr w:rsidR="00812A09" w:rsidRPr="00812A09" w14:paraId="232F6C42" w14:textId="77777777" w:rsidTr="000B2A90">
        <w:trPr>
          <w:trHeight w:val="73"/>
        </w:trPr>
        <w:tc>
          <w:tcPr>
            <w:tcW w:w="788" w:type="pct"/>
            <w:vAlign w:val="center"/>
          </w:tcPr>
          <w:p w14:paraId="7C3D74EC" w14:textId="77777777" w:rsidR="00812A09" w:rsidRPr="00812A09" w:rsidRDefault="00812A09" w:rsidP="00812A09">
            <w:pPr>
              <w:pStyle w:val="af9"/>
              <w:jc w:val="center"/>
              <w:rPr>
                <w:rFonts w:ascii="Times New Roman" w:hAnsi="Times New Roman" w:cs="Times New Roman"/>
                <w:w w:val="99"/>
                <w:sz w:val="12"/>
                <w:szCs w:val="12"/>
              </w:rPr>
            </w:pPr>
          </w:p>
        </w:tc>
        <w:tc>
          <w:tcPr>
            <w:tcW w:w="788" w:type="pct"/>
            <w:vAlign w:val="center"/>
          </w:tcPr>
          <w:p w14:paraId="5CBB75DF" w14:textId="06D83E4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:11:ЗY1</w:t>
            </w:r>
          </w:p>
        </w:tc>
        <w:tc>
          <w:tcPr>
            <w:tcW w:w="847" w:type="pct"/>
            <w:vAlign w:val="center"/>
          </w:tcPr>
          <w:p w14:paraId="1EA5DAAF" w14:textId="30D9EAD5" w:rsidR="00812A09" w:rsidRPr="00812A09" w:rsidRDefault="00812A09" w:rsidP="00812A09">
            <w:pPr>
              <w:pStyle w:val="af9"/>
              <w:jc w:val="center"/>
              <w:rPr>
                <w:rFonts w:ascii="Times New Roman" w:hAnsi="Times New Roman" w:cs="Times New Roman"/>
                <w:sz w:val="12"/>
                <w:szCs w:val="12"/>
              </w:rPr>
            </w:pPr>
            <w:proofErr w:type="gramStart"/>
            <w:r w:rsidRPr="00812A09">
              <w:rPr>
                <w:rFonts w:ascii="Times New Roman" w:hAnsi="Times New Roman" w:cs="Times New Roman"/>
                <w:sz w:val="12"/>
                <w:szCs w:val="12"/>
              </w:rPr>
              <w:t>16</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кв.м.</w:t>
            </w:r>
            <w:proofErr w:type="gramEnd"/>
          </w:p>
        </w:tc>
        <w:tc>
          <w:tcPr>
            <w:tcW w:w="786" w:type="pct"/>
            <w:vAlign w:val="center"/>
          </w:tcPr>
          <w:p w14:paraId="5BC329EA" w14:textId="77777777" w:rsidR="00812A09" w:rsidRPr="00812A09" w:rsidRDefault="00812A09" w:rsidP="00812A09">
            <w:pPr>
              <w:pStyle w:val="af9"/>
              <w:jc w:val="center"/>
              <w:rPr>
                <w:rFonts w:ascii="Times New Roman" w:hAnsi="Times New Roman" w:cs="Times New Roman"/>
                <w:sz w:val="12"/>
                <w:szCs w:val="12"/>
              </w:rPr>
            </w:pPr>
          </w:p>
        </w:tc>
        <w:tc>
          <w:tcPr>
            <w:tcW w:w="873" w:type="pct"/>
            <w:vAlign w:val="center"/>
          </w:tcPr>
          <w:p w14:paraId="692BD4A4"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5189813A"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22694D4C" w14:textId="77777777" w:rsidTr="000B2A90">
        <w:trPr>
          <w:trHeight w:val="73"/>
        </w:trPr>
        <w:tc>
          <w:tcPr>
            <w:tcW w:w="788" w:type="pct"/>
            <w:vMerge w:val="restart"/>
            <w:vAlign w:val="center"/>
          </w:tcPr>
          <w:p w14:paraId="4A3F9C3E" w14:textId="3CC71BA0"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w:t>
            </w:r>
          </w:p>
        </w:tc>
        <w:tc>
          <w:tcPr>
            <w:tcW w:w="788" w:type="pct"/>
            <w:vMerge w:val="restart"/>
            <w:vAlign w:val="center"/>
          </w:tcPr>
          <w:p w14:paraId="0559C5CD" w14:textId="0E871B23" w:rsidR="00812A09" w:rsidRPr="00812A09" w:rsidRDefault="000B2A90" w:rsidP="000B2A90">
            <w:pPr>
              <w:pStyle w:val="af9"/>
              <w:jc w:val="center"/>
              <w:rPr>
                <w:rFonts w:ascii="Times New Roman" w:hAnsi="Times New Roman" w:cs="Times New Roman"/>
                <w:sz w:val="12"/>
                <w:szCs w:val="12"/>
              </w:rPr>
            </w:pPr>
            <w:r>
              <w:rPr>
                <w:rFonts w:ascii="Times New Roman" w:hAnsi="Times New Roman" w:cs="Times New Roman"/>
                <w:sz w:val="12"/>
                <w:szCs w:val="12"/>
              </w:rPr>
              <w:t>Hasв.</w:t>
            </w:r>
            <w:r w:rsidR="00812A09" w:rsidRPr="00812A09">
              <w:rPr>
                <w:rFonts w:ascii="Times New Roman" w:hAnsi="Times New Roman" w:cs="Times New Roman"/>
                <w:sz w:val="12"/>
                <w:szCs w:val="12"/>
              </w:rPr>
              <w:t>тoчки</w:t>
            </w:r>
          </w:p>
        </w:tc>
        <w:tc>
          <w:tcPr>
            <w:tcW w:w="1633" w:type="pct"/>
            <w:gridSpan w:val="2"/>
            <w:vAlign w:val="center"/>
          </w:tcPr>
          <w:p w14:paraId="61C87C4F" w14:textId="1B7DD0A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Koopдинaты</w:t>
            </w:r>
          </w:p>
        </w:tc>
        <w:tc>
          <w:tcPr>
            <w:tcW w:w="873" w:type="pct"/>
            <w:vMerge w:val="restart"/>
            <w:vAlign w:val="center"/>
          </w:tcPr>
          <w:p w14:paraId="6355C8D3" w14:textId="1303052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Paccтoяниe</w:t>
            </w:r>
          </w:p>
        </w:tc>
        <w:tc>
          <w:tcPr>
            <w:tcW w:w="918" w:type="pct"/>
            <w:vMerge w:val="restart"/>
            <w:vAlign w:val="center"/>
          </w:tcPr>
          <w:p w14:paraId="6D063698" w14:textId="1432CBC3" w:rsidR="00812A09" w:rsidRPr="00812A09" w:rsidRDefault="00812A09" w:rsidP="00812A09">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812A09">
              <w:rPr>
                <w:rFonts w:ascii="Times New Roman" w:hAnsi="Times New Roman" w:cs="Times New Roman"/>
                <w:sz w:val="12"/>
                <w:szCs w:val="12"/>
              </w:rPr>
              <w:t>ный</w:t>
            </w:r>
            <w:r w:rsidRPr="00812A09">
              <w:rPr>
                <w:rFonts w:ascii="Times New Roman" w:hAnsi="Times New Roman" w:cs="Times New Roman"/>
                <w:spacing w:val="1"/>
                <w:sz w:val="12"/>
                <w:szCs w:val="12"/>
              </w:rPr>
              <w:t xml:space="preserve"> </w:t>
            </w:r>
            <w:r w:rsidRPr="00812A09">
              <w:rPr>
                <w:rFonts w:ascii="Times New Roman" w:hAnsi="Times New Roman" w:cs="Times New Roman"/>
                <w:sz w:val="12"/>
                <w:szCs w:val="12"/>
              </w:rPr>
              <w:t>yгoл</w:t>
            </w:r>
          </w:p>
        </w:tc>
      </w:tr>
      <w:tr w:rsidR="00812A09" w:rsidRPr="00812A09" w14:paraId="43A2EA3A" w14:textId="77777777" w:rsidTr="000B2A90">
        <w:trPr>
          <w:trHeight w:val="73"/>
        </w:trPr>
        <w:tc>
          <w:tcPr>
            <w:tcW w:w="788" w:type="pct"/>
            <w:vMerge/>
            <w:vAlign w:val="center"/>
          </w:tcPr>
          <w:p w14:paraId="378FD371" w14:textId="77777777" w:rsidR="00812A09" w:rsidRPr="00812A09" w:rsidRDefault="00812A09" w:rsidP="00812A09">
            <w:pPr>
              <w:pStyle w:val="af9"/>
              <w:jc w:val="center"/>
              <w:rPr>
                <w:rFonts w:ascii="Times New Roman" w:hAnsi="Times New Roman" w:cs="Times New Roman"/>
                <w:sz w:val="12"/>
                <w:szCs w:val="12"/>
              </w:rPr>
            </w:pPr>
          </w:p>
        </w:tc>
        <w:tc>
          <w:tcPr>
            <w:tcW w:w="788" w:type="pct"/>
            <w:vMerge/>
            <w:vAlign w:val="center"/>
          </w:tcPr>
          <w:p w14:paraId="23AF5EF5" w14:textId="77777777" w:rsidR="00812A09" w:rsidRPr="00812A09" w:rsidRDefault="00812A09" w:rsidP="00812A09">
            <w:pPr>
              <w:pStyle w:val="af9"/>
              <w:jc w:val="center"/>
              <w:rPr>
                <w:rFonts w:ascii="Times New Roman" w:hAnsi="Times New Roman" w:cs="Times New Roman"/>
                <w:sz w:val="12"/>
                <w:szCs w:val="12"/>
              </w:rPr>
            </w:pPr>
          </w:p>
        </w:tc>
        <w:tc>
          <w:tcPr>
            <w:tcW w:w="847" w:type="pct"/>
            <w:vAlign w:val="center"/>
          </w:tcPr>
          <w:p w14:paraId="19DAACBB" w14:textId="5C00929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X</w:t>
            </w:r>
          </w:p>
        </w:tc>
        <w:tc>
          <w:tcPr>
            <w:tcW w:w="786" w:type="pct"/>
            <w:vAlign w:val="center"/>
          </w:tcPr>
          <w:p w14:paraId="75213F99" w14:textId="1D050E7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Y</w:t>
            </w:r>
          </w:p>
        </w:tc>
        <w:tc>
          <w:tcPr>
            <w:tcW w:w="873" w:type="pct"/>
            <w:vMerge/>
            <w:vAlign w:val="center"/>
          </w:tcPr>
          <w:p w14:paraId="1791BD3B" w14:textId="77777777" w:rsidR="00812A09" w:rsidRPr="00812A09" w:rsidRDefault="00812A09" w:rsidP="00812A09">
            <w:pPr>
              <w:pStyle w:val="af9"/>
              <w:jc w:val="center"/>
              <w:rPr>
                <w:rFonts w:ascii="Times New Roman" w:hAnsi="Times New Roman" w:cs="Times New Roman"/>
                <w:sz w:val="12"/>
                <w:szCs w:val="12"/>
              </w:rPr>
            </w:pPr>
          </w:p>
        </w:tc>
        <w:tc>
          <w:tcPr>
            <w:tcW w:w="918" w:type="pct"/>
            <w:vMerge/>
            <w:vAlign w:val="center"/>
          </w:tcPr>
          <w:p w14:paraId="4D154272"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079BCBC1" w14:textId="77777777" w:rsidTr="000B2A90">
        <w:trPr>
          <w:trHeight w:val="73"/>
        </w:trPr>
        <w:tc>
          <w:tcPr>
            <w:tcW w:w="788" w:type="pct"/>
            <w:vAlign w:val="center"/>
          </w:tcPr>
          <w:p w14:paraId="30DD3398" w14:textId="7EE46F2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1</w:t>
            </w:r>
          </w:p>
        </w:tc>
        <w:tc>
          <w:tcPr>
            <w:tcW w:w="788" w:type="pct"/>
            <w:vAlign w:val="center"/>
          </w:tcPr>
          <w:p w14:paraId="31112E94" w14:textId="1C88DBF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171</w:t>
            </w:r>
          </w:p>
        </w:tc>
        <w:tc>
          <w:tcPr>
            <w:tcW w:w="847" w:type="pct"/>
            <w:vAlign w:val="center"/>
          </w:tcPr>
          <w:p w14:paraId="7B34ADDE" w14:textId="496AB658"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486294,94</w:t>
            </w:r>
          </w:p>
        </w:tc>
        <w:tc>
          <w:tcPr>
            <w:tcW w:w="786" w:type="pct"/>
            <w:vAlign w:val="center"/>
          </w:tcPr>
          <w:p w14:paraId="2EFF1024" w14:textId="1DE2293C"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2238022,39</w:t>
            </w:r>
          </w:p>
        </w:tc>
        <w:tc>
          <w:tcPr>
            <w:tcW w:w="873" w:type="pct"/>
            <w:vAlign w:val="center"/>
          </w:tcPr>
          <w:p w14:paraId="0A1AFD8A"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487D3D0C"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3952F2A6" w14:textId="77777777" w:rsidTr="000B2A90">
        <w:trPr>
          <w:trHeight w:val="73"/>
        </w:trPr>
        <w:tc>
          <w:tcPr>
            <w:tcW w:w="788" w:type="pct"/>
            <w:vAlign w:val="center"/>
          </w:tcPr>
          <w:p w14:paraId="387027ED" w14:textId="3E339D07"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2</w:t>
            </w:r>
          </w:p>
        </w:tc>
        <w:tc>
          <w:tcPr>
            <w:tcW w:w="788" w:type="pct"/>
            <w:vAlign w:val="center"/>
          </w:tcPr>
          <w:p w14:paraId="41B883C4" w14:textId="5D1BDD6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172</w:t>
            </w:r>
          </w:p>
        </w:tc>
        <w:tc>
          <w:tcPr>
            <w:tcW w:w="847" w:type="pct"/>
            <w:vAlign w:val="center"/>
          </w:tcPr>
          <w:p w14:paraId="5EA3D9C8" w14:textId="1109735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486293,43</w:t>
            </w:r>
          </w:p>
        </w:tc>
        <w:tc>
          <w:tcPr>
            <w:tcW w:w="786" w:type="pct"/>
            <w:vAlign w:val="center"/>
          </w:tcPr>
          <w:p w14:paraId="4EE6B6DB" w14:textId="3299951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2238023,85</w:t>
            </w:r>
          </w:p>
        </w:tc>
        <w:tc>
          <w:tcPr>
            <w:tcW w:w="873" w:type="pct"/>
            <w:vAlign w:val="center"/>
          </w:tcPr>
          <w:p w14:paraId="0401CA4D" w14:textId="48F847D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53BA9E2C" w14:textId="77E9432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"135°37'10"""</w:t>
            </w:r>
          </w:p>
        </w:tc>
      </w:tr>
      <w:tr w:rsidR="00812A09" w:rsidRPr="00812A09" w14:paraId="3FAAB923" w14:textId="77777777" w:rsidTr="000B2A90">
        <w:trPr>
          <w:trHeight w:val="73"/>
        </w:trPr>
        <w:tc>
          <w:tcPr>
            <w:tcW w:w="788" w:type="pct"/>
            <w:vAlign w:val="center"/>
          </w:tcPr>
          <w:p w14:paraId="36BE565F" w14:textId="138D5247"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3</w:t>
            </w:r>
          </w:p>
        </w:tc>
        <w:tc>
          <w:tcPr>
            <w:tcW w:w="788" w:type="pct"/>
            <w:vAlign w:val="center"/>
          </w:tcPr>
          <w:p w14:paraId="3F044CDC" w14:textId="2F9A2A1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173</w:t>
            </w:r>
          </w:p>
        </w:tc>
        <w:tc>
          <w:tcPr>
            <w:tcW w:w="847" w:type="pct"/>
            <w:vAlign w:val="center"/>
          </w:tcPr>
          <w:p w14:paraId="23056AC4" w14:textId="484E567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486289,76</w:t>
            </w:r>
          </w:p>
        </w:tc>
        <w:tc>
          <w:tcPr>
            <w:tcW w:w="786" w:type="pct"/>
            <w:vAlign w:val="center"/>
          </w:tcPr>
          <w:p w14:paraId="21DDA8B0" w14:textId="00586C2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2238020,10</w:t>
            </w:r>
          </w:p>
        </w:tc>
        <w:tc>
          <w:tcPr>
            <w:tcW w:w="873" w:type="pct"/>
            <w:vAlign w:val="center"/>
          </w:tcPr>
          <w:p w14:paraId="4F9D265A" w14:textId="5B39C1D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5,26</w:t>
            </w:r>
          </w:p>
        </w:tc>
        <w:tc>
          <w:tcPr>
            <w:tcW w:w="918" w:type="pct"/>
            <w:vAlign w:val="center"/>
          </w:tcPr>
          <w:p w14:paraId="5AD5304C" w14:textId="51CF809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"225°36'58"""</w:t>
            </w:r>
          </w:p>
        </w:tc>
      </w:tr>
      <w:tr w:rsidR="00812A09" w:rsidRPr="00812A09" w14:paraId="154C85A7" w14:textId="77777777" w:rsidTr="000B2A90">
        <w:trPr>
          <w:trHeight w:val="73"/>
        </w:trPr>
        <w:tc>
          <w:tcPr>
            <w:tcW w:w="788" w:type="pct"/>
            <w:vAlign w:val="center"/>
          </w:tcPr>
          <w:p w14:paraId="6CD08A6A" w14:textId="33B00886"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4</w:t>
            </w:r>
          </w:p>
        </w:tc>
        <w:tc>
          <w:tcPr>
            <w:tcW w:w="788" w:type="pct"/>
            <w:vAlign w:val="center"/>
          </w:tcPr>
          <w:p w14:paraId="175AF8E0" w14:textId="0343C0A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176</w:t>
            </w:r>
          </w:p>
        </w:tc>
        <w:tc>
          <w:tcPr>
            <w:tcW w:w="847" w:type="pct"/>
            <w:vAlign w:val="center"/>
          </w:tcPr>
          <w:p w14:paraId="180A604D" w14:textId="594223C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486291,30</w:t>
            </w:r>
          </w:p>
        </w:tc>
        <w:tc>
          <w:tcPr>
            <w:tcW w:w="786" w:type="pct"/>
            <w:vAlign w:val="center"/>
          </w:tcPr>
          <w:p w14:paraId="611D22EB" w14:textId="5962643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2238018,67</w:t>
            </w:r>
          </w:p>
        </w:tc>
        <w:tc>
          <w:tcPr>
            <w:tcW w:w="873" w:type="pct"/>
            <w:vAlign w:val="center"/>
          </w:tcPr>
          <w:p w14:paraId="35D16D02" w14:textId="2EABEFF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3E4FC530" w14:textId="1522C4D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"317°14'23"""</w:t>
            </w:r>
          </w:p>
        </w:tc>
      </w:tr>
      <w:tr w:rsidR="00812A09" w:rsidRPr="00812A09" w14:paraId="6BDF3D53" w14:textId="77777777" w:rsidTr="000B2A90">
        <w:trPr>
          <w:trHeight w:val="73"/>
        </w:trPr>
        <w:tc>
          <w:tcPr>
            <w:tcW w:w="788" w:type="pct"/>
            <w:vAlign w:val="center"/>
          </w:tcPr>
          <w:p w14:paraId="34F716D0" w14:textId="6E409A40"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5</w:t>
            </w:r>
          </w:p>
        </w:tc>
        <w:tc>
          <w:tcPr>
            <w:tcW w:w="788" w:type="pct"/>
            <w:vAlign w:val="center"/>
          </w:tcPr>
          <w:p w14:paraId="0632EA9B" w14:textId="3F6A884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171</w:t>
            </w:r>
          </w:p>
        </w:tc>
        <w:tc>
          <w:tcPr>
            <w:tcW w:w="847" w:type="pct"/>
            <w:vAlign w:val="center"/>
          </w:tcPr>
          <w:p w14:paraId="6A5EE2E5" w14:textId="74F9FAF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486294,94</w:t>
            </w:r>
          </w:p>
        </w:tc>
        <w:tc>
          <w:tcPr>
            <w:tcW w:w="786" w:type="pct"/>
            <w:vAlign w:val="center"/>
          </w:tcPr>
          <w:p w14:paraId="553359EF" w14:textId="351D5E9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2238022,39</w:t>
            </w:r>
          </w:p>
        </w:tc>
        <w:tc>
          <w:tcPr>
            <w:tcW w:w="873" w:type="pct"/>
            <w:vAlign w:val="center"/>
          </w:tcPr>
          <w:p w14:paraId="2E0E117F" w14:textId="42C1F18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5,20</w:t>
            </w:r>
          </w:p>
        </w:tc>
        <w:tc>
          <w:tcPr>
            <w:tcW w:w="918" w:type="pct"/>
            <w:vAlign w:val="center"/>
          </w:tcPr>
          <w:p w14:paraId="6CC20FA6" w14:textId="255B0CB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"45°36'58""</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0FF23AFB" w14:textId="77777777" w:rsidTr="000B2A90">
        <w:trPr>
          <w:trHeight w:val="73"/>
        </w:trPr>
        <w:tc>
          <w:tcPr>
            <w:tcW w:w="788" w:type="pct"/>
            <w:vAlign w:val="center"/>
          </w:tcPr>
          <w:p w14:paraId="0D7F510D" w14:textId="5ACD7371"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6</w:t>
            </w:r>
          </w:p>
        </w:tc>
        <w:tc>
          <w:tcPr>
            <w:tcW w:w="788" w:type="pct"/>
            <w:vAlign w:val="center"/>
          </w:tcPr>
          <w:p w14:paraId="68550C14" w14:textId="16D2A21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177</w:t>
            </w:r>
          </w:p>
        </w:tc>
        <w:tc>
          <w:tcPr>
            <w:tcW w:w="847" w:type="pct"/>
            <w:vAlign w:val="center"/>
          </w:tcPr>
          <w:p w14:paraId="21BD497D" w14:textId="29A1701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486326,17</w:t>
            </w:r>
          </w:p>
        </w:tc>
        <w:tc>
          <w:tcPr>
            <w:tcW w:w="786" w:type="pct"/>
            <w:vAlign w:val="center"/>
          </w:tcPr>
          <w:p w14:paraId="75B8FB4D" w14:textId="31555E5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2238053,95</w:t>
            </w:r>
          </w:p>
        </w:tc>
        <w:tc>
          <w:tcPr>
            <w:tcW w:w="873" w:type="pct"/>
            <w:vAlign w:val="center"/>
          </w:tcPr>
          <w:p w14:paraId="548DB055"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5AB2945B"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636FD70B" w14:textId="77777777" w:rsidTr="000B2A90">
        <w:trPr>
          <w:trHeight w:val="73"/>
        </w:trPr>
        <w:tc>
          <w:tcPr>
            <w:tcW w:w="788" w:type="pct"/>
            <w:vAlign w:val="center"/>
          </w:tcPr>
          <w:p w14:paraId="3FCD0E87" w14:textId="5499B31C"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7</w:t>
            </w:r>
          </w:p>
        </w:tc>
        <w:tc>
          <w:tcPr>
            <w:tcW w:w="788" w:type="pct"/>
            <w:vAlign w:val="center"/>
          </w:tcPr>
          <w:p w14:paraId="38B337D8" w14:textId="27792B8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178</w:t>
            </w:r>
          </w:p>
        </w:tc>
        <w:tc>
          <w:tcPr>
            <w:tcW w:w="847" w:type="pct"/>
            <w:vAlign w:val="center"/>
          </w:tcPr>
          <w:p w14:paraId="4E723B66" w14:textId="6E87217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486327,81</w:t>
            </w:r>
          </w:p>
        </w:tc>
        <w:tc>
          <w:tcPr>
            <w:tcW w:w="786" w:type="pct"/>
            <w:vAlign w:val="center"/>
          </w:tcPr>
          <w:p w14:paraId="0F5DA168" w14:textId="511BF37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2238055,42</w:t>
            </w:r>
          </w:p>
        </w:tc>
        <w:tc>
          <w:tcPr>
            <w:tcW w:w="873" w:type="pct"/>
            <w:vAlign w:val="center"/>
          </w:tcPr>
          <w:p w14:paraId="1605D518" w14:textId="385864F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78CCCA0A" w14:textId="322622C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"41°50'58""</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r w:rsidR="00812A09" w:rsidRPr="00812A09" w14:paraId="114F6991" w14:textId="77777777" w:rsidTr="000B2A90">
        <w:trPr>
          <w:trHeight w:val="73"/>
        </w:trPr>
        <w:tc>
          <w:tcPr>
            <w:tcW w:w="788" w:type="pct"/>
            <w:vAlign w:val="center"/>
          </w:tcPr>
          <w:p w14:paraId="284E45FF" w14:textId="2E91A85C"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8</w:t>
            </w:r>
          </w:p>
        </w:tc>
        <w:tc>
          <w:tcPr>
            <w:tcW w:w="788" w:type="pct"/>
            <w:vAlign w:val="center"/>
          </w:tcPr>
          <w:p w14:paraId="5DE01749" w14:textId="24F48C3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179</w:t>
            </w:r>
          </w:p>
        </w:tc>
        <w:tc>
          <w:tcPr>
            <w:tcW w:w="847" w:type="pct"/>
            <w:vAlign w:val="center"/>
          </w:tcPr>
          <w:p w14:paraId="78EA2894" w14:textId="54B4F08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486326,34</w:t>
            </w:r>
          </w:p>
        </w:tc>
        <w:tc>
          <w:tcPr>
            <w:tcW w:w="786" w:type="pct"/>
            <w:vAlign w:val="center"/>
          </w:tcPr>
          <w:p w14:paraId="4A23A688" w14:textId="3C7D3CB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2238057,05</w:t>
            </w:r>
          </w:p>
        </w:tc>
        <w:tc>
          <w:tcPr>
            <w:tcW w:w="873" w:type="pct"/>
            <w:vAlign w:val="center"/>
          </w:tcPr>
          <w:p w14:paraId="54B8977B" w14:textId="2B9037F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48982EFD" w14:textId="56BFCAA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"131°50'58"""</w:t>
            </w:r>
          </w:p>
        </w:tc>
      </w:tr>
      <w:tr w:rsidR="00812A09" w:rsidRPr="00812A09" w14:paraId="0A077FDE" w14:textId="77777777" w:rsidTr="000B2A90">
        <w:trPr>
          <w:trHeight w:val="73"/>
        </w:trPr>
        <w:tc>
          <w:tcPr>
            <w:tcW w:w="788" w:type="pct"/>
            <w:vAlign w:val="center"/>
          </w:tcPr>
          <w:p w14:paraId="4D1E5BAF" w14:textId="5CC1246A"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9</w:t>
            </w:r>
          </w:p>
        </w:tc>
        <w:tc>
          <w:tcPr>
            <w:tcW w:w="788" w:type="pct"/>
            <w:vAlign w:val="center"/>
          </w:tcPr>
          <w:p w14:paraId="20B031DA" w14:textId="789EDC4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180</w:t>
            </w:r>
          </w:p>
        </w:tc>
        <w:tc>
          <w:tcPr>
            <w:tcW w:w="847" w:type="pct"/>
            <w:vAlign w:val="center"/>
          </w:tcPr>
          <w:p w14:paraId="2275338A" w14:textId="0174C37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486324,70</w:t>
            </w:r>
          </w:p>
        </w:tc>
        <w:tc>
          <w:tcPr>
            <w:tcW w:w="786" w:type="pct"/>
            <w:vAlign w:val="center"/>
          </w:tcPr>
          <w:p w14:paraId="05470995" w14:textId="777A9C71"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2238055,59</w:t>
            </w:r>
          </w:p>
        </w:tc>
        <w:tc>
          <w:tcPr>
            <w:tcW w:w="873" w:type="pct"/>
            <w:vAlign w:val="center"/>
          </w:tcPr>
          <w:p w14:paraId="11474172" w14:textId="35D0857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75A65B3F" w14:textId="1B9C6F7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"221°50'58"""</w:t>
            </w:r>
          </w:p>
        </w:tc>
      </w:tr>
      <w:tr w:rsidR="00812A09" w:rsidRPr="00812A09" w14:paraId="50776DA2" w14:textId="77777777" w:rsidTr="000B2A90">
        <w:trPr>
          <w:trHeight w:val="73"/>
        </w:trPr>
        <w:tc>
          <w:tcPr>
            <w:tcW w:w="788" w:type="pct"/>
            <w:vAlign w:val="center"/>
          </w:tcPr>
          <w:p w14:paraId="17A90F4C" w14:textId="10B5C3F5"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10</w:t>
            </w:r>
          </w:p>
        </w:tc>
        <w:tc>
          <w:tcPr>
            <w:tcW w:w="788" w:type="pct"/>
            <w:vAlign w:val="center"/>
          </w:tcPr>
          <w:p w14:paraId="4BBC89EF" w14:textId="282B5B4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177</w:t>
            </w:r>
          </w:p>
        </w:tc>
        <w:tc>
          <w:tcPr>
            <w:tcW w:w="847" w:type="pct"/>
            <w:vAlign w:val="center"/>
          </w:tcPr>
          <w:p w14:paraId="1B047FED" w14:textId="2258B0DF"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486326,17</w:t>
            </w:r>
          </w:p>
        </w:tc>
        <w:tc>
          <w:tcPr>
            <w:tcW w:w="786" w:type="pct"/>
            <w:vAlign w:val="center"/>
          </w:tcPr>
          <w:p w14:paraId="16AC625E" w14:textId="3F860FD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2238053,95</w:t>
            </w:r>
          </w:p>
        </w:tc>
        <w:tc>
          <w:tcPr>
            <w:tcW w:w="873" w:type="pct"/>
            <w:vAlign w:val="center"/>
          </w:tcPr>
          <w:p w14:paraId="6E467D9F" w14:textId="151A60C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2,20</w:t>
            </w:r>
          </w:p>
        </w:tc>
        <w:tc>
          <w:tcPr>
            <w:tcW w:w="918" w:type="pct"/>
            <w:vAlign w:val="center"/>
          </w:tcPr>
          <w:p w14:paraId="214E35EC" w14:textId="2FFEA80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"311°50'58"""</w:t>
            </w:r>
          </w:p>
        </w:tc>
      </w:tr>
      <w:tr w:rsidR="00812A09" w:rsidRPr="00812A09" w14:paraId="651F4E3B" w14:textId="77777777" w:rsidTr="000B2A90">
        <w:trPr>
          <w:trHeight w:val="73"/>
        </w:trPr>
        <w:tc>
          <w:tcPr>
            <w:tcW w:w="788" w:type="pct"/>
            <w:vAlign w:val="center"/>
          </w:tcPr>
          <w:p w14:paraId="16CB0405" w14:textId="77777777" w:rsidR="00812A09" w:rsidRPr="00812A09" w:rsidRDefault="00812A09" w:rsidP="00812A09">
            <w:pPr>
              <w:pStyle w:val="af9"/>
              <w:jc w:val="center"/>
              <w:rPr>
                <w:rFonts w:ascii="Times New Roman" w:hAnsi="Times New Roman" w:cs="Times New Roman"/>
                <w:sz w:val="12"/>
                <w:szCs w:val="12"/>
              </w:rPr>
            </w:pPr>
          </w:p>
        </w:tc>
        <w:tc>
          <w:tcPr>
            <w:tcW w:w="788" w:type="pct"/>
            <w:vAlign w:val="center"/>
          </w:tcPr>
          <w:p w14:paraId="0566044B" w14:textId="110E544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:4837:ЗY1</w:t>
            </w:r>
          </w:p>
        </w:tc>
        <w:tc>
          <w:tcPr>
            <w:tcW w:w="847" w:type="pct"/>
            <w:vAlign w:val="center"/>
          </w:tcPr>
          <w:p w14:paraId="35BF67DF" w14:textId="6DC37849" w:rsidR="00812A09" w:rsidRPr="00812A09" w:rsidRDefault="00812A09" w:rsidP="00812A09">
            <w:pPr>
              <w:pStyle w:val="af9"/>
              <w:jc w:val="center"/>
              <w:rPr>
                <w:rFonts w:ascii="Times New Roman" w:hAnsi="Times New Roman" w:cs="Times New Roman"/>
                <w:sz w:val="12"/>
                <w:szCs w:val="12"/>
              </w:rPr>
            </w:pPr>
            <w:proofErr w:type="gramStart"/>
            <w:r w:rsidRPr="00812A09">
              <w:rPr>
                <w:rFonts w:ascii="Times New Roman" w:hAnsi="Times New Roman" w:cs="Times New Roman"/>
                <w:sz w:val="12"/>
                <w:szCs w:val="12"/>
              </w:rPr>
              <w:t>3 кв.м.</w:t>
            </w:r>
            <w:proofErr w:type="gramEnd"/>
          </w:p>
        </w:tc>
        <w:tc>
          <w:tcPr>
            <w:tcW w:w="786" w:type="pct"/>
            <w:vAlign w:val="center"/>
          </w:tcPr>
          <w:p w14:paraId="0B009973" w14:textId="77777777" w:rsidR="00812A09" w:rsidRPr="00812A09" w:rsidRDefault="00812A09" w:rsidP="00812A09">
            <w:pPr>
              <w:pStyle w:val="af9"/>
              <w:jc w:val="center"/>
              <w:rPr>
                <w:rFonts w:ascii="Times New Roman" w:hAnsi="Times New Roman" w:cs="Times New Roman"/>
                <w:sz w:val="12"/>
                <w:szCs w:val="12"/>
              </w:rPr>
            </w:pPr>
          </w:p>
        </w:tc>
        <w:tc>
          <w:tcPr>
            <w:tcW w:w="873" w:type="pct"/>
            <w:vAlign w:val="center"/>
          </w:tcPr>
          <w:p w14:paraId="310B9689"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249AE3BB"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20A5D1A1" w14:textId="77777777" w:rsidTr="000B2A90">
        <w:trPr>
          <w:trHeight w:val="73"/>
        </w:trPr>
        <w:tc>
          <w:tcPr>
            <w:tcW w:w="788" w:type="pct"/>
            <w:vMerge w:val="restart"/>
            <w:vAlign w:val="center"/>
          </w:tcPr>
          <w:p w14:paraId="764F3FEB" w14:textId="1467D16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w:t>
            </w:r>
          </w:p>
        </w:tc>
        <w:tc>
          <w:tcPr>
            <w:tcW w:w="788" w:type="pct"/>
            <w:vMerge w:val="restart"/>
            <w:vAlign w:val="center"/>
          </w:tcPr>
          <w:p w14:paraId="59541AF2" w14:textId="2BAFB387" w:rsidR="00812A09" w:rsidRPr="00812A09" w:rsidRDefault="00812A09" w:rsidP="000B2A90">
            <w:pPr>
              <w:pStyle w:val="af9"/>
              <w:jc w:val="center"/>
              <w:rPr>
                <w:rFonts w:ascii="Times New Roman" w:hAnsi="Times New Roman" w:cs="Times New Roman"/>
                <w:sz w:val="12"/>
                <w:szCs w:val="12"/>
              </w:rPr>
            </w:pPr>
            <w:r w:rsidRPr="00812A09">
              <w:rPr>
                <w:rFonts w:ascii="Times New Roman" w:hAnsi="Times New Roman" w:cs="Times New Roman"/>
                <w:sz w:val="12"/>
                <w:szCs w:val="12"/>
              </w:rPr>
              <w:t>Hasв.тoчки</w:t>
            </w:r>
          </w:p>
        </w:tc>
        <w:tc>
          <w:tcPr>
            <w:tcW w:w="1633" w:type="pct"/>
            <w:gridSpan w:val="2"/>
            <w:vAlign w:val="center"/>
          </w:tcPr>
          <w:p w14:paraId="6A8902BE" w14:textId="1106F1F8"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Koopдинaты</w:t>
            </w:r>
          </w:p>
        </w:tc>
        <w:tc>
          <w:tcPr>
            <w:tcW w:w="873" w:type="pct"/>
            <w:vMerge w:val="restart"/>
            <w:vAlign w:val="center"/>
          </w:tcPr>
          <w:p w14:paraId="253B297D" w14:textId="12E19EE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Paccтoяниe</w:t>
            </w:r>
          </w:p>
        </w:tc>
        <w:tc>
          <w:tcPr>
            <w:tcW w:w="918" w:type="pct"/>
            <w:vMerge w:val="restart"/>
            <w:vAlign w:val="center"/>
          </w:tcPr>
          <w:p w14:paraId="69B35A8D" w14:textId="0B2CDEE1" w:rsidR="00812A09" w:rsidRPr="00812A09" w:rsidRDefault="00812A09" w:rsidP="00812A09">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812A09">
              <w:rPr>
                <w:rFonts w:ascii="Times New Roman" w:hAnsi="Times New Roman" w:cs="Times New Roman"/>
                <w:sz w:val="12"/>
                <w:szCs w:val="12"/>
              </w:rPr>
              <w:t>ный</w:t>
            </w:r>
            <w:r w:rsidRPr="00812A09">
              <w:rPr>
                <w:rFonts w:ascii="Times New Roman" w:hAnsi="Times New Roman" w:cs="Times New Roman"/>
                <w:spacing w:val="1"/>
                <w:sz w:val="12"/>
                <w:szCs w:val="12"/>
              </w:rPr>
              <w:t xml:space="preserve"> </w:t>
            </w:r>
            <w:r w:rsidRPr="00812A09">
              <w:rPr>
                <w:rFonts w:ascii="Times New Roman" w:hAnsi="Times New Roman" w:cs="Times New Roman"/>
                <w:sz w:val="12"/>
                <w:szCs w:val="12"/>
              </w:rPr>
              <w:t>yгoл</w:t>
            </w:r>
          </w:p>
        </w:tc>
      </w:tr>
      <w:tr w:rsidR="00812A09" w:rsidRPr="00812A09" w14:paraId="0C0FF367" w14:textId="77777777" w:rsidTr="000B2A90">
        <w:trPr>
          <w:trHeight w:val="73"/>
        </w:trPr>
        <w:tc>
          <w:tcPr>
            <w:tcW w:w="788" w:type="pct"/>
            <w:vMerge/>
            <w:vAlign w:val="center"/>
          </w:tcPr>
          <w:p w14:paraId="0FC12D43" w14:textId="77777777" w:rsidR="00812A09" w:rsidRPr="00812A09" w:rsidRDefault="00812A09" w:rsidP="00812A09">
            <w:pPr>
              <w:pStyle w:val="af9"/>
              <w:jc w:val="center"/>
              <w:rPr>
                <w:rFonts w:ascii="Times New Roman" w:hAnsi="Times New Roman" w:cs="Times New Roman"/>
                <w:sz w:val="12"/>
                <w:szCs w:val="12"/>
              </w:rPr>
            </w:pPr>
          </w:p>
        </w:tc>
        <w:tc>
          <w:tcPr>
            <w:tcW w:w="788" w:type="pct"/>
            <w:vMerge/>
            <w:vAlign w:val="center"/>
          </w:tcPr>
          <w:p w14:paraId="00F22654" w14:textId="77777777" w:rsidR="00812A09" w:rsidRPr="00812A09" w:rsidRDefault="00812A09" w:rsidP="00812A09">
            <w:pPr>
              <w:pStyle w:val="af9"/>
              <w:jc w:val="center"/>
              <w:rPr>
                <w:rFonts w:ascii="Times New Roman" w:hAnsi="Times New Roman" w:cs="Times New Roman"/>
                <w:sz w:val="12"/>
                <w:szCs w:val="12"/>
              </w:rPr>
            </w:pPr>
          </w:p>
        </w:tc>
        <w:tc>
          <w:tcPr>
            <w:tcW w:w="847" w:type="pct"/>
            <w:vAlign w:val="center"/>
          </w:tcPr>
          <w:p w14:paraId="64B526D3" w14:textId="5AF961A6"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X</w:t>
            </w:r>
          </w:p>
        </w:tc>
        <w:tc>
          <w:tcPr>
            <w:tcW w:w="786" w:type="pct"/>
            <w:vAlign w:val="center"/>
          </w:tcPr>
          <w:p w14:paraId="149F6358" w14:textId="2C24161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Y</w:t>
            </w:r>
          </w:p>
        </w:tc>
        <w:tc>
          <w:tcPr>
            <w:tcW w:w="873" w:type="pct"/>
            <w:vMerge/>
            <w:vAlign w:val="center"/>
          </w:tcPr>
          <w:p w14:paraId="41B2DB1E" w14:textId="77777777" w:rsidR="00812A09" w:rsidRPr="00812A09" w:rsidRDefault="00812A09" w:rsidP="00812A09">
            <w:pPr>
              <w:pStyle w:val="af9"/>
              <w:jc w:val="center"/>
              <w:rPr>
                <w:rFonts w:ascii="Times New Roman" w:hAnsi="Times New Roman" w:cs="Times New Roman"/>
                <w:sz w:val="12"/>
                <w:szCs w:val="12"/>
              </w:rPr>
            </w:pPr>
          </w:p>
        </w:tc>
        <w:tc>
          <w:tcPr>
            <w:tcW w:w="918" w:type="pct"/>
            <w:vMerge/>
            <w:vAlign w:val="center"/>
          </w:tcPr>
          <w:p w14:paraId="058CF7ED"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50029FA5" w14:textId="77777777" w:rsidTr="000B2A90">
        <w:trPr>
          <w:trHeight w:val="73"/>
        </w:trPr>
        <w:tc>
          <w:tcPr>
            <w:tcW w:w="788" w:type="pct"/>
            <w:vAlign w:val="center"/>
          </w:tcPr>
          <w:p w14:paraId="29F1D7AF" w14:textId="0FB35DA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w w:val="99"/>
                <w:sz w:val="12"/>
                <w:szCs w:val="12"/>
              </w:rPr>
              <w:t>1</w:t>
            </w:r>
          </w:p>
        </w:tc>
        <w:tc>
          <w:tcPr>
            <w:tcW w:w="788" w:type="pct"/>
            <w:vAlign w:val="center"/>
          </w:tcPr>
          <w:p w14:paraId="3DEC2533" w14:textId="6F1D7C6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176</w:t>
            </w:r>
          </w:p>
        </w:tc>
        <w:tc>
          <w:tcPr>
            <w:tcW w:w="847" w:type="pct"/>
            <w:vAlign w:val="center"/>
          </w:tcPr>
          <w:p w14:paraId="275BDA17" w14:textId="593B65D8"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486291,30</w:t>
            </w:r>
          </w:p>
        </w:tc>
        <w:tc>
          <w:tcPr>
            <w:tcW w:w="786" w:type="pct"/>
            <w:vAlign w:val="center"/>
          </w:tcPr>
          <w:p w14:paraId="09CA5F8D" w14:textId="56BF003C"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sz w:val="12"/>
                <w:szCs w:val="12"/>
              </w:rPr>
              <w:t>2238018,67</w:t>
            </w:r>
          </w:p>
        </w:tc>
        <w:tc>
          <w:tcPr>
            <w:tcW w:w="873" w:type="pct"/>
            <w:vAlign w:val="center"/>
          </w:tcPr>
          <w:p w14:paraId="33C06ABB" w14:textId="77777777" w:rsidR="00812A09" w:rsidRPr="00812A09" w:rsidRDefault="00812A09" w:rsidP="00812A09">
            <w:pPr>
              <w:pStyle w:val="af9"/>
              <w:jc w:val="center"/>
              <w:rPr>
                <w:rFonts w:ascii="Times New Roman" w:hAnsi="Times New Roman" w:cs="Times New Roman"/>
                <w:sz w:val="12"/>
                <w:szCs w:val="12"/>
              </w:rPr>
            </w:pPr>
          </w:p>
        </w:tc>
        <w:tc>
          <w:tcPr>
            <w:tcW w:w="918" w:type="pct"/>
            <w:vAlign w:val="center"/>
          </w:tcPr>
          <w:p w14:paraId="77CB5ED9" w14:textId="77777777" w:rsidR="00812A09" w:rsidRPr="00812A09" w:rsidRDefault="00812A09" w:rsidP="00812A09">
            <w:pPr>
              <w:pStyle w:val="af9"/>
              <w:jc w:val="center"/>
              <w:rPr>
                <w:rFonts w:ascii="Times New Roman" w:hAnsi="Times New Roman" w:cs="Times New Roman"/>
                <w:sz w:val="12"/>
                <w:szCs w:val="12"/>
              </w:rPr>
            </w:pPr>
          </w:p>
        </w:tc>
      </w:tr>
      <w:tr w:rsidR="00812A09" w:rsidRPr="00812A09" w14:paraId="5363C383" w14:textId="77777777" w:rsidTr="000B2A90">
        <w:trPr>
          <w:trHeight w:val="73"/>
        </w:trPr>
        <w:tc>
          <w:tcPr>
            <w:tcW w:w="788" w:type="pct"/>
            <w:vAlign w:val="center"/>
          </w:tcPr>
          <w:p w14:paraId="6F763BB9" w14:textId="355068FC"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2</w:t>
            </w:r>
          </w:p>
        </w:tc>
        <w:tc>
          <w:tcPr>
            <w:tcW w:w="788" w:type="pct"/>
            <w:vAlign w:val="center"/>
          </w:tcPr>
          <w:p w14:paraId="25DE1827" w14:textId="68D850B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173</w:t>
            </w:r>
          </w:p>
        </w:tc>
        <w:tc>
          <w:tcPr>
            <w:tcW w:w="847" w:type="pct"/>
            <w:vAlign w:val="center"/>
          </w:tcPr>
          <w:p w14:paraId="545151E1" w14:textId="4D9CFC55"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486289,75</w:t>
            </w:r>
          </w:p>
        </w:tc>
        <w:tc>
          <w:tcPr>
            <w:tcW w:w="786" w:type="pct"/>
            <w:vAlign w:val="center"/>
          </w:tcPr>
          <w:p w14:paraId="4EBF0A0A" w14:textId="1A8914C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2238020,09</w:t>
            </w:r>
          </w:p>
        </w:tc>
        <w:tc>
          <w:tcPr>
            <w:tcW w:w="873" w:type="pct"/>
            <w:vAlign w:val="center"/>
          </w:tcPr>
          <w:p w14:paraId="11F111A7" w14:textId="17EF169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683EFC59" w14:textId="4A41B7A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"137°14'23"""</w:t>
            </w:r>
          </w:p>
        </w:tc>
      </w:tr>
      <w:tr w:rsidR="00812A09" w:rsidRPr="00812A09" w14:paraId="74B89C60" w14:textId="77777777" w:rsidTr="000B2A90">
        <w:trPr>
          <w:trHeight w:val="73"/>
        </w:trPr>
        <w:tc>
          <w:tcPr>
            <w:tcW w:w="788" w:type="pct"/>
            <w:vAlign w:val="center"/>
          </w:tcPr>
          <w:p w14:paraId="01E6F819" w14:textId="6953FB5E"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3</w:t>
            </w:r>
          </w:p>
        </w:tc>
        <w:tc>
          <w:tcPr>
            <w:tcW w:w="788" w:type="pct"/>
            <w:vAlign w:val="center"/>
          </w:tcPr>
          <w:p w14:paraId="14C8852A" w14:textId="55DF45F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185</w:t>
            </w:r>
          </w:p>
        </w:tc>
        <w:tc>
          <w:tcPr>
            <w:tcW w:w="847" w:type="pct"/>
            <w:vAlign w:val="center"/>
          </w:tcPr>
          <w:p w14:paraId="6BA96AEF" w14:textId="718B5E54"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486288,94</w:t>
            </w:r>
          </w:p>
        </w:tc>
        <w:tc>
          <w:tcPr>
            <w:tcW w:w="786" w:type="pct"/>
            <w:vAlign w:val="center"/>
          </w:tcPr>
          <w:p w14:paraId="5D783906" w14:textId="0AAEC1AB"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2238019,26</w:t>
            </w:r>
          </w:p>
        </w:tc>
        <w:tc>
          <w:tcPr>
            <w:tcW w:w="873" w:type="pct"/>
            <w:vAlign w:val="center"/>
          </w:tcPr>
          <w:p w14:paraId="68309217" w14:textId="6D48680D"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1,17</w:t>
            </w:r>
          </w:p>
        </w:tc>
        <w:tc>
          <w:tcPr>
            <w:tcW w:w="918" w:type="pct"/>
            <w:vAlign w:val="center"/>
          </w:tcPr>
          <w:p w14:paraId="2A616050" w14:textId="0DCCBE0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"225°36'58"""</w:t>
            </w:r>
          </w:p>
        </w:tc>
      </w:tr>
      <w:tr w:rsidR="00812A09" w:rsidRPr="00812A09" w14:paraId="6F04E8C4" w14:textId="77777777" w:rsidTr="000B2A90">
        <w:trPr>
          <w:trHeight w:val="73"/>
        </w:trPr>
        <w:tc>
          <w:tcPr>
            <w:tcW w:w="788" w:type="pct"/>
            <w:vAlign w:val="center"/>
          </w:tcPr>
          <w:p w14:paraId="0EF185F2" w14:textId="2A628996"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4</w:t>
            </w:r>
          </w:p>
        </w:tc>
        <w:tc>
          <w:tcPr>
            <w:tcW w:w="788" w:type="pct"/>
            <w:vAlign w:val="center"/>
          </w:tcPr>
          <w:p w14:paraId="62AC5F77" w14:textId="21450600"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186</w:t>
            </w:r>
          </w:p>
        </w:tc>
        <w:tc>
          <w:tcPr>
            <w:tcW w:w="847" w:type="pct"/>
            <w:vAlign w:val="center"/>
          </w:tcPr>
          <w:p w14:paraId="09D74E2C" w14:textId="700404EA"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486290,44</w:t>
            </w:r>
          </w:p>
        </w:tc>
        <w:tc>
          <w:tcPr>
            <w:tcW w:w="786" w:type="pct"/>
            <w:vAlign w:val="center"/>
          </w:tcPr>
          <w:p w14:paraId="23DE9DB7" w14:textId="653D79D2"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2238017,79</w:t>
            </w:r>
          </w:p>
        </w:tc>
        <w:tc>
          <w:tcPr>
            <w:tcW w:w="873" w:type="pct"/>
            <w:vAlign w:val="center"/>
          </w:tcPr>
          <w:p w14:paraId="2E554402" w14:textId="02774E0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2,10</w:t>
            </w:r>
          </w:p>
        </w:tc>
        <w:tc>
          <w:tcPr>
            <w:tcW w:w="918" w:type="pct"/>
            <w:vAlign w:val="center"/>
          </w:tcPr>
          <w:p w14:paraId="181EC1FE" w14:textId="35F902C3"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"315°37'10"""</w:t>
            </w:r>
          </w:p>
        </w:tc>
      </w:tr>
      <w:tr w:rsidR="00812A09" w:rsidRPr="00812A09" w14:paraId="25BC95D4" w14:textId="77777777" w:rsidTr="000B2A90">
        <w:trPr>
          <w:trHeight w:val="73"/>
        </w:trPr>
        <w:tc>
          <w:tcPr>
            <w:tcW w:w="788" w:type="pct"/>
            <w:vAlign w:val="center"/>
          </w:tcPr>
          <w:p w14:paraId="6C9029DA" w14:textId="4ECCA1BC" w:rsidR="00812A09" w:rsidRPr="00812A09" w:rsidRDefault="00812A09" w:rsidP="00812A09">
            <w:pPr>
              <w:pStyle w:val="af9"/>
              <w:jc w:val="center"/>
              <w:rPr>
                <w:rFonts w:ascii="Times New Roman" w:hAnsi="Times New Roman" w:cs="Times New Roman"/>
                <w:w w:val="99"/>
                <w:sz w:val="12"/>
                <w:szCs w:val="12"/>
              </w:rPr>
            </w:pPr>
            <w:r w:rsidRPr="00812A09">
              <w:rPr>
                <w:rFonts w:ascii="Times New Roman" w:hAnsi="Times New Roman" w:cs="Times New Roman"/>
                <w:w w:val="99"/>
                <w:sz w:val="12"/>
                <w:szCs w:val="12"/>
              </w:rPr>
              <w:t>5</w:t>
            </w:r>
          </w:p>
        </w:tc>
        <w:tc>
          <w:tcPr>
            <w:tcW w:w="788" w:type="pct"/>
            <w:vAlign w:val="center"/>
          </w:tcPr>
          <w:p w14:paraId="71A292F1" w14:textId="1B657A39"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176</w:t>
            </w:r>
          </w:p>
        </w:tc>
        <w:tc>
          <w:tcPr>
            <w:tcW w:w="847" w:type="pct"/>
            <w:vAlign w:val="center"/>
          </w:tcPr>
          <w:p w14:paraId="04EC2669" w14:textId="1F0E96C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486291,30</w:t>
            </w:r>
          </w:p>
        </w:tc>
        <w:tc>
          <w:tcPr>
            <w:tcW w:w="786" w:type="pct"/>
            <w:vAlign w:val="center"/>
          </w:tcPr>
          <w:p w14:paraId="728A2B2F" w14:textId="0DBB215E"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2238018,67</w:t>
            </w:r>
          </w:p>
        </w:tc>
        <w:tc>
          <w:tcPr>
            <w:tcW w:w="873" w:type="pct"/>
            <w:vAlign w:val="center"/>
          </w:tcPr>
          <w:p w14:paraId="39A7AE40" w14:textId="5EFBDB27"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1,23</w:t>
            </w:r>
          </w:p>
        </w:tc>
        <w:tc>
          <w:tcPr>
            <w:tcW w:w="918" w:type="pct"/>
            <w:vAlign w:val="center"/>
          </w:tcPr>
          <w:p w14:paraId="70D4909C" w14:textId="7F13565C" w:rsidR="00812A09" w:rsidRPr="00812A09" w:rsidRDefault="00812A09" w:rsidP="00812A09">
            <w:pPr>
              <w:pStyle w:val="af9"/>
              <w:jc w:val="center"/>
              <w:rPr>
                <w:rFonts w:ascii="Times New Roman" w:hAnsi="Times New Roman" w:cs="Times New Roman"/>
                <w:sz w:val="12"/>
                <w:szCs w:val="12"/>
              </w:rPr>
            </w:pPr>
            <w:r w:rsidRPr="00812A09">
              <w:rPr>
                <w:rFonts w:ascii="Times New Roman" w:hAnsi="Times New Roman" w:cs="Times New Roman"/>
                <w:sz w:val="12"/>
                <w:szCs w:val="12"/>
              </w:rPr>
              <w:t>"45°36'58""</w:t>
            </w:r>
            <w:r w:rsidRPr="00812A09">
              <w:rPr>
                <w:rFonts w:ascii="Times New Roman" w:hAnsi="Times New Roman" w:cs="Times New Roman"/>
                <w:spacing w:val="-2"/>
                <w:sz w:val="12"/>
                <w:szCs w:val="12"/>
              </w:rPr>
              <w:t xml:space="preserve"> </w:t>
            </w:r>
            <w:r w:rsidRPr="00812A09">
              <w:rPr>
                <w:rFonts w:ascii="Times New Roman" w:hAnsi="Times New Roman" w:cs="Times New Roman"/>
                <w:sz w:val="12"/>
                <w:szCs w:val="12"/>
              </w:rPr>
              <w:t>"</w:t>
            </w:r>
          </w:p>
        </w:tc>
      </w:tr>
    </w:tbl>
    <w:p w14:paraId="64F9D9C7" w14:textId="77777777" w:rsidR="00AC745C" w:rsidRDefault="00AC745C" w:rsidP="00AC745C">
      <w:pPr>
        <w:spacing w:after="0" w:line="240" w:lineRule="auto"/>
        <w:ind w:firstLine="284"/>
        <w:jc w:val="center"/>
        <w:rPr>
          <w:rFonts w:ascii="Times New Roman" w:hAnsi="Times New Roman" w:cs="Times New Roman"/>
          <w:sz w:val="12"/>
          <w:szCs w:val="12"/>
        </w:rPr>
      </w:pPr>
    </w:p>
    <w:p w14:paraId="1EE43510" w14:textId="3420187F" w:rsidR="000B2A90" w:rsidRDefault="000B2A90" w:rsidP="000B2A90">
      <w:pPr>
        <w:spacing w:after="0" w:line="240" w:lineRule="auto"/>
        <w:ind w:firstLine="284"/>
        <w:jc w:val="center"/>
        <w:rPr>
          <w:rFonts w:ascii="Times New Roman" w:hAnsi="Times New Roman" w:cs="Times New Roman"/>
          <w:sz w:val="12"/>
          <w:szCs w:val="12"/>
        </w:rPr>
      </w:pPr>
      <w:r w:rsidRPr="000B2A90">
        <w:rPr>
          <w:rFonts w:ascii="Times New Roman" w:hAnsi="Times New Roman" w:cs="Times New Roman"/>
          <w:sz w:val="12"/>
          <w:szCs w:val="12"/>
        </w:rPr>
        <w:t>5. Ka</w:t>
      </w:r>
      <w:proofErr w:type="gramStart"/>
      <w:r w:rsidRPr="000B2A90">
        <w:rPr>
          <w:rFonts w:ascii="Times New Roman" w:hAnsi="Times New Roman" w:cs="Times New Roman"/>
          <w:sz w:val="12"/>
          <w:szCs w:val="12"/>
        </w:rPr>
        <w:t>т</w:t>
      </w:r>
      <w:proofErr w:type="gramEnd"/>
      <w:r w:rsidRPr="000B2A90">
        <w:rPr>
          <w:rFonts w:ascii="Times New Roman" w:hAnsi="Times New Roman" w:cs="Times New Roman"/>
          <w:sz w:val="12"/>
          <w:szCs w:val="12"/>
        </w:rPr>
        <w:t xml:space="preserve">aлoг кoopдинaт зeмeльныx yuacткoв, нeoбxoдимыx вo вpeмeннoe пoльзoвaниe для cтpoитeльcтвa </w:t>
      </w:r>
      <w:r>
        <w:rPr>
          <w:rFonts w:ascii="Times New Roman" w:hAnsi="Times New Roman" w:cs="Times New Roman"/>
          <w:sz w:val="12"/>
          <w:szCs w:val="12"/>
        </w:rPr>
        <w:t xml:space="preserve">oбъeктa AO «Caмapaинвecтнeøть»: </w:t>
      </w:r>
      <w:r w:rsidRPr="000B2A90">
        <w:rPr>
          <w:rFonts w:ascii="Times New Roman" w:hAnsi="Times New Roman" w:cs="Times New Roman"/>
          <w:sz w:val="12"/>
          <w:szCs w:val="12"/>
        </w:rPr>
        <w:t xml:space="preserve">«Oбycтpoйcтвo </w:t>
      </w:r>
      <w:proofErr w:type="gramStart"/>
      <w:r w:rsidRPr="000B2A90">
        <w:rPr>
          <w:rFonts w:ascii="Times New Roman" w:hAnsi="Times New Roman" w:cs="Times New Roman"/>
          <w:sz w:val="12"/>
          <w:szCs w:val="12"/>
        </w:rPr>
        <w:t>Bo</w:t>
      </w:r>
      <w:proofErr w:type="gramEnd"/>
      <w:r w:rsidRPr="000B2A90">
        <w:rPr>
          <w:rFonts w:ascii="Times New Roman" w:hAnsi="Times New Roman" w:cs="Times New Roman"/>
          <w:sz w:val="12"/>
          <w:szCs w:val="12"/>
        </w:rPr>
        <w:t>льницкoгo мecтopoждeния нeøти. BЛ-10кB»</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0"/>
        <w:gridCol w:w="1234"/>
        <w:gridCol w:w="1295"/>
        <w:gridCol w:w="1267"/>
        <w:gridCol w:w="1314"/>
        <w:gridCol w:w="1383"/>
      </w:tblGrid>
      <w:tr w:rsidR="00002A0D" w:rsidRPr="00A97D80" w14:paraId="7D4BAC6C" w14:textId="77777777" w:rsidTr="00A97D80">
        <w:trPr>
          <w:trHeight w:val="73"/>
        </w:trPr>
        <w:tc>
          <w:tcPr>
            <w:tcW w:w="685" w:type="pct"/>
            <w:vAlign w:val="center"/>
          </w:tcPr>
          <w:p w14:paraId="5CC2C594" w14:textId="77777777" w:rsidR="00002A0D" w:rsidRPr="00A97D80" w:rsidRDefault="00002A0D" w:rsidP="00A97D80">
            <w:pPr>
              <w:pStyle w:val="af9"/>
              <w:jc w:val="center"/>
              <w:rPr>
                <w:rFonts w:ascii="Times New Roman" w:hAnsi="Times New Roman" w:cs="Times New Roman"/>
                <w:sz w:val="12"/>
                <w:szCs w:val="12"/>
              </w:rPr>
            </w:pPr>
          </w:p>
        </w:tc>
        <w:tc>
          <w:tcPr>
            <w:tcW w:w="820" w:type="pct"/>
            <w:vAlign w:val="center"/>
          </w:tcPr>
          <w:p w14:paraId="3722A2C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:6/чsy1</w:t>
            </w:r>
          </w:p>
        </w:tc>
        <w:tc>
          <w:tcPr>
            <w:tcW w:w="1703" w:type="pct"/>
            <w:gridSpan w:val="2"/>
            <w:vAlign w:val="center"/>
          </w:tcPr>
          <w:p w14:paraId="46CC326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4 526</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кв.м.</w:t>
            </w:r>
          </w:p>
        </w:tc>
        <w:tc>
          <w:tcPr>
            <w:tcW w:w="873" w:type="pct"/>
            <w:vAlign w:val="center"/>
          </w:tcPr>
          <w:p w14:paraId="22B60EB5" w14:textId="77777777" w:rsidR="00002A0D" w:rsidRPr="00A97D80" w:rsidRDefault="00002A0D" w:rsidP="00A97D80">
            <w:pPr>
              <w:pStyle w:val="af9"/>
              <w:jc w:val="center"/>
              <w:rPr>
                <w:rFonts w:ascii="Times New Roman" w:hAnsi="Times New Roman" w:cs="Times New Roman"/>
                <w:sz w:val="12"/>
                <w:szCs w:val="12"/>
              </w:rPr>
            </w:pPr>
          </w:p>
        </w:tc>
        <w:tc>
          <w:tcPr>
            <w:tcW w:w="919" w:type="pct"/>
            <w:vAlign w:val="center"/>
          </w:tcPr>
          <w:p w14:paraId="3D5EEA34" w14:textId="77777777" w:rsidR="00002A0D" w:rsidRPr="00A97D80" w:rsidRDefault="00002A0D" w:rsidP="00A97D80">
            <w:pPr>
              <w:pStyle w:val="af9"/>
              <w:jc w:val="center"/>
              <w:rPr>
                <w:rFonts w:ascii="Times New Roman" w:hAnsi="Times New Roman" w:cs="Times New Roman"/>
                <w:sz w:val="12"/>
                <w:szCs w:val="12"/>
              </w:rPr>
            </w:pPr>
          </w:p>
        </w:tc>
      </w:tr>
      <w:tr w:rsidR="00A97D80" w:rsidRPr="00A97D80" w14:paraId="0CFE4C40" w14:textId="77777777" w:rsidTr="00A97D80">
        <w:trPr>
          <w:trHeight w:val="73"/>
        </w:trPr>
        <w:tc>
          <w:tcPr>
            <w:tcW w:w="685" w:type="pct"/>
            <w:vMerge w:val="restart"/>
            <w:vAlign w:val="center"/>
          </w:tcPr>
          <w:p w14:paraId="5B229BC6" w14:textId="77777777"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w:t>
            </w:r>
          </w:p>
        </w:tc>
        <w:tc>
          <w:tcPr>
            <w:tcW w:w="820" w:type="pct"/>
            <w:vMerge w:val="restart"/>
            <w:vAlign w:val="center"/>
          </w:tcPr>
          <w:p w14:paraId="59BEF463" w14:textId="4899E2F4"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Hasв.</w:t>
            </w:r>
            <w:r w:rsidRPr="00A97D80">
              <w:rPr>
                <w:rFonts w:ascii="Times New Roman" w:hAnsi="Times New Roman" w:cs="Times New Roman"/>
                <w:spacing w:val="-57"/>
                <w:sz w:val="12"/>
                <w:szCs w:val="12"/>
              </w:rPr>
              <w:t xml:space="preserve"> </w:t>
            </w:r>
            <w:r w:rsidRPr="00A97D80">
              <w:rPr>
                <w:rFonts w:ascii="Times New Roman" w:hAnsi="Times New Roman" w:cs="Times New Roman"/>
                <w:sz w:val="12"/>
                <w:szCs w:val="12"/>
              </w:rPr>
              <w:t>тoчки</w:t>
            </w:r>
          </w:p>
        </w:tc>
        <w:tc>
          <w:tcPr>
            <w:tcW w:w="1703" w:type="pct"/>
            <w:gridSpan w:val="2"/>
            <w:vAlign w:val="center"/>
          </w:tcPr>
          <w:p w14:paraId="0DB264AB" w14:textId="77777777"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Koopдинaты</w:t>
            </w:r>
          </w:p>
        </w:tc>
        <w:tc>
          <w:tcPr>
            <w:tcW w:w="873" w:type="pct"/>
            <w:vMerge w:val="restart"/>
            <w:vAlign w:val="center"/>
          </w:tcPr>
          <w:p w14:paraId="0FCC9A6A" w14:textId="77777777"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Paccтoяниe</w:t>
            </w:r>
          </w:p>
        </w:tc>
        <w:tc>
          <w:tcPr>
            <w:tcW w:w="919" w:type="pct"/>
            <w:vMerge w:val="restart"/>
            <w:vAlign w:val="center"/>
          </w:tcPr>
          <w:p w14:paraId="374C8104" w14:textId="15B04D5C"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Диpeкциoнный</w:t>
            </w:r>
            <w:r w:rsidRPr="00A97D80">
              <w:rPr>
                <w:rFonts w:ascii="Times New Roman" w:hAnsi="Times New Roman" w:cs="Times New Roman"/>
                <w:spacing w:val="1"/>
                <w:sz w:val="12"/>
                <w:szCs w:val="12"/>
                <w:lang w:val="ru-RU"/>
              </w:rPr>
              <w:t xml:space="preserve"> </w:t>
            </w:r>
            <w:r w:rsidRPr="00A97D80">
              <w:rPr>
                <w:rFonts w:ascii="Times New Roman" w:hAnsi="Times New Roman" w:cs="Times New Roman"/>
                <w:sz w:val="12"/>
                <w:szCs w:val="12"/>
              </w:rPr>
              <w:t>yгoл</w:t>
            </w:r>
          </w:p>
        </w:tc>
      </w:tr>
      <w:tr w:rsidR="00A97D80" w:rsidRPr="00A97D80" w14:paraId="38C56EB6" w14:textId="77777777" w:rsidTr="00A97D80">
        <w:trPr>
          <w:trHeight w:val="73"/>
        </w:trPr>
        <w:tc>
          <w:tcPr>
            <w:tcW w:w="685" w:type="pct"/>
            <w:vMerge/>
            <w:vAlign w:val="center"/>
          </w:tcPr>
          <w:p w14:paraId="12BFE5E8" w14:textId="77777777" w:rsidR="00A97D80" w:rsidRPr="00A97D80" w:rsidRDefault="00A97D80" w:rsidP="00A97D80">
            <w:pPr>
              <w:pStyle w:val="af9"/>
              <w:jc w:val="center"/>
              <w:rPr>
                <w:rFonts w:ascii="Times New Roman" w:hAnsi="Times New Roman" w:cs="Times New Roman"/>
                <w:sz w:val="12"/>
                <w:szCs w:val="12"/>
              </w:rPr>
            </w:pPr>
          </w:p>
        </w:tc>
        <w:tc>
          <w:tcPr>
            <w:tcW w:w="820" w:type="pct"/>
            <w:vMerge/>
            <w:tcBorders>
              <w:top w:val="nil"/>
            </w:tcBorders>
            <w:vAlign w:val="center"/>
          </w:tcPr>
          <w:p w14:paraId="66E3A0AA" w14:textId="77777777" w:rsidR="00A97D80" w:rsidRPr="00A97D80" w:rsidRDefault="00A97D80" w:rsidP="00A97D80">
            <w:pPr>
              <w:pStyle w:val="af9"/>
              <w:jc w:val="center"/>
              <w:rPr>
                <w:rFonts w:ascii="Times New Roman" w:hAnsi="Times New Roman" w:cs="Times New Roman"/>
                <w:sz w:val="12"/>
                <w:szCs w:val="12"/>
              </w:rPr>
            </w:pPr>
          </w:p>
        </w:tc>
        <w:tc>
          <w:tcPr>
            <w:tcW w:w="861" w:type="pct"/>
            <w:vAlign w:val="center"/>
          </w:tcPr>
          <w:p w14:paraId="45977A1E" w14:textId="77777777"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X</w:t>
            </w:r>
          </w:p>
        </w:tc>
        <w:tc>
          <w:tcPr>
            <w:tcW w:w="842" w:type="pct"/>
            <w:vAlign w:val="center"/>
          </w:tcPr>
          <w:p w14:paraId="5F349B00" w14:textId="77777777"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Y</w:t>
            </w:r>
          </w:p>
        </w:tc>
        <w:tc>
          <w:tcPr>
            <w:tcW w:w="873" w:type="pct"/>
            <w:vMerge/>
            <w:vAlign w:val="center"/>
          </w:tcPr>
          <w:p w14:paraId="002B417F" w14:textId="77777777" w:rsidR="00A97D80" w:rsidRPr="00A97D80" w:rsidRDefault="00A97D80" w:rsidP="00A97D80">
            <w:pPr>
              <w:pStyle w:val="af9"/>
              <w:jc w:val="center"/>
              <w:rPr>
                <w:rFonts w:ascii="Times New Roman" w:hAnsi="Times New Roman" w:cs="Times New Roman"/>
                <w:sz w:val="12"/>
                <w:szCs w:val="12"/>
              </w:rPr>
            </w:pPr>
          </w:p>
        </w:tc>
        <w:tc>
          <w:tcPr>
            <w:tcW w:w="919" w:type="pct"/>
            <w:vMerge/>
            <w:tcBorders>
              <w:top w:val="nil"/>
            </w:tcBorders>
            <w:vAlign w:val="center"/>
          </w:tcPr>
          <w:p w14:paraId="167C473B" w14:textId="77777777" w:rsidR="00A97D80" w:rsidRPr="00A97D80" w:rsidRDefault="00A97D80" w:rsidP="00A97D80">
            <w:pPr>
              <w:pStyle w:val="af9"/>
              <w:jc w:val="center"/>
              <w:rPr>
                <w:rFonts w:ascii="Times New Roman" w:hAnsi="Times New Roman" w:cs="Times New Roman"/>
                <w:sz w:val="12"/>
                <w:szCs w:val="12"/>
              </w:rPr>
            </w:pPr>
          </w:p>
        </w:tc>
      </w:tr>
      <w:tr w:rsidR="00002A0D" w:rsidRPr="00A97D80" w14:paraId="3D4C3469" w14:textId="77777777" w:rsidTr="00556467">
        <w:trPr>
          <w:trHeight w:val="73"/>
        </w:trPr>
        <w:tc>
          <w:tcPr>
            <w:tcW w:w="685" w:type="pct"/>
            <w:vAlign w:val="center"/>
          </w:tcPr>
          <w:p w14:paraId="093520E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20" w:type="pct"/>
            <w:vAlign w:val="center"/>
          </w:tcPr>
          <w:p w14:paraId="563B1ED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61" w:type="pct"/>
            <w:vAlign w:val="center"/>
          </w:tcPr>
          <w:p w14:paraId="351B2CC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487276,34</w:t>
            </w:r>
          </w:p>
        </w:tc>
        <w:tc>
          <w:tcPr>
            <w:tcW w:w="842" w:type="pct"/>
            <w:vAlign w:val="center"/>
          </w:tcPr>
          <w:p w14:paraId="6E91556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2237964,47</w:t>
            </w:r>
          </w:p>
        </w:tc>
        <w:tc>
          <w:tcPr>
            <w:tcW w:w="873" w:type="pct"/>
            <w:vAlign w:val="center"/>
          </w:tcPr>
          <w:p w14:paraId="588680CC" w14:textId="77777777" w:rsidR="00002A0D" w:rsidRPr="00A97D80" w:rsidRDefault="00002A0D" w:rsidP="00A97D80">
            <w:pPr>
              <w:pStyle w:val="af9"/>
              <w:jc w:val="center"/>
              <w:rPr>
                <w:rFonts w:ascii="Times New Roman" w:hAnsi="Times New Roman" w:cs="Times New Roman"/>
                <w:sz w:val="12"/>
                <w:szCs w:val="12"/>
              </w:rPr>
            </w:pPr>
          </w:p>
        </w:tc>
        <w:tc>
          <w:tcPr>
            <w:tcW w:w="919" w:type="pct"/>
            <w:vAlign w:val="center"/>
          </w:tcPr>
          <w:p w14:paraId="3B080247" w14:textId="77777777" w:rsidR="00002A0D" w:rsidRPr="00A97D80" w:rsidRDefault="00002A0D" w:rsidP="00A97D80">
            <w:pPr>
              <w:pStyle w:val="af9"/>
              <w:jc w:val="center"/>
              <w:rPr>
                <w:rFonts w:ascii="Times New Roman" w:hAnsi="Times New Roman" w:cs="Times New Roman"/>
                <w:sz w:val="12"/>
                <w:szCs w:val="12"/>
              </w:rPr>
            </w:pPr>
          </w:p>
        </w:tc>
      </w:tr>
      <w:tr w:rsidR="00002A0D" w:rsidRPr="00A97D80" w14:paraId="0DB9B001" w14:textId="77777777" w:rsidTr="00556467">
        <w:trPr>
          <w:trHeight w:val="73"/>
        </w:trPr>
        <w:tc>
          <w:tcPr>
            <w:tcW w:w="685" w:type="pct"/>
            <w:vAlign w:val="center"/>
          </w:tcPr>
          <w:p w14:paraId="2F83791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2</w:t>
            </w:r>
          </w:p>
        </w:tc>
        <w:tc>
          <w:tcPr>
            <w:tcW w:w="820" w:type="pct"/>
            <w:vAlign w:val="center"/>
          </w:tcPr>
          <w:p w14:paraId="61C90BC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w:t>
            </w:r>
          </w:p>
        </w:tc>
        <w:tc>
          <w:tcPr>
            <w:tcW w:w="861" w:type="pct"/>
            <w:vAlign w:val="center"/>
          </w:tcPr>
          <w:p w14:paraId="78D5690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487276,34</w:t>
            </w:r>
          </w:p>
        </w:tc>
        <w:tc>
          <w:tcPr>
            <w:tcW w:w="842" w:type="pct"/>
            <w:vAlign w:val="center"/>
          </w:tcPr>
          <w:p w14:paraId="2E2BBB1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2237974,93</w:t>
            </w:r>
          </w:p>
        </w:tc>
        <w:tc>
          <w:tcPr>
            <w:tcW w:w="873" w:type="pct"/>
            <w:vAlign w:val="center"/>
          </w:tcPr>
          <w:p w14:paraId="5EB5310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10,45</w:t>
            </w:r>
          </w:p>
        </w:tc>
        <w:tc>
          <w:tcPr>
            <w:tcW w:w="919" w:type="pct"/>
            <w:vAlign w:val="center"/>
          </w:tcPr>
          <w:p w14:paraId="6825D06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"90°0'0""</w:t>
            </w:r>
            <w:r w:rsidRPr="00A97D80">
              <w:rPr>
                <w:rFonts w:ascii="Times New Roman" w:hAnsi="Times New Roman" w:cs="Times New Roman"/>
                <w:spacing w:val="59"/>
                <w:sz w:val="12"/>
                <w:szCs w:val="12"/>
              </w:rPr>
              <w:t xml:space="preserve"> </w:t>
            </w:r>
            <w:r w:rsidRPr="00A97D80">
              <w:rPr>
                <w:rFonts w:ascii="Times New Roman" w:hAnsi="Times New Roman" w:cs="Times New Roman"/>
                <w:sz w:val="12"/>
                <w:szCs w:val="12"/>
              </w:rPr>
              <w:t>"</w:t>
            </w:r>
          </w:p>
        </w:tc>
      </w:tr>
      <w:tr w:rsidR="00002A0D" w:rsidRPr="00A97D80" w14:paraId="0DA34B70" w14:textId="77777777" w:rsidTr="00556467">
        <w:trPr>
          <w:trHeight w:val="73"/>
        </w:trPr>
        <w:tc>
          <w:tcPr>
            <w:tcW w:w="685" w:type="pct"/>
            <w:vAlign w:val="center"/>
          </w:tcPr>
          <w:p w14:paraId="27A1D80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3</w:t>
            </w:r>
          </w:p>
        </w:tc>
        <w:tc>
          <w:tcPr>
            <w:tcW w:w="820" w:type="pct"/>
            <w:vAlign w:val="center"/>
          </w:tcPr>
          <w:p w14:paraId="06E8565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w:t>
            </w:r>
          </w:p>
        </w:tc>
        <w:tc>
          <w:tcPr>
            <w:tcW w:w="861" w:type="pct"/>
            <w:vAlign w:val="center"/>
          </w:tcPr>
          <w:p w14:paraId="1A44EF0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487145,86</w:t>
            </w:r>
          </w:p>
        </w:tc>
        <w:tc>
          <w:tcPr>
            <w:tcW w:w="842" w:type="pct"/>
            <w:vAlign w:val="center"/>
          </w:tcPr>
          <w:p w14:paraId="61925B1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2238014,99</w:t>
            </w:r>
          </w:p>
        </w:tc>
        <w:tc>
          <w:tcPr>
            <w:tcW w:w="873" w:type="pct"/>
            <w:vAlign w:val="center"/>
          </w:tcPr>
          <w:p w14:paraId="46BE98F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136,49</w:t>
            </w:r>
          </w:p>
        </w:tc>
        <w:tc>
          <w:tcPr>
            <w:tcW w:w="919" w:type="pct"/>
            <w:vAlign w:val="center"/>
          </w:tcPr>
          <w:p w14:paraId="18FF1A5E"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"162°55'47"""</w:t>
            </w:r>
          </w:p>
        </w:tc>
      </w:tr>
      <w:tr w:rsidR="00002A0D" w:rsidRPr="00A97D80" w14:paraId="25A5F84F" w14:textId="77777777" w:rsidTr="00556467">
        <w:trPr>
          <w:trHeight w:val="73"/>
        </w:trPr>
        <w:tc>
          <w:tcPr>
            <w:tcW w:w="685" w:type="pct"/>
            <w:vAlign w:val="center"/>
          </w:tcPr>
          <w:p w14:paraId="4C91BF82"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4</w:t>
            </w:r>
          </w:p>
        </w:tc>
        <w:tc>
          <w:tcPr>
            <w:tcW w:w="820" w:type="pct"/>
            <w:vAlign w:val="center"/>
          </w:tcPr>
          <w:p w14:paraId="0E6CC46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9</w:t>
            </w:r>
          </w:p>
        </w:tc>
        <w:tc>
          <w:tcPr>
            <w:tcW w:w="861" w:type="pct"/>
            <w:vAlign w:val="center"/>
          </w:tcPr>
          <w:p w14:paraId="7DB8808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487134,09</w:t>
            </w:r>
          </w:p>
        </w:tc>
        <w:tc>
          <w:tcPr>
            <w:tcW w:w="842" w:type="pct"/>
            <w:vAlign w:val="center"/>
          </w:tcPr>
          <w:p w14:paraId="2A26DF2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2238017,85</w:t>
            </w:r>
          </w:p>
        </w:tc>
        <w:tc>
          <w:tcPr>
            <w:tcW w:w="873" w:type="pct"/>
            <w:vAlign w:val="center"/>
          </w:tcPr>
          <w:p w14:paraId="304CCD6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12,11</w:t>
            </w:r>
          </w:p>
        </w:tc>
        <w:tc>
          <w:tcPr>
            <w:tcW w:w="919" w:type="pct"/>
            <w:vAlign w:val="center"/>
          </w:tcPr>
          <w:p w14:paraId="0D703B7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"166°21'25"""</w:t>
            </w:r>
          </w:p>
        </w:tc>
      </w:tr>
      <w:tr w:rsidR="00002A0D" w:rsidRPr="00A97D80" w14:paraId="5E9C9901" w14:textId="77777777" w:rsidTr="00556467">
        <w:trPr>
          <w:trHeight w:val="73"/>
        </w:trPr>
        <w:tc>
          <w:tcPr>
            <w:tcW w:w="685" w:type="pct"/>
            <w:vAlign w:val="center"/>
          </w:tcPr>
          <w:p w14:paraId="6B33AB6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5</w:t>
            </w:r>
          </w:p>
        </w:tc>
        <w:tc>
          <w:tcPr>
            <w:tcW w:w="820" w:type="pct"/>
            <w:vAlign w:val="center"/>
          </w:tcPr>
          <w:p w14:paraId="3842FA1D"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8</w:t>
            </w:r>
          </w:p>
        </w:tc>
        <w:tc>
          <w:tcPr>
            <w:tcW w:w="861" w:type="pct"/>
            <w:vAlign w:val="center"/>
          </w:tcPr>
          <w:p w14:paraId="7C81FBD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487129,54</w:t>
            </w:r>
          </w:p>
        </w:tc>
        <w:tc>
          <w:tcPr>
            <w:tcW w:w="842" w:type="pct"/>
            <w:vAlign w:val="center"/>
          </w:tcPr>
          <w:p w14:paraId="21A6F74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2238011,72</w:t>
            </w:r>
          </w:p>
        </w:tc>
        <w:tc>
          <w:tcPr>
            <w:tcW w:w="873" w:type="pct"/>
            <w:vAlign w:val="center"/>
          </w:tcPr>
          <w:p w14:paraId="1D69B4B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7,63</w:t>
            </w:r>
          </w:p>
        </w:tc>
        <w:tc>
          <w:tcPr>
            <w:tcW w:w="919" w:type="pct"/>
            <w:vAlign w:val="center"/>
          </w:tcPr>
          <w:p w14:paraId="7B469A5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"233°24'55"""</w:t>
            </w:r>
          </w:p>
        </w:tc>
      </w:tr>
      <w:tr w:rsidR="00002A0D" w:rsidRPr="00A97D80" w14:paraId="72C8EF69" w14:textId="77777777" w:rsidTr="00556467">
        <w:trPr>
          <w:trHeight w:val="73"/>
        </w:trPr>
        <w:tc>
          <w:tcPr>
            <w:tcW w:w="685" w:type="pct"/>
            <w:vAlign w:val="center"/>
          </w:tcPr>
          <w:p w14:paraId="38A6B69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6</w:t>
            </w:r>
          </w:p>
        </w:tc>
        <w:tc>
          <w:tcPr>
            <w:tcW w:w="820" w:type="pct"/>
            <w:vAlign w:val="center"/>
          </w:tcPr>
          <w:p w14:paraId="6EB8C3E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7</w:t>
            </w:r>
          </w:p>
        </w:tc>
        <w:tc>
          <w:tcPr>
            <w:tcW w:w="861" w:type="pct"/>
            <w:vAlign w:val="center"/>
          </w:tcPr>
          <w:p w14:paraId="413F91F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487136,06</w:t>
            </w:r>
          </w:p>
        </w:tc>
        <w:tc>
          <w:tcPr>
            <w:tcW w:w="842" w:type="pct"/>
            <w:vAlign w:val="center"/>
          </w:tcPr>
          <w:p w14:paraId="3ECE802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2238007,21</w:t>
            </w:r>
          </w:p>
        </w:tc>
        <w:tc>
          <w:tcPr>
            <w:tcW w:w="873" w:type="pct"/>
            <w:vAlign w:val="center"/>
          </w:tcPr>
          <w:p w14:paraId="1316209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7,93</w:t>
            </w:r>
          </w:p>
        </w:tc>
        <w:tc>
          <w:tcPr>
            <w:tcW w:w="919" w:type="pct"/>
            <w:vAlign w:val="center"/>
          </w:tcPr>
          <w:p w14:paraId="52ED404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"325°19'40"""</w:t>
            </w:r>
          </w:p>
        </w:tc>
      </w:tr>
      <w:tr w:rsidR="00002A0D" w:rsidRPr="00A97D80" w14:paraId="4692AA9B" w14:textId="77777777" w:rsidTr="00556467">
        <w:trPr>
          <w:trHeight w:val="73"/>
        </w:trPr>
        <w:tc>
          <w:tcPr>
            <w:tcW w:w="685" w:type="pct"/>
            <w:vAlign w:val="center"/>
          </w:tcPr>
          <w:p w14:paraId="219591B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7</w:t>
            </w:r>
          </w:p>
        </w:tc>
        <w:tc>
          <w:tcPr>
            <w:tcW w:w="820" w:type="pct"/>
            <w:vAlign w:val="center"/>
          </w:tcPr>
          <w:p w14:paraId="020516F2"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6</w:t>
            </w:r>
          </w:p>
        </w:tc>
        <w:tc>
          <w:tcPr>
            <w:tcW w:w="861" w:type="pct"/>
            <w:vAlign w:val="center"/>
          </w:tcPr>
          <w:p w14:paraId="184DEB2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487143,73</w:t>
            </w:r>
          </w:p>
        </w:tc>
        <w:tc>
          <w:tcPr>
            <w:tcW w:w="842" w:type="pct"/>
            <w:vAlign w:val="center"/>
          </w:tcPr>
          <w:p w14:paraId="004200B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2238005,19</w:t>
            </w:r>
          </w:p>
        </w:tc>
        <w:tc>
          <w:tcPr>
            <w:tcW w:w="873" w:type="pct"/>
            <w:vAlign w:val="center"/>
          </w:tcPr>
          <w:p w14:paraId="7F22785E"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7,94</w:t>
            </w:r>
          </w:p>
        </w:tc>
        <w:tc>
          <w:tcPr>
            <w:tcW w:w="919" w:type="pct"/>
            <w:vAlign w:val="center"/>
          </w:tcPr>
          <w:p w14:paraId="6870B312"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"345°13'33"""</w:t>
            </w:r>
          </w:p>
        </w:tc>
      </w:tr>
      <w:tr w:rsidR="00002A0D" w:rsidRPr="00A97D80" w14:paraId="7DEC9985" w14:textId="77777777" w:rsidTr="00556467">
        <w:trPr>
          <w:trHeight w:val="73"/>
        </w:trPr>
        <w:tc>
          <w:tcPr>
            <w:tcW w:w="685" w:type="pct"/>
            <w:vAlign w:val="center"/>
          </w:tcPr>
          <w:p w14:paraId="03A7D9D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8</w:t>
            </w:r>
          </w:p>
        </w:tc>
        <w:tc>
          <w:tcPr>
            <w:tcW w:w="820" w:type="pct"/>
            <w:vAlign w:val="center"/>
          </w:tcPr>
          <w:p w14:paraId="595C1B2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5</w:t>
            </w:r>
          </w:p>
        </w:tc>
        <w:tc>
          <w:tcPr>
            <w:tcW w:w="861" w:type="pct"/>
            <w:vAlign w:val="center"/>
          </w:tcPr>
          <w:p w14:paraId="3D8A035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487143,75</w:t>
            </w:r>
          </w:p>
        </w:tc>
        <w:tc>
          <w:tcPr>
            <w:tcW w:w="842" w:type="pct"/>
            <w:vAlign w:val="center"/>
          </w:tcPr>
          <w:p w14:paraId="72AF744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2238011,50</w:t>
            </w:r>
          </w:p>
        </w:tc>
        <w:tc>
          <w:tcPr>
            <w:tcW w:w="873" w:type="pct"/>
            <w:vAlign w:val="center"/>
          </w:tcPr>
          <w:p w14:paraId="500CA6CD"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6,31</w:t>
            </w:r>
          </w:p>
        </w:tc>
        <w:tc>
          <w:tcPr>
            <w:tcW w:w="919" w:type="pct"/>
            <w:vAlign w:val="center"/>
          </w:tcPr>
          <w:p w14:paraId="1067EC9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"89°52'29""</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002A0D" w:rsidRPr="00A97D80" w14:paraId="7AFF87B9" w14:textId="77777777" w:rsidTr="00556467">
        <w:trPr>
          <w:trHeight w:val="73"/>
        </w:trPr>
        <w:tc>
          <w:tcPr>
            <w:tcW w:w="685" w:type="pct"/>
            <w:vAlign w:val="center"/>
          </w:tcPr>
          <w:p w14:paraId="78CA91C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9</w:t>
            </w:r>
          </w:p>
        </w:tc>
        <w:tc>
          <w:tcPr>
            <w:tcW w:w="820" w:type="pct"/>
            <w:vAlign w:val="center"/>
          </w:tcPr>
          <w:p w14:paraId="0E467E7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4</w:t>
            </w:r>
          </w:p>
        </w:tc>
        <w:tc>
          <w:tcPr>
            <w:tcW w:w="861" w:type="pct"/>
            <w:vAlign w:val="center"/>
          </w:tcPr>
          <w:p w14:paraId="416F787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487145,75</w:t>
            </w:r>
          </w:p>
        </w:tc>
        <w:tc>
          <w:tcPr>
            <w:tcW w:w="842" w:type="pct"/>
            <w:vAlign w:val="center"/>
          </w:tcPr>
          <w:p w14:paraId="6C6D857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2238011,50</w:t>
            </w:r>
          </w:p>
        </w:tc>
        <w:tc>
          <w:tcPr>
            <w:tcW w:w="873" w:type="pct"/>
            <w:vAlign w:val="center"/>
          </w:tcPr>
          <w:p w14:paraId="40A6C37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2,00</w:t>
            </w:r>
          </w:p>
        </w:tc>
        <w:tc>
          <w:tcPr>
            <w:tcW w:w="919" w:type="pct"/>
            <w:vAlign w:val="center"/>
          </w:tcPr>
          <w:p w14:paraId="58A6330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"359°52'29"""</w:t>
            </w:r>
          </w:p>
        </w:tc>
      </w:tr>
      <w:tr w:rsidR="00002A0D" w:rsidRPr="00A97D80" w14:paraId="0F734E1E" w14:textId="77777777" w:rsidTr="00556467">
        <w:trPr>
          <w:trHeight w:val="73"/>
        </w:trPr>
        <w:tc>
          <w:tcPr>
            <w:tcW w:w="685" w:type="pct"/>
            <w:vAlign w:val="center"/>
          </w:tcPr>
          <w:p w14:paraId="3806C6A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w:t>
            </w:r>
          </w:p>
        </w:tc>
        <w:tc>
          <w:tcPr>
            <w:tcW w:w="820" w:type="pct"/>
            <w:vAlign w:val="center"/>
          </w:tcPr>
          <w:p w14:paraId="76FFFE02"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3</w:t>
            </w:r>
          </w:p>
        </w:tc>
        <w:tc>
          <w:tcPr>
            <w:tcW w:w="861" w:type="pct"/>
            <w:vAlign w:val="center"/>
          </w:tcPr>
          <w:p w14:paraId="55C090E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487145,73</w:t>
            </w:r>
          </w:p>
        </w:tc>
        <w:tc>
          <w:tcPr>
            <w:tcW w:w="842" w:type="pct"/>
            <w:vAlign w:val="center"/>
          </w:tcPr>
          <w:p w14:paraId="5783E9A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2238005,00</w:t>
            </w:r>
          </w:p>
        </w:tc>
        <w:tc>
          <w:tcPr>
            <w:tcW w:w="873" w:type="pct"/>
            <w:vAlign w:val="center"/>
          </w:tcPr>
          <w:p w14:paraId="7AA674B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6,50</w:t>
            </w:r>
          </w:p>
        </w:tc>
        <w:tc>
          <w:tcPr>
            <w:tcW w:w="919" w:type="pct"/>
            <w:vAlign w:val="center"/>
          </w:tcPr>
          <w:p w14:paraId="5ED794C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"269°52'29"""</w:t>
            </w:r>
          </w:p>
        </w:tc>
      </w:tr>
      <w:tr w:rsidR="00002A0D" w:rsidRPr="00A97D80" w14:paraId="117C9D00" w14:textId="77777777" w:rsidTr="00556467">
        <w:trPr>
          <w:trHeight w:val="73"/>
        </w:trPr>
        <w:tc>
          <w:tcPr>
            <w:tcW w:w="685" w:type="pct"/>
            <w:vAlign w:val="center"/>
          </w:tcPr>
          <w:p w14:paraId="558894BD"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w:t>
            </w:r>
          </w:p>
        </w:tc>
        <w:tc>
          <w:tcPr>
            <w:tcW w:w="820" w:type="pct"/>
            <w:vAlign w:val="center"/>
          </w:tcPr>
          <w:p w14:paraId="73BEE73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2</w:t>
            </w:r>
          </w:p>
        </w:tc>
        <w:tc>
          <w:tcPr>
            <w:tcW w:w="861" w:type="pct"/>
            <w:vAlign w:val="center"/>
          </w:tcPr>
          <w:p w14:paraId="7DB8C03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487144,35</w:t>
            </w:r>
          </w:p>
        </w:tc>
        <w:tc>
          <w:tcPr>
            <w:tcW w:w="842" w:type="pct"/>
            <w:vAlign w:val="center"/>
          </w:tcPr>
          <w:p w14:paraId="33B296E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2238005,00</w:t>
            </w:r>
          </w:p>
        </w:tc>
        <w:tc>
          <w:tcPr>
            <w:tcW w:w="873" w:type="pct"/>
            <w:vAlign w:val="center"/>
          </w:tcPr>
          <w:p w14:paraId="6555150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1,39</w:t>
            </w:r>
          </w:p>
        </w:tc>
        <w:tc>
          <w:tcPr>
            <w:tcW w:w="919" w:type="pct"/>
            <w:vAlign w:val="center"/>
          </w:tcPr>
          <w:p w14:paraId="0C14B55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"179°52'29"""</w:t>
            </w:r>
          </w:p>
        </w:tc>
      </w:tr>
      <w:tr w:rsidR="00002A0D" w:rsidRPr="00A97D80" w14:paraId="2553B27F" w14:textId="77777777" w:rsidTr="00556467">
        <w:trPr>
          <w:trHeight w:val="73"/>
        </w:trPr>
        <w:tc>
          <w:tcPr>
            <w:tcW w:w="685" w:type="pct"/>
            <w:vAlign w:val="center"/>
          </w:tcPr>
          <w:p w14:paraId="749FC1C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w:t>
            </w:r>
          </w:p>
        </w:tc>
        <w:tc>
          <w:tcPr>
            <w:tcW w:w="820" w:type="pct"/>
            <w:vAlign w:val="center"/>
          </w:tcPr>
          <w:p w14:paraId="2FDA7CD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61" w:type="pct"/>
            <w:vAlign w:val="center"/>
          </w:tcPr>
          <w:p w14:paraId="6BF2F8F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487276,34</w:t>
            </w:r>
          </w:p>
        </w:tc>
        <w:tc>
          <w:tcPr>
            <w:tcW w:w="842" w:type="pct"/>
            <w:vAlign w:val="center"/>
          </w:tcPr>
          <w:p w14:paraId="6346584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2237964,47</w:t>
            </w:r>
          </w:p>
        </w:tc>
        <w:tc>
          <w:tcPr>
            <w:tcW w:w="873" w:type="pct"/>
            <w:vAlign w:val="center"/>
          </w:tcPr>
          <w:p w14:paraId="1CB4696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138,08</w:t>
            </w:r>
          </w:p>
        </w:tc>
        <w:tc>
          <w:tcPr>
            <w:tcW w:w="919" w:type="pct"/>
            <w:vAlign w:val="center"/>
          </w:tcPr>
          <w:p w14:paraId="503BE882"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"342°55'55"""</w:t>
            </w:r>
          </w:p>
        </w:tc>
      </w:tr>
      <w:tr w:rsidR="00002A0D" w:rsidRPr="00A97D80" w14:paraId="54477ECF" w14:textId="77777777" w:rsidTr="00556467">
        <w:trPr>
          <w:trHeight w:val="73"/>
        </w:trPr>
        <w:tc>
          <w:tcPr>
            <w:tcW w:w="685" w:type="pct"/>
            <w:vAlign w:val="center"/>
          </w:tcPr>
          <w:p w14:paraId="16F381DD"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w:t>
            </w:r>
          </w:p>
        </w:tc>
        <w:tc>
          <w:tcPr>
            <w:tcW w:w="820" w:type="pct"/>
            <w:vAlign w:val="center"/>
          </w:tcPr>
          <w:p w14:paraId="16C9B8F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w:t>
            </w:r>
          </w:p>
        </w:tc>
        <w:tc>
          <w:tcPr>
            <w:tcW w:w="861" w:type="pct"/>
            <w:vAlign w:val="center"/>
          </w:tcPr>
          <w:p w14:paraId="53C92EE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487195,68</w:t>
            </w:r>
          </w:p>
        </w:tc>
        <w:tc>
          <w:tcPr>
            <w:tcW w:w="842" w:type="pct"/>
            <w:vAlign w:val="center"/>
          </w:tcPr>
          <w:p w14:paraId="6819FC1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2237993,34</w:t>
            </w:r>
          </w:p>
        </w:tc>
        <w:tc>
          <w:tcPr>
            <w:tcW w:w="873" w:type="pct"/>
            <w:vAlign w:val="center"/>
          </w:tcPr>
          <w:p w14:paraId="47E998FC" w14:textId="77777777" w:rsidR="00002A0D" w:rsidRPr="00A97D80" w:rsidRDefault="00002A0D" w:rsidP="00A97D80">
            <w:pPr>
              <w:pStyle w:val="af9"/>
              <w:jc w:val="center"/>
              <w:rPr>
                <w:rFonts w:ascii="Times New Roman" w:hAnsi="Times New Roman" w:cs="Times New Roman"/>
                <w:sz w:val="12"/>
                <w:szCs w:val="12"/>
              </w:rPr>
            </w:pPr>
          </w:p>
        </w:tc>
        <w:tc>
          <w:tcPr>
            <w:tcW w:w="919" w:type="pct"/>
            <w:vAlign w:val="center"/>
          </w:tcPr>
          <w:p w14:paraId="679EDB14" w14:textId="77777777" w:rsidR="00002A0D" w:rsidRPr="00A97D80" w:rsidRDefault="00002A0D" w:rsidP="00A97D80">
            <w:pPr>
              <w:pStyle w:val="af9"/>
              <w:jc w:val="center"/>
              <w:rPr>
                <w:rFonts w:ascii="Times New Roman" w:hAnsi="Times New Roman" w:cs="Times New Roman"/>
                <w:sz w:val="12"/>
                <w:szCs w:val="12"/>
              </w:rPr>
            </w:pPr>
          </w:p>
        </w:tc>
      </w:tr>
      <w:tr w:rsidR="00002A0D" w:rsidRPr="00A97D80" w14:paraId="08460887" w14:textId="77777777" w:rsidTr="00556467">
        <w:trPr>
          <w:trHeight w:val="73"/>
        </w:trPr>
        <w:tc>
          <w:tcPr>
            <w:tcW w:w="685" w:type="pct"/>
            <w:vAlign w:val="center"/>
          </w:tcPr>
          <w:p w14:paraId="55D89E4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w:t>
            </w:r>
          </w:p>
        </w:tc>
        <w:tc>
          <w:tcPr>
            <w:tcW w:w="820" w:type="pct"/>
            <w:vAlign w:val="center"/>
          </w:tcPr>
          <w:p w14:paraId="723D8DF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w:t>
            </w:r>
          </w:p>
        </w:tc>
        <w:tc>
          <w:tcPr>
            <w:tcW w:w="861" w:type="pct"/>
            <w:vAlign w:val="center"/>
          </w:tcPr>
          <w:p w14:paraId="3E7B499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487196,27</w:t>
            </w:r>
          </w:p>
        </w:tc>
        <w:tc>
          <w:tcPr>
            <w:tcW w:w="842" w:type="pct"/>
            <w:vAlign w:val="center"/>
          </w:tcPr>
          <w:p w14:paraId="1AC212A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2237995,46</w:t>
            </w:r>
          </w:p>
        </w:tc>
        <w:tc>
          <w:tcPr>
            <w:tcW w:w="873" w:type="pct"/>
            <w:vAlign w:val="center"/>
          </w:tcPr>
          <w:p w14:paraId="22513A8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13EFB9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"74°30'16""</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002A0D" w:rsidRPr="00A97D80" w14:paraId="780646CB" w14:textId="77777777" w:rsidTr="00556467">
        <w:trPr>
          <w:trHeight w:val="73"/>
        </w:trPr>
        <w:tc>
          <w:tcPr>
            <w:tcW w:w="685" w:type="pct"/>
            <w:vAlign w:val="center"/>
          </w:tcPr>
          <w:p w14:paraId="01C1D98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w:t>
            </w:r>
          </w:p>
        </w:tc>
        <w:tc>
          <w:tcPr>
            <w:tcW w:w="820" w:type="pct"/>
            <w:vAlign w:val="center"/>
          </w:tcPr>
          <w:p w14:paraId="04C278D2"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w:t>
            </w:r>
          </w:p>
        </w:tc>
        <w:tc>
          <w:tcPr>
            <w:tcW w:w="861" w:type="pct"/>
            <w:vAlign w:val="center"/>
          </w:tcPr>
          <w:p w14:paraId="33A1B7EE"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487194,15</w:t>
            </w:r>
          </w:p>
        </w:tc>
        <w:tc>
          <w:tcPr>
            <w:tcW w:w="842" w:type="pct"/>
            <w:vAlign w:val="center"/>
          </w:tcPr>
          <w:p w14:paraId="5E19F34E"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2237996,05</w:t>
            </w:r>
          </w:p>
        </w:tc>
        <w:tc>
          <w:tcPr>
            <w:tcW w:w="873" w:type="pct"/>
            <w:vAlign w:val="center"/>
          </w:tcPr>
          <w:p w14:paraId="2497E55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245BA3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"164°30'16"""</w:t>
            </w:r>
          </w:p>
        </w:tc>
      </w:tr>
      <w:tr w:rsidR="00002A0D" w:rsidRPr="00A97D80" w14:paraId="729297B6" w14:textId="77777777" w:rsidTr="00CB2626">
        <w:trPr>
          <w:trHeight w:val="73"/>
        </w:trPr>
        <w:tc>
          <w:tcPr>
            <w:tcW w:w="685" w:type="pct"/>
            <w:vAlign w:val="center"/>
          </w:tcPr>
          <w:p w14:paraId="23D6C00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w:t>
            </w:r>
          </w:p>
        </w:tc>
        <w:tc>
          <w:tcPr>
            <w:tcW w:w="820" w:type="pct"/>
            <w:vAlign w:val="center"/>
          </w:tcPr>
          <w:p w14:paraId="00917DC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w:t>
            </w:r>
          </w:p>
        </w:tc>
        <w:tc>
          <w:tcPr>
            <w:tcW w:w="861" w:type="pct"/>
            <w:vAlign w:val="center"/>
          </w:tcPr>
          <w:p w14:paraId="6892D55E"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487193,56</w:t>
            </w:r>
          </w:p>
        </w:tc>
        <w:tc>
          <w:tcPr>
            <w:tcW w:w="842" w:type="pct"/>
            <w:vAlign w:val="center"/>
          </w:tcPr>
          <w:p w14:paraId="6410591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2237993,93</w:t>
            </w:r>
          </w:p>
        </w:tc>
        <w:tc>
          <w:tcPr>
            <w:tcW w:w="873" w:type="pct"/>
            <w:vAlign w:val="center"/>
          </w:tcPr>
          <w:p w14:paraId="6236491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579E64E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"254°30'16"""</w:t>
            </w:r>
          </w:p>
        </w:tc>
      </w:tr>
      <w:tr w:rsidR="00002A0D" w:rsidRPr="00A97D80" w14:paraId="54144260" w14:textId="77777777" w:rsidTr="00CB2626">
        <w:trPr>
          <w:trHeight w:val="73"/>
        </w:trPr>
        <w:tc>
          <w:tcPr>
            <w:tcW w:w="685" w:type="pct"/>
            <w:vAlign w:val="center"/>
          </w:tcPr>
          <w:p w14:paraId="7CD3031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w:t>
            </w:r>
          </w:p>
        </w:tc>
        <w:tc>
          <w:tcPr>
            <w:tcW w:w="820" w:type="pct"/>
            <w:vAlign w:val="center"/>
          </w:tcPr>
          <w:p w14:paraId="462BAC9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w:t>
            </w:r>
          </w:p>
        </w:tc>
        <w:tc>
          <w:tcPr>
            <w:tcW w:w="861" w:type="pct"/>
            <w:vAlign w:val="center"/>
          </w:tcPr>
          <w:p w14:paraId="14888E6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487195,68</w:t>
            </w:r>
          </w:p>
        </w:tc>
        <w:tc>
          <w:tcPr>
            <w:tcW w:w="842" w:type="pct"/>
            <w:vAlign w:val="center"/>
          </w:tcPr>
          <w:p w14:paraId="55CB905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2237993,34</w:t>
            </w:r>
          </w:p>
        </w:tc>
        <w:tc>
          <w:tcPr>
            <w:tcW w:w="873" w:type="pct"/>
            <w:vAlign w:val="center"/>
          </w:tcPr>
          <w:p w14:paraId="7D6DE0D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B5702D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"344°30'16"""</w:t>
            </w:r>
          </w:p>
        </w:tc>
      </w:tr>
      <w:tr w:rsidR="00002A0D" w:rsidRPr="00A97D80" w14:paraId="0C3D2799" w14:textId="77777777" w:rsidTr="00CB2626">
        <w:trPr>
          <w:trHeight w:val="73"/>
        </w:trPr>
        <w:tc>
          <w:tcPr>
            <w:tcW w:w="685" w:type="pct"/>
            <w:vAlign w:val="center"/>
          </w:tcPr>
          <w:p w14:paraId="2843421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w:t>
            </w:r>
          </w:p>
        </w:tc>
        <w:tc>
          <w:tcPr>
            <w:tcW w:w="820" w:type="pct"/>
            <w:vAlign w:val="center"/>
          </w:tcPr>
          <w:p w14:paraId="374BC87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w:t>
            </w:r>
          </w:p>
        </w:tc>
        <w:tc>
          <w:tcPr>
            <w:tcW w:w="861" w:type="pct"/>
            <w:vAlign w:val="center"/>
          </w:tcPr>
          <w:p w14:paraId="71577CE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487245,25</w:t>
            </w:r>
          </w:p>
        </w:tc>
        <w:tc>
          <w:tcPr>
            <w:tcW w:w="842" w:type="pct"/>
            <w:vAlign w:val="center"/>
          </w:tcPr>
          <w:p w14:paraId="4460E3F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2237978,14</w:t>
            </w:r>
          </w:p>
        </w:tc>
        <w:tc>
          <w:tcPr>
            <w:tcW w:w="873" w:type="pct"/>
            <w:vAlign w:val="center"/>
          </w:tcPr>
          <w:p w14:paraId="54177B30" w14:textId="77777777" w:rsidR="00002A0D" w:rsidRPr="00A97D80" w:rsidRDefault="00002A0D" w:rsidP="00A97D80">
            <w:pPr>
              <w:pStyle w:val="af9"/>
              <w:jc w:val="center"/>
              <w:rPr>
                <w:rFonts w:ascii="Times New Roman" w:hAnsi="Times New Roman" w:cs="Times New Roman"/>
                <w:sz w:val="12"/>
                <w:szCs w:val="12"/>
              </w:rPr>
            </w:pPr>
          </w:p>
        </w:tc>
        <w:tc>
          <w:tcPr>
            <w:tcW w:w="919" w:type="pct"/>
            <w:vAlign w:val="center"/>
          </w:tcPr>
          <w:p w14:paraId="23DDBA34" w14:textId="77777777" w:rsidR="00002A0D" w:rsidRPr="00A97D80" w:rsidRDefault="00002A0D" w:rsidP="00A97D80">
            <w:pPr>
              <w:pStyle w:val="af9"/>
              <w:jc w:val="center"/>
              <w:rPr>
                <w:rFonts w:ascii="Times New Roman" w:hAnsi="Times New Roman" w:cs="Times New Roman"/>
                <w:sz w:val="12"/>
                <w:szCs w:val="12"/>
              </w:rPr>
            </w:pPr>
          </w:p>
        </w:tc>
      </w:tr>
      <w:tr w:rsidR="00002A0D" w:rsidRPr="00A97D80" w14:paraId="54FAED47" w14:textId="77777777" w:rsidTr="00CB2626">
        <w:trPr>
          <w:trHeight w:val="73"/>
        </w:trPr>
        <w:tc>
          <w:tcPr>
            <w:tcW w:w="685" w:type="pct"/>
            <w:vAlign w:val="center"/>
          </w:tcPr>
          <w:p w14:paraId="2124CFB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w:t>
            </w:r>
          </w:p>
        </w:tc>
        <w:tc>
          <w:tcPr>
            <w:tcW w:w="820" w:type="pct"/>
            <w:vAlign w:val="center"/>
          </w:tcPr>
          <w:p w14:paraId="1C4206C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w:t>
            </w:r>
          </w:p>
        </w:tc>
        <w:tc>
          <w:tcPr>
            <w:tcW w:w="861" w:type="pct"/>
            <w:vAlign w:val="center"/>
          </w:tcPr>
          <w:p w14:paraId="2C0B1C4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487245,88</w:t>
            </w:r>
          </w:p>
        </w:tc>
        <w:tc>
          <w:tcPr>
            <w:tcW w:w="842" w:type="pct"/>
            <w:vAlign w:val="center"/>
          </w:tcPr>
          <w:p w14:paraId="414949D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2237980,24</w:t>
            </w:r>
          </w:p>
        </w:tc>
        <w:tc>
          <w:tcPr>
            <w:tcW w:w="873" w:type="pct"/>
            <w:vAlign w:val="center"/>
          </w:tcPr>
          <w:p w14:paraId="33A2290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6F0CB14E"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"73°21'47""</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002A0D" w:rsidRPr="00A97D80" w14:paraId="057AFB6B" w14:textId="77777777" w:rsidTr="00CB2626">
        <w:trPr>
          <w:trHeight w:val="73"/>
        </w:trPr>
        <w:tc>
          <w:tcPr>
            <w:tcW w:w="685" w:type="pct"/>
            <w:vAlign w:val="center"/>
          </w:tcPr>
          <w:p w14:paraId="396DA4DE"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20</w:t>
            </w:r>
          </w:p>
        </w:tc>
        <w:tc>
          <w:tcPr>
            <w:tcW w:w="820" w:type="pct"/>
            <w:vAlign w:val="center"/>
          </w:tcPr>
          <w:p w14:paraId="3E5ABDF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w:t>
            </w:r>
          </w:p>
        </w:tc>
        <w:tc>
          <w:tcPr>
            <w:tcW w:w="861" w:type="pct"/>
            <w:vAlign w:val="center"/>
          </w:tcPr>
          <w:p w14:paraId="3A36034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487243,77</w:t>
            </w:r>
          </w:p>
        </w:tc>
        <w:tc>
          <w:tcPr>
            <w:tcW w:w="842" w:type="pct"/>
            <w:vAlign w:val="center"/>
          </w:tcPr>
          <w:p w14:paraId="4529434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2237980,87</w:t>
            </w:r>
          </w:p>
        </w:tc>
        <w:tc>
          <w:tcPr>
            <w:tcW w:w="873" w:type="pct"/>
            <w:vAlign w:val="center"/>
          </w:tcPr>
          <w:p w14:paraId="5B074F1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4271093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"163°21'47"""</w:t>
            </w:r>
          </w:p>
        </w:tc>
      </w:tr>
      <w:tr w:rsidR="00002A0D" w:rsidRPr="00A97D80" w14:paraId="2C5FE27E" w14:textId="77777777" w:rsidTr="00556467">
        <w:trPr>
          <w:trHeight w:val="73"/>
        </w:trPr>
        <w:tc>
          <w:tcPr>
            <w:tcW w:w="685" w:type="pct"/>
            <w:vAlign w:val="center"/>
          </w:tcPr>
          <w:p w14:paraId="5A0BDE1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w:t>
            </w:r>
          </w:p>
        </w:tc>
        <w:tc>
          <w:tcPr>
            <w:tcW w:w="820" w:type="pct"/>
            <w:vAlign w:val="center"/>
          </w:tcPr>
          <w:p w14:paraId="1453BDE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w:t>
            </w:r>
          </w:p>
        </w:tc>
        <w:tc>
          <w:tcPr>
            <w:tcW w:w="861" w:type="pct"/>
            <w:vAlign w:val="center"/>
          </w:tcPr>
          <w:p w14:paraId="6BA8D41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487243,14</w:t>
            </w:r>
          </w:p>
        </w:tc>
        <w:tc>
          <w:tcPr>
            <w:tcW w:w="842" w:type="pct"/>
            <w:vAlign w:val="center"/>
          </w:tcPr>
          <w:p w14:paraId="46DDE87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2237978,77</w:t>
            </w:r>
          </w:p>
        </w:tc>
        <w:tc>
          <w:tcPr>
            <w:tcW w:w="873" w:type="pct"/>
            <w:vAlign w:val="center"/>
          </w:tcPr>
          <w:p w14:paraId="4A2B591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C06CFD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"253°21'47"""</w:t>
            </w:r>
          </w:p>
        </w:tc>
      </w:tr>
      <w:tr w:rsidR="00002A0D" w:rsidRPr="00A97D80" w14:paraId="22BBAE75" w14:textId="77777777" w:rsidTr="00556467">
        <w:trPr>
          <w:trHeight w:val="73"/>
        </w:trPr>
        <w:tc>
          <w:tcPr>
            <w:tcW w:w="685" w:type="pct"/>
            <w:vAlign w:val="center"/>
          </w:tcPr>
          <w:p w14:paraId="7580B39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820" w:type="pct"/>
            <w:vAlign w:val="center"/>
          </w:tcPr>
          <w:p w14:paraId="6576B46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w:t>
            </w:r>
          </w:p>
        </w:tc>
        <w:tc>
          <w:tcPr>
            <w:tcW w:w="861" w:type="pct"/>
            <w:vAlign w:val="center"/>
          </w:tcPr>
          <w:p w14:paraId="15F463C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487245,25</w:t>
            </w:r>
          </w:p>
        </w:tc>
        <w:tc>
          <w:tcPr>
            <w:tcW w:w="842" w:type="pct"/>
            <w:vAlign w:val="center"/>
          </w:tcPr>
          <w:p w14:paraId="5BA4D39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2237978,14</w:t>
            </w:r>
          </w:p>
        </w:tc>
        <w:tc>
          <w:tcPr>
            <w:tcW w:w="873" w:type="pct"/>
            <w:vAlign w:val="center"/>
          </w:tcPr>
          <w:p w14:paraId="5D56ED5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6ADC5BD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"343°21'47"""</w:t>
            </w:r>
          </w:p>
        </w:tc>
      </w:tr>
      <w:tr w:rsidR="00002A0D" w:rsidRPr="00A97D80" w14:paraId="720E2CE8" w14:textId="77777777" w:rsidTr="00556467">
        <w:trPr>
          <w:trHeight w:val="73"/>
        </w:trPr>
        <w:tc>
          <w:tcPr>
            <w:tcW w:w="685" w:type="pct"/>
            <w:vAlign w:val="center"/>
          </w:tcPr>
          <w:p w14:paraId="15207B4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23</w:t>
            </w:r>
          </w:p>
        </w:tc>
        <w:tc>
          <w:tcPr>
            <w:tcW w:w="820" w:type="pct"/>
            <w:vAlign w:val="center"/>
          </w:tcPr>
          <w:p w14:paraId="1A25EBD2"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20</w:t>
            </w:r>
          </w:p>
        </w:tc>
        <w:tc>
          <w:tcPr>
            <w:tcW w:w="861" w:type="pct"/>
            <w:vAlign w:val="center"/>
          </w:tcPr>
          <w:p w14:paraId="3BD4A46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487470,89</w:t>
            </w:r>
          </w:p>
        </w:tc>
        <w:tc>
          <w:tcPr>
            <w:tcW w:w="842" w:type="pct"/>
            <w:vAlign w:val="center"/>
          </w:tcPr>
          <w:p w14:paraId="67B366A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2237904,90</w:t>
            </w:r>
          </w:p>
        </w:tc>
        <w:tc>
          <w:tcPr>
            <w:tcW w:w="873" w:type="pct"/>
            <w:vAlign w:val="center"/>
          </w:tcPr>
          <w:p w14:paraId="6875AB5E" w14:textId="77777777" w:rsidR="00002A0D" w:rsidRPr="00A97D80" w:rsidRDefault="00002A0D" w:rsidP="00A97D80">
            <w:pPr>
              <w:pStyle w:val="af9"/>
              <w:jc w:val="center"/>
              <w:rPr>
                <w:rFonts w:ascii="Times New Roman" w:hAnsi="Times New Roman" w:cs="Times New Roman"/>
                <w:sz w:val="12"/>
                <w:szCs w:val="12"/>
              </w:rPr>
            </w:pPr>
          </w:p>
        </w:tc>
        <w:tc>
          <w:tcPr>
            <w:tcW w:w="919" w:type="pct"/>
            <w:vAlign w:val="center"/>
          </w:tcPr>
          <w:p w14:paraId="053C36C7" w14:textId="77777777" w:rsidR="00002A0D" w:rsidRPr="00A97D80" w:rsidRDefault="00002A0D" w:rsidP="00A97D80">
            <w:pPr>
              <w:pStyle w:val="af9"/>
              <w:jc w:val="center"/>
              <w:rPr>
                <w:rFonts w:ascii="Times New Roman" w:hAnsi="Times New Roman" w:cs="Times New Roman"/>
                <w:sz w:val="12"/>
                <w:szCs w:val="12"/>
              </w:rPr>
            </w:pPr>
          </w:p>
        </w:tc>
      </w:tr>
      <w:tr w:rsidR="00002A0D" w:rsidRPr="00A97D80" w14:paraId="471B502F" w14:textId="77777777" w:rsidTr="00556467">
        <w:trPr>
          <w:trHeight w:val="73"/>
        </w:trPr>
        <w:tc>
          <w:tcPr>
            <w:tcW w:w="685" w:type="pct"/>
            <w:vAlign w:val="center"/>
          </w:tcPr>
          <w:p w14:paraId="24DDBE7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24</w:t>
            </w:r>
          </w:p>
        </w:tc>
        <w:tc>
          <w:tcPr>
            <w:tcW w:w="820" w:type="pct"/>
            <w:vAlign w:val="center"/>
          </w:tcPr>
          <w:p w14:paraId="69E08A3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37</w:t>
            </w:r>
          </w:p>
        </w:tc>
        <w:tc>
          <w:tcPr>
            <w:tcW w:w="861" w:type="pct"/>
            <w:vAlign w:val="center"/>
          </w:tcPr>
          <w:p w14:paraId="66230F2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487477,96</w:t>
            </w:r>
          </w:p>
        </w:tc>
        <w:tc>
          <w:tcPr>
            <w:tcW w:w="842" w:type="pct"/>
            <w:vAlign w:val="center"/>
          </w:tcPr>
          <w:p w14:paraId="6A0A688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2237913,16</w:t>
            </w:r>
          </w:p>
        </w:tc>
        <w:tc>
          <w:tcPr>
            <w:tcW w:w="873" w:type="pct"/>
            <w:vAlign w:val="center"/>
          </w:tcPr>
          <w:p w14:paraId="2C59A0F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10,88</w:t>
            </w:r>
          </w:p>
        </w:tc>
        <w:tc>
          <w:tcPr>
            <w:tcW w:w="919" w:type="pct"/>
            <w:vAlign w:val="center"/>
          </w:tcPr>
          <w:p w14:paraId="0581295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"49°26'35""</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002A0D" w:rsidRPr="00A97D80" w14:paraId="23CBA72E" w14:textId="77777777" w:rsidTr="00556467">
        <w:trPr>
          <w:trHeight w:val="73"/>
        </w:trPr>
        <w:tc>
          <w:tcPr>
            <w:tcW w:w="685" w:type="pct"/>
            <w:vAlign w:val="center"/>
          </w:tcPr>
          <w:p w14:paraId="7DDFFEA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w:t>
            </w:r>
          </w:p>
        </w:tc>
        <w:tc>
          <w:tcPr>
            <w:tcW w:w="820" w:type="pct"/>
            <w:vAlign w:val="center"/>
          </w:tcPr>
          <w:p w14:paraId="153935D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36</w:t>
            </w:r>
          </w:p>
        </w:tc>
        <w:tc>
          <w:tcPr>
            <w:tcW w:w="861" w:type="pct"/>
            <w:vAlign w:val="center"/>
          </w:tcPr>
          <w:p w14:paraId="4ED4606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487398,41</w:t>
            </w:r>
          </w:p>
        </w:tc>
        <w:tc>
          <w:tcPr>
            <w:tcW w:w="842" w:type="pct"/>
            <w:vAlign w:val="center"/>
          </w:tcPr>
          <w:p w14:paraId="44828E8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2237937,67</w:t>
            </w:r>
          </w:p>
        </w:tc>
        <w:tc>
          <w:tcPr>
            <w:tcW w:w="873" w:type="pct"/>
            <w:vAlign w:val="center"/>
          </w:tcPr>
          <w:p w14:paraId="5FA2C5B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83,24</w:t>
            </w:r>
          </w:p>
        </w:tc>
        <w:tc>
          <w:tcPr>
            <w:tcW w:w="919" w:type="pct"/>
            <w:vAlign w:val="center"/>
          </w:tcPr>
          <w:p w14:paraId="0287837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"162°52'26"""</w:t>
            </w:r>
          </w:p>
        </w:tc>
      </w:tr>
      <w:tr w:rsidR="00002A0D" w:rsidRPr="00A97D80" w14:paraId="413A2380" w14:textId="77777777" w:rsidTr="00556467">
        <w:trPr>
          <w:trHeight w:val="73"/>
        </w:trPr>
        <w:tc>
          <w:tcPr>
            <w:tcW w:w="685" w:type="pct"/>
            <w:vAlign w:val="center"/>
          </w:tcPr>
          <w:p w14:paraId="56D94A9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w:t>
            </w:r>
          </w:p>
        </w:tc>
        <w:tc>
          <w:tcPr>
            <w:tcW w:w="820" w:type="pct"/>
            <w:vAlign w:val="center"/>
          </w:tcPr>
          <w:p w14:paraId="6910044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w:t>
            </w:r>
          </w:p>
        </w:tc>
        <w:tc>
          <w:tcPr>
            <w:tcW w:w="861" w:type="pct"/>
            <w:vAlign w:val="center"/>
          </w:tcPr>
          <w:p w14:paraId="2682290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487401,87</w:t>
            </w:r>
          </w:p>
        </w:tc>
        <w:tc>
          <w:tcPr>
            <w:tcW w:w="842" w:type="pct"/>
            <w:vAlign w:val="center"/>
          </w:tcPr>
          <w:p w14:paraId="6A6D0C0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2237965,65</w:t>
            </w:r>
          </w:p>
        </w:tc>
        <w:tc>
          <w:tcPr>
            <w:tcW w:w="873" w:type="pct"/>
            <w:vAlign w:val="center"/>
          </w:tcPr>
          <w:p w14:paraId="7473F0A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28,19</w:t>
            </w:r>
          </w:p>
        </w:tc>
        <w:tc>
          <w:tcPr>
            <w:tcW w:w="919" w:type="pct"/>
            <w:vAlign w:val="center"/>
          </w:tcPr>
          <w:p w14:paraId="1EE48E7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"82°56'43""</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002A0D" w:rsidRPr="00A97D80" w14:paraId="4886EFE7" w14:textId="77777777" w:rsidTr="00556467">
        <w:trPr>
          <w:trHeight w:val="73"/>
        </w:trPr>
        <w:tc>
          <w:tcPr>
            <w:tcW w:w="685" w:type="pct"/>
            <w:vAlign w:val="center"/>
          </w:tcPr>
          <w:p w14:paraId="6E70CF2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27</w:t>
            </w:r>
          </w:p>
        </w:tc>
        <w:tc>
          <w:tcPr>
            <w:tcW w:w="820" w:type="pct"/>
            <w:vAlign w:val="center"/>
          </w:tcPr>
          <w:p w14:paraId="78C7C2FD"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w:t>
            </w:r>
          </w:p>
        </w:tc>
        <w:tc>
          <w:tcPr>
            <w:tcW w:w="861" w:type="pct"/>
            <w:vAlign w:val="center"/>
          </w:tcPr>
          <w:p w14:paraId="22904A3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487405,44</w:t>
            </w:r>
          </w:p>
        </w:tc>
        <w:tc>
          <w:tcPr>
            <w:tcW w:w="842" w:type="pct"/>
            <w:vAlign w:val="center"/>
          </w:tcPr>
          <w:p w14:paraId="147AEB0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2238000,65</w:t>
            </w:r>
          </w:p>
        </w:tc>
        <w:tc>
          <w:tcPr>
            <w:tcW w:w="873" w:type="pct"/>
            <w:vAlign w:val="center"/>
          </w:tcPr>
          <w:p w14:paraId="4A97525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35,18</w:t>
            </w:r>
          </w:p>
        </w:tc>
        <w:tc>
          <w:tcPr>
            <w:tcW w:w="919" w:type="pct"/>
            <w:vAlign w:val="center"/>
          </w:tcPr>
          <w:p w14:paraId="2A3EDBE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"84°10'43""</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002A0D" w:rsidRPr="00A97D80" w14:paraId="7D6C93C5" w14:textId="77777777" w:rsidTr="00556467">
        <w:trPr>
          <w:trHeight w:val="73"/>
        </w:trPr>
        <w:tc>
          <w:tcPr>
            <w:tcW w:w="685" w:type="pct"/>
            <w:vAlign w:val="center"/>
          </w:tcPr>
          <w:p w14:paraId="7BAE599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28</w:t>
            </w:r>
          </w:p>
        </w:tc>
        <w:tc>
          <w:tcPr>
            <w:tcW w:w="820" w:type="pct"/>
            <w:vAlign w:val="center"/>
          </w:tcPr>
          <w:p w14:paraId="6AAFEC8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33</w:t>
            </w:r>
          </w:p>
        </w:tc>
        <w:tc>
          <w:tcPr>
            <w:tcW w:w="861" w:type="pct"/>
            <w:vAlign w:val="center"/>
          </w:tcPr>
          <w:p w14:paraId="7A125F8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487395,47</w:t>
            </w:r>
          </w:p>
        </w:tc>
        <w:tc>
          <w:tcPr>
            <w:tcW w:w="842" w:type="pct"/>
            <w:vAlign w:val="center"/>
          </w:tcPr>
          <w:p w14:paraId="2DE8498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2238001,82</w:t>
            </w:r>
          </w:p>
        </w:tc>
        <w:tc>
          <w:tcPr>
            <w:tcW w:w="873" w:type="pct"/>
            <w:vAlign w:val="center"/>
          </w:tcPr>
          <w:p w14:paraId="4359F82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10,04</w:t>
            </w:r>
          </w:p>
        </w:tc>
        <w:tc>
          <w:tcPr>
            <w:tcW w:w="919" w:type="pct"/>
            <w:vAlign w:val="center"/>
          </w:tcPr>
          <w:p w14:paraId="6D91621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"173°17'25"""</w:t>
            </w:r>
          </w:p>
        </w:tc>
      </w:tr>
      <w:tr w:rsidR="00002A0D" w:rsidRPr="00A97D80" w14:paraId="16087928" w14:textId="77777777" w:rsidTr="00556467">
        <w:trPr>
          <w:trHeight w:val="73"/>
        </w:trPr>
        <w:tc>
          <w:tcPr>
            <w:tcW w:w="685" w:type="pct"/>
            <w:vAlign w:val="center"/>
          </w:tcPr>
          <w:p w14:paraId="496DEC2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29</w:t>
            </w:r>
          </w:p>
        </w:tc>
        <w:tc>
          <w:tcPr>
            <w:tcW w:w="820" w:type="pct"/>
            <w:vAlign w:val="center"/>
          </w:tcPr>
          <w:p w14:paraId="190A145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32</w:t>
            </w:r>
          </w:p>
        </w:tc>
        <w:tc>
          <w:tcPr>
            <w:tcW w:w="861" w:type="pct"/>
            <w:vAlign w:val="center"/>
          </w:tcPr>
          <w:p w14:paraId="32BB754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487391,90</w:t>
            </w:r>
          </w:p>
        </w:tc>
        <w:tc>
          <w:tcPr>
            <w:tcW w:w="842" w:type="pct"/>
            <w:vAlign w:val="center"/>
          </w:tcPr>
          <w:p w14:paraId="5C8FABB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2237966,83</w:t>
            </w:r>
          </w:p>
        </w:tc>
        <w:tc>
          <w:tcPr>
            <w:tcW w:w="873" w:type="pct"/>
            <w:vAlign w:val="center"/>
          </w:tcPr>
          <w:p w14:paraId="0EBB73C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35,18</w:t>
            </w:r>
          </w:p>
        </w:tc>
        <w:tc>
          <w:tcPr>
            <w:tcW w:w="919" w:type="pct"/>
            <w:vAlign w:val="center"/>
          </w:tcPr>
          <w:p w14:paraId="4855938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"264°10'43"""</w:t>
            </w:r>
          </w:p>
        </w:tc>
      </w:tr>
      <w:tr w:rsidR="00002A0D" w:rsidRPr="00A97D80" w14:paraId="4682A578" w14:textId="77777777" w:rsidTr="00556467">
        <w:trPr>
          <w:trHeight w:val="73"/>
        </w:trPr>
        <w:tc>
          <w:tcPr>
            <w:tcW w:w="685" w:type="pct"/>
            <w:vAlign w:val="center"/>
          </w:tcPr>
          <w:p w14:paraId="5E1CBD5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30</w:t>
            </w:r>
          </w:p>
        </w:tc>
        <w:tc>
          <w:tcPr>
            <w:tcW w:w="820" w:type="pct"/>
            <w:vAlign w:val="center"/>
          </w:tcPr>
          <w:p w14:paraId="0F9862DD"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w:t>
            </w:r>
          </w:p>
        </w:tc>
        <w:tc>
          <w:tcPr>
            <w:tcW w:w="861" w:type="pct"/>
            <w:vAlign w:val="center"/>
          </w:tcPr>
          <w:p w14:paraId="64156AD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487388,65</w:t>
            </w:r>
          </w:p>
        </w:tc>
        <w:tc>
          <w:tcPr>
            <w:tcW w:w="842" w:type="pct"/>
            <w:vAlign w:val="center"/>
          </w:tcPr>
          <w:p w14:paraId="24B16B1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2237940,65</w:t>
            </w:r>
          </w:p>
        </w:tc>
        <w:tc>
          <w:tcPr>
            <w:tcW w:w="873" w:type="pct"/>
            <w:vAlign w:val="center"/>
          </w:tcPr>
          <w:p w14:paraId="4565294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26,38</w:t>
            </w:r>
          </w:p>
        </w:tc>
        <w:tc>
          <w:tcPr>
            <w:tcW w:w="919" w:type="pct"/>
            <w:vAlign w:val="center"/>
          </w:tcPr>
          <w:p w14:paraId="54EDEBF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"262°54'49"""</w:t>
            </w:r>
          </w:p>
        </w:tc>
      </w:tr>
      <w:tr w:rsidR="00002A0D" w:rsidRPr="00A97D80" w14:paraId="7C09DFCC" w14:textId="77777777" w:rsidTr="00556467">
        <w:trPr>
          <w:trHeight w:val="73"/>
        </w:trPr>
        <w:tc>
          <w:tcPr>
            <w:tcW w:w="685" w:type="pct"/>
            <w:vAlign w:val="center"/>
          </w:tcPr>
          <w:p w14:paraId="1D12C9A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w:t>
            </w:r>
          </w:p>
        </w:tc>
        <w:tc>
          <w:tcPr>
            <w:tcW w:w="820" w:type="pct"/>
            <w:vAlign w:val="center"/>
          </w:tcPr>
          <w:p w14:paraId="74CEFC6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30</w:t>
            </w:r>
          </w:p>
        </w:tc>
        <w:tc>
          <w:tcPr>
            <w:tcW w:w="861" w:type="pct"/>
            <w:vAlign w:val="center"/>
          </w:tcPr>
          <w:p w14:paraId="43B7165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487301,09</w:t>
            </w:r>
          </w:p>
        </w:tc>
        <w:tc>
          <w:tcPr>
            <w:tcW w:w="842" w:type="pct"/>
            <w:vAlign w:val="center"/>
          </w:tcPr>
          <w:p w14:paraId="61E04C7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2237967,38</w:t>
            </w:r>
          </w:p>
        </w:tc>
        <w:tc>
          <w:tcPr>
            <w:tcW w:w="873" w:type="pct"/>
            <w:vAlign w:val="center"/>
          </w:tcPr>
          <w:p w14:paraId="74E3252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91,55</w:t>
            </w:r>
          </w:p>
        </w:tc>
        <w:tc>
          <w:tcPr>
            <w:tcW w:w="919" w:type="pct"/>
            <w:vAlign w:val="center"/>
          </w:tcPr>
          <w:p w14:paraId="49166ABE"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"163°1'12""</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002A0D" w:rsidRPr="00A97D80" w14:paraId="705071BE" w14:textId="77777777" w:rsidTr="00556467">
        <w:trPr>
          <w:trHeight w:val="73"/>
        </w:trPr>
        <w:tc>
          <w:tcPr>
            <w:tcW w:w="685" w:type="pct"/>
            <w:vAlign w:val="center"/>
          </w:tcPr>
          <w:p w14:paraId="21DBA11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32</w:t>
            </w:r>
          </w:p>
        </w:tc>
        <w:tc>
          <w:tcPr>
            <w:tcW w:w="820" w:type="pct"/>
            <w:vAlign w:val="center"/>
          </w:tcPr>
          <w:p w14:paraId="01BF3B6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29</w:t>
            </w:r>
          </w:p>
        </w:tc>
        <w:tc>
          <w:tcPr>
            <w:tcW w:w="861" w:type="pct"/>
            <w:vAlign w:val="center"/>
          </w:tcPr>
          <w:p w14:paraId="2057C98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487314,77</w:t>
            </w:r>
          </w:p>
        </w:tc>
        <w:tc>
          <w:tcPr>
            <w:tcW w:w="842" w:type="pct"/>
            <w:vAlign w:val="center"/>
          </w:tcPr>
          <w:p w14:paraId="62DAD5FF"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2238008,53</w:t>
            </w:r>
          </w:p>
        </w:tc>
        <w:tc>
          <w:tcPr>
            <w:tcW w:w="873" w:type="pct"/>
            <w:vAlign w:val="center"/>
          </w:tcPr>
          <w:p w14:paraId="005090F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43,37</w:t>
            </w:r>
          </w:p>
        </w:tc>
        <w:tc>
          <w:tcPr>
            <w:tcW w:w="919" w:type="pct"/>
            <w:vAlign w:val="center"/>
          </w:tcPr>
          <w:p w14:paraId="2DD570AD"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"71°36'18""</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002A0D" w:rsidRPr="00A97D80" w14:paraId="62AFC293" w14:textId="77777777" w:rsidTr="00556467">
        <w:trPr>
          <w:trHeight w:val="73"/>
        </w:trPr>
        <w:tc>
          <w:tcPr>
            <w:tcW w:w="685" w:type="pct"/>
            <w:vAlign w:val="center"/>
          </w:tcPr>
          <w:p w14:paraId="5928668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33</w:t>
            </w:r>
          </w:p>
        </w:tc>
        <w:tc>
          <w:tcPr>
            <w:tcW w:w="820" w:type="pct"/>
            <w:vAlign w:val="center"/>
          </w:tcPr>
          <w:p w14:paraId="7DF24772"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28</w:t>
            </w:r>
          </w:p>
        </w:tc>
        <w:tc>
          <w:tcPr>
            <w:tcW w:w="861" w:type="pct"/>
            <w:vAlign w:val="center"/>
          </w:tcPr>
          <w:p w14:paraId="52ABCAA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487313,09</w:t>
            </w:r>
          </w:p>
        </w:tc>
        <w:tc>
          <w:tcPr>
            <w:tcW w:w="842" w:type="pct"/>
            <w:vAlign w:val="center"/>
          </w:tcPr>
          <w:p w14:paraId="238AA4F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2238015,67</w:t>
            </w:r>
          </w:p>
        </w:tc>
        <w:tc>
          <w:tcPr>
            <w:tcW w:w="873" w:type="pct"/>
            <w:vAlign w:val="center"/>
          </w:tcPr>
          <w:p w14:paraId="18E75CF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7,33</w:t>
            </w:r>
          </w:p>
        </w:tc>
        <w:tc>
          <w:tcPr>
            <w:tcW w:w="919" w:type="pct"/>
            <w:vAlign w:val="center"/>
          </w:tcPr>
          <w:p w14:paraId="7EE6434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"103°14'26"""</w:t>
            </w:r>
          </w:p>
        </w:tc>
      </w:tr>
      <w:tr w:rsidR="00002A0D" w:rsidRPr="00A97D80" w14:paraId="4E38D23A" w14:textId="77777777" w:rsidTr="00556467">
        <w:trPr>
          <w:trHeight w:val="73"/>
        </w:trPr>
        <w:tc>
          <w:tcPr>
            <w:tcW w:w="685" w:type="pct"/>
            <w:vAlign w:val="center"/>
          </w:tcPr>
          <w:p w14:paraId="0BC85BB2"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w:t>
            </w:r>
          </w:p>
        </w:tc>
        <w:tc>
          <w:tcPr>
            <w:tcW w:w="820" w:type="pct"/>
            <w:vAlign w:val="center"/>
          </w:tcPr>
          <w:p w14:paraId="20726A6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27</w:t>
            </w:r>
          </w:p>
        </w:tc>
        <w:tc>
          <w:tcPr>
            <w:tcW w:w="861" w:type="pct"/>
            <w:vAlign w:val="center"/>
          </w:tcPr>
          <w:p w14:paraId="606971E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487303,36</w:t>
            </w:r>
          </w:p>
        </w:tc>
        <w:tc>
          <w:tcPr>
            <w:tcW w:w="842" w:type="pct"/>
            <w:vAlign w:val="center"/>
          </w:tcPr>
          <w:p w14:paraId="4843550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2238013,38</w:t>
            </w:r>
          </w:p>
        </w:tc>
        <w:tc>
          <w:tcPr>
            <w:tcW w:w="873" w:type="pct"/>
            <w:vAlign w:val="center"/>
          </w:tcPr>
          <w:p w14:paraId="5A21CA8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10,00</w:t>
            </w:r>
          </w:p>
        </w:tc>
        <w:tc>
          <w:tcPr>
            <w:tcW w:w="919" w:type="pct"/>
            <w:vAlign w:val="center"/>
          </w:tcPr>
          <w:p w14:paraId="5D6386D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"193°14'26"""</w:t>
            </w:r>
          </w:p>
        </w:tc>
      </w:tr>
      <w:tr w:rsidR="00002A0D" w:rsidRPr="00A97D80" w14:paraId="146542DE" w14:textId="77777777" w:rsidTr="00556467">
        <w:trPr>
          <w:trHeight w:val="73"/>
        </w:trPr>
        <w:tc>
          <w:tcPr>
            <w:tcW w:w="685" w:type="pct"/>
            <w:vAlign w:val="center"/>
          </w:tcPr>
          <w:p w14:paraId="74E5D90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w:t>
            </w:r>
          </w:p>
        </w:tc>
        <w:tc>
          <w:tcPr>
            <w:tcW w:w="820" w:type="pct"/>
            <w:vAlign w:val="center"/>
          </w:tcPr>
          <w:p w14:paraId="30C3D93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w:t>
            </w:r>
          </w:p>
        </w:tc>
        <w:tc>
          <w:tcPr>
            <w:tcW w:w="861" w:type="pct"/>
            <w:vAlign w:val="center"/>
          </w:tcPr>
          <w:p w14:paraId="64707CE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487304,37</w:t>
            </w:r>
          </w:p>
        </w:tc>
        <w:tc>
          <w:tcPr>
            <w:tcW w:w="842" w:type="pct"/>
            <w:vAlign w:val="center"/>
          </w:tcPr>
          <w:p w14:paraId="4A73872C"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2238009,09</w:t>
            </w:r>
          </w:p>
        </w:tc>
        <w:tc>
          <w:tcPr>
            <w:tcW w:w="873" w:type="pct"/>
            <w:vAlign w:val="center"/>
          </w:tcPr>
          <w:p w14:paraId="4D158F1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4,41</w:t>
            </w:r>
          </w:p>
        </w:tc>
        <w:tc>
          <w:tcPr>
            <w:tcW w:w="919" w:type="pct"/>
            <w:vAlign w:val="center"/>
          </w:tcPr>
          <w:p w14:paraId="4F1FDCC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"283°14'26"""</w:t>
            </w:r>
          </w:p>
        </w:tc>
      </w:tr>
      <w:tr w:rsidR="00002A0D" w:rsidRPr="00A97D80" w14:paraId="25D2BD77" w14:textId="77777777" w:rsidTr="00556467">
        <w:trPr>
          <w:trHeight w:val="73"/>
        </w:trPr>
        <w:tc>
          <w:tcPr>
            <w:tcW w:w="685" w:type="pct"/>
            <w:vAlign w:val="center"/>
          </w:tcPr>
          <w:p w14:paraId="0BC2F53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36</w:t>
            </w:r>
          </w:p>
        </w:tc>
        <w:tc>
          <w:tcPr>
            <w:tcW w:w="820" w:type="pct"/>
            <w:vAlign w:val="center"/>
          </w:tcPr>
          <w:p w14:paraId="514561FE"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w:t>
            </w:r>
          </w:p>
        </w:tc>
        <w:tc>
          <w:tcPr>
            <w:tcW w:w="861" w:type="pct"/>
            <w:vAlign w:val="center"/>
          </w:tcPr>
          <w:p w14:paraId="6DCD3D83"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487291,52</w:t>
            </w:r>
          </w:p>
        </w:tc>
        <w:tc>
          <w:tcPr>
            <w:tcW w:w="842" w:type="pct"/>
            <w:vAlign w:val="center"/>
          </w:tcPr>
          <w:p w14:paraId="75BDCE8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2237970,30</w:t>
            </w:r>
          </w:p>
        </w:tc>
        <w:tc>
          <w:tcPr>
            <w:tcW w:w="873" w:type="pct"/>
            <w:vAlign w:val="center"/>
          </w:tcPr>
          <w:p w14:paraId="0DA9590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40,86</w:t>
            </w:r>
          </w:p>
        </w:tc>
        <w:tc>
          <w:tcPr>
            <w:tcW w:w="919" w:type="pct"/>
            <w:vAlign w:val="center"/>
          </w:tcPr>
          <w:p w14:paraId="34C933BE"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"251°40'2""</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002A0D" w:rsidRPr="00A97D80" w14:paraId="38C23DAE" w14:textId="77777777" w:rsidTr="00556467">
        <w:trPr>
          <w:trHeight w:val="73"/>
        </w:trPr>
        <w:tc>
          <w:tcPr>
            <w:tcW w:w="685" w:type="pct"/>
            <w:vAlign w:val="center"/>
          </w:tcPr>
          <w:p w14:paraId="20BB55F9"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37</w:t>
            </w:r>
          </w:p>
        </w:tc>
        <w:tc>
          <w:tcPr>
            <w:tcW w:w="820" w:type="pct"/>
            <w:vAlign w:val="center"/>
          </w:tcPr>
          <w:p w14:paraId="4DDDFFD5"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24</w:t>
            </w:r>
          </w:p>
        </w:tc>
        <w:tc>
          <w:tcPr>
            <w:tcW w:w="861" w:type="pct"/>
            <w:vAlign w:val="center"/>
          </w:tcPr>
          <w:p w14:paraId="58AC681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487282,33</w:t>
            </w:r>
          </w:p>
        </w:tc>
        <w:tc>
          <w:tcPr>
            <w:tcW w:w="842" w:type="pct"/>
            <w:vAlign w:val="center"/>
          </w:tcPr>
          <w:p w14:paraId="69213E4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2237973,10</w:t>
            </w:r>
          </w:p>
        </w:tc>
        <w:tc>
          <w:tcPr>
            <w:tcW w:w="873" w:type="pct"/>
            <w:vAlign w:val="center"/>
          </w:tcPr>
          <w:p w14:paraId="3B5EE510"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9,60</w:t>
            </w:r>
          </w:p>
        </w:tc>
        <w:tc>
          <w:tcPr>
            <w:tcW w:w="919" w:type="pct"/>
            <w:vAlign w:val="center"/>
          </w:tcPr>
          <w:p w14:paraId="4286644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"163°3'34""</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002A0D" w:rsidRPr="00A97D80" w14:paraId="62D368CF" w14:textId="77777777" w:rsidTr="00556467">
        <w:trPr>
          <w:trHeight w:val="73"/>
        </w:trPr>
        <w:tc>
          <w:tcPr>
            <w:tcW w:w="685" w:type="pct"/>
            <w:vAlign w:val="center"/>
          </w:tcPr>
          <w:p w14:paraId="0EC50B0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38</w:t>
            </w:r>
          </w:p>
        </w:tc>
        <w:tc>
          <w:tcPr>
            <w:tcW w:w="820" w:type="pct"/>
            <w:vAlign w:val="center"/>
          </w:tcPr>
          <w:p w14:paraId="3845356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23</w:t>
            </w:r>
          </w:p>
        </w:tc>
        <w:tc>
          <w:tcPr>
            <w:tcW w:w="861" w:type="pct"/>
            <w:vAlign w:val="center"/>
          </w:tcPr>
          <w:p w14:paraId="521EA82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487282,33</w:t>
            </w:r>
          </w:p>
        </w:tc>
        <w:tc>
          <w:tcPr>
            <w:tcW w:w="842" w:type="pct"/>
            <w:vAlign w:val="center"/>
          </w:tcPr>
          <w:p w14:paraId="7D25C40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2237962,65</w:t>
            </w:r>
          </w:p>
        </w:tc>
        <w:tc>
          <w:tcPr>
            <w:tcW w:w="873" w:type="pct"/>
            <w:vAlign w:val="center"/>
          </w:tcPr>
          <w:p w14:paraId="2CDEDF12"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10,45</w:t>
            </w:r>
          </w:p>
        </w:tc>
        <w:tc>
          <w:tcPr>
            <w:tcW w:w="919" w:type="pct"/>
            <w:vAlign w:val="center"/>
          </w:tcPr>
          <w:p w14:paraId="7D207FCA"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"269°59'16"""</w:t>
            </w:r>
          </w:p>
        </w:tc>
      </w:tr>
      <w:tr w:rsidR="00002A0D" w:rsidRPr="00A97D80" w14:paraId="64BD127A" w14:textId="77777777" w:rsidTr="00556467">
        <w:trPr>
          <w:trHeight w:val="73"/>
        </w:trPr>
        <w:tc>
          <w:tcPr>
            <w:tcW w:w="685" w:type="pct"/>
            <w:vAlign w:val="center"/>
          </w:tcPr>
          <w:p w14:paraId="6368B3C6"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39</w:t>
            </w:r>
          </w:p>
        </w:tc>
        <w:tc>
          <w:tcPr>
            <w:tcW w:w="820" w:type="pct"/>
            <w:vAlign w:val="center"/>
          </w:tcPr>
          <w:p w14:paraId="42C5A652"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861" w:type="pct"/>
            <w:vAlign w:val="center"/>
          </w:tcPr>
          <w:p w14:paraId="338A672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487293,23</w:t>
            </w:r>
          </w:p>
        </w:tc>
        <w:tc>
          <w:tcPr>
            <w:tcW w:w="842" w:type="pct"/>
            <w:vAlign w:val="center"/>
          </w:tcPr>
          <w:p w14:paraId="5FA3914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2237959,33</w:t>
            </w:r>
          </w:p>
        </w:tc>
        <w:tc>
          <w:tcPr>
            <w:tcW w:w="873" w:type="pct"/>
            <w:vAlign w:val="center"/>
          </w:tcPr>
          <w:p w14:paraId="2108B89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11,39</w:t>
            </w:r>
          </w:p>
        </w:tc>
        <w:tc>
          <w:tcPr>
            <w:tcW w:w="919" w:type="pct"/>
            <w:vAlign w:val="center"/>
          </w:tcPr>
          <w:p w14:paraId="669E5F5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"343°3'34""</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002A0D" w:rsidRPr="00A97D80" w14:paraId="7098AA33" w14:textId="77777777" w:rsidTr="00556467">
        <w:trPr>
          <w:trHeight w:val="73"/>
        </w:trPr>
        <w:tc>
          <w:tcPr>
            <w:tcW w:w="685" w:type="pct"/>
            <w:vAlign w:val="center"/>
          </w:tcPr>
          <w:p w14:paraId="447ACC27"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lastRenderedPageBreak/>
              <w:t>40</w:t>
            </w:r>
          </w:p>
        </w:tc>
        <w:tc>
          <w:tcPr>
            <w:tcW w:w="820" w:type="pct"/>
            <w:vAlign w:val="center"/>
          </w:tcPr>
          <w:p w14:paraId="35F6DB58"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w:t>
            </w:r>
          </w:p>
        </w:tc>
        <w:tc>
          <w:tcPr>
            <w:tcW w:w="861" w:type="pct"/>
            <w:vAlign w:val="center"/>
          </w:tcPr>
          <w:p w14:paraId="5A499D61"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487391,61</w:t>
            </w:r>
          </w:p>
        </w:tc>
        <w:tc>
          <w:tcPr>
            <w:tcW w:w="842" w:type="pct"/>
            <w:vAlign w:val="center"/>
          </w:tcPr>
          <w:p w14:paraId="552766F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2237929,29</w:t>
            </w:r>
          </w:p>
        </w:tc>
        <w:tc>
          <w:tcPr>
            <w:tcW w:w="873" w:type="pct"/>
            <w:vAlign w:val="center"/>
          </w:tcPr>
          <w:p w14:paraId="63A695BB"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102,87</w:t>
            </w:r>
          </w:p>
        </w:tc>
        <w:tc>
          <w:tcPr>
            <w:tcW w:w="919" w:type="pct"/>
            <w:vAlign w:val="center"/>
          </w:tcPr>
          <w:p w14:paraId="08CB0C04" w14:textId="77777777" w:rsidR="00002A0D" w:rsidRPr="00A97D80" w:rsidRDefault="00002A0D"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"343°1'12""</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3A0835C4" w14:textId="77777777" w:rsidTr="00556467">
        <w:trPr>
          <w:trHeight w:val="73"/>
        </w:trPr>
        <w:tc>
          <w:tcPr>
            <w:tcW w:w="685" w:type="pct"/>
            <w:vAlign w:val="center"/>
          </w:tcPr>
          <w:p w14:paraId="04126D23" w14:textId="57CAEFC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41</w:t>
            </w:r>
          </w:p>
        </w:tc>
        <w:tc>
          <w:tcPr>
            <w:tcW w:w="820" w:type="pct"/>
            <w:vAlign w:val="center"/>
          </w:tcPr>
          <w:p w14:paraId="51F1947B" w14:textId="1F5DB07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20</w:t>
            </w:r>
          </w:p>
        </w:tc>
        <w:tc>
          <w:tcPr>
            <w:tcW w:w="861" w:type="pct"/>
            <w:vAlign w:val="center"/>
          </w:tcPr>
          <w:p w14:paraId="3BDA1870" w14:textId="684677E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487470,89</w:t>
            </w:r>
          </w:p>
        </w:tc>
        <w:tc>
          <w:tcPr>
            <w:tcW w:w="842" w:type="pct"/>
            <w:vAlign w:val="center"/>
          </w:tcPr>
          <w:p w14:paraId="38E84DCA" w14:textId="7273A49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2237904,90</w:t>
            </w:r>
          </w:p>
        </w:tc>
        <w:tc>
          <w:tcPr>
            <w:tcW w:w="873" w:type="pct"/>
            <w:vAlign w:val="center"/>
          </w:tcPr>
          <w:p w14:paraId="42FD14B3" w14:textId="597F6CA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82,94</w:t>
            </w:r>
          </w:p>
        </w:tc>
        <w:tc>
          <w:tcPr>
            <w:tcW w:w="919" w:type="pct"/>
            <w:vAlign w:val="center"/>
          </w:tcPr>
          <w:p w14:paraId="020FFA76" w14:textId="0879584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"342°53'52"""</w:t>
            </w:r>
          </w:p>
        </w:tc>
      </w:tr>
      <w:tr w:rsidR="00940633" w:rsidRPr="00A97D80" w14:paraId="61CCB5AE" w14:textId="77777777" w:rsidTr="00556467">
        <w:trPr>
          <w:trHeight w:val="73"/>
        </w:trPr>
        <w:tc>
          <w:tcPr>
            <w:tcW w:w="685" w:type="pct"/>
            <w:vAlign w:val="center"/>
          </w:tcPr>
          <w:p w14:paraId="439F1C07" w14:textId="0562AD9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42</w:t>
            </w:r>
          </w:p>
        </w:tc>
        <w:tc>
          <w:tcPr>
            <w:tcW w:w="820" w:type="pct"/>
            <w:vAlign w:val="center"/>
          </w:tcPr>
          <w:p w14:paraId="4A03123B" w14:textId="35AABB2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38</w:t>
            </w:r>
          </w:p>
        </w:tc>
        <w:tc>
          <w:tcPr>
            <w:tcW w:w="861" w:type="pct"/>
            <w:vAlign w:val="center"/>
          </w:tcPr>
          <w:p w14:paraId="72DF4B87" w14:textId="71DB52B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487295,62</w:t>
            </w:r>
          </w:p>
        </w:tc>
        <w:tc>
          <w:tcPr>
            <w:tcW w:w="842" w:type="pct"/>
            <w:vAlign w:val="center"/>
          </w:tcPr>
          <w:p w14:paraId="7B618209" w14:textId="0601E8A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2237962,72</w:t>
            </w:r>
          </w:p>
        </w:tc>
        <w:tc>
          <w:tcPr>
            <w:tcW w:w="873" w:type="pct"/>
            <w:vAlign w:val="center"/>
          </w:tcPr>
          <w:p w14:paraId="66C6872E"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693CEFE9"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2FB8046A" w14:textId="77777777" w:rsidTr="00556467">
        <w:trPr>
          <w:trHeight w:val="73"/>
        </w:trPr>
        <w:tc>
          <w:tcPr>
            <w:tcW w:w="685" w:type="pct"/>
            <w:vAlign w:val="center"/>
          </w:tcPr>
          <w:p w14:paraId="74D6EF21" w14:textId="418E1E1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43</w:t>
            </w:r>
          </w:p>
        </w:tc>
        <w:tc>
          <w:tcPr>
            <w:tcW w:w="820" w:type="pct"/>
            <w:vAlign w:val="center"/>
          </w:tcPr>
          <w:p w14:paraId="74A0BA66" w14:textId="0424379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39</w:t>
            </w:r>
          </w:p>
        </w:tc>
        <w:tc>
          <w:tcPr>
            <w:tcW w:w="861" w:type="pct"/>
            <w:vAlign w:val="center"/>
          </w:tcPr>
          <w:p w14:paraId="551BCD2B" w14:textId="7C744A6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487296,22</w:t>
            </w:r>
          </w:p>
        </w:tc>
        <w:tc>
          <w:tcPr>
            <w:tcW w:w="842" w:type="pct"/>
            <w:vAlign w:val="center"/>
          </w:tcPr>
          <w:p w14:paraId="269ADD0A" w14:textId="145843D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2237964,84</w:t>
            </w:r>
          </w:p>
        </w:tc>
        <w:tc>
          <w:tcPr>
            <w:tcW w:w="873" w:type="pct"/>
            <w:vAlign w:val="center"/>
          </w:tcPr>
          <w:p w14:paraId="1E1E8A1F" w14:textId="1930505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14A597AA" w14:textId="6D864E3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"74°7'31""</w:t>
            </w:r>
            <w:r w:rsidRPr="00A97D80">
              <w:rPr>
                <w:rFonts w:ascii="Times New Roman" w:hAnsi="Times New Roman" w:cs="Times New Roman"/>
                <w:spacing w:val="59"/>
                <w:sz w:val="12"/>
                <w:szCs w:val="12"/>
              </w:rPr>
              <w:t xml:space="preserve"> </w:t>
            </w:r>
            <w:r w:rsidRPr="00A97D80">
              <w:rPr>
                <w:rFonts w:ascii="Times New Roman" w:hAnsi="Times New Roman" w:cs="Times New Roman"/>
                <w:sz w:val="12"/>
                <w:szCs w:val="12"/>
              </w:rPr>
              <w:t>"</w:t>
            </w:r>
          </w:p>
        </w:tc>
      </w:tr>
      <w:tr w:rsidR="00940633" w:rsidRPr="00A97D80" w14:paraId="113C1000" w14:textId="77777777" w:rsidTr="00556467">
        <w:trPr>
          <w:trHeight w:val="73"/>
        </w:trPr>
        <w:tc>
          <w:tcPr>
            <w:tcW w:w="685" w:type="pct"/>
            <w:vAlign w:val="center"/>
          </w:tcPr>
          <w:p w14:paraId="26CA911D" w14:textId="483E776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44</w:t>
            </w:r>
          </w:p>
        </w:tc>
        <w:tc>
          <w:tcPr>
            <w:tcW w:w="820" w:type="pct"/>
            <w:vAlign w:val="center"/>
          </w:tcPr>
          <w:p w14:paraId="442DCF44" w14:textId="1F77E5D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40</w:t>
            </w:r>
          </w:p>
        </w:tc>
        <w:tc>
          <w:tcPr>
            <w:tcW w:w="861" w:type="pct"/>
            <w:vAlign w:val="center"/>
          </w:tcPr>
          <w:p w14:paraId="2C75335A" w14:textId="55B8414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487294,10</w:t>
            </w:r>
          </w:p>
        </w:tc>
        <w:tc>
          <w:tcPr>
            <w:tcW w:w="842" w:type="pct"/>
            <w:vAlign w:val="center"/>
          </w:tcPr>
          <w:p w14:paraId="273FE0C2" w14:textId="18ACAC5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2237965,44</w:t>
            </w:r>
          </w:p>
        </w:tc>
        <w:tc>
          <w:tcPr>
            <w:tcW w:w="873" w:type="pct"/>
            <w:vAlign w:val="center"/>
          </w:tcPr>
          <w:p w14:paraId="589E3CE1" w14:textId="335C48E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49926BBD" w14:textId="7665310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"164°7'31""</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07BEC3BB" w14:textId="77777777" w:rsidTr="00556467">
        <w:trPr>
          <w:trHeight w:val="73"/>
        </w:trPr>
        <w:tc>
          <w:tcPr>
            <w:tcW w:w="685" w:type="pct"/>
            <w:vAlign w:val="center"/>
          </w:tcPr>
          <w:p w14:paraId="0312CA0D" w14:textId="3C67879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45</w:t>
            </w:r>
          </w:p>
        </w:tc>
        <w:tc>
          <w:tcPr>
            <w:tcW w:w="820" w:type="pct"/>
            <w:vAlign w:val="center"/>
          </w:tcPr>
          <w:p w14:paraId="02DE141E" w14:textId="6AC8AD1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41</w:t>
            </w:r>
          </w:p>
        </w:tc>
        <w:tc>
          <w:tcPr>
            <w:tcW w:w="861" w:type="pct"/>
            <w:vAlign w:val="center"/>
          </w:tcPr>
          <w:p w14:paraId="1CB669A4" w14:textId="2FA4A53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487293,50</w:t>
            </w:r>
          </w:p>
        </w:tc>
        <w:tc>
          <w:tcPr>
            <w:tcW w:w="842" w:type="pct"/>
            <w:vAlign w:val="center"/>
          </w:tcPr>
          <w:p w14:paraId="1CFF7F88" w14:textId="5A631DC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2237963,32</w:t>
            </w:r>
          </w:p>
        </w:tc>
        <w:tc>
          <w:tcPr>
            <w:tcW w:w="873" w:type="pct"/>
            <w:vAlign w:val="center"/>
          </w:tcPr>
          <w:p w14:paraId="10CC5721" w14:textId="277B0DC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0A3754D9" w14:textId="36CB552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"254°7'31""</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6C26B12D" w14:textId="77777777" w:rsidTr="00556467">
        <w:trPr>
          <w:trHeight w:val="73"/>
        </w:trPr>
        <w:tc>
          <w:tcPr>
            <w:tcW w:w="685" w:type="pct"/>
            <w:vAlign w:val="center"/>
          </w:tcPr>
          <w:p w14:paraId="16A40F56" w14:textId="23680A5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46</w:t>
            </w:r>
          </w:p>
        </w:tc>
        <w:tc>
          <w:tcPr>
            <w:tcW w:w="820" w:type="pct"/>
            <w:vAlign w:val="center"/>
          </w:tcPr>
          <w:p w14:paraId="2EED1110" w14:textId="6961F40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38</w:t>
            </w:r>
          </w:p>
        </w:tc>
        <w:tc>
          <w:tcPr>
            <w:tcW w:w="861" w:type="pct"/>
            <w:vAlign w:val="center"/>
          </w:tcPr>
          <w:p w14:paraId="57B45CD7" w14:textId="6DDBF93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487295,62</w:t>
            </w:r>
          </w:p>
        </w:tc>
        <w:tc>
          <w:tcPr>
            <w:tcW w:w="842" w:type="pct"/>
            <w:vAlign w:val="center"/>
          </w:tcPr>
          <w:p w14:paraId="3D5A8FA1" w14:textId="2AF4040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2237962,72</w:t>
            </w:r>
          </w:p>
        </w:tc>
        <w:tc>
          <w:tcPr>
            <w:tcW w:w="873" w:type="pct"/>
            <w:vAlign w:val="center"/>
          </w:tcPr>
          <w:p w14:paraId="5644E010" w14:textId="6E4A522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B54B814" w14:textId="343FBB4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"344°7'31""</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38F4CABD" w14:textId="77777777" w:rsidTr="00556467">
        <w:trPr>
          <w:trHeight w:val="73"/>
        </w:trPr>
        <w:tc>
          <w:tcPr>
            <w:tcW w:w="685" w:type="pct"/>
            <w:vAlign w:val="center"/>
          </w:tcPr>
          <w:p w14:paraId="1A4110DD" w14:textId="2212786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47</w:t>
            </w:r>
          </w:p>
        </w:tc>
        <w:tc>
          <w:tcPr>
            <w:tcW w:w="820" w:type="pct"/>
            <w:vAlign w:val="center"/>
          </w:tcPr>
          <w:p w14:paraId="4D309BFE" w14:textId="39A19C5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42</w:t>
            </w:r>
          </w:p>
        </w:tc>
        <w:tc>
          <w:tcPr>
            <w:tcW w:w="861" w:type="pct"/>
            <w:vAlign w:val="center"/>
          </w:tcPr>
          <w:p w14:paraId="5CDD3178" w14:textId="07F6E9A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487298,70</w:t>
            </w:r>
          </w:p>
        </w:tc>
        <w:tc>
          <w:tcPr>
            <w:tcW w:w="842" w:type="pct"/>
            <w:vAlign w:val="center"/>
          </w:tcPr>
          <w:p w14:paraId="2CBFAC66" w14:textId="266D984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2237972,17</w:t>
            </w:r>
          </w:p>
        </w:tc>
        <w:tc>
          <w:tcPr>
            <w:tcW w:w="873" w:type="pct"/>
            <w:vAlign w:val="center"/>
          </w:tcPr>
          <w:p w14:paraId="50459CCC"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199D0C7D"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5A97B2AA" w14:textId="77777777" w:rsidTr="00556467">
        <w:trPr>
          <w:trHeight w:val="73"/>
        </w:trPr>
        <w:tc>
          <w:tcPr>
            <w:tcW w:w="685" w:type="pct"/>
            <w:vAlign w:val="center"/>
          </w:tcPr>
          <w:p w14:paraId="6357AC99" w14:textId="08AE02B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w:t>
            </w:r>
          </w:p>
        </w:tc>
        <w:tc>
          <w:tcPr>
            <w:tcW w:w="820" w:type="pct"/>
            <w:vAlign w:val="center"/>
          </w:tcPr>
          <w:p w14:paraId="35855721" w14:textId="16AA1F7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43</w:t>
            </w:r>
          </w:p>
        </w:tc>
        <w:tc>
          <w:tcPr>
            <w:tcW w:w="861" w:type="pct"/>
            <w:vAlign w:val="center"/>
          </w:tcPr>
          <w:p w14:paraId="576C6CE5" w14:textId="1785BF9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487300,80</w:t>
            </w:r>
          </w:p>
        </w:tc>
        <w:tc>
          <w:tcPr>
            <w:tcW w:w="842" w:type="pct"/>
            <w:vAlign w:val="center"/>
          </w:tcPr>
          <w:p w14:paraId="759A7A36" w14:textId="0113056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2237978,32</w:t>
            </w:r>
          </w:p>
        </w:tc>
        <w:tc>
          <w:tcPr>
            <w:tcW w:w="873" w:type="pct"/>
            <w:vAlign w:val="center"/>
          </w:tcPr>
          <w:p w14:paraId="424F4E79" w14:textId="51C21CB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6,50</w:t>
            </w:r>
          </w:p>
        </w:tc>
        <w:tc>
          <w:tcPr>
            <w:tcW w:w="919" w:type="pct"/>
            <w:vAlign w:val="center"/>
          </w:tcPr>
          <w:p w14:paraId="77823E29" w14:textId="1ED3DD4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"71°11'36""</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719374A8" w14:textId="77777777" w:rsidTr="00556467">
        <w:trPr>
          <w:trHeight w:val="73"/>
        </w:trPr>
        <w:tc>
          <w:tcPr>
            <w:tcW w:w="685" w:type="pct"/>
            <w:vAlign w:val="center"/>
          </w:tcPr>
          <w:p w14:paraId="025674FD" w14:textId="40EF4A7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49</w:t>
            </w:r>
          </w:p>
        </w:tc>
        <w:tc>
          <w:tcPr>
            <w:tcW w:w="820" w:type="pct"/>
            <w:vAlign w:val="center"/>
          </w:tcPr>
          <w:p w14:paraId="49D2B65F" w14:textId="3709882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44</w:t>
            </w:r>
          </w:p>
        </w:tc>
        <w:tc>
          <w:tcPr>
            <w:tcW w:w="861" w:type="pct"/>
            <w:vAlign w:val="center"/>
          </w:tcPr>
          <w:p w14:paraId="33AB37A7" w14:textId="03BA46B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487298,81</w:t>
            </w:r>
          </w:p>
        </w:tc>
        <w:tc>
          <w:tcPr>
            <w:tcW w:w="842" w:type="pct"/>
            <w:vAlign w:val="center"/>
          </w:tcPr>
          <w:p w14:paraId="4A82C3AE" w14:textId="1C36E96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2237979,00</w:t>
            </w:r>
          </w:p>
        </w:tc>
        <w:tc>
          <w:tcPr>
            <w:tcW w:w="873" w:type="pct"/>
            <w:vAlign w:val="center"/>
          </w:tcPr>
          <w:p w14:paraId="1599C507" w14:textId="01A55DA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2,10</w:t>
            </w:r>
          </w:p>
        </w:tc>
        <w:tc>
          <w:tcPr>
            <w:tcW w:w="919" w:type="pct"/>
            <w:vAlign w:val="center"/>
          </w:tcPr>
          <w:p w14:paraId="472856B7" w14:textId="40078B5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"161°11'36"""</w:t>
            </w:r>
          </w:p>
        </w:tc>
      </w:tr>
      <w:tr w:rsidR="00940633" w:rsidRPr="00A97D80" w14:paraId="6977B1DC" w14:textId="77777777" w:rsidTr="00556467">
        <w:trPr>
          <w:trHeight w:val="73"/>
        </w:trPr>
        <w:tc>
          <w:tcPr>
            <w:tcW w:w="685" w:type="pct"/>
            <w:vAlign w:val="center"/>
          </w:tcPr>
          <w:p w14:paraId="3B7715FD" w14:textId="2FEF28B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50</w:t>
            </w:r>
          </w:p>
        </w:tc>
        <w:tc>
          <w:tcPr>
            <w:tcW w:w="820" w:type="pct"/>
            <w:vAlign w:val="center"/>
          </w:tcPr>
          <w:p w14:paraId="62936978" w14:textId="04FA565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45</w:t>
            </w:r>
          </w:p>
        </w:tc>
        <w:tc>
          <w:tcPr>
            <w:tcW w:w="861" w:type="pct"/>
            <w:vAlign w:val="center"/>
          </w:tcPr>
          <w:p w14:paraId="4C420346" w14:textId="12CE26B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487296,71</w:t>
            </w:r>
          </w:p>
        </w:tc>
        <w:tc>
          <w:tcPr>
            <w:tcW w:w="842" w:type="pct"/>
            <w:vAlign w:val="center"/>
          </w:tcPr>
          <w:p w14:paraId="1B8476BD" w14:textId="09B0D4D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2237972,84</w:t>
            </w:r>
          </w:p>
        </w:tc>
        <w:tc>
          <w:tcPr>
            <w:tcW w:w="873" w:type="pct"/>
            <w:vAlign w:val="center"/>
          </w:tcPr>
          <w:p w14:paraId="43CBF020" w14:textId="5FE0F33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6,50</w:t>
            </w:r>
          </w:p>
        </w:tc>
        <w:tc>
          <w:tcPr>
            <w:tcW w:w="919" w:type="pct"/>
            <w:vAlign w:val="center"/>
          </w:tcPr>
          <w:p w14:paraId="01C7CFB3" w14:textId="53DFAC5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"251°11'36"""</w:t>
            </w:r>
          </w:p>
        </w:tc>
      </w:tr>
      <w:tr w:rsidR="00940633" w:rsidRPr="00A97D80" w14:paraId="7CB1505F" w14:textId="77777777" w:rsidTr="00556467">
        <w:trPr>
          <w:trHeight w:val="73"/>
        </w:trPr>
        <w:tc>
          <w:tcPr>
            <w:tcW w:w="685" w:type="pct"/>
            <w:vAlign w:val="center"/>
          </w:tcPr>
          <w:p w14:paraId="2CE5E20C" w14:textId="396549C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51</w:t>
            </w:r>
          </w:p>
        </w:tc>
        <w:tc>
          <w:tcPr>
            <w:tcW w:w="820" w:type="pct"/>
            <w:vAlign w:val="center"/>
          </w:tcPr>
          <w:p w14:paraId="0A1DA740" w14:textId="7DCCBF3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42</w:t>
            </w:r>
          </w:p>
        </w:tc>
        <w:tc>
          <w:tcPr>
            <w:tcW w:w="861" w:type="pct"/>
            <w:vAlign w:val="center"/>
          </w:tcPr>
          <w:p w14:paraId="2EA60144" w14:textId="32CFC1D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487298,70</w:t>
            </w:r>
          </w:p>
        </w:tc>
        <w:tc>
          <w:tcPr>
            <w:tcW w:w="842" w:type="pct"/>
            <w:vAlign w:val="center"/>
          </w:tcPr>
          <w:p w14:paraId="318B5E54" w14:textId="674B7B4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2237972,17</w:t>
            </w:r>
          </w:p>
        </w:tc>
        <w:tc>
          <w:tcPr>
            <w:tcW w:w="873" w:type="pct"/>
            <w:vAlign w:val="center"/>
          </w:tcPr>
          <w:p w14:paraId="4AAE8113" w14:textId="55C4C1B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2,10</w:t>
            </w:r>
          </w:p>
        </w:tc>
        <w:tc>
          <w:tcPr>
            <w:tcW w:w="919" w:type="pct"/>
            <w:vAlign w:val="center"/>
          </w:tcPr>
          <w:p w14:paraId="239A9776" w14:textId="78482D1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"341°11'36"""</w:t>
            </w:r>
          </w:p>
        </w:tc>
      </w:tr>
      <w:tr w:rsidR="00940633" w:rsidRPr="00A97D80" w14:paraId="368D7E78" w14:textId="77777777" w:rsidTr="00556467">
        <w:trPr>
          <w:trHeight w:val="73"/>
        </w:trPr>
        <w:tc>
          <w:tcPr>
            <w:tcW w:w="685" w:type="pct"/>
            <w:vAlign w:val="center"/>
          </w:tcPr>
          <w:p w14:paraId="113194E2" w14:textId="6D3983F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52</w:t>
            </w:r>
          </w:p>
        </w:tc>
        <w:tc>
          <w:tcPr>
            <w:tcW w:w="820" w:type="pct"/>
            <w:vAlign w:val="center"/>
          </w:tcPr>
          <w:p w14:paraId="3629653D" w14:textId="52890B7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46</w:t>
            </w:r>
          </w:p>
        </w:tc>
        <w:tc>
          <w:tcPr>
            <w:tcW w:w="861" w:type="pct"/>
            <w:vAlign w:val="center"/>
          </w:tcPr>
          <w:p w14:paraId="6D1DA568" w14:textId="6E8A125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487306,98</w:t>
            </w:r>
          </w:p>
        </w:tc>
        <w:tc>
          <w:tcPr>
            <w:tcW w:w="842" w:type="pct"/>
            <w:vAlign w:val="center"/>
          </w:tcPr>
          <w:p w14:paraId="255F753A" w14:textId="41EDCD2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2237998,35</w:t>
            </w:r>
          </w:p>
        </w:tc>
        <w:tc>
          <w:tcPr>
            <w:tcW w:w="873" w:type="pct"/>
            <w:vAlign w:val="center"/>
          </w:tcPr>
          <w:p w14:paraId="5A2101DE"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3F518CA5"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7AE1F7CF" w14:textId="77777777" w:rsidTr="00556467">
        <w:trPr>
          <w:trHeight w:val="73"/>
        </w:trPr>
        <w:tc>
          <w:tcPr>
            <w:tcW w:w="685" w:type="pct"/>
            <w:vAlign w:val="center"/>
          </w:tcPr>
          <w:p w14:paraId="254B7B3E" w14:textId="49ECC30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53</w:t>
            </w:r>
          </w:p>
        </w:tc>
        <w:tc>
          <w:tcPr>
            <w:tcW w:w="820" w:type="pct"/>
            <w:vAlign w:val="center"/>
          </w:tcPr>
          <w:p w14:paraId="5BC3B790" w14:textId="1B029C9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47</w:t>
            </w:r>
          </w:p>
        </w:tc>
        <w:tc>
          <w:tcPr>
            <w:tcW w:w="861" w:type="pct"/>
            <w:vAlign w:val="center"/>
          </w:tcPr>
          <w:p w14:paraId="7E65F86F" w14:textId="4E3D22E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487309,34</w:t>
            </w:r>
          </w:p>
        </w:tc>
        <w:tc>
          <w:tcPr>
            <w:tcW w:w="842" w:type="pct"/>
            <w:vAlign w:val="center"/>
          </w:tcPr>
          <w:p w14:paraId="28F8B476" w14:textId="1A716CB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2238004,41</w:t>
            </w:r>
          </w:p>
        </w:tc>
        <w:tc>
          <w:tcPr>
            <w:tcW w:w="873" w:type="pct"/>
            <w:vAlign w:val="center"/>
          </w:tcPr>
          <w:p w14:paraId="682FC930" w14:textId="0C6445B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6,50</w:t>
            </w:r>
          </w:p>
        </w:tc>
        <w:tc>
          <w:tcPr>
            <w:tcW w:w="919" w:type="pct"/>
            <w:vAlign w:val="center"/>
          </w:tcPr>
          <w:p w14:paraId="0C462ABB" w14:textId="7DD2DE1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"68°44'11""</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6A4888A7" w14:textId="77777777" w:rsidTr="00556467">
        <w:trPr>
          <w:trHeight w:val="73"/>
        </w:trPr>
        <w:tc>
          <w:tcPr>
            <w:tcW w:w="685" w:type="pct"/>
            <w:vAlign w:val="center"/>
          </w:tcPr>
          <w:p w14:paraId="4625B78D" w14:textId="7BAF685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54</w:t>
            </w:r>
          </w:p>
        </w:tc>
        <w:tc>
          <w:tcPr>
            <w:tcW w:w="820" w:type="pct"/>
            <w:vAlign w:val="center"/>
          </w:tcPr>
          <w:p w14:paraId="2FFF7A1C" w14:textId="13431DF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w:t>
            </w:r>
          </w:p>
        </w:tc>
        <w:tc>
          <w:tcPr>
            <w:tcW w:w="861" w:type="pct"/>
            <w:vAlign w:val="center"/>
          </w:tcPr>
          <w:p w14:paraId="76FC4E7F" w14:textId="10E0408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487307,38</w:t>
            </w:r>
          </w:p>
        </w:tc>
        <w:tc>
          <w:tcPr>
            <w:tcW w:w="842" w:type="pct"/>
            <w:vAlign w:val="center"/>
          </w:tcPr>
          <w:p w14:paraId="485C6588" w14:textId="06193C3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2238005,17</w:t>
            </w:r>
          </w:p>
        </w:tc>
        <w:tc>
          <w:tcPr>
            <w:tcW w:w="873" w:type="pct"/>
            <w:vAlign w:val="center"/>
          </w:tcPr>
          <w:p w14:paraId="1BAFF4F1" w14:textId="1126C48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2,10</w:t>
            </w:r>
          </w:p>
        </w:tc>
        <w:tc>
          <w:tcPr>
            <w:tcW w:w="919" w:type="pct"/>
            <w:vAlign w:val="center"/>
          </w:tcPr>
          <w:p w14:paraId="48546F8E" w14:textId="174EF0C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"158°44'11"""</w:t>
            </w:r>
          </w:p>
        </w:tc>
      </w:tr>
      <w:tr w:rsidR="00940633" w:rsidRPr="00A97D80" w14:paraId="52B00CAC" w14:textId="77777777" w:rsidTr="00556467">
        <w:trPr>
          <w:trHeight w:val="73"/>
        </w:trPr>
        <w:tc>
          <w:tcPr>
            <w:tcW w:w="685" w:type="pct"/>
            <w:vAlign w:val="center"/>
          </w:tcPr>
          <w:p w14:paraId="2312A69F" w14:textId="46E2F92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55</w:t>
            </w:r>
          </w:p>
        </w:tc>
        <w:tc>
          <w:tcPr>
            <w:tcW w:w="820" w:type="pct"/>
            <w:vAlign w:val="center"/>
          </w:tcPr>
          <w:p w14:paraId="1D8EEB92" w14:textId="0C7E134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49</w:t>
            </w:r>
          </w:p>
        </w:tc>
        <w:tc>
          <w:tcPr>
            <w:tcW w:w="861" w:type="pct"/>
            <w:vAlign w:val="center"/>
          </w:tcPr>
          <w:p w14:paraId="0EEFF04C" w14:textId="5BB591A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487305,03</w:t>
            </w:r>
          </w:p>
        </w:tc>
        <w:tc>
          <w:tcPr>
            <w:tcW w:w="842" w:type="pct"/>
            <w:vAlign w:val="center"/>
          </w:tcPr>
          <w:p w14:paraId="25E24630" w14:textId="5FA0D8B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2237999,11</w:t>
            </w:r>
          </w:p>
        </w:tc>
        <w:tc>
          <w:tcPr>
            <w:tcW w:w="873" w:type="pct"/>
            <w:vAlign w:val="center"/>
          </w:tcPr>
          <w:p w14:paraId="74AB6A37" w14:textId="38A65D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6,50</w:t>
            </w:r>
          </w:p>
        </w:tc>
        <w:tc>
          <w:tcPr>
            <w:tcW w:w="919" w:type="pct"/>
            <w:vAlign w:val="center"/>
          </w:tcPr>
          <w:p w14:paraId="6F16A475" w14:textId="616F87C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"248°44'11"""</w:t>
            </w:r>
          </w:p>
        </w:tc>
      </w:tr>
      <w:tr w:rsidR="00940633" w:rsidRPr="00A97D80" w14:paraId="167F2281" w14:textId="77777777" w:rsidTr="00CB2626">
        <w:trPr>
          <w:trHeight w:val="73"/>
        </w:trPr>
        <w:tc>
          <w:tcPr>
            <w:tcW w:w="685" w:type="pct"/>
            <w:vAlign w:val="center"/>
          </w:tcPr>
          <w:p w14:paraId="755545FC" w14:textId="265B735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56</w:t>
            </w:r>
          </w:p>
        </w:tc>
        <w:tc>
          <w:tcPr>
            <w:tcW w:w="820" w:type="pct"/>
            <w:vAlign w:val="center"/>
          </w:tcPr>
          <w:p w14:paraId="636AC756" w14:textId="1D64F7E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46</w:t>
            </w:r>
          </w:p>
        </w:tc>
        <w:tc>
          <w:tcPr>
            <w:tcW w:w="861" w:type="pct"/>
            <w:vAlign w:val="center"/>
          </w:tcPr>
          <w:p w14:paraId="126E1293" w14:textId="4587E35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487306,98</w:t>
            </w:r>
          </w:p>
        </w:tc>
        <w:tc>
          <w:tcPr>
            <w:tcW w:w="842" w:type="pct"/>
            <w:vAlign w:val="center"/>
          </w:tcPr>
          <w:p w14:paraId="23CB4D32" w14:textId="092A3D5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2237998,35</w:t>
            </w:r>
          </w:p>
        </w:tc>
        <w:tc>
          <w:tcPr>
            <w:tcW w:w="873" w:type="pct"/>
            <w:vAlign w:val="center"/>
          </w:tcPr>
          <w:p w14:paraId="495D4F0E" w14:textId="347F917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2,10</w:t>
            </w:r>
          </w:p>
        </w:tc>
        <w:tc>
          <w:tcPr>
            <w:tcW w:w="919" w:type="pct"/>
            <w:vAlign w:val="center"/>
          </w:tcPr>
          <w:p w14:paraId="1BAEA866" w14:textId="1CFD375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"338°44'11"""</w:t>
            </w:r>
          </w:p>
        </w:tc>
      </w:tr>
      <w:tr w:rsidR="00940633" w:rsidRPr="00A97D80" w14:paraId="55453BC2" w14:textId="77777777" w:rsidTr="00CB2626">
        <w:trPr>
          <w:trHeight w:val="73"/>
        </w:trPr>
        <w:tc>
          <w:tcPr>
            <w:tcW w:w="685" w:type="pct"/>
            <w:vAlign w:val="center"/>
          </w:tcPr>
          <w:p w14:paraId="617E27C6" w14:textId="5C125AD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57</w:t>
            </w:r>
          </w:p>
        </w:tc>
        <w:tc>
          <w:tcPr>
            <w:tcW w:w="820" w:type="pct"/>
            <w:vAlign w:val="center"/>
          </w:tcPr>
          <w:p w14:paraId="3FC8B078" w14:textId="4734C4E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50</w:t>
            </w:r>
          </w:p>
        </w:tc>
        <w:tc>
          <w:tcPr>
            <w:tcW w:w="861" w:type="pct"/>
            <w:vAlign w:val="center"/>
          </w:tcPr>
          <w:p w14:paraId="1126C7C2" w14:textId="4E71912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487345,68</w:t>
            </w:r>
          </w:p>
        </w:tc>
        <w:tc>
          <w:tcPr>
            <w:tcW w:w="842" w:type="pct"/>
            <w:vAlign w:val="center"/>
          </w:tcPr>
          <w:p w14:paraId="17CA20FD" w14:textId="75D96A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2237947,41</w:t>
            </w:r>
          </w:p>
        </w:tc>
        <w:tc>
          <w:tcPr>
            <w:tcW w:w="873" w:type="pct"/>
            <w:vAlign w:val="center"/>
          </w:tcPr>
          <w:p w14:paraId="406056A3"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4AE8850E"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659BBD84" w14:textId="77777777" w:rsidTr="00CB2626">
        <w:trPr>
          <w:trHeight w:val="73"/>
        </w:trPr>
        <w:tc>
          <w:tcPr>
            <w:tcW w:w="685" w:type="pct"/>
            <w:vAlign w:val="center"/>
          </w:tcPr>
          <w:p w14:paraId="0922CEEF" w14:textId="22C2573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58</w:t>
            </w:r>
          </w:p>
        </w:tc>
        <w:tc>
          <w:tcPr>
            <w:tcW w:w="820" w:type="pct"/>
            <w:vAlign w:val="center"/>
          </w:tcPr>
          <w:p w14:paraId="17695150" w14:textId="149949F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51</w:t>
            </w:r>
          </w:p>
        </w:tc>
        <w:tc>
          <w:tcPr>
            <w:tcW w:w="861" w:type="pct"/>
            <w:vAlign w:val="center"/>
          </w:tcPr>
          <w:p w14:paraId="3E611D2A" w14:textId="57B6CF1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487346,36</w:t>
            </w:r>
          </w:p>
        </w:tc>
        <w:tc>
          <w:tcPr>
            <w:tcW w:w="842" w:type="pct"/>
            <w:vAlign w:val="center"/>
          </w:tcPr>
          <w:p w14:paraId="2EA8A974" w14:textId="1B344B3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2237949,50</w:t>
            </w:r>
          </w:p>
        </w:tc>
        <w:tc>
          <w:tcPr>
            <w:tcW w:w="873" w:type="pct"/>
            <w:vAlign w:val="center"/>
          </w:tcPr>
          <w:p w14:paraId="17798EC6" w14:textId="4036B2A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D670E48" w14:textId="0D71A96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"72°11'38""</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62F8D124" w14:textId="77777777" w:rsidTr="00CB2626">
        <w:trPr>
          <w:trHeight w:val="73"/>
        </w:trPr>
        <w:tc>
          <w:tcPr>
            <w:tcW w:w="685" w:type="pct"/>
            <w:vAlign w:val="center"/>
          </w:tcPr>
          <w:p w14:paraId="735F12A1" w14:textId="7E7C3E1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59</w:t>
            </w:r>
          </w:p>
        </w:tc>
        <w:tc>
          <w:tcPr>
            <w:tcW w:w="820" w:type="pct"/>
            <w:vAlign w:val="center"/>
          </w:tcPr>
          <w:p w14:paraId="215AA812" w14:textId="7F68289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52</w:t>
            </w:r>
          </w:p>
        </w:tc>
        <w:tc>
          <w:tcPr>
            <w:tcW w:w="861" w:type="pct"/>
            <w:vAlign w:val="center"/>
          </w:tcPr>
          <w:p w14:paraId="2DEE7E80" w14:textId="59EB0AE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487344,26</w:t>
            </w:r>
          </w:p>
        </w:tc>
        <w:tc>
          <w:tcPr>
            <w:tcW w:w="842" w:type="pct"/>
            <w:vAlign w:val="center"/>
          </w:tcPr>
          <w:p w14:paraId="3177C4AD" w14:textId="290DB06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2237950,17</w:t>
            </w:r>
          </w:p>
        </w:tc>
        <w:tc>
          <w:tcPr>
            <w:tcW w:w="873" w:type="pct"/>
            <w:vAlign w:val="center"/>
          </w:tcPr>
          <w:p w14:paraId="5AC0E1F6" w14:textId="0D356EF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34A96E4A" w14:textId="55EF6DE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"162°11'38"""</w:t>
            </w:r>
          </w:p>
        </w:tc>
      </w:tr>
      <w:tr w:rsidR="00940633" w:rsidRPr="00A97D80" w14:paraId="01B4A48F" w14:textId="77777777" w:rsidTr="00CB2626">
        <w:trPr>
          <w:trHeight w:val="73"/>
        </w:trPr>
        <w:tc>
          <w:tcPr>
            <w:tcW w:w="685" w:type="pct"/>
            <w:vAlign w:val="center"/>
          </w:tcPr>
          <w:p w14:paraId="46F513FA" w14:textId="0A19AD3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60</w:t>
            </w:r>
          </w:p>
        </w:tc>
        <w:tc>
          <w:tcPr>
            <w:tcW w:w="820" w:type="pct"/>
            <w:vAlign w:val="center"/>
          </w:tcPr>
          <w:p w14:paraId="430C2AC6" w14:textId="1615B68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53</w:t>
            </w:r>
          </w:p>
        </w:tc>
        <w:tc>
          <w:tcPr>
            <w:tcW w:w="861" w:type="pct"/>
            <w:vAlign w:val="center"/>
          </w:tcPr>
          <w:p w14:paraId="44D1B64F" w14:textId="5A070F7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487343,59</w:t>
            </w:r>
          </w:p>
        </w:tc>
        <w:tc>
          <w:tcPr>
            <w:tcW w:w="842" w:type="pct"/>
            <w:vAlign w:val="center"/>
          </w:tcPr>
          <w:p w14:paraId="3C4BE05F" w14:textId="5BE994B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2237948,08</w:t>
            </w:r>
          </w:p>
        </w:tc>
        <w:tc>
          <w:tcPr>
            <w:tcW w:w="873" w:type="pct"/>
            <w:vAlign w:val="center"/>
          </w:tcPr>
          <w:p w14:paraId="45EB7706" w14:textId="2AFC485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5420B33" w14:textId="2B6F189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"252°11'38"""</w:t>
            </w:r>
          </w:p>
        </w:tc>
      </w:tr>
      <w:tr w:rsidR="00940633" w:rsidRPr="00A97D80" w14:paraId="0E674DA2" w14:textId="77777777" w:rsidTr="00CB2626">
        <w:trPr>
          <w:trHeight w:val="73"/>
        </w:trPr>
        <w:tc>
          <w:tcPr>
            <w:tcW w:w="685" w:type="pct"/>
            <w:vAlign w:val="center"/>
          </w:tcPr>
          <w:p w14:paraId="2F350FFB" w14:textId="2C19EEE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61</w:t>
            </w:r>
          </w:p>
        </w:tc>
        <w:tc>
          <w:tcPr>
            <w:tcW w:w="820" w:type="pct"/>
            <w:vAlign w:val="center"/>
          </w:tcPr>
          <w:p w14:paraId="21B2E05C" w14:textId="79EF16D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50</w:t>
            </w:r>
          </w:p>
        </w:tc>
        <w:tc>
          <w:tcPr>
            <w:tcW w:w="861" w:type="pct"/>
            <w:vAlign w:val="center"/>
          </w:tcPr>
          <w:p w14:paraId="6655EA88" w14:textId="644B364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487345,68</w:t>
            </w:r>
          </w:p>
        </w:tc>
        <w:tc>
          <w:tcPr>
            <w:tcW w:w="842" w:type="pct"/>
            <w:vAlign w:val="center"/>
          </w:tcPr>
          <w:p w14:paraId="09135DB1" w14:textId="346E204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2237947,41</w:t>
            </w:r>
          </w:p>
        </w:tc>
        <w:tc>
          <w:tcPr>
            <w:tcW w:w="873" w:type="pct"/>
            <w:vAlign w:val="center"/>
          </w:tcPr>
          <w:p w14:paraId="46FE138F" w14:textId="7FD91F8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1C414100" w14:textId="479A7E4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"342°11'38"""</w:t>
            </w:r>
          </w:p>
        </w:tc>
      </w:tr>
      <w:tr w:rsidR="00940633" w:rsidRPr="00A97D80" w14:paraId="74F1D9C2" w14:textId="77777777" w:rsidTr="00CB2626">
        <w:trPr>
          <w:trHeight w:val="73"/>
        </w:trPr>
        <w:tc>
          <w:tcPr>
            <w:tcW w:w="685" w:type="pct"/>
            <w:vAlign w:val="center"/>
          </w:tcPr>
          <w:p w14:paraId="4E104868" w14:textId="7D3BDB6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62</w:t>
            </w:r>
          </w:p>
        </w:tc>
        <w:tc>
          <w:tcPr>
            <w:tcW w:w="820" w:type="pct"/>
            <w:vAlign w:val="center"/>
          </w:tcPr>
          <w:p w14:paraId="61B6A196" w14:textId="7C5C652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54</w:t>
            </w:r>
          </w:p>
        </w:tc>
        <w:tc>
          <w:tcPr>
            <w:tcW w:w="861" w:type="pct"/>
            <w:vAlign w:val="center"/>
          </w:tcPr>
          <w:p w14:paraId="3661CF3C" w14:textId="7FA1F45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487393,85</w:t>
            </w:r>
          </w:p>
        </w:tc>
        <w:tc>
          <w:tcPr>
            <w:tcW w:w="842" w:type="pct"/>
            <w:vAlign w:val="center"/>
          </w:tcPr>
          <w:p w14:paraId="6157FF2C" w14:textId="03289A9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2237932,73</w:t>
            </w:r>
          </w:p>
        </w:tc>
        <w:tc>
          <w:tcPr>
            <w:tcW w:w="873" w:type="pct"/>
            <w:vAlign w:val="center"/>
          </w:tcPr>
          <w:p w14:paraId="07E514AD"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7A56F494"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06BB9F6E" w14:textId="77777777" w:rsidTr="00CB2626">
        <w:trPr>
          <w:trHeight w:val="73"/>
        </w:trPr>
        <w:tc>
          <w:tcPr>
            <w:tcW w:w="685" w:type="pct"/>
            <w:vAlign w:val="center"/>
          </w:tcPr>
          <w:p w14:paraId="4F1045B8" w14:textId="66DFEFD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63</w:t>
            </w:r>
          </w:p>
        </w:tc>
        <w:tc>
          <w:tcPr>
            <w:tcW w:w="820" w:type="pct"/>
            <w:vAlign w:val="center"/>
          </w:tcPr>
          <w:p w14:paraId="3E4F863A" w14:textId="37FFE8E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55</w:t>
            </w:r>
          </w:p>
        </w:tc>
        <w:tc>
          <w:tcPr>
            <w:tcW w:w="861" w:type="pct"/>
            <w:vAlign w:val="center"/>
          </w:tcPr>
          <w:p w14:paraId="0BDD2582" w14:textId="6F961CA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487394,52</w:t>
            </w:r>
          </w:p>
        </w:tc>
        <w:tc>
          <w:tcPr>
            <w:tcW w:w="842" w:type="pct"/>
            <w:vAlign w:val="center"/>
          </w:tcPr>
          <w:p w14:paraId="3DF495D0" w14:textId="6CD580B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2237934,82</w:t>
            </w:r>
          </w:p>
        </w:tc>
        <w:tc>
          <w:tcPr>
            <w:tcW w:w="873" w:type="pct"/>
            <w:vAlign w:val="center"/>
          </w:tcPr>
          <w:p w14:paraId="6B241F22" w14:textId="55B6DA4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63CB3BA2" w14:textId="62E160E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"72°19'59""</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057DE082" w14:textId="77777777" w:rsidTr="00CB2626">
        <w:trPr>
          <w:trHeight w:val="73"/>
        </w:trPr>
        <w:tc>
          <w:tcPr>
            <w:tcW w:w="685" w:type="pct"/>
            <w:vAlign w:val="center"/>
          </w:tcPr>
          <w:p w14:paraId="51157B12" w14:textId="491A863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64</w:t>
            </w:r>
          </w:p>
        </w:tc>
        <w:tc>
          <w:tcPr>
            <w:tcW w:w="820" w:type="pct"/>
            <w:vAlign w:val="center"/>
          </w:tcPr>
          <w:p w14:paraId="401F4BA3" w14:textId="199C8FA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56</w:t>
            </w:r>
          </w:p>
        </w:tc>
        <w:tc>
          <w:tcPr>
            <w:tcW w:w="861" w:type="pct"/>
            <w:vAlign w:val="center"/>
          </w:tcPr>
          <w:p w14:paraId="0BA58DDA" w14:textId="2640BE8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487392,43</w:t>
            </w:r>
          </w:p>
        </w:tc>
        <w:tc>
          <w:tcPr>
            <w:tcW w:w="842" w:type="pct"/>
            <w:vAlign w:val="center"/>
          </w:tcPr>
          <w:p w14:paraId="693F8B4E" w14:textId="1CDB3E3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2237935,49</w:t>
            </w:r>
          </w:p>
        </w:tc>
        <w:tc>
          <w:tcPr>
            <w:tcW w:w="873" w:type="pct"/>
            <w:vAlign w:val="center"/>
          </w:tcPr>
          <w:p w14:paraId="45D0287F" w14:textId="21EE2AF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5DAE5EF6" w14:textId="48F2B93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"162°19'59"""</w:t>
            </w:r>
          </w:p>
        </w:tc>
      </w:tr>
      <w:tr w:rsidR="00940633" w:rsidRPr="00A97D80" w14:paraId="015E8FBE" w14:textId="77777777" w:rsidTr="00CB2626">
        <w:trPr>
          <w:trHeight w:val="73"/>
        </w:trPr>
        <w:tc>
          <w:tcPr>
            <w:tcW w:w="685" w:type="pct"/>
            <w:vAlign w:val="center"/>
          </w:tcPr>
          <w:p w14:paraId="70418750" w14:textId="23BD241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w:t>
            </w:r>
          </w:p>
        </w:tc>
        <w:tc>
          <w:tcPr>
            <w:tcW w:w="820" w:type="pct"/>
            <w:vAlign w:val="center"/>
          </w:tcPr>
          <w:p w14:paraId="1CF0EF9E" w14:textId="2A1D9B4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57</w:t>
            </w:r>
          </w:p>
        </w:tc>
        <w:tc>
          <w:tcPr>
            <w:tcW w:w="861" w:type="pct"/>
            <w:vAlign w:val="center"/>
          </w:tcPr>
          <w:p w14:paraId="622534EC" w14:textId="4CDB0F3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487391,76</w:t>
            </w:r>
          </w:p>
        </w:tc>
        <w:tc>
          <w:tcPr>
            <w:tcW w:w="842" w:type="pct"/>
            <w:vAlign w:val="center"/>
          </w:tcPr>
          <w:p w14:paraId="486C283C" w14:textId="0AE3319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2237933,39</w:t>
            </w:r>
          </w:p>
        </w:tc>
        <w:tc>
          <w:tcPr>
            <w:tcW w:w="873" w:type="pct"/>
            <w:vAlign w:val="center"/>
          </w:tcPr>
          <w:p w14:paraId="78507237" w14:textId="48F355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413AA1D0" w14:textId="3A3596D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"252°19'59"""</w:t>
            </w:r>
          </w:p>
        </w:tc>
      </w:tr>
      <w:tr w:rsidR="00940633" w:rsidRPr="00A97D80" w14:paraId="3A310B95" w14:textId="77777777" w:rsidTr="00CB2626">
        <w:trPr>
          <w:trHeight w:val="73"/>
        </w:trPr>
        <w:tc>
          <w:tcPr>
            <w:tcW w:w="685" w:type="pct"/>
            <w:vAlign w:val="center"/>
          </w:tcPr>
          <w:p w14:paraId="7AB3DC36" w14:textId="0696194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66</w:t>
            </w:r>
          </w:p>
        </w:tc>
        <w:tc>
          <w:tcPr>
            <w:tcW w:w="820" w:type="pct"/>
            <w:vAlign w:val="center"/>
          </w:tcPr>
          <w:p w14:paraId="6113ED44" w14:textId="4753F9C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54</w:t>
            </w:r>
          </w:p>
        </w:tc>
        <w:tc>
          <w:tcPr>
            <w:tcW w:w="861" w:type="pct"/>
            <w:vAlign w:val="center"/>
          </w:tcPr>
          <w:p w14:paraId="548227E3" w14:textId="7BA22A5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487393,85</w:t>
            </w:r>
          </w:p>
        </w:tc>
        <w:tc>
          <w:tcPr>
            <w:tcW w:w="842" w:type="pct"/>
            <w:vAlign w:val="center"/>
          </w:tcPr>
          <w:p w14:paraId="204115AB" w14:textId="173F771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2237932,73</w:t>
            </w:r>
          </w:p>
        </w:tc>
        <w:tc>
          <w:tcPr>
            <w:tcW w:w="873" w:type="pct"/>
            <w:vAlign w:val="center"/>
          </w:tcPr>
          <w:p w14:paraId="7BE911AA" w14:textId="78C98B3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3757B114" w14:textId="66EDDA1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"342°19'59"""</w:t>
            </w:r>
          </w:p>
        </w:tc>
      </w:tr>
      <w:tr w:rsidR="00940633" w:rsidRPr="00A97D80" w14:paraId="49FFB3C7" w14:textId="77777777" w:rsidTr="00CB2626">
        <w:trPr>
          <w:trHeight w:val="73"/>
        </w:trPr>
        <w:tc>
          <w:tcPr>
            <w:tcW w:w="685" w:type="pct"/>
            <w:vAlign w:val="center"/>
          </w:tcPr>
          <w:p w14:paraId="5FCED155" w14:textId="71A0ACE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67</w:t>
            </w:r>
          </w:p>
        </w:tc>
        <w:tc>
          <w:tcPr>
            <w:tcW w:w="820" w:type="pct"/>
            <w:vAlign w:val="center"/>
          </w:tcPr>
          <w:p w14:paraId="1C41A1C4" w14:textId="3C1672C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58</w:t>
            </w:r>
          </w:p>
        </w:tc>
        <w:tc>
          <w:tcPr>
            <w:tcW w:w="861" w:type="pct"/>
            <w:vAlign w:val="center"/>
          </w:tcPr>
          <w:p w14:paraId="1CE7A7A9" w14:textId="443D6FF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487395,06</w:t>
            </w:r>
          </w:p>
        </w:tc>
        <w:tc>
          <w:tcPr>
            <w:tcW w:w="842" w:type="pct"/>
            <w:vAlign w:val="center"/>
          </w:tcPr>
          <w:p w14:paraId="7E17AE7F" w14:textId="03FC46D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2237941,90</w:t>
            </w:r>
          </w:p>
        </w:tc>
        <w:tc>
          <w:tcPr>
            <w:tcW w:w="873" w:type="pct"/>
            <w:vAlign w:val="center"/>
          </w:tcPr>
          <w:p w14:paraId="6D8E2F80"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02C13AF6"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210FD33E" w14:textId="77777777" w:rsidTr="00CB2626">
        <w:trPr>
          <w:trHeight w:val="73"/>
        </w:trPr>
        <w:tc>
          <w:tcPr>
            <w:tcW w:w="685" w:type="pct"/>
            <w:vAlign w:val="center"/>
          </w:tcPr>
          <w:p w14:paraId="6CA63B06" w14:textId="7727ABD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68</w:t>
            </w:r>
          </w:p>
        </w:tc>
        <w:tc>
          <w:tcPr>
            <w:tcW w:w="820" w:type="pct"/>
            <w:vAlign w:val="center"/>
          </w:tcPr>
          <w:p w14:paraId="40334C2B" w14:textId="47F756E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59</w:t>
            </w:r>
          </w:p>
        </w:tc>
        <w:tc>
          <w:tcPr>
            <w:tcW w:w="861" w:type="pct"/>
            <w:vAlign w:val="center"/>
          </w:tcPr>
          <w:p w14:paraId="0AFDD22F" w14:textId="76CDBDF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487395,78</w:t>
            </w:r>
          </w:p>
        </w:tc>
        <w:tc>
          <w:tcPr>
            <w:tcW w:w="842" w:type="pct"/>
            <w:vAlign w:val="center"/>
          </w:tcPr>
          <w:p w14:paraId="46751044" w14:textId="4DFED6E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2237948,36</w:t>
            </w:r>
          </w:p>
        </w:tc>
        <w:tc>
          <w:tcPr>
            <w:tcW w:w="873" w:type="pct"/>
            <w:vAlign w:val="center"/>
          </w:tcPr>
          <w:p w14:paraId="13FDED94" w14:textId="4487FC2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6,50</w:t>
            </w:r>
          </w:p>
        </w:tc>
        <w:tc>
          <w:tcPr>
            <w:tcW w:w="919" w:type="pct"/>
            <w:vAlign w:val="center"/>
          </w:tcPr>
          <w:p w14:paraId="0F8FF753" w14:textId="2FE1CEB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"83°37'50""</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1636C754" w14:textId="77777777" w:rsidTr="00CB2626">
        <w:trPr>
          <w:trHeight w:val="73"/>
        </w:trPr>
        <w:tc>
          <w:tcPr>
            <w:tcW w:w="685" w:type="pct"/>
            <w:vAlign w:val="center"/>
          </w:tcPr>
          <w:p w14:paraId="4BCA3C15" w14:textId="4E89AED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69</w:t>
            </w:r>
          </w:p>
        </w:tc>
        <w:tc>
          <w:tcPr>
            <w:tcW w:w="820" w:type="pct"/>
            <w:vAlign w:val="center"/>
          </w:tcPr>
          <w:p w14:paraId="286FCF4B" w14:textId="1305595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60</w:t>
            </w:r>
          </w:p>
        </w:tc>
        <w:tc>
          <w:tcPr>
            <w:tcW w:w="861" w:type="pct"/>
            <w:vAlign w:val="center"/>
          </w:tcPr>
          <w:p w14:paraId="647025AB" w14:textId="4F40C29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487393,69</w:t>
            </w:r>
          </w:p>
        </w:tc>
        <w:tc>
          <w:tcPr>
            <w:tcW w:w="842" w:type="pct"/>
            <w:vAlign w:val="center"/>
          </w:tcPr>
          <w:p w14:paraId="3D61FE84" w14:textId="0275AA8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2237948,59</w:t>
            </w:r>
          </w:p>
        </w:tc>
        <w:tc>
          <w:tcPr>
            <w:tcW w:w="873" w:type="pct"/>
            <w:vAlign w:val="center"/>
          </w:tcPr>
          <w:p w14:paraId="736DEF48" w14:textId="771B625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2,10</w:t>
            </w:r>
          </w:p>
        </w:tc>
        <w:tc>
          <w:tcPr>
            <w:tcW w:w="919" w:type="pct"/>
            <w:vAlign w:val="center"/>
          </w:tcPr>
          <w:p w14:paraId="5B819B7C" w14:textId="709996E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"173°37'50"""</w:t>
            </w:r>
          </w:p>
        </w:tc>
      </w:tr>
      <w:tr w:rsidR="00940633" w:rsidRPr="00A97D80" w14:paraId="2022D509" w14:textId="77777777" w:rsidTr="00CB2626">
        <w:trPr>
          <w:trHeight w:val="73"/>
        </w:trPr>
        <w:tc>
          <w:tcPr>
            <w:tcW w:w="685" w:type="pct"/>
            <w:vAlign w:val="center"/>
          </w:tcPr>
          <w:p w14:paraId="4C6E7355" w14:textId="735386E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70</w:t>
            </w:r>
          </w:p>
        </w:tc>
        <w:tc>
          <w:tcPr>
            <w:tcW w:w="820" w:type="pct"/>
            <w:vAlign w:val="center"/>
          </w:tcPr>
          <w:p w14:paraId="444B692F" w14:textId="666BDE9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61</w:t>
            </w:r>
          </w:p>
        </w:tc>
        <w:tc>
          <w:tcPr>
            <w:tcW w:w="861" w:type="pct"/>
            <w:vAlign w:val="center"/>
          </w:tcPr>
          <w:p w14:paraId="1C0EF9BB" w14:textId="5347B61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487392,97</w:t>
            </w:r>
          </w:p>
        </w:tc>
        <w:tc>
          <w:tcPr>
            <w:tcW w:w="842" w:type="pct"/>
            <w:vAlign w:val="center"/>
          </w:tcPr>
          <w:p w14:paraId="058F439E" w14:textId="0121DC7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2237942,13</w:t>
            </w:r>
          </w:p>
        </w:tc>
        <w:tc>
          <w:tcPr>
            <w:tcW w:w="873" w:type="pct"/>
            <w:vAlign w:val="center"/>
          </w:tcPr>
          <w:p w14:paraId="6421BF37" w14:textId="0B136C9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6,50</w:t>
            </w:r>
          </w:p>
        </w:tc>
        <w:tc>
          <w:tcPr>
            <w:tcW w:w="919" w:type="pct"/>
            <w:vAlign w:val="center"/>
          </w:tcPr>
          <w:p w14:paraId="7DB1915F" w14:textId="033AA36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"263°37'50"""</w:t>
            </w:r>
          </w:p>
        </w:tc>
      </w:tr>
      <w:tr w:rsidR="00940633" w:rsidRPr="00A97D80" w14:paraId="6454FFA4" w14:textId="77777777" w:rsidTr="00CB2626">
        <w:trPr>
          <w:trHeight w:val="73"/>
        </w:trPr>
        <w:tc>
          <w:tcPr>
            <w:tcW w:w="685" w:type="pct"/>
            <w:vAlign w:val="center"/>
          </w:tcPr>
          <w:p w14:paraId="42FF0266" w14:textId="2BE029A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71</w:t>
            </w:r>
          </w:p>
        </w:tc>
        <w:tc>
          <w:tcPr>
            <w:tcW w:w="820" w:type="pct"/>
            <w:vAlign w:val="center"/>
          </w:tcPr>
          <w:p w14:paraId="4C0BDBBB" w14:textId="51AB5E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58</w:t>
            </w:r>
          </w:p>
        </w:tc>
        <w:tc>
          <w:tcPr>
            <w:tcW w:w="861" w:type="pct"/>
            <w:vAlign w:val="center"/>
          </w:tcPr>
          <w:p w14:paraId="7DF980E7" w14:textId="3666D50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487395,06</w:t>
            </w:r>
          </w:p>
        </w:tc>
        <w:tc>
          <w:tcPr>
            <w:tcW w:w="842" w:type="pct"/>
            <w:vAlign w:val="center"/>
          </w:tcPr>
          <w:p w14:paraId="67D3144D" w14:textId="2207BA0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2237941,90</w:t>
            </w:r>
          </w:p>
        </w:tc>
        <w:tc>
          <w:tcPr>
            <w:tcW w:w="873" w:type="pct"/>
            <w:vAlign w:val="center"/>
          </w:tcPr>
          <w:p w14:paraId="27BECDE1" w14:textId="1D78466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2,10</w:t>
            </w:r>
          </w:p>
        </w:tc>
        <w:tc>
          <w:tcPr>
            <w:tcW w:w="919" w:type="pct"/>
            <w:vAlign w:val="center"/>
          </w:tcPr>
          <w:p w14:paraId="5DECE689" w14:textId="2A31CF8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"353°37'50"""</w:t>
            </w:r>
          </w:p>
        </w:tc>
      </w:tr>
      <w:tr w:rsidR="00940633" w:rsidRPr="00A97D80" w14:paraId="5DDE88A1" w14:textId="77777777" w:rsidTr="00CB2626">
        <w:trPr>
          <w:trHeight w:val="73"/>
        </w:trPr>
        <w:tc>
          <w:tcPr>
            <w:tcW w:w="685" w:type="pct"/>
            <w:vAlign w:val="center"/>
          </w:tcPr>
          <w:p w14:paraId="5A686EE7" w14:textId="3D2C7D3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72</w:t>
            </w:r>
          </w:p>
        </w:tc>
        <w:tc>
          <w:tcPr>
            <w:tcW w:w="820" w:type="pct"/>
            <w:vAlign w:val="center"/>
          </w:tcPr>
          <w:p w14:paraId="73738B6D" w14:textId="6ECCF3C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62</w:t>
            </w:r>
          </w:p>
        </w:tc>
        <w:tc>
          <w:tcPr>
            <w:tcW w:w="861" w:type="pct"/>
            <w:vAlign w:val="center"/>
          </w:tcPr>
          <w:p w14:paraId="32B8C9F0" w14:textId="47B0439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487400,66</w:t>
            </w:r>
          </w:p>
        </w:tc>
        <w:tc>
          <w:tcPr>
            <w:tcW w:w="842" w:type="pct"/>
            <w:vAlign w:val="center"/>
          </w:tcPr>
          <w:p w14:paraId="7627C0E5" w14:textId="501D400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2237987,42</w:t>
            </w:r>
          </w:p>
        </w:tc>
        <w:tc>
          <w:tcPr>
            <w:tcW w:w="873" w:type="pct"/>
            <w:vAlign w:val="center"/>
          </w:tcPr>
          <w:p w14:paraId="6E2000AF"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5CC71E34"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79D1D87B" w14:textId="77777777" w:rsidTr="00CB2626">
        <w:trPr>
          <w:trHeight w:val="73"/>
        </w:trPr>
        <w:tc>
          <w:tcPr>
            <w:tcW w:w="685" w:type="pct"/>
            <w:vAlign w:val="center"/>
          </w:tcPr>
          <w:p w14:paraId="7C0F2C7E" w14:textId="026ACFD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73</w:t>
            </w:r>
          </w:p>
        </w:tc>
        <w:tc>
          <w:tcPr>
            <w:tcW w:w="820" w:type="pct"/>
            <w:vAlign w:val="center"/>
          </w:tcPr>
          <w:p w14:paraId="6D2ACE63" w14:textId="56B30C0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63</w:t>
            </w:r>
          </w:p>
        </w:tc>
        <w:tc>
          <w:tcPr>
            <w:tcW w:w="861" w:type="pct"/>
            <w:vAlign w:val="center"/>
          </w:tcPr>
          <w:p w14:paraId="1E3CAC78" w14:textId="2DE1E5A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487400,80</w:t>
            </w:r>
          </w:p>
        </w:tc>
        <w:tc>
          <w:tcPr>
            <w:tcW w:w="842" w:type="pct"/>
            <w:vAlign w:val="center"/>
          </w:tcPr>
          <w:p w14:paraId="18B13EDA" w14:textId="4E34187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2237993,92</w:t>
            </w:r>
          </w:p>
        </w:tc>
        <w:tc>
          <w:tcPr>
            <w:tcW w:w="873" w:type="pct"/>
            <w:vAlign w:val="center"/>
          </w:tcPr>
          <w:p w14:paraId="62C50111" w14:textId="3F9BCDD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6,50</w:t>
            </w:r>
          </w:p>
        </w:tc>
        <w:tc>
          <w:tcPr>
            <w:tcW w:w="919" w:type="pct"/>
            <w:vAlign w:val="center"/>
          </w:tcPr>
          <w:p w14:paraId="3AC6DB24" w14:textId="5735BDC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"88°42'8""</w:t>
            </w:r>
            <w:r w:rsidRPr="00A97D80">
              <w:rPr>
                <w:rFonts w:ascii="Times New Roman" w:hAnsi="Times New Roman" w:cs="Times New Roman"/>
                <w:spacing w:val="59"/>
                <w:sz w:val="12"/>
                <w:szCs w:val="12"/>
              </w:rPr>
              <w:t xml:space="preserve"> </w:t>
            </w:r>
            <w:r w:rsidRPr="00A97D80">
              <w:rPr>
                <w:rFonts w:ascii="Times New Roman" w:hAnsi="Times New Roman" w:cs="Times New Roman"/>
                <w:sz w:val="12"/>
                <w:szCs w:val="12"/>
              </w:rPr>
              <w:t>"</w:t>
            </w:r>
          </w:p>
        </w:tc>
      </w:tr>
      <w:tr w:rsidR="00940633" w:rsidRPr="00A97D80" w14:paraId="7ACCB500" w14:textId="77777777" w:rsidTr="00CB2626">
        <w:trPr>
          <w:trHeight w:val="73"/>
        </w:trPr>
        <w:tc>
          <w:tcPr>
            <w:tcW w:w="685" w:type="pct"/>
            <w:vAlign w:val="center"/>
          </w:tcPr>
          <w:p w14:paraId="262BA992" w14:textId="1A48CC7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74</w:t>
            </w:r>
          </w:p>
        </w:tc>
        <w:tc>
          <w:tcPr>
            <w:tcW w:w="820" w:type="pct"/>
            <w:vAlign w:val="center"/>
          </w:tcPr>
          <w:p w14:paraId="74150C18" w14:textId="75D7E63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64</w:t>
            </w:r>
          </w:p>
        </w:tc>
        <w:tc>
          <w:tcPr>
            <w:tcW w:w="861" w:type="pct"/>
            <w:vAlign w:val="center"/>
          </w:tcPr>
          <w:p w14:paraId="667DEE8D" w14:textId="76A88E2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487398,80</w:t>
            </w:r>
          </w:p>
        </w:tc>
        <w:tc>
          <w:tcPr>
            <w:tcW w:w="842" w:type="pct"/>
            <w:vAlign w:val="center"/>
          </w:tcPr>
          <w:p w14:paraId="08357E67" w14:textId="3B6309E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2237993,97</w:t>
            </w:r>
          </w:p>
        </w:tc>
        <w:tc>
          <w:tcPr>
            <w:tcW w:w="873" w:type="pct"/>
            <w:vAlign w:val="center"/>
          </w:tcPr>
          <w:p w14:paraId="073EED78" w14:textId="618077C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2,00</w:t>
            </w:r>
          </w:p>
        </w:tc>
        <w:tc>
          <w:tcPr>
            <w:tcW w:w="919" w:type="pct"/>
            <w:vAlign w:val="center"/>
          </w:tcPr>
          <w:p w14:paraId="1428C2FA" w14:textId="187FED5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"178°42'8""</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20DE93D5" w14:textId="77777777" w:rsidTr="00CB2626">
        <w:trPr>
          <w:trHeight w:val="73"/>
        </w:trPr>
        <w:tc>
          <w:tcPr>
            <w:tcW w:w="685" w:type="pct"/>
            <w:vAlign w:val="center"/>
          </w:tcPr>
          <w:p w14:paraId="2DD6B1D0" w14:textId="15DA038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75</w:t>
            </w:r>
          </w:p>
        </w:tc>
        <w:tc>
          <w:tcPr>
            <w:tcW w:w="820" w:type="pct"/>
            <w:vAlign w:val="center"/>
          </w:tcPr>
          <w:p w14:paraId="20705207" w14:textId="67C6583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w:t>
            </w:r>
          </w:p>
        </w:tc>
        <w:tc>
          <w:tcPr>
            <w:tcW w:w="861" w:type="pct"/>
            <w:vAlign w:val="center"/>
          </w:tcPr>
          <w:p w14:paraId="1007ABBD" w14:textId="3F34023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487398,66</w:t>
            </w:r>
          </w:p>
        </w:tc>
        <w:tc>
          <w:tcPr>
            <w:tcW w:w="842" w:type="pct"/>
            <w:vAlign w:val="center"/>
          </w:tcPr>
          <w:p w14:paraId="1154394B" w14:textId="4945BA9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2237987,47</w:t>
            </w:r>
          </w:p>
        </w:tc>
        <w:tc>
          <w:tcPr>
            <w:tcW w:w="873" w:type="pct"/>
            <w:vAlign w:val="center"/>
          </w:tcPr>
          <w:p w14:paraId="6726BE99" w14:textId="13141F0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6,50</w:t>
            </w:r>
          </w:p>
        </w:tc>
        <w:tc>
          <w:tcPr>
            <w:tcW w:w="919" w:type="pct"/>
            <w:vAlign w:val="center"/>
          </w:tcPr>
          <w:p w14:paraId="546AD0F1" w14:textId="05F81AA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"268°42'8""</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4AA6755D" w14:textId="77777777" w:rsidTr="00CB2626">
        <w:trPr>
          <w:trHeight w:val="73"/>
        </w:trPr>
        <w:tc>
          <w:tcPr>
            <w:tcW w:w="685" w:type="pct"/>
            <w:vAlign w:val="center"/>
          </w:tcPr>
          <w:p w14:paraId="2126DCD7" w14:textId="6EF147C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76</w:t>
            </w:r>
          </w:p>
        </w:tc>
        <w:tc>
          <w:tcPr>
            <w:tcW w:w="820" w:type="pct"/>
            <w:vAlign w:val="center"/>
          </w:tcPr>
          <w:p w14:paraId="6AF2E810" w14:textId="395B72B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62</w:t>
            </w:r>
          </w:p>
        </w:tc>
        <w:tc>
          <w:tcPr>
            <w:tcW w:w="861" w:type="pct"/>
            <w:vAlign w:val="center"/>
          </w:tcPr>
          <w:p w14:paraId="03BDA45A" w14:textId="044C8CA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487400,66</w:t>
            </w:r>
          </w:p>
        </w:tc>
        <w:tc>
          <w:tcPr>
            <w:tcW w:w="842" w:type="pct"/>
            <w:vAlign w:val="center"/>
          </w:tcPr>
          <w:p w14:paraId="1D56D1CF" w14:textId="07BCC90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2237987,42</w:t>
            </w:r>
          </w:p>
        </w:tc>
        <w:tc>
          <w:tcPr>
            <w:tcW w:w="873" w:type="pct"/>
            <w:vAlign w:val="center"/>
          </w:tcPr>
          <w:p w14:paraId="26BBC61F" w14:textId="7078A34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2,00</w:t>
            </w:r>
          </w:p>
        </w:tc>
        <w:tc>
          <w:tcPr>
            <w:tcW w:w="919" w:type="pct"/>
            <w:vAlign w:val="center"/>
          </w:tcPr>
          <w:p w14:paraId="0CAC5786" w14:textId="5F1D9CA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"358°42'8""</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590ADC9A" w14:textId="77777777" w:rsidTr="00CB2626">
        <w:trPr>
          <w:trHeight w:val="73"/>
        </w:trPr>
        <w:tc>
          <w:tcPr>
            <w:tcW w:w="685" w:type="pct"/>
            <w:vAlign w:val="center"/>
          </w:tcPr>
          <w:p w14:paraId="56ABF38B" w14:textId="10BDD93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77</w:t>
            </w:r>
          </w:p>
        </w:tc>
        <w:tc>
          <w:tcPr>
            <w:tcW w:w="820" w:type="pct"/>
            <w:vAlign w:val="center"/>
          </w:tcPr>
          <w:p w14:paraId="1DAB122F" w14:textId="5E41C6B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66</w:t>
            </w:r>
          </w:p>
        </w:tc>
        <w:tc>
          <w:tcPr>
            <w:tcW w:w="861" w:type="pct"/>
            <w:vAlign w:val="center"/>
          </w:tcPr>
          <w:p w14:paraId="46E56420" w14:textId="1C71A19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487441,00</w:t>
            </w:r>
          </w:p>
        </w:tc>
        <w:tc>
          <w:tcPr>
            <w:tcW w:w="842" w:type="pct"/>
            <w:vAlign w:val="center"/>
          </w:tcPr>
          <w:p w14:paraId="693EEB4D" w14:textId="4E5002E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2237918,40</w:t>
            </w:r>
          </w:p>
        </w:tc>
        <w:tc>
          <w:tcPr>
            <w:tcW w:w="873" w:type="pct"/>
            <w:vAlign w:val="center"/>
          </w:tcPr>
          <w:p w14:paraId="2DD5D459"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7F4018F8"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06D0F74D" w14:textId="77777777" w:rsidTr="00CB2626">
        <w:trPr>
          <w:trHeight w:val="73"/>
        </w:trPr>
        <w:tc>
          <w:tcPr>
            <w:tcW w:w="685" w:type="pct"/>
            <w:vAlign w:val="center"/>
          </w:tcPr>
          <w:p w14:paraId="34F8A13B" w14:textId="19AC0B4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78</w:t>
            </w:r>
          </w:p>
        </w:tc>
        <w:tc>
          <w:tcPr>
            <w:tcW w:w="820" w:type="pct"/>
            <w:vAlign w:val="center"/>
          </w:tcPr>
          <w:p w14:paraId="414E1DDD" w14:textId="7838A4F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67</w:t>
            </w:r>
          </w:p>
        </w:tc>
        <w:tc>
          <w:tcPr>
            <w:tcW w:w="861" w:type="pct"/>
            <w:vAlign w:val="center"/>
          </w:tcPr>
          <w:p w14:paraId="6CDC816C" w14:textId="301E58B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487441,66</w:t>
            </w:r>
          </w:p>
        </w:tc>
        <w:tc>
          <w:tcPr>
            <w:tcW w:w="842" w:type="pct"/>
            <w:vAlign w:val="center"/>
          </w:tcPr>
          <w:p w14:paraId="625DF9C7" w14:textId="173E90B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2237920,50</w:t>
            </w:r>
          </w:p>
        </w:tc>
        <w:tc>
          <w:tcPr>
            <w:tcW w:w="873" w:type="pct"/>
            <w:vAlign w:val="center"/>
          </w:tcPr>
          <w:p w14:paraId="4A443690" w14:textId="5643933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35EE020A" w14:textId="797304F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"72°35'47""</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5209E865" w14:textId="77777777" w:rsidTr="00CB2626">
        <w:trPr>
          <w:trHeight w:val="73"/>
        </w:trPr>
        <w:tc>
          <w:tcPr>
            <w:tcW w:w="685" w:type="pct"/>
            <w:vAlign w:val="center"/>
          </w:tcPr>
          <w:p w14:paraId="3DFC0DAB" w14:textId="612541D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79</w:t>
            </w:r>
          </w:p>
        </w:tc>
        <w:tc>
          <w:tcPr>
            <w:tcW w:w="820" w:type="pct"/>
            <w:vAlign w:val="center"/>
          </w:tcPr>
          <w:p w14:paraId="09A5233B" w14:textId="6D5B6BB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68</w:t>
            </w:r>
          </w:p>
        </w:tc>
        <w:tc>
          <w:tcPr>
            <w:tcW w:w="861" w:type="pct"/>
            <w:vAlign w:val="center"/>
          </w:tcPr>
          <w:p w14:paraId="1F453433" w14:textId="6740DF9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487439,56</w:t>
            </w:r>
          </w:p>
        </w:tc>
        <w:tc>
          <w:tcPr>
            <w:tcW w:w="842" w:type="pct"/>
            <w:vAlign w:val="center"/>
          </w:tcPr>
          <w:p w14:paraId="3CF050FC" w14:textId="3ECE8B0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2237921,16</w:t>
            </w:r>
          </w:p>
        </w:tc>
        <w:tc>
          <w:tcPr>
            <w:tcW w:w="873" w:type="pct"/>
            <w:vAlign w:val="center"/>
          </w:tcPr>
          <w:p w14:paraId="6A5F9FD2" w14:textId="14B8905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183380B" w14:textId="0785482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"162°35'47"""</w:t>
            </w:r>
          </w:p>
        </w:tc>
      </w:tr>
      <w:tr w:rsidR="00940633" w:rsidRPr="00A97D80" w14:paraId="441686FF" w14:textId="77777777" w:rsidTr="00CB2626">
        <w:trPr>
          <w:trHeight w:val="73"/>
        </w:trPr>
        <w:tc>
          <w:tcPr>
            <w:tcW w:w="685" w:type="pct"/>
            <w:vAlign w:val="center"/>
          </w:tcPr>
          <w:p w14:paraId="308D9137" w14:textId="2F45B9D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80</w:t>
            </w:r>
          </w:p>
        </w:tc>
        <w:tc>
          <w:tcPr>
            <w:tcW w:w="820" w:type="pct"/>
            <w:vAlign w:val="center"/>
          </w:tcPr>
          <w:p w14:paraId="4208B1F0" w14:textId="20F6E80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69</w:t>
            </w:r>
          </w:p>
        </w:tc>
        <w:tc>
          <w:tcPr>
            <w:tcW w:w="861" w:type="pct"/>
            <w:vAlign w:val="center"/>
          </w:tcPr>
          <w:p w14:paraId="629F1E8D" w14:textId="3B2F877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487438,90</w:t>
            </w:r>
          </w:p>
        </w:tc>
        <w:tc>
          <w:tcPr>
            <w:tcW w:w="842" w:type="pct"/>
            <w:vAlign w:val="center"/>
          </w:tcPr>
          <w:p w14:paraId="0D63E350" w14:textId="296BD76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2237919,06</w:t>
            </w:r>
          </w:p>
        </w:tc>
        <w:tc>
          <w:tcPr>
            <w:tcW w:w="873" w:type="pct"/>
            <w:vAlign w:val="center"/>
          </w:tcPr>
          <w:p w14:paraId="4C14309B" w14:textId="2933BD6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3D997B28" w14:textId="40F6AFC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"252°35'47"""</w:t>
            </w:r>
          </w:p>
        </w:tc>
      </w:tr>
      <w:tr w:rsidR="00940633" w:rsidRPr="00A97D80" w14:paraId="79579EE8" w14:textId="77777777" w:rsidTr="00CB2626">
        <w:trPr>
          <w:trHeight w:val="73"/>
        </w:trPr>
        <w:tc>
          <w:tcPr>
            <w:tcW w:w="685" w:type="pct"/>
            <w:vAlign w:val="center"/>
          </w:tcPr>
          <w:p w14:paraId="4CBAB559" w14:textId="317820D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81</w:t>
            </w:r>
          </w:p>
        </w:tc>
        <w:tc>
          <w:tcPr>
            <w:tcW w:w="820" w:type="pct"/>
            <w:vAlign w:val="center"/>
          </w:tcPr>
          <w:p w14:paraId="31CBF6A4" w14:textId="688FD96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66</w:t>
            </w:r>
          </w:p>
        </w:tc>
        <w:tc>
          <w:tcPr>
            <w:tcW w:w="861" w:type="pct"/>
            <w:vAlign w:val="center"/>
          </w:tcPr>
          <w:p w14:paraId="78C1CD36" w14:textId="7194185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487441,00</w:t>
            </w:r>
          </w:p>
        </w:tc>
        <w:tc>
          <w:tcPr>
            <w:tcW w:w="842" w:type="pct"/>
            <w:vAlign w:val="center"/>
          </w:tcPr>
          <w:p w14:paraId="3DEA9671" w14:textId="597685D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2237918,40</w:t>
            </w:r>
          </w:p>
        </w:tc>
        <w:tc>
          <w:tcPr>
            <w:tcW w:w="873" w:type="pct"/>
            <w:vAlign w:val="center"/>
          </w:tcPr>
          <w:p w14:paraId="6B9A3042" w14:textId="32FA5B6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153A518F" w14:textId="499182B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"342°35'47"""</w:t>
            </w:r>
          </w:p>
        </w:tc>
      </w:tr>
      <w:tr w:rsidR="00940633" w:rsidRPr="00A97D80" w14:paraId="1A9775C0" w14:textId="77777777" w:rsidTr="00A97D80">
        <w:trPr>
          <w:trHeight w:val="73"/>
        </w:trPr>
        <w:tc>
          <w:tcPr>
            <w:tcW w:w="685" w:type="pct"/>
            <w:vAlign w:val="center"/>
          </w:tcPr>
          <w:p w14:paraId="2FD0C839" w14:textId="77777777" w:rsidR="00940633" w:rsidRPr="00A97D80" w:rsidRDefault="00940633" w:rsidP="00A97D80">
            <w:pPr>
              <w:pStyle w:val="af9"/>
              <w:jc w:val="center"/>
              <w:rPr>
                <w:rFonts w:ascii="Times New Roman" w:hAnsi="Times New Roman" w:cs="Times New Roman"/>
                <w:sz w:val="12"/>
                <w:szCs w:val="12"/>
              </w:rPr>
            </w:pPr>
          </w:p>
        </w:tc>
        <w:tc>
          <w:tcPr>
            <w:tcW w:w="820" w:type="pct"/>
            <w:vAlign w:val="center"/>
          </w:tcPr>
          <w:p w14:paraId="779DED5F" w14:textId="71C3B69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:22/чsy1</w:t>
            </w:r>
          </w:p>
        </w:tc>
        <w:tc>
          <w:tcPr>
            <w:tcW w:w="861" w:type="pct"/>
            <w:vAlign w:val="center"/>
          </w:tcPr>
          <w:p w14:paraId="00A85E56" w14:textId="7C418B02" w:rsidR="00940633" w:rsidRPr="00A97D80" w:rsidRDefault="00940633" w:rsidP="00A97D80">
            <w:pPr>
              <w:pStyle w:val="af9"/>
              <w:jc w:val="center"/>
              <w:rPr>
                <w:rFonts w:ascii="Times New Roman" w:hAnsi="Times New Roman" w:cs="Times New Roman"/>
                <w:sz w:val="12"/>
                <w:szCs w:val="12"/>
              </w:rPr>
            </w:pPr>
            <w:proofErr w:type="gramStart"/>
            <w:r w:rsidRPr="00A97D80">
              <w:rPr>
                <w:rFonts w:ascii="Times New Roman" w:hAnsi="Times New Roman" w:cs="Times New Roman"/>
                <w:sz w:val="12"/>
                <w:szCs w:val="12"/>
              </w:rPr>
              <w:t>63</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кв.м.</w:t>
            </w:r>
            <w:proofErr w:type="gramEnd"/>
          </w:p>
        </w:tc>
        <w:tc>
          <w:tcPr>
            <w:tcW w:w="842" w:type="pct"/>
            <w:vAlign w:val="center"/>
          </w:tcPr>
          <w:p w14:paraId="5637B047" w14:textId="77777777" w:rsidR="00940633" w:rsidRPr="00A97D80" w:rsidRDefault="00940633" w:rsidP="00A97D80">
            <w:pPr>
              <w:pStyle w:val="af9"/>
              <w:jc w:val="center"/>
              <w:rPr>
                <w:rFonts w:ascii="Times New Roman" w:hAnsi="Times New Roman" w:cs="Times New Roman"/>
                <w:sz w:val="12"/>
                <w:szCs w:val="12"/>
              </w:rPr>
            </w:pPr>
          </w:p>
        </w:tc>
        <w:tc>
          <w:tcPr>
            <w:tcW w:w="873" w:type="pct"/>
            <w:vAlign w:val="center"/>
          </w:tcPr>
          <w:p w14:paraId="317285FC"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118AF2F6" w14:textId="77777777" w:rsidR="00940633" w:rsidRPr="00A97D80" w:rsidRDefault="00940633" w:rsidP="00A97D80">
            <w:pPr>
              <w:pStyle w:val="af9"/>
              <w:jc w:val="center"/>
              <w:rPr>
                <w:rFonts w:ascii="Times New Roman" w:hAnsi="Times New Roman" w:cs="Times New Roman"/>
                <w:sz w:val="12"/>
                <w:szCs w:val="12"/>
              </w:rPr>
            </w:pPr>
          </w:p>
        </w:tc>
      </w:tr>
      <w:tr w:rsidR="00A97D80" w:rsidRPr="00A97D80" w14:paraId="3E8BB16A" w14:textId="77777777" w:rsidTr="00A97D80">
        <w:trPr>
          <w:trHeight w:val="73"/>
        </w:trPr>
        <w:tc>
          <w:tcPr>
            <w:tcW w:w="685" w:type="pct"/>
            <w:vMerge w:val="restart"/>
            <w:vAlign w:val="center"/>
          </w:tcPr>
          <w:p w14:paraId="5B7DFDC1" w14:textId="102214F7"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w:t>
            </w:r>
          </w:p>
        </w:tc>
        <w:tc>
          <w:tcPr>
            <w:tcW w:w="820" w:type="pct"/>
            <w:vMerge w:val="restart"/>
            <w:vAlign w:val="center"/>
          </w:tcPr>
          <w:p w14:paraId="0B7CAA89" w14:textId="0B69DDF1"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Hasв.</w:t>
            </w:r>
            <w:r w:rsidRPr="00A97D80">
              <w:rPr>
                <w:rFonts w:ascii="Times New Roman" w:hAnsi="Times New Roman" w:cs="Times New Roman"/>
                <w:sz w:val="12"/>
                <w:szCs w:val="12"/>
              </w:rPr>
              <w:t xml:space="preserve"> тoчки</w:t>
            </w:r>
          </w:p>
        </w:tc>
        <w:tc>
          <w:tcPr>
            <w:tcW w:w="1703" w:type="pct"/>
            <w:gridSpan w:val="2"/>
            <w:vAlign w:val="center"/>
          </w:tcPr>
          <w:p w14:paraId="49B5A6E7" w14:textId="663E72E1"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Koopдинaты</w:t>
            </w:r>
          </w:p>
        </w:tc>
        <w:tc>
          <w:tcPr>
            <w:tcW w:w="873" w:type="pct"/>
            <w:vMerge w:val="restart"/>
            <w:vAlign w:val="center"/>
          </w:tcPr>
          <w:p w14:paraId="58D0CA67" w14:textId="6DEB95D3"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Paccтoяниe</w:t>
            </w:r>
          </w:p>
        </w:tc>
        <w:tc>
          <w:tcPr>
            <w:tcW w:w="919" w:type="pct"/>
            <w:vMerge w:val="restart"/>
            <w:vAlign w:val="center"/>
          </w:tcPr>
          <w:p w14:paraId="5CF1AD21" w14:textId="58D3A2ED"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A97D80">
              <w:rPr>
                <w:rFonts w:ascii="Times New Roman" w:hAnsi="Times New Roman" w:cs="Times New Roman"/>
                <w:sz w:val="12"/>
                <w:szCs w:val="12"/>
              </w:rPr>
              <w:t>ный</w:t>
            </w:r>
            <w:r w:rsidRPr="00A97D80">
              <w:rPr>
                <w:rFonts w:ascii="Times New Roman" w:hAnsi="Times New Roman" w:cs="Times New Roman"/>
                <w:spacing w:val="1"/>
                <w:sz w:val="12"/>
                <w:szCs w:val="12"/>
              </w:rPr>
              <w:t xml:space="preserve"> </w:t>
            </w:r>
            <w:r w:rsidRPr="00A97D80">
              <w:rPr>
                <w:rFonts w:ascii="Times New Roman" w:hAnsi="Times New Roman" w:cs="Times New Roman"/>
                <w:sz w:val="12"/>
                <w:szCs w:val="12"/>
              </w:rPr>
              <w:t>yгoл</w:t>
            </w:r>
          </w:p>
        </w:tc>
      </w:tr>
      <w:tr w:rsidR="00A97D80" w:rsidRPr="00A97D80" w14:paraId="5114E688" w14:textId="77777777" w:rsidTr="00A97D80">
        <w:trPr>
          <w:trHeight w:val="73"/>
        </w:trPr>
        <w:tc>
          <w:tcPr>
            <w:tcW w:w="685" w:type="pct"/>
            <w:vMerge/>
            <w:vAlign w:val="center"/>
          </w:tcPr>
          <w:p w14:paraId="4E89F675" w14:textId="77777777" w:rsidR="00A97D80" w:rsidRPr="00A97D80" w:rsidRDefault="00A97D80" w:rsidP="00A97D80">
            <w:pPr>
              <w:pStyle w:val="af9"/>
              <w:jc w:val="center"/>
              <w:rPr>
                <w:rFonts w:ascii="Times New Roman" w:hAnsi="Times New Roman" w:cs="Times New Roman"/>
                <w:sz w:val="12"/>
                <w:szCs w:val="12"/>
              </w:rPr>
            </w:pPr>
          </w:p>
        </w:tc>
        <w:tc>
          <w:tcPr>
            <w:tcW w:w="820" w:type="pct"/>
            <w:vMerge/>
            <w:vAlign w:val="center"/>
          </w:tcPr>
          <w:p w14:paraId="1DC0BEB2" w14:textId="77777777" w:rsidR="00A97D80" w:rsidRPr="00A97D80" w:rsidRDefault="00A97D80" w:rsidP="00A97D80">
            <w:pPr>
              <w:pStyle w:val="af9"/>
              <w:jc w:val="center"/>
              <w:rPr>
                <w:rFonts w:ascii="Times New Roman" w:hAnsi="Times New Roman" w:cs="Times New Roman"/>
                <w:sz w:val="12"/>
                <w:szCs w:val="12"/>
              </w:rPr>
            </w:pPr>
          </w:p>
        </w:tc>
        <w:tc>
          <w:tcPr>
            <w:tcW w:w="861" w:type="pct"/>
            <w:vAlign w:val="center"/>
          </w:tcPr>
          <w:p w14:paraId="0660847D" w14:textId="29DCCD71"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X</w:t>
            </w:r>
          </w:p>
        </w:tc>
        <w:tc>
          <w:tcPr>
            <w:tcW w:w="842" w:type="pct"/>
            <w:vAlign w:val="center"/>
          </w:tcPr>
          <w:p w14:paraId="3FC77060" w14:textId="16C24052"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Y</w:t>
            </w:r>
          </w:p>
        </w:tc>
        <w:tc>
          <w:tcPr>
            <w:tcW w:w="873" w:type="pct"/>
            <w:vMerge/>
            <w:vAlign w:val="center"/>
          </w:tcPr>
          <w:p w14:paraId="612ED8DB" w14:textId="77777777" w:rsidR="00A97D80" w:rsidRPr="00A97D80" w:rsidRDefault="00A97D80" w:rsidP="00A97D80">
            <w:pPr>
              <w:pStyle w:val="af9"/>
              <w:jc w:val="center"/>
              <w:rPr>
                <w:rFonts w:ascii="Times New Roman" w:hAnsi="Times New Roman" w:cs="Times New Roman"/>
                <w:sz w:val="12"/>
                <w:szCs w:val="12"/>
              </w:rPr>
            </w:pPr>
          </w:p>
        </w:tc>
        <w:tc>
          <w:tcPr>
            <w:tcW w:w="919" w:type="pct"/>
            <w:vMerge/>
            <w:vAlign w:val="center"/>
          </w:tcPr>
          <w:p w14:paraId="5D423C6C" w14:textId="77777777" w:rsidR="00A97D80" w:rsidRPr="00A97D80" w:rsidRDefault="00A97D80" w:rsidP="00A97D80">
            <w:pPr>
              <w:pStyle w:val="af9"/>
              <w:jc w:val="center"/>
              <w:rPr>
                <w:rFonts w:ascii="Times New Roman" w:hAnsi="Times New Roman" w:cs="Times New Roman"/>
                <w:sz w:val="12"/>
                <w:szCs w:val="12"/>
              </w:rPr>
            </w:pPr>
          </w:p>
        </w:tc>
      </w:tr>
      <w:tr w:rsidR="00940633" w:rsidRPr="00A97D80" w14:paraId="66A20B3B" w14:textId="77777777" w:rsidTr="00CB2626">
        <w:trPr>
          <w:trHeight w:val="73"/>
        </w:trPr>
        <w:tc>
          <w:tcPr>
            <w:tcW w:w="685" w:type="pct"/>
            <w:vAlign w:val="center"/>
          </w:tcPr>
          <w:p w14:paraId="77EBC1B8" w14:textId="7195BA0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20" w:type="pct"/>
            <w:vAlign w:val="center"/>
          </w:tcPr>
          <w:p w14:paraId="2A73BB10" w14:textId="180DEE4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23</w:t>
            </w:r>
          </w:p>
        </w:tc>
        <w:tc>
          <w:tcPr>
            <w:tcW w:w="861" w:type="pct"/>
            <w:vAlign w:val="center"/>
          </w:tcPr>
          <w:p w14:paraId="34DC1B05" w14:textId="697B679E"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487282,33</w:t>
            </w:r>
          </w:p>
        </w:tc>
        <w:tc>
          <w:tcPr>
            <w:tcW w:w="842" w:type="pct"/>
            <w:vAlign w:val="center"/>
          </w:tcPr>
          <w:p w14:paraId="7B057038" w14:textId="3E431754"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2237962,65</w:t>
            </w:r>
          </w:p>
        </w:tc>
        <w:tc>
          <w:tcPr>
            <w:tcW w:w="873" w:type="pct"/>
            <w:vAlign w:val="center"/>
          </w:tcPr>
          <w:p w14:paraId="1AAF19A5"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4A7787D0"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0E63D48B" w14:textId="77777777" w:rsidTr="00CB2626">
        <w:trPr>
          <w:trHeight w:val="73"/>
        </w:trPr>
        <w:tc>
          <w:tcPr>
            <w:tcW w:w="685" w:type="pct"/>
            <w:vAlign w:val="center"/>
          </w:tcPr>
          <w:p w14:paraId="24FE3C59" w14:textId="26DD848E"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2</w:t>
            </w:r>
          </w:p>
        </w:tc>
        <w:tc>
          <w:tcPr>
            <w:tcW w:w="820" w:type="pct"/>
            <w:vAlign w:val="center"/>
          </w:tcPr>
          <w:p w14:paraId="485DEAB6" w14:textId="1B330DE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24</w:t>
            </w:r>
          </w:p>
        </w:tc>
        <w:tc>
          <w:tcPr>
            <w:tcW w:w="861" w:type="pct"/>
            <w:vAlign w:val="center"/>
          </w:tcPr>
          <w:p w14:paraId="560233CA" w14:textId="10AA553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487282,33</w:t>
            </w:r>
          </w:p>
        </w:tc>
        <w:tc>
          <w:tcPr>
            <w:tcW w:w="842" w:type="pct"/>
            <w:vAlign w:val="center"/>
          </w:tcPr>
          <w:p w14:paraId="2D89A6E6" w14:textId="71937B6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2237973,10</w:t>
            </w:r>
          </w:p>
        </w:tc>
        <w:tc>
          <w:tcPr>
            <w:tcW w:w="873" w:type="pct"/>
            <w:vAlign w:val="center"/>
          </w:tcPr>
          <w:p w14:paraId="14D48938" w14:textId="41F17A7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10,45</w:t>
            </w:r>
          </w:p>
        </w:tc>
        <w:tc>
          <w:tcPr>
            <w:tcW w:w="919" w:type="pct"/>
            <w:vAlign w:val="center"/>
          </w:tcPr>
          <w:p w14:paraId="38A0DDA5" w14:textId="67F386C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"89°59'16"""</w:t>
            </w:r>
          </w:p>
        </w:tc>
      </w:tr>
      <w:tr w:rsidR="00940633" w:rsidRPr="00A97D80" w14:paraId="235E7BBE" w14:textId="77777777" w:rsidTr="00CB2626">
        <w:trPr>
          <w:trHeight w:val="73"/>
        </w:trPr>
        <w:tc>
          <w:tcPr>
            <w:tcW w:w="685" w:type="pct"/>
            <w:vAlign w:val="center"/>
          </w:tcPr>
          <w:p w14:paraId="145A6F61" w14:textId="7ABDF8B8"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3</w:t>
            </w:r>
          </w:p>
        </w:tc>
        <w:tc>
          <w:tcPr>
            <w:tcW w:w="820" w:type="pct"/>
            <w:vAlign w:val="center"/>
          </w:tcPr>
          <w:p w14:paraId="6C6FAAB0" w14:textId="64FB9CB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w:t>
            </w:r>
          </w:p>
        </w:tc>
        <w:tc>
          <w:tcPr>
            <w:tcW w:w="861" w:type="pct"/>
            <w:vAlign w:val="center"/>
          </w:tcPr>
          <w:p w14:paraId="12F40299" w14:textId="23B8B5B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487276,34</w:t>
            </w:r>
          </w:p>
        </w:tc>
        <w:tc>
          <w:tcPr>
            <w:tcW w:w="842" w:type="pct"/>
            <w:vAlign w:val="center"/>
          </w:tcPr>
          <w:p w14:paraId="36146732" w14:textId="0020B42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2237974,93</w:t>
            </w:r>
          </w:p>
        </w:tc>
        <w:tc>
          <w:tcPr>
            <w:tcW w:w="873" w:type="pct"/>
            <w:vAlign w:val="center"/>
          </w:tcPr>
          <w:p w14:paraId="47C7CB2C" w14:textId="01AD1C1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6,27</w:t>
            </w:r>
          </w:p>
        </w:tc>
        <w:tc>
          <w:tcPr>
            <w:tcW w:w="919" w:type="pct"/>
            <w:vAlign w:val="center"/>
          </w:tcPr>
          <w:p w14:paraId="56CA20F0" w14:textId="691C180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"163°3'34"""</w:t>
            </w:r>
          </w:p>
        </w:tc>
      </w:tr>
      <w:tr w:rsidR="00940633" w:rsidRPr="00A97D80" w14:paraId="15E57CE5" w14:textId="77777777" w:rsidTr="00CB2626">
        <w:trPr>
          <w:trHeight w:val="73"/>
        </w:trPr>
        <w:tc>
          <w:tcPr>
            <w:tcW w:w="685" w:type="pct"/>
            <w:vAlign w:val="center"/>
          </w:tcPr>
          <w:p w14:paraId="30EA0C20" w14:textId="1FF51D55"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4</w:t>
            </w:r>
          </w:p>
        </w:tc>
        <w:tc>
          <w:tcPr>
            <w:tcW w:w="820" w:type="pct"/>
            <w:vAlign w:val="center"/>
          </w:tcPr>
          <w:p w14:paraId="1DE001B1" w14:textId="19730BF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61" w:type="pct"/>
            <w:vAlign w:val="center"/>
          </w:tcPr>
          <w:p w14:paraId="35ADA384" w14:textId="6D9DC9A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487276,34</w:t>
            </w:r>
          </w:p>
        </w:tc>
        <w:tc>
          <w:tcPr>
            <w:tcW w:w="842" w:type="pct"/>
            <w:vAlign w:val="center"/>
          </w:tcPr>
          <w:p w14:paraId="6166CBFA" w14:textId="594E193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2237964,47</w:t>
            </w:r>
          </w:p>
        </w:tc>
        <w:tc>
          <w:tcPr>
            <w:tcW w:w="873" w:type="pct"/>
            <w:vAlign w:val="center"/>
          </w:tcPr>
          <w:p w14:paraId="3FAC2B88" w14:textId="2429E4B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10,45</w:t>
            </w:r>
          </w:p>
        </w:tc>
        <w:tc>
          <w:tcPr>
            <w:tcW w:w="919" w:type="pct"/>
            <w:vAlign w:val="center"/>
          </w:tcPr>
          <w:p w14:paraId="4B0EE7F5" w14:textId="7639025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"270°0'0""</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7C6FB6E0" w14:textId="77777777" w:rsidTr="00CB2626">
        <w:trPr>
          <w:trHeight w:val="73"/>
        </w:trPr>
        <w:tc>
          <w:tcPr>
            <w:tcW w:w="685" w:type="pct"/>
            <w:vAlign w:val="center"/>
          </w:tcPr>
          <w:p w14:paraId="00B2DDE5" w14:textId="24A9E550"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5</w:t>
            </w:r>
          </w:p>
        </w:tc>
        <w:tc>
          <w:tcPr>
            <w:tcW w:w="820" w:type="pct"/>
            <w:vAlign w:val="center"/>
          </w:tcPr>
          <w:p w14:paraId="68F74606" w14:textId="24CF0641"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23</w:t>
            </w:r>
          </w:p>
        </w:tc>
        <w:tc>
          <w:tcPr>
            <w:tcW w:w="861" w:type="pct"/>
            <w:vAlign w:val="center"/>
          </w:tcPr>
          <w:p w14:paraId="714637FC" w14:textId="352FBD7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487282,33</w:t>
            </w:r>
          </w:p>
        </w:tc>
        <w:tc>
          <w:tcPr>
            <w:tcW w:w="842" w:type="pct"/>
            <w:vAlign w:val="center"/>
          </w:tcPr>
          <w:p w14:paraId="2DDEA1C1" w14:textId="038332A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2237962,65</w:t>
            </w:r>
          </w:p>
        </w:tc>
        <w:tc>
          <w:tcPr>
            <w:tcW w:w="873" w:type="pct"/>
            <w:vAlign w:val="center"/>
          </w:tcPr>
          <w:p w14:paraId="50F02F78" w14:textId="5B3AF6A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6,26</w:t>
            </w:r>
          </w:p>
        </w:tc>
        <w:tc>
          <w:tcPr>
            <w:tcW w:w="919" w:type="pct"/>
            <w:vAlign w:val="center"/>
          </w:tcPr>
          <w:p w14:paraId="2959FDF0" w14:textId="0015312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"343°3'34"""</w:t>
            </w:r>
          </w:p>
        </w:tc>
      </w:tr>
      <w:tr w:rsidR="00940633" w:rsidRPr="00A97D80" w14:paraId="0DFA4A4B" w14:textId="77777777" w:rsidTr="00A97D80">
        <w:trPr>
          <w:trHeight w:val="73"/>
        </w:trPr>
        <w:tc>
          <w:tcPr>
            <w:tcW w:w="685" w:type="pct"/>
            <w:vAlign w:val="center"/>
          </w:tcPr>
          <w:p w14:paraId="026B4CEB" w14:textId="77777777" w:rsidR="00940633" w:rsidRPr="00A97D80" w:rsidRDefault="00940633" w:rsidP="00A97D80">
            <w:pPr>
              <w:pStyle w:val="af9"/>
              <w:jc w:val="center"/>
              <w:rPr>
                <w:rFonts w:ascii="Times New Roman" w:hAnsi="Times New Roman" w:cs="Times New Roman"/>
                <w:w w:val="99"/>
                <w:sz w:val="12"/>
                <w:szCs w:val="12"/>
              </w:rPr>
            </w:pPr>
          </w:p>
        </w:tc>
        <w:tc>
          <w:tcPr>
            <w:tcW w:w="820" w:type="pct"/>
            <w:vAlign w:val="center"/>
          </w:tcPr>
          <w:p w14:paraId="69728D23" w14:textId="39E5B84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:4847/чsy1</w:t>
            </w:r>
          </w:p>
        </w:tc>
        <w:tc>
          <w:tcPr>
            <w:tcW w:w="861" w:type="pct"/>
            <w:vAlign w:val="center"/>
          </w:tcPr>
          <w:p w14:paraId="6A9D79A4" w14:textId="3CDA60D8" w:rsidR="00940633" w:rsidRPr="00A97D80" w:rsidRDefault="00940633" w:rsidP="00A97D80">
            <w:pPr>
              <w:pStyle w:val="af9"/>
              <w:jc w:val="center"/>
              <w:rPr>
                <w:rFonts w:ascii="Times New Roman" w:hAnsi="Times New Roman" w:cs="Times New Roman"/>
                <w:sz w:val="12"/>
                <w:szCs w:val="12"/>
              </w:rPr>
            </w:pPr>
            <w:proofErr w:type="gramStart"/>
            <w:r w:rsidRPr="00A97D80">
              <w:rPr>
                <w:rFonts w:ascii="Times New Roman" w:hAnsi="Times New Roman" w:cs="Times New Roman"/>
                <w:sz w:val="12"/>
                <w:szCs w:val="12"/>
              </w:rPr>
              <w:t>964</w:t>
            </w:r>
            <w:r w:rsidRPr="00A97D80">
              <w:rPr>
                <w:rFonts w:ascii="Times New Roman" w:hAnsi="Times New Roman" w:cs="Times New Roman"/>
                <w:spacing w:val="1"/>
                <w:sz w:val="12"/>
                <w:szCs w:val="12"/>
              </w:rPr>
              <w:t xml:space="preserve"> </w:t>
            </w:r>
            <w:r w:rsidRPr="00A97D80">
              <w:rPr>
                <w:rFonts w:ascii="Times New Roman" w:hAnsi="Times New Roman" w:cs="Times New Roman"/>
                <w:sz w:val="12"/>
                <w:szCs w:val="12"/>
              </w:rPr>
              <w:t>кв.м.</w:t>
            </w:r>
            <w:proofErr w:type="gramEnd"/>
          </w:p>
        </w:tc>
        <w:tc>
          <w:tcPr>
            <w:tcW w:w="842" w:type="pct"/>
            <w:vAlign w:val="center"/>
          </w:tcPr>
          <w:p w14:paraId="36507813" w14:textId="77777777" w:rsidR="00940633" w:rsidRPr="00A97D80" w:rsidRDefault="00940633" w:rsidP="00A97D80">
            <w:pPr>
              <w:pStyle w:val="af9"/>
              <w:jc w:val="center"/>
              <w:rPr>
                <w:rFonts w:ascii="Times New Roman" w:hAnsi="Times New Roman" w:cs="Times New Roman"/>
                <w:sz w:val="12"/>
                <w:szCs w:val="12"/>
              </w:rPr>
            </w:pPr>
          </w:p>
        </w:tc>
        <w:tc>
          <w:tcPr>
            <w:tcW w:w="873" w:type="pct"/>
            <w:vAlign w:val="center"/>
          </w:tcPr>
          <w:p w14:paraId="481B2F2B"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55ED5C49" w14:textId="77777777" w:rsidR="00940633" w:rsidRPr="00A97D80" w:rsidRDefault="00940633" w:rsidP="00A97D80">
            <w:pPr>
              <w:pStyle w:val="af9"/>
              <w:jc w:val="center"/>
              <w:rPr>
                <w:rFonts w:ascii="Times New Roman" w:hAnsi="Times New Roman" w:cs="Times New Roman"/>
                <w:sz w:val="12"/>
                <w:szCs w:val="12"/>
              </w:rPr>
            </w:pPr>
          </w:p>
        </w:tc>
      </w:tr>
      <w:tr w:rsidR="00A97D80" w:rsidRPr="00A97D80" w14:paraId="4A892C7C" w14:textId="77777777" w:rsidTr="00A97D80">
        <w:trPr>
          <w:trHeight w:val="73"/>
        </w:trPr>
        <w:tc>
          <w:tcPr>
            <w:tcW w:w="685" w:type="pct"/>
            <w:vMerge w:val="restart"/>
            <w:vAlign w:val="center"/>
          </w:tcPr>
          <w:p w14:paraId="614F65EA" w14:textId="0B7C7DB2" w:rsidR="00A97D80" w:rsidRPr="00A97D80" w:rsidRDefault="00A97D80"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w:t>
            </w:r>
          </w:p>
        </w:tc>
        <w:tc>
          <w:tcPr>
            <w:tcW w:w="820" w:type="pct"/>
            <w:vMerge w:val="restart"/>
            <w:vAlign w:val="center"/>
          </w:tcPr>
          <w:p w14:paraId="3E05B1CD" w14:textId="0FB9D534"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Hasв.</w:t>
            </w:r>
            <w:r w:rsidRPr="00A97D80">
              <w:rPr>
                <w:rFonts w:ascii="Times New Roman" w:hAnsi="Times New Roman" w:cs="Times New Roman"/>
                <w:sz w:val="12"/>
                <w:szCs w:val="12"/>
              </w:rPr>
              <w:t xml:space="preserve"> тoчки</w:t>
            </w:r>
          </w:p>
        </w:tc>
        <w:tc>
          <w:tcPr>
            <w:tcW w:w="1703" w:type="pct"/>
            <w:gridSpan w:val="2"/>
            <w:vAlign w:val="center"/>
          </w:tcPr>
          <w:p w14:paraId="66C95137" w14:textId="43DEB0E3"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Koopдинaты</w:t>
            </w:r>
          </w:p>
        </w:tc>
        <w:tc>
          <w:tcPr>
            <w:tcW w:w="873" w:type="pct"/>
            <w:vMerge w:val="restart"/>
            <w:vAlign w:val="center"/>
          </w:tcPr>
          <w:p w14:paraId="543D9A40" w14:textId="52575C2B"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Paccтoяниe</w:t>
            </w:r>
          </w:p>
        </w:tc>
        <w:tc>
          <w:tcPr>
            <w:tcW w:w="919" w:type="pct"/>
            <w:vMerge w:val="restart"/>
            <w:vAlign w:val="center"/>
          </w:tcPr>
          <w:p w14:paraId="5A5358F9" w14:textId="6371A951"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A97D80">
              <w:rPr>
                <w:rFonts w:ascii="Times New Roman" w:hAnsi="Times New Roman" w:cs="Times New Roman"/>
                <w:sz w:val="12"/>
                <w:szCs w:val="12"/>
              </w:rPr>
              <w:t>ный</w:t>
            </w:r>
            <w:r w:rsidRPr="00A97D80">
              <w:rPr>
                <w:rFonts w:ascii="Times New Roman" w:hAnsi="Times New Roman" w:cs="Times New Roman"/>
                <w:spacing w:val="1"/>
                <w:sz w:val="12"/>
                <w:szCs w:val="12"/>
              </w:rPr>
              <w:t xml:space="preserve"> </w:t>
            </w:r>
            <w:r w:rsidRPr="00A97D80">
              <w:rPr>
                <w:rFonts w:ascii="Times New Roman" w:hAnsi="Times New Roman" w:cs="Times New Roman"/>
                <w:sz w:val="12"/>
                <w:szCs w:val="12"/>
              </w:rPr>
              <w:t>yгoл</w:t>
            </w:r>
          </w:p>
        </w:tc>
      </w:tr>
      <w:tr w:rsidR="00A97D80" w:rsidRPr="00A97D80" w14:paraId="07AC13B4" w14:textId="77777777" w:rsidTr="00A97D80">
        <w:trPr>
          <w:trHeight w:val="73"/>
        </w:trPr>
        <w:tc>
          <w:tcPr>
            <w:tcW w:w="685" w:type="pct"/>
            <w:vMerge/>
            <w:vAlign w:val="center"/>
          </w:tcPr>
          <w:p w14:paraId="61EC76D8" w14:textId="77777777" w:rsidR="00A97D80" w:rsidRPr="00A97D80" w:rsidRDefault="00A97D80" w:rsidP="00A97D80">
            <w:pPr>
              <w:pStyle w:val="af9"/>
              <w:jc w:val="center"/>
              <w:rPr>
                <w:rFonts w:ascii="Times New Roman" w:hAnsi="Times New Roman" w:cs="Times New Roman"/>
                <w:sz w:val="12"/>
                <w:szCs w:val="12"/>
              </w:rPr>
            </w:pPr>
          </w:p>
        </w:tc>
        <w:tc>
          <w:tcPr>
            <w:tcW w:w="820" w:type="pct"/>
            <w:vMerge/>
            <w:vAlign w:val="center"/>
          </w:tcPr>
          <w:p w14:paraId="47982D16" w14:textId="77777777" w:rsidR="00A97D80" w:rsidRPr="00A97D80" w:rsidRDefault="00A97D80" w:rsidP="00A97D80">
            <w:pPr>
              <w:pStyle w:val="af9"/>
              <w:jc w:val="center"/>
              <w:rPr>
                <w:rFonts w:ascii="Times New Roman" w:hAnsi="Times New Roman" w:cs="Times New Roman"/>
                <w:sz w:val="12"/>
                <w:szCs w:val="12"/>
              </w:rPr>
            </w:pPr>
          </w:p>
        </w:tc>
        <w:tc>
          <w:tcPr>
            <w:tcW w:w="861" w:type="pct"/>
            <w:vAlign w:val="center"/>
          </w:tcPr>
          <w:p w14:paraId="34067F0F" w14:textId="6F7C94EA"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X</w:t>
            </w:r>
          </w:p>
        </w:tc>
        <w:tc>
          <w:tcPr>
            <w:tcW w:w="842" w:type="pct"/>
            <w:vAlign w:val="center"/>
          </w:tcPr>
          <w:p w14:paraId="784522A9" w14:textId="1969BB83"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Y</w:t>
            </w:r>
          </w:p>
        </w:tc>
        <w:tc>
          <w:tcPr>
            <w:tcW w:w="873" w:type="pct"/>
            <w:vMerge/>
            <w:vAlign w:val="center"/>
          </w:tcPr>
          <w:p w14:paraId="0F4FA0CA" w14:textId="77777777" w:rsidR="00A97D80" w:rsidRPr="00A97D80" w:rsidRDefault="00A97D80" w:rsidP="00A97D80">
            <w:pPr>
              <w:pStyle w:val="af9"/>
              <w:jc w:val="center"/>
              <w:rPr>
                <w:rFonts w:ascii="Times New Roman" w:hAnsi="Times New Roman" w:cs="Times New Roman"/>
                <w:sz w:val="12"/>
                <w:szCs w:val="12"/>
              </w:rPr>
            </w:pPr>
          </w:p>
        </w:tc>
        <w:tc>
          <w:tcPr>
            <w:tcW w:w="919" w:type="pct"/>
            <w:vMerge/>
            <w:vAlign w:val="center"/>
          </w:tcPr>
          <w:p w14:paraId="7CD80E5D" w14:textId="77777777" w:rsidR="00A97D80" w:rsidRPr="00A97D80" w:rsidRDefault="00A97D80" w:rsidP="00A97D80">
            <w:pPr>
              <w:pStyle w:val="af9"/>
              <w:jc w:val="center"/>
              <w:rPr>
                <w:rFonts w:ascii="Times New Roman" w:hAnsi="Times New Roman" w:cs="Times New Roman"/>
                <w:sz w:val="12"/>
                <w:szCs w:val="12"/>
              </w:rPr>
            </w:pPr>
          </w:p>
        </w:tc>
      </w:tr>
      <w:tr w:rsidR="00940633" w:rsidRPr="00A97D80" w14:paraId="74F2DFBA" w14:textId="77777777" w:rsidTr="00CB2626">
        <w:trPr>
          <w:trHeight w:val="73"/>
        </w:trPr>
        <w:tc>
          <w:tcPr>
            <w:tcW w:w="685" w:type="pct"/>
            <w:vAlign w:val="center"/>
          </w:tcPr>
          <w:p w14:paraId="4769A436" w14:textId="247DE34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20" w:type="pct"/>
            <w:vAlign w:val="center"/>
          </w:tcPr>
          <w:p w14:paraId="3ACD86BB" w14:textId="0C85B6B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61" w:type="pct"/>
            <w:vAlign w:val="center"/>
          </w:tcPr>
          <w:p w14:paraId="79B688F9" w14:textId="00BEAD93"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486374,52</w:t>
            </w:r>
          </w:p>
        </w:tc>
        <w:tc>
          <w:tcPr>
            <w:tcW w:w="842" w:type="pct"/>
            <w:vAlign w:val="center"/>
          </w:tcPr>
          <w:p w14:paraId="6AB1BEE0" w14:textId="2E158AE3"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2238097,28</w:t>
            </w:r>
          </w:p>
        </w:tc>
        <w:tc>
          <w:tcPr>
            <w:tcW w:w="873" w:type="pct"/>
            <w:vAlign w:val="center"/>
          </w:tcPr>
          <w:p w14:paraId="3FF49255"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249EA37E"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6B62BBDB" w14:textId="77777777" w:rsidTr="00CB2626">
        <w:trPr>
          <w:trHeight w:val="73"/>
        </w:trPr>
        <w:tc>
          <w:tcPr>
            <w:tcW w:w="685" w:type="pct"/>
            <w:vAlign w:val="center"/>
          </w:tcPr>
          <w:p w14:paraId="2DBF3F18" w14:textId="45CDBC91"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2</w:t>
            </w:r>
          </w:p>
        </w:tc>
        <w:tc>
          <w:tcPr>
            <w:tcW w:w="820" w:type="pct"/>
            <w:vAlign w:val="center"/>
          </w:tcPr>
          <w:p w14:paraId="1CE442AE" w14:textId="00C7D1D5"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3</w:t>
            </w:r>
          </w:p>
        </w:tc>
        <w:tc>
          <w:tcPr>
            <w:tcW w:w="861" w:type="pct"/>
            <w:vAlign w:val="center"/>
          </w:tcPr>
          <w:p w14:paraId="7BDEC135" w14:textId="0CC992F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486371,73</w:t>
            </w:r>
          </w:p>
        </w:tc>
        <w:tc>
          <w:tcPr>
            <w:tcW w:w="842" w:type="pct"/>
            <w:vAlign w:val="center"/>
          </w:tcPr>
          <w:p w14:paraId="2BA710B5" w14:textId="2C1835F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2238101,98</w:t>
            </w:r>
          </w:p>
        </w:tc>
        <w:tc>
          <w:tcPr>
            <w:tcW w:w="873" w:type="pct"/>
            <w:vAlign w:val="center"/>
          </w:tcPr>
          <w:p w14:paraId="4338AC5F" w14:textId="37DA61F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5,47</w:t>
            </w:r>
          </w:p>
        </w:tc>
        <w:tc>
          <w:tcPr>
            <w:tcW w:w="919" w:type="pct"/>
            <w:vAlign w:val="center"/>
          </w:tcPr>
          <w:p w14:paraId="70399053" w14:textId="4FEC0E4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120°42'14"</w:t>
            </w:r>
          </w:p>
        </w:tc>
      </w:tr>
      <w:tr w:rsidR="00940633" w:rsidRPr="00A97D80" w14:paraId="0F13F3C4" w14:textId="77777777" w:rsidTr="00CB2626">
        <w:trPr>
          <w:trHeight w:val="73"/>
        </w:trPr>
        <w:tc>
          <w:tcPr>
            <w:tcW w:w="685" w:type="pct"/>
            <w:vAlign w:val="center"/>
          </w:tcPr>
          <w:p w14:paraId="6762BA49" w14:textId="0B7B6958"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3</w:t>
            </w:r>
          </w:p>
        </w:tc>
        <w:tc>
          <w:tcPr>
            <w:tcW w:w="820" w:type="pct"/>
            <w:vAlign w:val="center"/>
          </w:tcPr>
          <w:p w14:paraId="51917994" w14:textId="1884FEDB"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76</w:t>
            </w:r>
          </w:p>
        </w:tc>
        <w:tc>
          <w:tcPr>
            <w:tcW w:w="861" w:type="pct"/>
            <w:vAlign w:val="center"/>
          </w:tcPr>
          <w:p w14:paraId="54F214A8" w14:textId="4131DFA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486362,46</w:t>
            </w:r>
          </w:p>
        </w:tc>
        <w:tc>
          <w:tcPr>
            <w:tcW w:w="842" w:type="pct"/>
            <w:vAlign w:val="center"/>
          </w:tcPr>
          <w:p w14:paraId="660F4E77" w14:textId="315D666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2238092,05</w:t>
            </w:r>
          </w:p>
        </w:tc>
        <w:tc>
          <w:tcPr>
            <w:tcW w:w="873" w:type="pct"/>
            <w:vAlign w:val="center"/>
          </w:tcPr>
          <w:p w14:paraId="74421879" w14:textId="672D5BD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13,58</w:t>
            </w:r>
          </w:p>
        </w:tc>
        <w:tc>
          <w:tcPr>
            <w:tcW w:w="919" w:type="pct"/>
            <w:vAlign w:val="center"/>
          </w:tcPr>
          <w:p w14:paraId="26B1D3B8" w14:textId="522A628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226°58'42"</w:t>
            </w:r>
          </w:p>
        </w:tc>
      </w:tr>
      <w:tr w:rsidR="00940633" w:rsidRPr="00A97D80" w14:paraId="524F2DB7" w14:textId="77777777" w:rsidTr="00CB2626">
        <w:trPr>
          <w:trHeight w:val="73"/>
        </w:trPr>
        <w:tc>
          <w:tcPr>
            <w:tcW w:w="685" w:type="pct"/>
            <w:vAlign w:val="center"/>
          </w:tcPr>
          <w:p w14:paraId="7649B937" w14:textId="4299950E"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4</w:t>
            </w:r>
          </w:p>
        </w:tc>
        <w:tc>
          <w:tcPr>
            <w:tcW w:w="820" w:type="pct"/>
            <w:vAlign w:val="center"/>
          </w:tcPr>
          <w:p w14:paraId="055360E7" w14:textId="18F8102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75</w:t>
            </w:r>
          </w:p>
        </w:tc>
        <w:tc>
          <w:tcPr>
            <w:tcW w:w="861" w:type="pct"/>
            <w:vAlign w:val="center"/>
          </w:tcPr>
          <w:p w14:paraId="6AB94360" w14:textId="7F91833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486363,28</w:t>
            </w:r>
          </w:p>
        </w:tc>
        <w:tc>
          <w:tcPr>
            <w:tcW w:w="842" w:type="pct"/>
            <w:vAlign w:val="center"/>
          </w:tcPr>
          <w:p w14:paraId="605AA253" w14:textId="0C647C6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2238091,22</w:t>
            </w:r>
          </w:p>
        </w:tc>
        <w:tc>
          <w:tcPr>
            <w:tcW w:w="873" w:type="pct"/>
            <w:vAlign w:val="center"/>
          </w:tcPr>
          <w:p w14:paraId="10122BF0" w14:textId="06061D2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1,17</w:t>
            </w:r>
          </w:p>
        </w:tc>
        <w:tc>
          <w:tcPr>
            <w:tcW w:w="919" w:type="pct"/>
            <w:vAlign w:val="center"/>
          </w:tcPr>
          <w:p w14:paraId="242C4B3D" w14:textId="3399BD9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314°43'2"</w:t>
            </w:r>
          </w:p>
        </w:tc>
      </w:tr>
      <w:tr w:rsidR="00940633" w:rsidRPr="00A97D80" w14:paraId="7A9F8245" w14:textId="77777777" w:rsidTr="00CB2626">
        <w:trPr>
          <w:trHeight w:val="73"/>
        </w:trPr>
        <w:tc>
          <w:tcPr>
            <w:tcW w:w="685" w:type="pct"/>
            <w:vAlign w:val="center"/>
          </w:tcPr>
          <w:p w14:paraId="4171FF8A" w14:textId="54558954"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5</w:t>
            </w:r>
          </w:p>
        </w:tc>
        <w:tc>
          <w:tcPr>
            <w:tcW w:w="820" w:type="pct"/>
            <w:vAlign w:val="center"/>
          </w:tcPr>
          <w:p w14:paraId="4D652A5F" w14:textId="70823A7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74</w:t>
            </w:r>
          </w:p>
        </w:tc>
        <w:tc>
          <w:tcPr>
            <w:tcW w:w="861" w:type="pct"/>
            <w:vAlign w:val="center"/>
          </w:tcPr>
          <w:p w14:paraId="3D17652A" w14:textId="4F092CF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486361,72</w:t>
            </w:r>
          </w:p>
        </w:tc>
        <w:tc>
          <w:tcPr>
            <w:tcW w:w="842" w:type="pct"/>
            <w:vAlign w:val="center"/>
          </w:tcPr>
          <w:p w14:paraId="4590D041" w14:textId="2E0DC0E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2238089,67</w:t>
            </w:r>
          </w:p>
        </w:tc>
        <w:tc>
          <w:tcPr>
            <w:tcW w:w="873" w:type="pct"/>
            <w:vAlign w:val="center"/>
          </w:tcPr>
          <w:p w14:paraId="5F9218D7" w14:textId="60ADAC2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919" w:type="pct"/>
            <w:vAlign w:val="center"/>
          </w:tcPr>
          <w:p w14:paraId="02CFD809" w14:textId="01B2B01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224°43'2"</w:t>
            </w:r>
          </w:p>
        </w:tc>
      </w:tr>
      <w:tr w:rsidR="00940633" w:rsidRPr="00A97D80" w14:paraId="4632525D" w14:textId="77777777" w:rsidTr="00CB2626">
        <w:trPr>
          <w:trHeight w:val="73"/>
        </w:trPr>
        <w:tc>
          <w:tcPr>
            <w:tcW w:w="685" w:type="pct"/>
            <w:vAlign w:val="center"/>
          </w:tcPr>
          <w:p w14:paraId="41EF7A5C" w14:textId="138EA2FD"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6</w:t>
            </w:r>
          </w:p>
        </w:tc>
        <w:tc>
          <w:tcPr>
            <w:tcW w:w="820" w:type="pct"/>
            <w:vAlign w:val="center"/>
          </w:tcPr>
          <w:p w14:paraId="1B35F0FE" w14:textId="620F784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73</w:t>
            </w:r>
          </w:p>
        </w:tc>
        <w:tc>
          <w:tcPr>
            <w:tcW w:w="861" w:type="pct"/>
            <w:vAlign w:val="center"/>
          </w:tcPr>
          <w:p w14:paraId="7F6B0461" w14:textId="0686611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486360,96</w:t>
            </w:r>
          </w:p>
        </w:tc>
        <w:tc>
          <w:tcPr>
            <w:tcW w:w="842" w:type="pct"/>
            <w:vAlign w:val="center"/>
          </w:tcPr>
          <w:p w14:paraId="479401B6" w14:textId="6C47574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2238090,44</w:t>
            </w:r>
          </w:p>
        </w:tc>
        <w:tc>
          <w:tcPr>
            <w:tcW w:w="873" w:type="pct"/>
            <w:vAlign w:val="center"/>
          </w:tcPr>
          <w:p w14:paraId="1412825B" w14:textId="07ECAAF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1,08</w:t>
            </w:r>
          </w:p>
        </w:tc>
        <w:tc>
          <w:tcPr>
            <w:tcW w:w="919" w:type="pct"/>
            <w:vAlign w:val="center"/>
          </w:tcPr>
          <w:p w14:paraId="251F8B5E" w14:textId="1D67B3F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134°43'2"</w:t>
            </w:r>
          </w:p>
        </w:tc>
      </w:tr>
      <w:tr w:rsidR="00940633" w:rsidRPr="00A97D80" w14:paraId="5CD0F975" w14:textId="77777777" w:rsidTr="00CB2626">
        <w:trPr>
          <w:trHeight w:val="73"/>
        </w:trPr>
        <w:tc>
          <w:tcPr>
            <w:tcW w:w="685" w:type="pct"/>
            <w:vAlign w:val="center"/>
          </w:tcPr>
          <w:p w14:paraId="29560D78" w14:textId="57FEF35D"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7</w:t>
            </w:r>
          </w:p>
        </w:tc>
        <w:tc>
          <w:tcPr>
            <w:tcW w:w="820" w:type="pct"/>
            <w:vAlign w:val="center"/>
          </w:tcPr>
          <w:p w14:paraId="654F7841" w14:textId="6ACB2C4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72</w:t>
            </w:r>
          </w:p>
        </w:tc>
        <w:tc>
          <w:tcPr>
            <w:tcW w:w="861" w:type="pct"/>
            <w:vAlign w:val="center"/>
          </w:tcPr>
          <w:p w14:paraId="34C53047" w14:textId="0F6E4C1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486292,73</w:t>
            </w:r>
          </w:p>
        </w:tc>
        <w:tc>
          <w:tcPr>
            <w:tcW w:w="842" w:type="pct"/>
            <w:vAlign w:val="center"/>
          </w:tcPr>
          <w:p w14:paraId="0BD9E565" w14:textId="15695C3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2238017,33</w:t>
            </w:r>
          </w:p>
        </w:tc>
        <w:tc>
          <w:tcPr>
            <w:tcW w:w="873" w:type="pct"/>
            <w:vAlign w:val="center"/>
          </w:tcPr>
          <w:p w14:paraId="4141FFC0" w14:textId="0604096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100</w:t>
            </w:r>
          </w:p>
        </w:tc>
        <w:tc>
          <w:tcPr>
            <w:tcW w:w="919" w:type="pct"/>
            <w:vAlign w:val="center"/>
          </w:tcPr>
          <w:p w14:paraId="1BFD3B19" w14:textId="63EA1A5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226°58'42"</w:t>
            </w:r>
          </w:p>
        </w:tc>
      </w:tr>
      <w:tr w:rsidR="00940633" w:rsidRPr="00A97D80" w14:paraId="00D28091" w14:textId="77777777" w:rsidTr="00CB2626">
        <w:trPr>
          <w:trHeight w:val="73"/>
        </w:trPr>
        <w:tc>
          <w:tcPr>
            <w:tcW w:w="685" w:type="pct"/>
            <w:vAlign w:val="center"/>
          </w:tcPr>
          <w:p w14:paraId="1E805D07" w14:textId="269AF340"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8</w:t>
            </w:r>
          </w:p>
        </w:tc>
        <w:tc>
          <w:tcPr>
            <w:tcW w:w="820" w:type="pct"/>
            <w:vAlign w:val="center"/>
          </w:tcPr>
          <w:p w14:paraId="3D7D85DF" w14:textId="2172970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71</w:t>
            </w:r>
          </w:p>
        </w:tc>
        <w:tc>
          <w:tcPr>
            <w:tcW w:w="861" w:type="pct"/>
            <w:vAlign w:val="center"/>
          </w:tcPr>
          <w:p w14:paraId="13859BEC" w14:textId="4419809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486294,13</w:t>
            </w:r>
          </w:p>
        </w:tc>
        <w:tc>
          <w:tcPr>
            <w:tcW w:w="842" w:type="pct"/>
            <w:vAlign w:val="center"/>
          </w:tcPr>
          <w:p w14:paraId="07BB7365" w14:textId="2165E44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2238016,04</w:t>
            </w:r>
          </w:p>
        </w:tc>
        <w:tc>
          <w:tcPr>
            <w:tcW w:w="873" w:type="pct"/>
            <w:vAlign w:val="center"/>
          </w:tcPr>
          <w:p w14:paraId="3D46A82F" w14:textId="5CF420E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w:t>
            </w:r>
          </w:p>
        </w:tc>
        <w:tc>
          <w:tcPr>
            <w:tcW w:w="919" w:type="pct"/>
            <w:vAlign w:val="center"/>
          </w:tcPr>
          <w:p w14:paraId="5AAED948" w14:textId="1C9E5FC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317°16'16"</w:t>
            </w:r>
          </w:p>
        </w:tc>
      </w:tr>
      <w:tr w:rsidR="00940633" w:rsidRPr="00A97D80" w14:paraId="4CA3C4EF" w14:textId="77777777" w:rsidTr="00CB2626">
        <w:trPr>
          <w:trHeight w:val="73"/>
        </w:trPr>
        <w:tc>
          <w:tcPr>
            <w:tcW w:w="685" w:type="pct"/>
            <w:vAlign w:val="center"/>
          </w:tcPr>
          <w:p w14:paraId="5F82DE59" w14:textId="41C6EC00"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9</w:t>
            </w:r>
          </w:p>
        </w:tc>
        <w:tc>
          <w:tcPr>
            <w:tcW w:w="820" w:type="pct"/>
            <w:vAlign w:val="center"/>
          </w:tcPr>
          <w:p w14:paraId="3A98F20C" w14:textId="07589A6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61" w:type="pct"/>
            <w:vAlign w:val="center"/>
          </w:tcPr>
          <w:p w14:paraId="188A778D" w14:textId="6D2882E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486374,52</w:t>
            </w:r>
          </w:p>
        </w:tc>
        <w:tc>
          <w:tcPr>
            <w:tcW w:w="842" w:type="pct"/>
            <w:vAlign w:val="center"/>
          </w:tcPr>
          <w:p w14:paraId="131910C0" w14:textId="4632290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2238097,28</w:t>
            </w:r>
          </w:p>
        </w:tc>
        <w:tc>
          <w:tcPr>
            <w:tcW w:w="873" w:type="pct"/>
            <w:vAlign w:val="center"/>
          </w:tcPr>
          <w:p w14:paraId="43A455E4" w14:textId="0D5C3D2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114,29</w:t>
            </w:r>
          </w:p>
        </w:tc>
        <w:tc>
          <w:tcPr>
            <w:tcW w:w="919" w:type="pct"/>
            <w:vAlign w:val="center"/>
          </w:tcPr>
          <w:p w14:paraId="127FD1E4" w14:textId="26A375B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45°18'5"</w:t>
            </w:r>
          </w:p>
        </w:tc>
      </w:tr>
      <w:tr w:rsidR="00940633" w:rsidRPr="00A97D80" w14:paraId="7148CB10" w14:textId="77777777" w:rsidTr="00CB2626">
        <w:trPr>
          <w:trHeight w:val="73"/>
        </w:trPr>
        <w:tc>
          <w:tcPr>
            <w:tcW w:w="685" w:type="pct"/>
            <w:vAlign w:val="center"/>
          </w:tcPr>
          <w:p w14:paraId="1353A0C8" w14:textId="10A32A6A"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10</w:t>
            </w:r>
          </w:p>
        </w:tc>
        <w:tc>
          <w:tcPr>
            <w:tcW w:w="820" w:type="pct"/>
            <w:vAlign w:val="center"/>
          </w:tcPr>
          <w:p w14:paraId="0A4BD547" w14:textId="5E9ED2E3"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70</w:t>
            </w:r>
          </w:p>
        </w:tc>
        <w:tc>
          <w:tcPr>
            <w:tcW w:w="861" w:type="pct"/>
            <w:vAlign w:val="center"/>
          </w:tcPr>
          <w:p w14:paraId="1A41B640" w14:textId="0E0D390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486387,97</w:t>
            </w:r>
          </w:p>
        </w:tc>
        <w:tc>
          <w:tcPr>
            <w:tcW w:w="842" w:type="pct"/>
            <w:vAlign w:val="center"/>
          </w:tcPr>
          <w:p w14:paraId="65F9643A" w14:textId="2C510D2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2238110,87</w:t>
            </w:r>
          </w:p>
        </w:tc>
        <w:tc>
          <w:tcPr>
            <w:tcW w:w="873" w:type="pct"/>
            <w:vAlign w:val="center"/>
          </w:tcPr>
          <w:p w14:paraId="2B870101"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753E4778"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76A269FE" w14:textId="77777777" w:rsidTr="00CB2626">
        <w:trPr>
          <w:trHeight w:val="73"/>
        </w:trPr>
        <w:tc>
          <w:tcPr>
            <w:tcW w:w="685" w:type="pct"/>
            <w:vAlign w:val="center"/>
          </w:tcPr>
          <w:p w14:paraId="0C5D1A66" w14:textId="4FC9285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w:t>
            </w:r>
          </w:p>
        </w:tc>
        <w:tc>
          <w:tcPr>
            <w:tcW w:w="820" w:type="pct"/>
            <w:vAlign w:val="center"/>
          </w:tcPr>
          <w:p w14:paraId="6ACA70C7" w14:textId="731E519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77</w:t>
            </w:r>
          </w:p>
        </w:tc>
        <w:tc>
          <w:tcPr>
            <w:tcW w:w="861" w:type="pct"/>
            <w:vAlign w:val="center"/>
          </w:tcPr>
          <w:p w14:paraId="73556532" w14:textId="6D2E38C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486383,29</w:t>
            </w:r>
          </w:p>
        </w:tc>
        <w:tc>
          <w:tcPr>
            <w:tcW w:w="842" w:type="pct"/>
            <w:vAlign w:val="center"/>
          </w:tcPr>
          <w:p w14:paraId="2E182660" w14:textId="2145C38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2238114,37</w:t>
            </w:r>
          </w:p>
        </w:tc>
        <w:tc>
          <w:tcPr>
            <w:tcW w:w="873" w:type="pct"/>
            <w:vAlign w:val="center"/>
          </w:tcPr>
          <w:p w14:paraId="6F850A69" w14:textId="0C69D3C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5,84</w:t>
            </w:r>
          </w:p>
        </w:tc>
        <w:tc>
          <w:tcPr>
            <w:tcW w:w="919" w:type="pct"/>
            <w:vAlign w:val="center"/>
          </w:tcPr>
          <w:p w14:paraId="5DED60AB" w14:textId="52EF323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143°11'54"</w:t>
            </w:r>
          </w:p>
        </w:tc>
      </w:tr>
      <w:tr w:rsidR="00940633" w:rsidRPr="00A97D80" w14:paraId="7E86D967" w14:textId="77777777" w:rsidTr="00CB2626">
        <w:trPr>
          <w:trHeight w:val="73"/>
        </w:trPr>
        <w:tc>
          <w:tcPr>
            <w:tcW w:w="685" w:type="pct"/>
            <w:vAlign w:val="center"/>
          </w:tcPr>
          <w:p w14:paraId="1ABAB57B" w14:textId="164F519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w:t>
            </w:r>
          </w:p>
        </w:tc>
        <w:tc>
          <w:tcPr>
            <w:tcW w:w="820" w:type="pct"/>
            <w:vAlign w:val="center"/>
          </w:tcPr>
          <w:p w14:paraId="07D0E051" w14:textId="7BF9A30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4</w:t>
            </w:r>
          </w:p>
        </w:tc>
        <w:tc>
          <w:tcPr>
            <w:tcW w:w="861" w:type="pct"/>
            <w:vAlign w:val="center"/>
          </w:tcPr>
          <w:p w14:paraId="733A327A" w14:textId="32F15FC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486373,15</w:t>
            </w:r>
          </w:p>
        </w:tc>
        <w:tc>
          <w:tcPr>
            <w:tcW w:w="842" w:type="pct"/>
            <w:vAlign w:val="center"/>
          </w:tcPr>
          <w:p w14:paraId="1AAF7539" w14:textId="70F4FDC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2238103,5</w:t>
            </w:r>
          </w:p>
        </w:tc>
        <w:tc>
          <w:tcPr>
            <w:tcW w:w="873" w:type="pct"/>
            <w:vAlign w:val="center"/>
          </w:tcPr>
          <w:p w14:paraId="5830CBC5" w14:textId="01B8D85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14,86</w:t>
            </w:r>
          </w:p>
        </w:tc>
        <w:tc>
          <w:tcPr>
            <w:tcW w:w="919" w:type="pct"/>
            <w:vAlign w:val="center"/>
          </w:tcPr>
          <w:p w14:paraId="63062A04" w14:textId="2B50770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226°58'42"</w:t>
            </w:r>
          </w:p>
        </w:tc>
      </w:tr>
      <w:tr w:rsidR="00940633" w:rsidRPr="00A97D80" w14:paraId="7AA16BE7" w14:textId="77777777" w:rsidTr="00CB2626">
        <w:trPr>
          <w:trHeight w:val="73"/>
        </w:trPr>
        <w:tc>
          <w:tcPr>
            <w:tcW w:w="685" w:type="pct"/>
            <w:vAlign w:val="center"/>
          </w:tcPr>
          <w:p w14:paraId="67ED8B9B" w14:textId="1DB56A5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w:t>
            </w:r>
          </w:p>
        </w:tc>
        <w:tc>
          <w:tcPr>
            <w:tcW w:w="820" w:type="pct"/>
            <w:vAlign w:val="center"/>
          </w:tcPr>
          <w:p w14:paraId="1F11A608" w14:textId="53BC6065"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2</w:t>
            </w:r>
          </w:p>
        </w:tc>
        <w:tc>
          <w:tcPr>
            <w:tcW w:w="861" w:type="pct"/>
            <w:vAlign w:val="center"/>
          </w:tcPr>
          <w:p w14:paraId="031B49E4" w14:textId="7CCADAA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486375,98</w:t>
            </w:r>
          </w:p>
        </w:tc>
        <w:tc>
          <w:tcPr>
            <w:tcW w:w="842" w:type="pct"/>
            <w:vAlign w:val="center"/>
          </w:tcPr>
          <w:p w14:paraId="48EE6028" w14:textId="0D33425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2238098,75</w:t>
            </w:r>
          </w:p>
        </w:tc>
        <w:tc>
          <w:tcPr>
            <w:tcW w:w="873" w:type="pct"/>
            <w:vAlign w:val="center"/>
          </w:tcPr>
          <w:p w14:paraId="7BEBBE70" w14:textId="0283C47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5,53</w:t>
            </w:r>
          </w:p>
        </w:tc>
        <w:tc>
          <w:tcPr>
            <w:tcW w:w="919" w:type="pct"/>
            <w:vAlign w:val="center"/>
          </w:tcPr>
          <w:p w14:paraId="1DF5D2B7" w14:textId="1414D51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300°45'10"</w:t>
            </w:r>
          </w:p>
        </w:tc>
      </w:tr>
      <w:tr w:rsidR="00940633" w:rsidRPr="00A97D80" w14:paraId="7F1C1BB5" w14:textId="77777777" w:rsidTr="00CB2626">
        <w:trPr>
          <w:trHeight w:val="73"/>
        </w:trPr>
        <w:tc>
          <w:tcPr>
            <w:tcW w:w="685" w:type="pct"/>
            <w:vAlign w:val="center"/>
          </w:tcPr>
          <w:p w14:paraId="618BFEC7" w14:textId="745FEFD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w:t>
            </w:r>
          </w:p>
        </w:tc>
        <w:tc>
          <w:tcPr>
            <w:tcW w:w="820" w:type="pct"/>
            <w:vAlign w:val="center"/>
          </w:tcPr>
          <w:p w14:paraId="52BA02C4" w14:textId="1F817D33"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70</w:t>
            </w:r>
          </w:p>
        </w:tc>
        <w:tc>
          <w:tcPr>
            <w:tcW w:w="861" w:type="pct"/>
            <w:vAlign w:val="center"/>
          </w:tcPr>
          <w:p w14:paraId="4508F750" w14:textId="45ACE2D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486387,97</w:t>
            </w:r>
          </w:p>
        </w:tc>
        <w:tc>
          <w:tcPr>
            <w:tcW w:w="842" w:type="pct"/>
            <w:vAlign w:val="center"/>
          </w:tcPr>
          <w:p w14:paraId="0404974D" w14:textId="14885A9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2238110,87</w:t>
            </w:r>
          </w:p>
        </w:tc>
        <w:tc>
          <w:tcPr>
            <w:tcW w:w="873" w:type="pct"/>
            <w:vAlign w:val="center"/>
          </w:tcPr>
          <w:p w14:paraId="3F2D1347" w14:textId="4E07CA3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17,05</w:t>
            </w:r>
          </w:p>
        </w:tc>
        <w:tc>
          <w:tcPr>
            <w:tcW w:w="919" w:type="pct"/>
            <w:vAlign w:val="center"/>
          </w:tcPr>
          <w:p w14:paraId="3F496E5F" w14:textId="1BE6644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45°18'5"</w:t>
            </w:r>
          </w:p>
        </w:tc>
      </w:tr>
      <w:tr w:rsidR="00940633" w:rsidRPr="00A97D80" w14:paraId="7C62DFA1" w14:textId="77777777" w:rsidTr="00CB2626">
        <w:trPr>
          <w:trHeight w:val="73"/>
        </w:trPr>
        <w:tc>
          <w:tcPr>
            <w:tcW w:w="685" w:type="pct"/>
            <w:vAlign w:val="center"/>
          </w:tcPr>
          <w:p w14:paraId="26C2F908" w14:textId="782A23D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w:t>
            </w:r>
          </w:p>
        </w:tc>
        <w:tc>
          <w:tcPr>
            <w:tcW w:w="820" w:type="pct"/>
            <w:vAlign w:val="center"/>
          </w:tcPr>
          <w:p w14:paraId="20D875D5" w14:textId="03ADCEC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78</w:t>
            </w:r>
          </w:p>
        </w:tc>
        <w:tc>
          <w:tcPr>
            <w:tcW w:w="861" w:type="pct"/>
            <w:vAlign w:val="center"/>
          </w:tcPr>
          <w:p w14:paraId="2B2D429F" w14:textId="3DE2F39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486798,23</w:t>
            </w:r>
          </w:p>
        </w:tc>
        <w:tc>
          <w:tcPr>
            <w:tcW w:w="842" w:type="pct"/>
            <w:vAlign w:val="center"/>
          </w:tcPr>
          <w:p w14:paraId="0261AA3A" w14:textId="46A7203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2238079,8</w:t>
            </w:r>
          </w:p>
        </w:tc>
        <w:tc>
          <w:tcPr>
            <w:tcW w:w="873" w:type="pct"/>
            <w:vAlign w:val="center"/>
          </w:tcPr>
          <w:p w14:paraId="77CC2C16"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6EC450F6"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18D4688F" w14:textId="77777777" w:rsidTr="00CB2626">
        <w:trPr>
          <w:trHeight w:val="73"/>
        </w:trPr>
        <w:tc>
          <w:tcPr>
            <w:tcW w:w="685" w:type="pct"/>
            <w:vAlign w:val="center"/>
          </w:tcPr>
          <w:p w14:paraId="6A3C21EE" w14:textId="27BBF8B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w:t>
            </w:r>
          </w:p>
        </w:tc>
        <w:tc>
          <w:tcPr>
            <w:tcW w:w="820" w:type="pct"/>
            <w:vAlign w:val="center"/>
          </w:tcPr>
          <w:p w14:paraId="1FEEA053" w14:textId="714131E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81</w:t>
            </w:r>
          </w:p>
        </w:tc>
        <w:tc>
          <w:tcPr>
            <w:tcW w:w="861" w:type="pct"/>
            <w:vAlign w:val="center"/>
          </w:tcPr>
          <w:p w14:paraId="2089431B" w14:textId="6D23AE2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486791,63</w:t>
            </w:r>
          </w:p>
        </w:tc>
        <w:tc>
          <w:tcPr>
            <w:tcW w:w="842" w:type="pct"/>
            <w:vAlign w:val="center"/>
          </w:tcPr>
          <w:p w14:paraId="4CE02A11" w14:textId="0CDCDC2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2238091,45</w:t>
            </w:r>
          </w:p>
        </w:tc>
        <w:tc>
          <w:tcPr>
            <w:tcW w:w="873" w:type="pct"/>
            <w:vAlign w:val="center"/>
          </w:tcPr>
          <w:p w14:paraId="4EBA9E0C" w14:textId="0FF73AE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13,39</w:t>
            </w:r>
          </w:p>
        </w:tc>
        <w:tc>
          <w:tcPr>
            <w:tcW w:w="919" w:type="pct"/>
            <w:vAlign w:val="center"/>
          </w:tcPr>
          <w:p w14:paraId="684E2453" w14:textId="1A9BB59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119°32'25"</w:t>
            </w:r>
          </w:p>
        </w:tc>
      </w:tr>
      <w:tr w:rsidR="00940633" w:rsidRPr="00A97D80" w14:paraId="1C02762A" w14:textId="77777777" w:rsidTr="00CB2626">
        <w:trPr>
          <w:trHeight w:val="73"/>
        </w:trPr>
        <w:tc>
          <w:tcPr>
            <w:tcW w:w="685" w:type="pct"/>
            <w:vAlign w:val="center"/>
          </w:tcPr>
          <w:p w14:paraId="02078057" w14:textId="257BE94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lastRenderedPageBreak/>
              <w:t>17</w:t>
            </w:r>
          </w:p>
        </w:tc>
        <w:tc>
          <w:tcPr>
            <w:tcW w:w="820" w:type="pct"/>
            <w:vAlign w:val="center"/>
          </w:tcPr>
          <w:p w14:paraId="74D33729" w14:textId="1DAFF46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80</w:t>
            </w:r>
          </w:p>
        </w:tc>
        <w:tc>
          <w:tcPr>
            <w:tcW w:w="861" w:type="pct"/>
            <w:vAlign w:val="center"/>
          </w:tcPr>
          <w:p w14:paraId="65F80A85" w14:textId="023EBC3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486786,39</w:t>
            </w:r>
          </w:p>
        </w:tc>
        <w:tc>
          <w:tcPr>
            <w:tcW w:w="842" w:type="pct"/>
            <w:vAlign w:val="center"/>
          </w:tcPr>
          <w:p w14:paraId="77B86D00" w14:textId="3BC7BD2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2238092,57</w:t>
            </w:r>
          </w:p>
        </w:tc>
        <w:tc>
          <w:tcPr>
            <w:tcW w:w="873" w:type="pct"/>
            <w:vAlign w:val="center"/>
          </w:tcPr>
          <w:p w14:paraId="793A8D49" w14:textId="78AFA6C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5,35</w:t>
            </w:r>
          </w:p>
        </w:tc>
        <w:tc>
          <w:tcPr>
            <w:tcW w:w="919" w:type="pct"/>
            <w:vAlign w:val="center"/>
          </w:tcPr>
          <w:p w14:paraId="564B2620" w14:textId="059F1B6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167°56'15"</w:t>
            </w:r>
          </w:p>
        </w:tc>
      </w:tr>
      <w:tr w:rsidR="00940633" w:rsidRPr="00A97D80" w14:paraId="6CAFA88B" w14:textId="77777777" w:rsidTr="00CB2626">
        <w:trPr>
          <w:trHeight w:val="73"/>
        </w:trPr>
        <w:tc>
          <w:tcPr>
            <w:tcW w:w="685" w:type="pct"/>
            <w:vAlign w:val="center"/>
          </w:tcPr>
          <w:p w14:paraId="2681384C" w14:textId="29E1E05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w:t>
            </w:r>
          </w:p>
        </w:tc>
        <w:tc>
          <w:tcPr>
            <w:tcW w:w="820" w:type="pct"/>
            <w:vAlign w:val="center"/>
          </w:tcPr>
          <w:p w14:paraId="4659954C" w14:textId="59696A5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79</w:t>
            </w:r>
          </w:p>
        </w:tc>
        <w:tc>
          <w:tcPr>
            <w:tcW w:w="861" w:type="pct"/>
            <w:vAlign w:val="center"/>
          </w:tcPr>
          <w:p w14:paraId="75C16EB4" w14:textId="3C22410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486793</w:t>
            </w:r>
          </w:p>
        </w:tc>
        <w:tc>
          <w:tcPr>
            <w:tcW w:w="842" w:type="pct"/>
            <w:vAlign w:val="center"/>
          </w:tcPr>
          <w:p w14:paraId="18C0F763" w14:textId="0926BD0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2238080,92</w:t>
            </w:r>
          </w:p>
        </w:tc>
        <w:tc>
          <w:tcPr>
            <w:tcW w:w="873" w:type="pct"/>
            <w:vAlign w:val="center"/>
          </w:tcPr>
          <w:p w14:paraId="3DDF5E84" w14:textId="2E2EBAE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13,39</w:t>
            </w:r>
          </w:p>
        </w:tc>
        <w:tc>
          <w:tcPr>
            <w:tcW w:w="919" w:type="pct"/>
            <w:vAlign w:val="center"/>
          </w:tcPr>
          <w:p w14:paraId="3D39C7B8" w14:textId="51C5892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299°33'48"</w:t>
            </w:r>
          </w:p>
        </w:tc>
      </w:tr>
      <w:tr w:rsidR="00940633" w:rsidRPr="00A97D80" w14:paraId="4FAC82F7" w14:textId="77777777" w:rsidTr="00CB2626">
        <w:trPr>
          <w:trHeight w:val="73"/>
        </w:trPr>
        <w:tc>
          <w:tcPr>
            <w:tcW w:w="685" w:type="pct"/>
            <w:vAlign w:val="center"/>
          </w:tcPr>
          <w:p w14:paraId="443529AC" w14:textId="2829211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w:t>
            </w:r>
          </w:p>
        </w:tc>
        <w:tc>
          <w:tcPr>
            <w:tcW w:w="820" w:type="pct"/>
            <w:vAlign w:val="center"/>
          </w:tcPr>
          <w:p w14:paraId="468C779D" w14:textId="4CE71D4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78</w:t>
            </w:r>
          </w:p>
        </w:tc>
        <w:tc>
          <w:tcPr>
            <w:tcW w:w="861" w:type="pct"/>
            <w:vAlign w:val="center"/>
          </w:tcPr>
          <w:p w14:paraId="15D58A7E" w14:textId="595B609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486798,23</w:t>
            </w:r>
          </w:p>
        </w:tc>
        <w:tc>
          <w:tcPr>
            <w:tcW w:w="842" w:type="pct"/>
            <w:vAlign w:val="center"/>
          </w:tcPr>
          <w:p w14:paraId="3C2ED00D" w14:textId="21968B3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2238079,8</w:t>
            </w:r>
          </w:p>
        </w:tc>
        <w:tc>
          <w:tcPr>
            <w:tcW w:w="873" w:type="pct"/>
            <w:vAlign w:val="center"/>
          </w:tcPr>
          <w:p w14:paraId="6AF0591D" w14:textId="276722C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5,35</w:t>
            </w:r>
          </w:p>
        </w:tc>
        <w:tc>
          <w:tcPr>
            <w:tcW w:w="919" w:type="pct"/>
            <w:vAlign w:val="center"/>
          </w:tcPr>
          <w:p w14:paraId="219797EF" w14:textId="3AAD304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347°54'46"</w:t>
            </w:r>
          </w:p>
        </w:tc>
      </w:tr>
      <w:tr w:rsidR="00940633" w:rsidRPr="00A97D80" w14:paraId="0F7ED750" w14:textId="77777777" w:rsidTr="00CB2626">
        <w:trPr>
          <w:trHeight w:val="73"/>
        </w:trPr>
        <w:tc>
          <w:tcPr>
            <w:tcW w:w="685" w:type="pct"/>
            <w:vAlign w:val="center"/>
          </w:tcPr>
          <w:p w14:paraId="105959A9" w14:textId="1016D3E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20</w:t>
            </w:r>
          </w:p>
        </w:tc>
        <w:tc>
          <w:tcPr>
            <w:tcW w:w="820" w:type="pct"/>
            <w:vAlign w:val="center"/>
          </w:tcPr>
          <w:p w14:paraId="4ED16CCE" w14:textId="56CD305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82</w:t>
            </w:r>
          </w:p>
        </w:tc>
        <w:tc>
          <w:tcPr>
            <w:tcW w:w="861" w:type="pct"/>
            <w:vAlign w:val="center"/>
          </w:tcPr>
          <w:p w14:paraId="5347EE74" w14:textId="18C391F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487048,22</w:t>
            </w:r>
          </w:p>
        </w:tc>
        <w:tc>
          <w:tcPr>
            <w:tcW w:w="842" w:type="pct"/>
            <w:vAlign w:val="center"/>
          </w:tcPr>
          <w:p w14:paraId="0993CD42" w14:textId="21C41C0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2238026,08</w:t>
            </w:r>
          </w:p>
        </w:tc>
        <w:tc>
          <w:tcPr>
            <w:tcW w:w="873" w:type="pct"/>
            <w:vAlign w:val="center"/>
          </w:tcPr>
          <w:p w14:paraId="06360CC9"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62952A26"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6BE6E07A" w14:textId="77777777" w:rsidTr="00CB2626">
        <w:trPr>
          <w:trHeight w:val="73"/>
        </w:trPr>
        <w:tc>
          <w:tcPr>
            <w:tcW w:w="685" w:type="pct"/>
            <w:vAlign w:val="center"/>
          </w:tcPr>
          <w:p w14:paraId="3F97B520" w14:textId="133E8D4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w:t>
            </w:r>
          </w:p>
        </w:tc>
        <w:tc>
          <w:tcPr>
            <w:tcW w:w="820" w:type="pct"/>
            <w:vAlign w:val="center"/>
          </w:tcPr>
          <w:p w14:paraId="3A0C6FD5" w14:textId="61BD9D8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85</w:t>
            </w:r>
          </w:p>
        </w:tc>
        <w:tc>
          <w:tcPr>
            <w:tcW w:w="861" w:type="pct"/>
            <w:vAlign w:val="center"/>
          </w:tcPr>
          <w:p w14:paraId="0A2B04BD" w14:textId="42501BC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487043,12</w:t>
            </w:r>
          </w:p>
        </w:tc>
        <w:tc>
          <w:tcPr>
            <w:tcW w:w="842" w:type="pct"/>
            <w:vAlign w:val="center"/>
          </w:tcPr>
          <w:p w14:paraId="2F618FA4" w14:textId="1645964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2238037,4</w:t>
            </w:r>
          </w:p>
        </w:tc>
        <w:tc>
          <w:tcPr>
            <w:tcW w:w="873" w:type="pct"/>
            <w:vAlign w:val="center"/>
          </w:tcPr>
          <w:p w14:paraId="4CD05D45" w14:textId="06A3E3F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12,42</w:t>
            </w:r>
          </w:p>
        </w:tc>
        <w:tc>
          <w:tcPr>
            <w:tcW w:w="919" w:type="pct"/>
            <w:vAlign w:val="center"/>
          </w:tcPr>
          <w:p w14:paraId="7096FFF9" w14:textId="586E167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114°16'23"</w:t>
            </w:r>
          </w:p>
        </w:tc>
      </w:tr>
      <w:tr w:rsidR="00940633" w:rsidRPr="00A97D80" w14:paraId="0828592D" w14:textId="77777777" w:rsidTr="00CB2626">
        <w:trPr>
          <w:trHeight w:val="73"/>
        </w:trPr>
        <w:tc>
          <w:tcPr>
            <w:tcW w:w="685" w:type="pct"/>
            <w:vAlign w:val="center"/>
          </w:tcPr>
          <w:p w14:paraId="55795073" w14:textId="0EF1CAF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820" w:type="pct"/>
            <w:vAlign w:val="center"/>
          </w:tcPr>
          <w:p w14:paraId="2A1020E6" w14:textId="6D03773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84</w:t>
            </w:r>
          </w:p>
        </w:tc>
        <w:tc>
          <w:tcPr>
            <w:tcW w:w="861" w:type="pct"/>
            <w:vAlign w:val="center"/>
          </w:tcPr>
          <w:p w14:paraId="47CAD838" w14:textId="39012F8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487015,37</w:t>
            </w:r>
          </w:p>
        </w:tc>
        <w:tc>
          <w:tcPr>
            <w:tcW w:w="842" w:type="pct"/>
            <w:vAlign w:val="center"/>
          </w:tcPr>
          <w:p w14:paraId="4BD5ACD1" w14:textId="7D8930D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2238043,36</w:t>
            </w:r>
          </w:p>
        </w:tc>
        <w:tc>
          <w:tcPr>
            <w:tcW w:w="873" w:type="pct"/>
            <w:vAlign w:val="center"/>
          </w:tcPr>
          <w:p w14:paraId="5F53AAE9" w14:textId="1324CB4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28,38</w:t>
            </w:r>
          </w:p>
        </w:tc>
        <w:tc>
          <w:tcPr>
            <w:tcW w:w="919" w:type="pct"/>
            <w:vAlign w:val="center"/>
          </w:tcPr>
          <w:p w14:paraId="27D09672" w14:textId="05965A3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167°52'27"</w:t>
            </w:r>
          </w:p>
        </w:tc>
      </w:tr>
      <w:tr w:rsidR="00940633" w:rsidRPr="00A97D80" w14:paraId="5A30AFBC" w14:textId="77777777" w:rsidTr="00CB2626">
        <w:trPr>
          <w:trHeight w:val="73"/>
        </w:trPr>
        <w:tc>
          <w:tcPr>
            <w:tcW w:w="685" w:type="pct"/>
            <w:vAlign w:val="center"/>
          </w:tcPr>
          <w:p w14:paraId="31A3AE72" w14:textId="18D298F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23</w:t>
            </w:r>
          </w:p>
        </w:tc>
        <w:tc>
          <w:tcPr>
            <w:tcW w:w="820" w:type="pct"/>
            <w:vAlign w:val="center"/>
          </w:tcPr>
          <w:p w14:paraId="6F68282C" w14:textId="6243E5A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83</w:t>
            </w:r>
          </w:p>
        </w:tc>
        <w:tc>
          <w:tcPr>
            <w:tcW w:w="861" w:type="pct"/>
            <w:vAlign w:val="center"/>
          </w:tcPr>
          <w:p w14:paraId="09DA1B3F" w14:textId="61CDCC9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487007,81</w:t>
            </w:r>
          </w:p>
        </w:tc>
        <w:tc>
          <w:tcPr>
            <w:tcW w:w="842" w:type="pct"/>
            <w:vAlign w:val="center"/>
          </w:tcPr>
          <w:p w14:paraId="0F53EBB9" w14:textId="2F2DF0E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2238034,76</w:t>
            </w:r>
          </w:p>
        </w:tc>
        <w:tc>
          <w:tcPr>
            <w:tcW w:w="873" w:type="pct"/>
            <w:vAlign w:val="center"/>
          </w:tcPr>
          <w:p w14:paraId="2186D5A7" w14:textId="107EBA8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11,45</w:t>
            </w:r>
          </w:p>
        </w:tc>
        <w:tc>
          <w:tcPr>
            <w:tcW w:w="919" w:type="pct"/>
            <w:vAlign w:val="center"/>
          </w:tcPr>
          <w:p w14:paraId="4CBF190C" w14:textId="68C6E89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228°40'56"</w:t>
            </w:r>
          </w:p>
        </w:tc>
      </w:tr>
      <w:tr w:rsidR="00940633" w:rsidRPr="00A97D80" w14:paraId="1285664C" w14:textId="77777777" w:rsidTr="00CB2626">
        <w:trPr>
          <w:trHeight w:val="100"/>
        </w:trPr>
        <w:tc>
          <w:tcPr>
            <w:tcW w:w="685" w:type="pct"/>
            <w:vAlign w:val="center"/>
          </w:tcPr>
          <w:p w14:paraId="0ABB51B6" w14:textId="22B21A5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24</w:t>
            </w:r>
          </w:p>
        </w:tc>
        <w:tc>
          <w:tcPr>
            <w:tcW w:w="820" w:type="pct"/>
            <w:vAlign w:val="center"/>
          </w:tcPr>
          <w:p w14:paraId="4F3A7C9F" w14:textId="25AA812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82</w:t>
            </w:r>
          </w:p>
        </w:tc>
        <w:tc>
          <w:tcPr>
            <w:tcW w:w="861" w:type="pct"/>
            <w:vAlign w:val="center"/>
          </w:tcPr>
          <w:p w14:paraId="11CBC0DF" w14:textId="1929C2C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487048,22</w:t>
            </w:r>
          </w:p>
        </w:tc>
        <w:tc>
          <w:tcPr>
            <w:tcW w:w="842" w:type="pct"/>
            <w:vAlign w:val="center"/>
          </w:tcPr>
          <w:p w14:paraId="50B2EE12" w14:textId="7222580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2238026,08</w:t>
            </w:r>
          </w:p>
        </w:tc>
        <w:tc>
          <w:tcPr>
            <w:tcW w:w="873" w:type="pct"/>
            <w:vAlign w:val="center"/>
          </w:tcPr>
          <w:p w14:paraId="7B64182E" w14:textId="2A9821E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41,33</w:t>
            </w:r>
          </w:p>
        </w:tc>
        <w:tc>
          <w:tcPr>
            <w:tcW w:w="919" w:type="pct"/>
            <w:vAlign w:val="center"/>
          </w:tcPr>
          <w:p w14:paraId="4A008F47" w14:textId="295912C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347°52'38"</w:t>
            </w:r>
          </w:p>
        </w:tc>
      </w:tr>
      <w:tr w:rsidR="00940633" w:rsidRPr="00A97D80" w14:paraId="60024E0C" w14:textId="77777777" w:rsidTr="00CB2626">
        <w:trPr>
          <w:trHeight w:val="73"/>
        </w:trPr>
        <w:tc>
          <w:tcPr>
            <w:tcW w:w="685" w:type="pct"/>
            <w:vAlign w:val="center"/>
          </w:tcPr>
          <w:p w14:paraId="4BA99033" w14:textId="5378F9A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w:t>
            </w:r>
          </w:p>
        </w:tc>
        <w:tc>
          <w:tcPr>
            <w:tcW w:w="820" w:type="pct"/>
            <w:vAlign w:val="center"/>
          </w:tcPr>
          <w:p w14:paraId="430DBF4E" w14:textId="630E5D9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86</w:t>
            </w:r>
          </w:p>
        </w:tc>
        <w:tc>
          <w:tcPr>
            <w:tcW w:w="861" w:type="pct"/>
            <w:vAlign w:val="center"/>
          </w:tcPr>
          <w:p w14:paraId="0170F7D2" w14:textId="39299FE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487037,48</w:t>
            </w:r>
          </w:p>
        </w:tc>
        <w:tc>
          <w:tcPr>
            <w:tcW w:w="842" w:type="pct"/>
            <w:vAlign w:val="center"/>
          </w:tcPr>
          <w:p w14:paraId="65DFD6A7" w14:textId="0CE9562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2238032,65</w:t>
            </w:r>
          </w:p>
        </w:tc>
        <w:tc>
          <w:tcPr>
            <w:tcW w:w="873" w:type="pct"/>
            <w:vAlign w:val="center"/>
          </w:tcPr>
          <w:p w14:paraId="573ABAAE"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03188DBD"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6CD44973" w14:textId="77777777" w:rsidTr="00CB2626">
        <w:trPr>
          <w:trHeight w:val="73"/>
        </w:trPr>
        <w:tc>
          <w:tcPr>
            <w:tcW w:w="685" w:type="pct"/>
            <w:vAlign w:val="center"/>
          </w:tcPr>
          <w:p w14:paraId="76573FBC" w14:textId="2712A7B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w:t>
            </w:r>
          </w:p>
        </w:tc>
        <w:tc>
          <w:tcPr>
            <w:tcW w:w="820" w:type="pct"/>
            <w:vAlign w:val="center"/>
          </w:tcPr>
          <w:p w14:paraId="0C34FC9F" w14:textId="11B97A7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87</w:t>
            </w:r>
          </w:p>
        </w:tc>
        <w:tc>
          <w:tcPr>
            <w:tcW w:w="861" w:type="pct"/>
            <w:vAlign w:val="center"/>
          </w:tcPr>
          <w:p w14:paraId="67CC13D6" w14:textId="139AFBC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487037,93</w:t>
            </w:r>
          </w:p>
        </w:tc>
        <w:tc>
          <w:tcPr>
            <w:tcW w:w="842" w:type="pct"/>
            <w:vAlign w:val="center"/>
          </w:tcPr>
          <w:p w14:paraId="1B21DBCD" w14:textId="3BBA842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2238034,81</w:t>
            </w:r>
          </w:p>
        </w:tc>
        <w:tc>
          <w:tcPr>
            <w:tcW w:w="873" w:type="pct"/>
            <w:vAlign w:val="center"/>
          </w:tcPr>
          <w:p w14:paraId="7CF9FFE4" w14:textId="7D6D554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919" w:type="pct"/>
            <w:vAlign w:val="center"/>
          </w:tcPr>
          <w:p w14:paraId="1DDAC56B" w14:textId="666CDDE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78°9'17"</w:t>
            </w:r>
          </w:p>
        </w:tc>
      </w:tr>
      <w:tr w:rsidR="00940633" w:rsidRPr="00A97D80" w14:paraId="220AFC8B" w14:textId="77777777" w:rsidTr="00CB2626">
        <w:trPr>
          <w:trHeight w:val="73"/>
        </w:trPr>
        <w:tc>
          <w:tcPr>
            <w:tcW w:w="685" w:type="pct"/>
            <w:vAlign w:val="center"/>
          </w:tcPr>
          <w:p w14:paraId="03FF34F6" w14:textId="1A87189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27</w:t>
            </w:r>
          </w:p>
        </w:tc>
        <w:tc>
          <w:tcPr>
            <w:tcW w:w="820" w:type="pct"/>
            <w:vAlign w:val="center"/>
          </w:tcPr>
          <w:p w14:paraId="709F7C8F" w14:textId="4BC8411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88</w:t>
            </w:r>
          </w:p>
        </w:tc>
        <w:tc>
          <w:tcPr>
            <w:tcW w:w="861" w:type="pct"/>
            <w:vAlign w:val="center"/>
          </w:tcPr>
          <w:p w14:paraId="317A66D2" w14:textId="5C76B59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487035,78</w:t>
            </w:r>
          </w:p>
        </w:tc>
        <w:tc>
          <w:tcPr>
            <w:tcW w:w="842" w:type="pct"/>
            <w:vAlign w:val="center"/>
          </w:tcPr>
          <w:p w14:paraId="3FC75D48" w14:textId="5121940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2238035,26</w:t>
            </w:r>
          </w:p>
        </w:tc>
        <w:tc>
          <w:tcPr>
            <w:tcW w:w="873" w:type="pct"/>
            <w:vAlign w:val="center"/>
          </w:tcPr>
          <w:p w14:paraId="5E526893" w14:textId="1038F4D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919" w:type="pct"/>
            <w:vAlign w:val="center"/>
          </w:tcPr>
          <w:p w14:paraId="1A82ABF1" w14:textId="741682B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168°9'17"</w:t>
            </w:r>
          </w:p>
        </w:tc>
      </w:tr>
      <w:tr w:rsidR="00940633" w:rsidRPr="00A97D80" w14:paraId="78FDF83B" w14:textId="77777777" w:rsidTr="00CB2626">
        <w:trPr>
          <w:trHeight w:val="73"/>
        </w:trPr>
        <w:tc>
          <w:tcPr>
            <w:tcW w:w="685" w:type="pct"/>
            <w:vAlign w:val="center"/>
          </w:tcPr>
          <w:p w14:paraId="6C9D2201" w14:textId="4228F51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28</w:t>
            </w:r>
          </w:p>
        </w:tc>
        <w:tc>
          <w:tcPr>
            <w:tcW w:w="820" w:type="pct"/>
            <w:vAlign w:val="center"/>
          </w:tcPr>
          <w:p w14:paraId="632E673D" w14:textId="384FE87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89</w:t>
            </w:r>
          </w:p>
        </w:tc>
        <w:tc>
          <w:tcPr>
            <w:tcW w:w="861" w:type="pct"/>
            <w:vAlign w:val="center"/>
          </w:tcPr>
          <w:p w14:paraId="063B7823" w14:textId="6C953CD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487035,32</w:t>
            </w:r>
          </w:p>
        </w:tc>
        <w:tc>
          <w:tcPr>
            <w:tcW w:w="842" w:type="pct"/>
            <w:vAlign w:val="center"/>
          </w:tcPr>
          <w:p w14:paraId="327C9C8D" w14:textId="344D209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2238033,11</w:t>
            </w:r>
          </w:p>
        </w:tc>
        <w:tc>
          <w:tcPr>
            <w:tcW w:w="873" w:type="pct"/>
            <w:vAlign w:val="center"/>
          </w:tcPr>
          <w:p w14:paraId="718E8BC9" w14:textId="0DE7F1C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919" w:type="pct"/>
            <w:vAlign w:val="center"/>
          </w:tcPr>
          <w:p w14:paraId="04959190" w14:textId="163376F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258°9'17"</w:t>
            </w:r>
          </w:p>
        </w:tc>
      </w:tr>
      <w:tr w:rsidR="00940633" w:rsidRPr="00A97D80" w14:paraId="5CC01BD5" w14:textId="77777777" w:rsidTr="00CB2626">
        <w:trPr>
          <w:trHeight w:val="73"/>
        </w:trPr>
        <w:tc>
          <w:tcPr>
            <w:tcW w:w="685" w:type="pct"/>
            <w:vAlign w:val="center"/>
          </w:tcPr>
          <w:p w14:paraId="6349A0C1" w14:textId="50F895F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29</w:t>
            </w:r>
          </w:p>
        </w:tc>
        <w:tc>
          <w:tcPr>
            <w:tcW w:w="820" w:type="pct"/>
            <w:vAlign w:val="center"/>
          </w:tcPr>
          <w:p w14:paraId="1AA8F205" w14:textId="6B9D170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86</w:t>
            </w:r>
          </w:p>
        </w:tc>
        <w:tc>
          <w:tcPr>
            <w:tcW w:w="861" w:type="pct"/>
            <w:vAlign w:val="center"/>
          </w:tcPr>
          <w:p w14:paraId="5E595E7D" w14:textId="0489C85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487037,48</w:t>
            </w:r>
          </w:p>
        </w:tc>
        <w:tc>
          <w:tcPr>
            <w:tcW w:w="842" w:type="pct"/>
            <w:vAlign w:val="center"/>
          </w:tcPr>
          <w:p w14:paraId="258AD5DA" w14:textId="34D7155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2238032,65</w:t>
            </w:r>
          </w:p>
        </w:tc>
        <w:tc>
          <w:tcPr>
            <w:tcW w:w="873" w:type="pct"/>
            <w:vAlign w:val="center"/>
          </w:tcPr>
          <w:p w14:paraId="5A3ACA03" w14:textId="3A5B31E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919" w:type="pct"/>
            <w:vAlign w:val="center"/>
          </w:tcPr>
          <w:p w14:paraId="1C64A950" w14:textId="57964FB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348°9'17"</w:t>
            </w:r>
          </w:p>
        </w:tc>
      </w:tr>
      <w:tr w:rsidR="00940633" w:rsidRPr="00A97D80" w14:paraId="7D1DFD02" w14:textId="77777777" w:rsidTr="00CB2626">
        <w:trPr>
          <w:trHeight w:val="73"/>
        </w:trPr>
        <w:tc>
          <w:tcPr>
            <w:tcW w:w="685" w:type="pct"/>
            <w:vAlign w:val="center"/>
          </w:tcPr>
          <w:p w14:paraId="2A6C4E18" w14:textId="02801E5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30</w:t>
            </w:r>
          </w:p>
        </w:tc>
        <w:tc>
          <w:tcPr>
            <w:tcW w:w="820" w:type="pct"/>
            <w:vAlign w:val="center"/>
          </w:tcPr>
          <w:p w14:paraId="17FCC0EB" w14:textId="081845E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7</w:t>
            </w:r>
          </w:p>
        </w:tc>
        <w:tc>
          <w:tcPr>
            <w:tcW w:w="861" w:type="pct"/>
            <w:vAlign w:val="center"/>
          </w:tcPr>
          <w:p w14:paraId="5681B4D0" w14:textId="263D4F3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487136,06</w:t>
            </w:r>
          </w:p>
        </w:tc>
        <w:tc>
          <w:tcPr>
            <w:tcW w:w="842" w:type="pct"/>
            <w:vAlign w:val="center"/>
          </w:tcPr>
          <w:p w14:paraId="4902674E" w14:textId="1913A06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2238007,21</w:t>
            </w:r>
          </w:p>
        </w:tc>
        <w:tc>
          <w:tcPr>
            <w:tcW w:w="873" w:type="pct"/>
            <w:vAlign w:val="center"/>
          </w:tcPr>
          <w:p w14:paraId="7C41E9B5"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07AFC4CF"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59605DF0" w14:textId="77777777" w:rsidTr="00CB2626">
        <w:trPr>
          <w:trHeight w:val="73"/>
        </w:trPr>
        <w:tc>
          <w:tcPr>
            <w:tcW w:w="685" w:type="pct"/>
            <w:vAlign w:val="center"/>
          </w:tcPr>
          <w:p w14:paraId="5EC9D8AD" w14:textId="6100B64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w:t>
            </w:r>
          </w:p>
        </w:tc>
        <w:tc>
          <w:tcPr>
            <w:tcW w:w="820" w:type="pct"/>
            <w:vAlign w:val="center"/>
          </w:tcPr>
          <w:p w14:paraId="008A4E20" w14:textId="735D7F75"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8</w:t>
            </w:r>
          </w:p>
        </w:tc>
        <w:tc>
          <w:tcPr>
            <w:tcW w:w="861" w:type="pct"/>
            <w:vAlign w:val="center"/>
          </w:tcPr>
          <w:p w14:paraId="54E3DCF8" w14:textId="64EF982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487129,54</w:t>
            </w:r>
          </w:p>
        </w:tc>
        <w:tc>
          <w:tcPr>
            <w:tcW w:w="842" w:type="pct"/>
            <w:vAlign w:val="center"/>
          </w:tcPr>
          <w:p w14:paraId="44A0EA8A" w14:textId="56ACD22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2238011,72</w:t>
            </w:r>
          </w:p>
        </w:tc>
        <w:tc>
          <w:tcPr>
            <w:tcW w:w="873" w:type="pct"/>
            <w:vAlign w:val="center"/>
          </w:tcPr>
          <w:p w14:paraId="6C528A45" w14:textId="3F08098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7,93</w:t>
            </w:r>
          </w:p>
        </w:tc>
        <w:tc>
          <w:tcPr>
            <w:tcW w:w="919" w:type="pct"/>
            <w:vAlign w:val="center"/>
          </w:tcPr>
          <w:p w14:paraId="358F669D" w14:textId="3262393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145°19'40"</w:t>
            </w:r>
          </w:p>
        </w:tc>
      </w:tr>
      <w:tr w:rsidR="00940633" w:rsidRPr="00A97D80" w14:paraId="338C7621" w14:textId="77777777" w:rsidTr="00CB2626">
        <w:trPr>
          <w:trHeight w:val="73"/>
        </w:trPr>
        <w:tc>
          <w:tcPr>
            <w:tcW w:w="685" w:type="pct"/>
            <w:vAlign w:val="center"/>
          </w:tcPr>
          <w:p w14:paraId="28AC9FD8" w14:textId="2E9C93E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32</w:t>
            </w:r>
          </w:p>
        </w:tc>
        <w:tc>
          <w:tcPr>
            <w:tcW w:w="820" w:type="pct"/>
            <w:vAlign w:val="center"/>
          </w:tcPr>
          <w:p w14:paraId="017CDE9D" w14:textId="47E1C194"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9</w:t>
            </w:r>
          </w:p>
        </w:tc>
        <w:tc>
          <w:tcPr>
            <w:tcW w:w="861" w:type="pct"/>
            <w:vAlign w:val="center"/>
          </w:tcPr>
          <w:p w14:paraId="2E74E8E7" w14:textId="3ACC365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487134,09</w:t>
            </w:r>
          </w:p>
        </w:tc>
        <w:tc>
          <w:tcPr>
            <w:tcW w:w="842" w:type="pct"/>
            <w:vAlign w:val="center"/>
          </w:tcPr>
          <w:p w14:paraId="5617C4C7" w14:textId="474E615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2238017,85</w:t>
            </w:r>
          </w:p>
        </w:tc>
        <w:tc>
          <w:tcPr>
            <w:tcW w:w="873" w:type="pct"/>
            <w:vAlign w:val="center"/>
          </w:tcPr>
          <w:p w14:paraId="68E4E9FC" w14:textId="24F8C1A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7,63</w:t>
            </w:r>
          </w:p>
        </w:tc>
        <w:tc>
          <w:tcPr>
            <w:tcW w:w="919" w:type="pct"/>
            <w:vAlign w:val="center"/>
          </w:tcPr>
          <w:p w14:paraId="30F1490E" w14:textId="762A4AA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53°24'55"</w:t>
            </w:r>
          </w:p>
        </w:tc>
      </w:tr>
      <w:tr w:rsidR="00940633" w:rsidRPr="00A97D80" w14:paraId="5900FC64" w14:textId="77777777" w:rsidTr="00CB2626">
        <w:trPr>
          <w:trHeight w:val="73"/>
        </w:trPr>
        <w:tc>
          <w:tcPr>
            <w:tcW w:w="685" w:type="pct"/>
            <w:vAlign w:val="center"/>
          </w:tcPr>
          <w:p w14:paraId="14AED5DF" w14:textId="15DF79D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33</w:t>
            </w:r>
          </w:p>
        </w:tc>
        <w:tc>
          <w:tcPr>
            <w:tcW w:w="820" w:type="pct"/>
            <w:vAlign w:val="center"/>
          </w:tcPr>
          <w:p w14:paraId="124F76F3" w14:textId="39524B6E"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91</w:t>
            </w:r>
          </w:p>
        </w:tc>
        <w:tc>
          <w:tcPr>
            <w:tcW w:w="861" w:type="pct"/>
            <w:vAlign w:val="center"/>
          </w:tcPr>
          <w:p w14:paraId="0D92FED4" w14:textId="25248D6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487129,8</w:t>
            </w:r>
          </w:p>
        </w:tc>
        <w:tc>
          <w:tcPr>
            <w:tcW w:w="842" w:type="pct"/>
            <w:vAlign w:val="center"/>
          </w:tcPr>
          <w:p w14:paraId="5B46C77B" w14:textId="0650BAF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2238018,78</w:t>
            </w:r>
          </w:p>
        </w:tc>
        <w:tc>
          <w:tcPr>
            <w:tcW w:w="873" w:type="pct"/>
            <w:vAlign w:val="center"/>
          </w:tcPr>
          <w:p w14:paraId="455FA9ED" w14:textId="6220C7A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4,39</w:t>
            </w:r>
          </w:p>
        </w:tc>
        <w:tc>
          <w:tcPr>
            <w:tcW w:w="919" w:type="pct"/>
            <w:vAlign w:val="center"/>
          </w:tcPr>
          <w:p w14:paraId="0206C6B0" w14:textId="1E98478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167°47'46"</w:t>
            </w:r>
          </w:p>
        </w:tc>
      </w:tr>
      <w:tr w:rsidR="00940633" w:rsidRPr="00A97D80" w14:paraId="56326D13" w14:textId="77777777" w:rsidTr="00CB2626">
        <w:trPr>
          <w:trHeight w:val="73"/>
        </w:trPr>
        <w:tc>
          <w:tcPr>
            <w:tcW w:w="685" w:type="pct"/>
            <w:vAlign w:val="center"/>
          </w:tcPr>
          <w:p w14:paraId="0DBF7E50" w14:textId="678F42D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w:t>
            </w:r>
          </w:p>
        </w:tc>
        <w:tc>
          <w:tcPr>
            <w:tcW w:w="820" w:type="pct"/>
            <w:vAlign w:val="center"/>
          </w:tcPr>
          <w:p w14:paraId="065D8993" w14:textId="7E03791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90</w:t>
            </w:r>
          </w:p>
        </w:tc>
        <w:tc>
          <w:tcPr>
            <w:tcW w:w="861" w:type="pct"/>
            <w:vAlign w:val="center"/>
          </w:tcPr>
          <w:p w14:paraId="4D737CF5" w14:textId="6649121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487123,24</w:t>
            </w:r>
          </w:p>
        </w:tc>
        <w:tc>
          <w:tcPr>
            <w:tcW w:w="842" w:type="pct"/>
            <w:vAlign w:val="center"/>
          </w:tcPr>
          <w:p w14:paraId="628D9174" w14:textId="1C46DE2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2238009,95</w:t>
            </w:r>
          </w:p>
        </w:tc>
        <w:tc>
          <w:tcPr>
            <w:tcW w:w="873" w:type="pct"/>
            <w:vAlign w:val="center"/>
          </w:tcPr>
          <w:p w14:paraId="6C11EFCC" w14:textId="65C679E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w:t>
            </w:r>
          </w:p>
        </w:tc>
        <w:tc>
          <w:tcPr>
            <w:tcW w:w="919" w:type="pct"/>
            <w:vAlign w:val="center"/>
          </w:tcPr>
          <w:p w14:paraId="07294B17" w14:textId="0A3F820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233°23'7"</w:t>
            </w:r>
          </w:p>
        </w:tc>
      </w:tr>
      <w:tr w:rsidR="00940633" w:rsidRPr="00A97D80" w14:paraId="19DA8E81" w14:textId="77777777" w:rsidTr="00CB2626">
        <w:trPr>
          <w:trHeight w:val="73"/>
        </w:trPr>
        <w:tc>
          <w:tcPr>
            <w:tcW w:w="685" w:type="pct"/>
            <w:vAlign w:val="center"/>
          </w:tcPr>
          <w:p w14:paraId="6A5E375F" w14:textId="7099AA4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w:t>
            </w:r>
          </w:p>
        </w:tc>
        <w:tc>
          <w:tcPr>
            <w:tcW w:w="820" w:type="pct"/>
            <w:vAlign w:val="center"/>
          </w:tcPr>
          <w:p w14:paraId="3B7F1938" w14:textId="52254CB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7</w:t>
            </w:r>
          </w:p>
        </w:tc>
        <w:tc>
          <w:tcPr>
            <w:tcW w:w="861" w:type="pct"/>
            <w:vAlign w:val="center"/>
          </w:tcPr>
          <w:p w14:paraId="15F74DCA" w14:textId="7BFCDED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487136,06</w:t>
            </w:r>
          </w:p>
        </w:tc>
        <w:tc>
          <w:tcPr>
            <w:tcW w:w="842" w:type="pct"/>
            <w:vAlign w:val="center"/>
          </w:tcPr>
          <w:p w14:paraId="4B700D0F" w14:textId="2EFEFB6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2238007,21</w:t>
            </w:r>
          </w:p>
        </w:tc>
        <w:tc>
          <w:tcPr>
            <w:tcW w:w="873" w:type="pct"/>
            <w:vAlign w:val="center"/>
          </w:tcPr>
          <w:p w14:paraId="24B1C7A7" w14:textId="06FFC24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13,11</w:t>
            </w:r>
          </w:p>
        </w:tc>
        <w:tc>
          <w:tcPr>
            <w:tcW w:w="919" w:type="pct"/>
            <w:vAlign w:val="center"/>
          </w:tcPr>
          <w:p w14:paraId="534504EB" w14:textId="1CCD4DE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347°56'9"</w:t>
            </w:r>
          </w:p>
        </w:tc>
      </w:tr>
      <w:tr w:rsidR="00940633" w:rsidRPr="00A97D80" w14:paraId="07FD36C4" w14:textId="77777777" w:rsidTr="00A97D80">
        <w:trPr>
          <w:trHeight w:val="73"/>
        </w:trPr>
        <w:tc>
          <w:tcPr>
            <w:tcW w:w="685" w:type="pct"/>
            <w:vAlign w:val="center"/>
          </w:tcPr>
          <w:p w14:paraId="374620CC" w14:textId="77777777" w:rsidR="00940633" w:rsidRPr="00A97D80" w:rsidRDefault="00940633" w:rsidP="00A97D80">
            <w:pPr>
              <w:pStyle w:val="af9"/>
              <w:jc w:val="center"/>
              <w:rPr>
                <w:rFonts w:ascii="Times New Roman" w:hAnsi="Times New Roman" w:cs="Times New Roman"/>
                <w:sz w:val="12"/>
                <w:szCs w:val="12"/>
                <w:lang w:val="ru-RU"/>
              </w:rPr>
            </w:pPr>
          </w:p>
        </w:tc>
        <w:tc>
          <w:tcPr>
            <w:tcW w:w="820" w:type="pct"/>
            <w:vAlign w:val="center"/>
          </w:tcPr>
          <w:p w14:paraId="1864F818" w14:textId="2C141161"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:15/чsy1</w:t>
            </w:r>
          </w:p>
        </w:tc>
        <w:tc>
          <w:tcPr>
            <w:tcW w:w="861" w:type="pct"/>
            <w:vAlign w:val="center"/>
          </w:tcPr>
          <w:p w14:paraId="748E7D38" w14:textId="18EB933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3 014</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кв.м.</w:t>
            </w:r>
          </w:p>
        </w:tc>
        <w:tc>
          <w:tcPr>
            <w:tcW w:w="842" w:type="pct"/>
            <w:vAlign w:val="center"/>
          </w:tcPr>
          <w:p w14:paraId="1966B8A5" w14:textId="77777777" w:rsidR="00940633" w:rsidRPr="00A97D80" w:rsidRDefault="00940633" w:rsidP="00A97D80">
            <w:pPr>
              <w:pStyle w:val="af9"/>
              <w:jc w:val="center"/>
              <w:rPr>
                <w:rFonts w:ascii="Times New Roman" w:hAnsi="Times New Roman" w:cs="Times New Roman"/>
                <w:sz w:val="12"/>
                <w:szCs w:val="12"/>
              </w:rPr>
            </w:pPr>
          </w:p>
        </w:tc>
        <w:tc>
          <w:tcPr>
            <w:tcW w:w="873" w:type="pct"/>
            <w:vAlign w:val="center"/>
          </w:tcPr>
          <w:p w14:paraId="14C6499E"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1602E44E" w14:textId="77777777" w:rsidR="00940633" w:rsidRPr="00A97D80" w:rsidRDefault="00940633" w:rsidP="00A97D80">
            <w:pPr>
              <w:pStyle w:val="af9"/>
              <w:jc w:val="center"/>
              <w:rPr>
                <w:rFonts w:ascii="Times New Roman" w:hAnsi="Times New Roman" w:cs="Times New Roman"/>
                <w:sz w:val="12"/>
                <w:szCs w:val="12"/>
              </w:rPr>
            </w:pPr>
          </w:p>
        </w:tc>
      </w:tr>
      <w:tr w:rsidR="00A97D80" w:rsidRPr="00A97D80" w14:paraId="4D45DBC8" w14:textId="77777777" w:rsidTr="00A97D80">
        <w:trPr>
          <w:trHeight w:val="73"/>
        </w:trPr>
        <w:tc>
          <w:tcPr>
            <w:tcW w:w="685" w:type="pct"/>
            <w:vMerge w:val="restart"/>
            <w:vAlign w:val="center"/>
          </w:tcPr>
          <w:p w14:paraId="254B89D2" w14:textId="0C0D531D"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w:t>
            </w:r>
          </w:p>
        </w:tc>
        <w:tc>
          <w:tcPr>
            <w:tcW w:w="820" w:type="pct"/>
            <w:vMerge w:val="restart"/>
            <w:vAlign w:val="center"/>
          </w:tcPr>
          <w:p w14:paraId="5DF2F482" w14:textId="763A2FA3"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Hasв.</w:t>
            </w:r>
            <w:r w:rsidRPr="00A97D80">
              <w:rPr>
                <w:rFonts w:ascii="Times New Roman" w:hAnsi="Times New Roman" w:cs="Times New Roman"/>
                <w:spacing w:val="-57"/>
                <w:sz w:val="12"/>
                <w:szCs w:val="12"/>
              </w:rPr>
              <w:t xml:space="preserve"> </w:t>
            </w:r>
            <w:r w:rsidRPr="00A97D80">
              <w:rPr>
                <w:rFonts w:ascii="Times New Roman" w:hAnsi="Times New Roman" w:cs="Times New Roman"/>
                <w:sz w:val="12"/>
                <w:szCs w:val="12"/>
              </w:rPr>
              <w:t>тoчки</w:t>
            </w:r>
          </w:p>
        </w:tc>
        <w:tc>
          <w:tcPr>
            <w:tcW w:w="1703" w:type="pct"/>
            <w:gridSpan w:val="2"/>
            <w:vAlign w:val="center"/>
          </w:tcPr>
          <w:p w14:paraId="7550F94B" w14:textId="75131EC8"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Koopдинaты</w:t>
            </w:r>
          </w:p>
        </w:tc>
        <w:tc>
          <w:tcPr>
            <w:tcW w:w="873" w:type="pct"/>
            <w:vMerge w:val="restart"/>
            <w:vAlign w:val="center"/>
          </w:tcPr>
          <w:p w14:paraId="3E78B991" w14:textId="1F02A9EE"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Paccтoяниe</w:t>
            </w:r>
          </w:p>
        </w:tc>
        <w:tc>
          <w:tcPr>
            <w:tcW w:w="919" w:type="pct"/>
            <w:vMerge w:val="restart"/>
            <w:vAlign w:val="center"/>
          </w:tcPr>
          <w:p w14:paraId="3873CB2A" w14:textId="6CD29674"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A97D80">
              <w:rPr>
                <w:rFonts w:ascii="Times New Roman" w:hAnsi="Times New Roman" w:cs="Times New Roman"/>
                <w:spacing w:val="-57"/>
                <w:sz w:val="12"/>
                <w:szCs w:val="12"/>
              </w:rPr>
              <w:t xml:space="preserve"> </w:t>
            </w:r>
            <w:r w:rsidRPr="00A97D80">
              <w:rPr>
                <w:rFonts w:ascii="Times New Roman" w:hAnsi="Times New Roman" w:cs="Times New Roman"/>
                <w:sz w:val="12"/>
                <w:szCs w:val="12"/>
              </w:rPr>
              <w:t>ный</w:t>
            </w:r>
            <w:r w:rsidRPr="00A97D80">
              <w:rPr>
                <w:rFonts w:ascii="Times New Roman" w:hAnsi="Times New Roman" w:cs="Times New Roman"/>
                <w:spacing w:val="1"/>
                <w:sz w:val="12"/>
                <w:szCs w:val="12"/>
              </w:rPr>
              <w:t xml:space="preserve"> </w:t>
            </w:r>
            <w:r w:rsidRPr="00A97D80">
              <w:rPr>
                <w:rFonts w:ascii="Times New Roman" w:hAnsi="Times New Roman" w:cs="Times New Roman"/>
                <w:sz w:val="12"/>
                <w:szCs w:val="12"/>
              </w:rPr>
              <w:t>yгoл</w:t>
            </w:r>
          </w:p>
        </w:tc>
      </w:tr>
      <w:tr w:rsidR="00A97D80" w:rsidRPr="00A97D80" w14:paraId="4F653FEA" w14:textId="77777777" w:rsidTr="00A97D80">
        <w:trPr>
          <w:trHeight w:val="73"/>
        </w:trPr>
        <w:tc>
          <w:tcPr>
            <w:tcW w:w="685" w:type="pct"/>
            <w:vMerge/>
            <w:vAlign w:val="center"/>
          </w:tcPr>
          <w:p w14:paraId="3C0C5097" w14:textId="77777777" w:rsidR="00A97D80" w:rsidRPr="00A97D80" w:rsidRDefault="00A97D80" w:rsidP="00A97D80">
            <w:pPr>
              <w:pStyle w:val="af9"/>
              <w:jc w:val="center"/>
              <w:rPr>
                <w:rFonts w:ascii="Times New Roman" w:hAnsi="Times New Roman" w:cs="Times New Roman"/>
                <w:sz w:val="12"/>
                <w:szCs w:val="12"/>
              </w:rPr>
            </w:pPr>
          </w:p>
        </w:tc>
        <w:tc>
          <w:tcPr>
            <w:tcW w:w="820" w:type="pct"/>
            <w:vMerge/>
            <w:vAlign w:val="center"/>
          </w:tcPr>
          <w:p w14:paraId="3F7C7CFC" w14:textId="77777777" w:rsidR="00A97D80" w:rsidRPr="00A97D80" w:rsidRDefault="00A97D80" w:rsidP="00A97D80">
            <w:pPr>
              <w:pStyle w:val="af9"/>
              <w:jc w:val="center"/>
              <w:rPr>
                <w:rFonts w:ascii="Times New Roman" w:hAnsi="Times New Roman" w:cs="Times New Roman"/>
                <w:sz w:val="12"/>
                <w:szCs w:val="12"/>
              </w:rPr>
            </w:pPr>
          </w:p>
        </w:tc>
        <w:tc>
          <w:tcPr>
            <w:tcW w:w="861" w:type="pct"/>
            <w:vAlign w:val="center"/>
          </w:tcPr>
          <w:p w14:paraId="25D39801" w14:textId="7A51D75C"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X</w:t>
            </w:r>
          </w:p>
        </w:tc>
        <w:tc>
          <w:tcPr>
            <w:tcW w:w="842" w:type="pct"/>
            <w:vAlign w:val="center"/>
          </w:tcPr>
          <w:p w14:paraId="417B2AA4" w14:textId="30BFDF15"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Y</w:t>
            </w:r>
          </w:p>
        </w:tc>
        <w:tc>
          <w:tcPr>
            <w:tcW w:w="873" w:type="pct"/>
            <w:vMerge/>
            <w:vAlign w:val="center"/>
          </w:tcPr>
          <w:p w14:paraId="2D1FABF9" w14:textId="77777777" w:rsidR="00A97D80" w:rsidRPr="00A97D80" w:rsidRDefault="00A97D80" w:rsidP="00A97D80">
            <w:pPr>
              <w:pStyle w:val="af9"/>
              <w:jc w:val="center"/>
              <w:rPr>
                <w:rFonts w:ascii="Times New Roman" w:hAnsi="Times New Roman" w:cs="Times New Roman"/>
                <w:sz w:val="12"/>
                <w:szCs w:val="12"/>
              </w:rPr>
            </w:pPr>
          </w:p>
        </w:tc>
        <w:tc>
          <w:tcPr>
            <w:tcW w:w="919" w:type="pct"/>
            <w:vMerge/>
            <w:vAlign w:val="center"/>
          </w:tcPr>
          <w:p w14:paraId="3315337E" w14:textId="77777777" w:rsidR="00A97D80" w:rsidRPr="00A97D80" w:rsidRDefault="00A97D80" w:rsidP="00A97D80">
            <w:pPr>
              <w:pStyle w:val="af9"/>
              <w:jc w:val="center"/>
              <w:rPr>
                <w:rFonts w:ascii="Times New Roman" w:hAnsi="Times New Roman" w:cs="Times New Roman"/>
                <w:sz w:val="12"/>
                <w:szCs w:val="12"/>
              </w:rPr>
            </w:pPr>
          </w:p>
        </w:tc>
      </w:tr>
      <w:tr w:rsidR="00940633" w:rsidRPr="00A97D80" w14:paraId="47DFE187" w14:textId="77777777" w:rsidTr="00CB2626">
        <w:trPr>
          <w:trHeight w:val="73"/>
        </w:trPr>
        <w:tc>
          <w:tcPr>
            <w:tcW w:w="685" w:type="pct"/>
            <w:vAlign w:val="center"/>
          </w:tcPr>
          <w:p w14:paraId="49C81260" w14:textId="72DBD6D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20" w:type="pct"/>
            <w:vAlign w:val="center"/>
          </w:tcPr>
          <w:p w14:paraId="1B75CCF0" w14:textId="76CD543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84</w:t>
            </w:r>
          </w:p>
        </w:tc>
        <w:tc>
          <w:tcPr>
            <w:tcW w:w="861" w:type="pct"/>
            <w:vAlign w:val="center"/>
          </w:tcPr>
          <w:p w14:paraId="1143C16C" w14:textId="3E257E1A"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487015,37</w:t>
            </w:r>
          </w:p>
        </w:tc>
        <w:tc>
          <w:tcPr>
            <w:tcW w:w="842" w:type="pct"/>
            <w:vAlign w:val="center"/>
          </w:tcPr>
          <w:p w14:paraId="6F60027B" w14:textId="3F639279"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2238043,36</w:t>
            </w:r>
          </w:p>
        </w:tc>
        <w:tc>
          <w:tcPr>
            <w:tcW w:w="873" w:type="pct"/>
            <w:vAlign w:val="center"/>
          </w:tcPr>
          <w:p w14:paraId="514C1601"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6EF4FECD"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5F1AB461" w14:textId="77777777" w:rsidTr="00CB2626">
        <w:trPr>
          <w:trHeight w:val="73"/>
        </w:trPr>
        <w:tc>
          <w:tcPr>
            <w:tcW w:w="685" w:type="pct"/>
            <w:vAlign w:val="center"/>
          </w:tcPr>
          <w:p w14:paraId="338285DD" w14:textId="1E86CFB2"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2</w:t>
            </w:r>
          </w:p>
        </w:tc>
        <w:tc>
          <w:tcPr>
            <w:tcW w:w="820" w:type="pct"/>
            <w:vAlign w:val="center"/>
          </w:tcPr>
          <w:p w14:paraId="31562BC1" w14:textId="34DAAD1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95</w:t>
            </w:r>
          </w:p>
        </w:tc>
        <w:tc>
          <w:tcPr>
            <w:tcW w:w="861" w:type="pct"/>
            <w:vAlign w:val="center"/>
          </w:tcPr>
          <w:p w14:paraId="51D954FE" w14:textId="442E310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486944,58</w:t>
            </w:r>
          </w:p>
        </w:tc>
        <w:tc>
          <w:tcPr>
            <w:tcW w:w="842" w:type="pct"/>
            <w:vAlign w:val="center"/>
          </w:tcPr>
          <w:p w14:paraId="199E71DD" w14:textId="3B1AC64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2238058,88</w:t>
            </w:r>
          </w:p>
        </w:tc>
        <w:tc>
          <w:tcPr>
            <w:tcW w:w="873" w:type="pct"/>
            <w:vAlign w:val="center"/>
          </w:tcPr>
          <w:p w14:paraId="6E82D9BD" w14:textId="0D36A17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72,47</w:t>
            </w:r>
          </w:p>
        </w:tc>
        <w:tc>
          <w:tcPr>
            <w:tcW w:w="919" w:type="pct"/>
            <w:vAlign w:val="center"/>
          </w:tcPr>
          <w:p w14:paraId="2CE8192E" w14:textId="03DD00C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"167°38'10"""</w:t>
            </w:r>
          </w:p>
        </w:tc>
      </w:tr>
      <w:tr w:rsidR="00940633" w:rsidRPr="00A97D80" w14:paraId="450D41B4" w14:textId="77777777" w:rsidTr="00CB2626">
        <w:trPr>
          <w:trHeight w:val="73"/>
        </w:trPr>
        <w:tc>
          <w:tcPr>
            <w:tcW w:w="685" w:type="pct"/>
            <w:vAlign w:val="center"/>
          </w:tcPr>
          <w:p w14:paraId="4B905538" w14:textId="289E66CA"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3</w:t>
            </w:r>
          </w:p>
        </w:tc>
        <w:tc>
          <w:tcPr>
            <w:tcW w:w="820" w:type="pct"/>
            <w:vAlign w:val="center"/>
          </w:tcPr>
          <w:p w14:paraId="7B2224CD" w14:textId="5FDA296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94</w:t>
            </w:r>
          </w:p>
        </w:tc>
        <w:tc>
          <w:tcPr>
            <w:tcW w:w="861" w:type="pct"/>
            <w:vAlign w:val="center"/>
          </w:tcPr>
          <w:p w14:paraId="67EAB60B" w14:textId="4F731BF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486857,18</w:t>
            </w:r>
          </w:p>
        </w:tc>
        <w:tc>
          <w:tcPr>
            <w:tcW w:w="842" w:type="pct"/>
            <w:vAlign w:val="center"/>
          </w:tcPr>
          <w:p w14:paraId="3256C1A7" w14:textId="0E050B3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2238079,14</w:t>
            </w:r>
          </w:p>
        </w:tc>
        <w:tc>
          <w:tcPr>
            <w:tcW w:w="873" w:type="pct"/>
            <w:vAlign w:val="center"/>
          </w:tcPr>
          <w:p w14:paraId="454FEE99" w14:textId="728BAB5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89,73</w:t>
            </w:r>
          </w:p>
        </w:tc>
        <w:tc>
          <w:tcPr>
            <w:tcW w:w="919" w:type="pct"/>
            <w:vAlign w:val="center"/>
          </w:tcPr>
          <w:p w14:paraId="26812FA3" w14:textId="733A416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"166°56'49"""</w:t>
            </w:r>
          </w:p>
        </w:tc>
      </w:tr>
      <w:tr w:rsidR="00940633" w:rsidRPr="00A97D80" w14:paraId="34AA96E2" w14:textId="77777777" w:rsidTr="00CB2626">
        <w:trPr>
          <w:trHeight w:val="73"/>
        </w:trPr>
        <w:tc>
          <w:tcPr>
            <w:tcW w:w="685" w:type="pct"/>
            <w:vAlign w:val="center"/>
          </w:tcPr>
          <w:p w14:paraId="586F5763" w14:textId="05039EE9"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4</w:t>
            </w:r>
          </w:p>
        </w:tc>
        <w:tc>
          <w:tcPr>
            <w:tcW w:w="820" w:type="pct"/>
            <w:vAlign w:val="center"/>
          </w:tcPr>
          <w:p w14:paraId="42786780" w14:textId="76F409E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81</w:t>
            </w:r>
          </w:p>
        </w:tc>
        <w:tc>
          <w:tcPr>
            <w:tcW w:w="861" w:type="pct"/>
            <w:vAlign w:val="center"/>
          </w:tcPr>
          <w:p w14:paraId="202780FA" w14:textId="0B2C40F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486791,63</w:t>
            </w:r>
          </w:p>
        </w:tc>
        <w:tc>
          <w:tcPr>
            <w:tcW w:w="842" w:type="pct"/>
            <w:vAlign w:val="center"/>
          </w:tcPr>
          <w:p w14:paraId="268BCABE" w14:textId="3BC585D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2238091,45</w:t>
            </w:r>
          </w:p>
        </w:tc>
        <w:tc>
          <w:tcPr>
            <w:tcW w:w="873" w:type="pct"/>
            <w:vAlign w:val="center"/>
          </w:tcPr>
          <w:p w14:paraId="5BED9F48" w14:textId="23AD87B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66,69</w:t>
            </w:r>
          </w:p>
        </w:tc>
        <w:tc>
          <w:tcPr>
            <w:tcW w:w="919" w:type="pct"/>
            <w:vAlign w:val="center"/>
          </w:tcPr>
          <w:p w14:paraId="46047934" w14:textId="533B564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"169°21'59"""</w:t>
            </w:r>
          </w:p>
        </w:tc>
      </w:tr>
      <w:tr w:rsidR="00940633" w:rsidRPr="00A97D80" w14:paraId="6BBED0C3" w14:textId="77777777" w:rsidTr="00CB2626">
        <w:trPr>
          <w:trHeight w:val="73"/>
        </w:trPr>
        <w:tc>
          <w:tcPr>
            <w:tcW w:w="685" w:type="pct"/>
            <w:vAlign w:val="center"/>
          </w:tcPr>
          <w:p w14:paraId="56DA4ABC" w14:textId="125BC90C"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5</w:t>
            </w:r>
          </w:p>
        </w:tc>
        <w:tc>
          <w:tcPr>
            <w:tcW w:w="820" w:type="pct"/>
            <w:vAlign w:val="center"/>
          </w:tcPr>
          <w:p w14:paraId="0F71FA46" w14:textId="663C7CB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78</w:t>
            </w:r>
          </w:p>
        </w:tc>
        <w:tc>
          <w:tcPr>
            <w:tcW w:w="861" w:type="pct"/>
            <w:vAlign w:val="center"/>
          </w:tcPr>
          <w:p w14:paraId="229AF918" w14:textId="398A656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486798,23</w:t>
            </w:r>
          </w:p>
        </w:tc>
        <w:tc>
          <w:tcPr>
            <w:tcW w:w="842" w:type="pct"/>
            <w:vAlign w:val="center"/>
          </w:tcPr>
          <w:p w14:paraId="2E52C0E5" w14:textId="0D602AB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2238079,80</w:t>
            </w:r>
          </w:p>
        </w:tc>
        <w:tc>
          <w:tcPr>
            <w:tcW w:w="873" w:type="pct"/>
            <w:vAlign w:val="center"/>
          </w:tcPr>
          <w:p w14:paraId="37BEED5B" w14:textId="3D532DE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13,39</w:t>
            </w:r>
          </w:p>
        </w:tc>
        <w:tc>
          <w:tcPr>
            <w:tcW w:w="919" w:type="pct"/>
            <w:vAlign w:val="center"/>
          </w:tcPr>
          <w:p w14:paraId="32A47F92" w14:textId="3B13FF8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"299°32'25"""</w:t>
            </w:r>
          </w:p>
        </w:tc>
      </w:tr>
      <w:tr w:rsidR="00940633" w:rsidRPr="00A97D80" w14:paraId="57D1F83B" w14:textId="77777777" w:rsidTr="00CB2626">
        <w:trPr>
          <w:trHeight w:val="73"/>
        </w:trPr>
        <w:tc>
          <w:tcPr>
            <w:tcW w:w="685" w:type="pct"/>
            <w:vAlign w:val="center"/>
          </w:tcPr>
          <w:p w14:paraId="5D61A3E8" w14:textId="2D2CC42E"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6</w:t>
            </w:r>
          </w:p>
        </w:tc>
        <w:tc>
          <w:tcPr>
            <w:tcW w:w="820" w:type="pct"/>
            <w:vAlign w:val="center"/>
          </w:tcPr>
          <w:p w14:paraId="05D9D31A" w14:textId="296EDCE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93</w:t>
            </w:r>
          </w:p>
        </w:tc>
        <w:tc>
          <w:tcPr>
            <w:tcW w:w="861" w:type="pct"/>
            <w:vAlign w:val="center"/>
          </w:tcPr>
          <w:p w14:paraId="10843B6E" w14:textId="1D1D224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486854,92</w:t>
            </w:r>
          </w:p>
        </w:tc>
        <w:tc>
          <w:tcPr>
            <w:tcW w:w="842" w:type="pct"/>
            <w:vAlign w:val="center"/>
          </w:tcPr>
          <w:p w14:paraId="3BE89A2B" w14:textId="01B88C2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2238069,40</w:t>
            </w:r>
          </w:p>
        </w:tc>
        <w:tc>
          <w:tcPr>
            <w:tcW w:w="873" w:type="pct"/>
            <w:vAlign w:val="center"/>
          </w:tcPr>
          <w:p w14:paraId="656F27BB" w14:textId="1FE695C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57,64</w:t>
            </w:r>
          </w:p>
        </w:tc>
        <w:tc>
          <w:tcPr>
            <w:tcW w:w="919" w:type="pct"/>
            <w:vAlign w:val="center"/>
          </w:tcPr>
          <w:p w14:paraId="74540F0A" w14:textId="6C0BED2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"349°36'13"""</w:t>
            </w:r>
          </w:p>
        </w:tc>
      </w:tr>
      <w:tr w:rsidR="00940633" w:rsidRPr="00A97D80" w14:paraId="071E4DB4" w14:textId="77777777" w:rsidTr="00CB2626">
        <w:trPr>
          <w:trHeight w:val="73"/>
        </w:trPr>
        <w:tc>
          <w:tcPr>
            <w:tcW w:w="685" w:type="pct"/>
            <w:vAlign w:val="center"/>
          </w:tcPr>
          <w:p w14:paraId="6126EB88" w14:textId="30979D40"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7</w:t>
            </w:r>
          </w:p>
        </w:tc>
        <w:tc>
          <w:tcPr>
            <w:tcW w:w="820" w:type="pct"/>
            <w:vAlign w:val="center"/>
          </w:tcPr>
          <w:p w14:paraId="2D26A45D" w14:textId="4378763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92</w:t>
            </w:r>
          </w:p>
        </w:tc>
        <w:tc>
          <w:tcPr>
            <w:tcW w:w="861" w:type="pct"/>
            <w:vAlign w:val="center"/>
          </w:tcPr>
          <w:p w14:paraId="3E7C431A" w14:textId="7F5B1CC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486942,38</w:t>
            </w:r>
          </w:p>
        </w:tc>
        <w:tc>
          <w:tcPr>
            <w:tcW w:w="842" w:type="pct"/>
            <w:vAlign w:val="center"/>
          </w:tcPr>
          <w:p w14:paraId="40270294" w14:textId="656AE19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2238049,12</w:t>
            </w:r>
          </w:p>
        </w:tc>
        <w:tc>
          <w:tcPr>
            <w:tcW w:w="873" w:type="pct"/>
            <w:vAlign w:val="center"/>
          </w:tcPr>
          <w:p w14:paraId="339AC235" w14:textId="505E4B9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89,77</w:t>
            </w:r>
          </w:p>
        </w:tc>
        <w:tc>
          <w:tcPr>
            <w:tcW w:w="919" w:type="pct"/>
            <w:vAlign w:val="center"/>
          </w:tcPr>
          <w:p w14:paraId="531927F2" w14:textId="4C865D2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"346°56'49"""</w:t>
            </w:r>
          </w:p>
        </w:tc>
      </w:tr>
      <w:tr w:rsidR="00940633" w:rsidRPr="00A97D80" w14:paraId="0FD6F2AF" w14:textId="77777777" w:rsidTr="00CB2626">
        <w:trPr>
          <w:trHeight w:val="73"/>
        </w:trPr>
        <w:tc>
          <w:tcPr>
            <w:tcW w:w="685" w:type="pct"/>
            <w:vAlign w:val="center"/>
          </w:tcPr>
          <w:p w14:paraId="75F86F2D" w14:textId="4428CD89"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8</w:t>
            </w:r>
          </w:p>
        </w:tc>
        <w:tc>
          <w:tcPr>
            <w:tcW w:w="820" w:type="pct"/>
            <w:vAlign w:val="center"/>
          </w:tcPr>
          <w:p w14:paraId="56CDFC6B" w14:textId="6C61CFD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83</w:t>
            </w:r>
          </w:p>
        </w:tc>
        <w:tc>
          <w:tcPr>
            <w:tcW w:w="861" w:type="pct"/>
            <w:vAlign w:val="center"/>
          </w:tcPr>
          <w:p w14:paraId="37598471" w14:textId="7F6E76F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487007,81</w:t>
            </w:r>
          </w:p>
        </w:tc>
        <w:tc>
          <w:tcPr>
            <w:tcW w:w="842" w:type="pct"/>
            <w:vAlign w:val="center"/>
          </w:tcPr>
          <w:p w14:paraId="003AA84A" w14:textId="4BD6CD1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2238034,76</w:t>
            </w:r>
          </w:p>
        </w:tc>
        <w:tc>
          <w:tcPr>
            <w:tcW w:w="873" w:type="pct"/>
            <w:vAlign w:val="center"/>
          </w:tcPr>
          <w:p w14:paraId="6556CC10" w14:textId="0A87438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66,99</w:t>
            </w:r>
          </w:p>
        </w:tc>
        <w:tc>
          <w:tcPr>
            <w:tcW w:w="919" w:type="pct"/>
            <w:vAlign w:val="center"/>
          </w:tcPr>
          <w:p w14:paraId="4DDF6FF5" w14:textId="023646C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"347°37'10"""</w:t>
            </w:r>
          </w:p>
        </w:tc>
      </w:tr>
      <w:tr w:rsidR="00940633" w:rsidRPr="00A97D80" w14:paraId="7486B5B3" w14:textId="77777777" w:rsidTr="00CB2626">
        <w:trPr>
          <w:trHeight w:val="73"/>
        </w:trPr>
        <w:tc>
          <w:tcPr>
            <w:tcW w:w="685" w:type="pct"/>
            <w:vAlign w:val="center"/>
          </w:tcPr>
          <w:p w14:paraId="42F02720" w14:textId="6EF595BA"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9</w:t>
            </w:r>
          </w:p>
        </w:tc>
        <w:tc>
          <w:tcPr>
            <w:tcW w:w="820" w:type="pct"/>
            <w:vAlign w:val="center"/>
          </w:tcPr>
          <w:p w14:paraId="1219C860" w14:textId="5E7DEA9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84</w:t>
            </w:r>
          </w:p>
        </w:tc>
        <w:tc>
          <w:tcPr>
            <w:tcW w:w="861" w:type="pct"/>
            <w:vAlign w:val="center"/>
          </w:tcPr>
          <w:p w14:paraId="0228C4E0" w14:textId="1F9DA3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487015,37</w:t>
            </w:r>
          </w:p>
        </w:tc>
        <w:tc>
          <w:tcPr>
            <w:tcW w:w="842" w:type="pct"/>
            <w:vAlign w:val="center"/>
          </w:tcPr>
          <w:p w14:paraId="7115691D" w14:textId="7DA7C69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2238043,36</w:t>
            </w:r>
          </w:p>
        </w:tc>
        <w:tc>
          <w:tcPr>
            <w:tcW w:w="873" w:type="pct"/>
            <w:vAlign w:val="center"/>
          </w:tcPr>
          <w:p w14:paraId="5D6E7007" w14:textId="28799D5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11,45</w:t>
            </w:r>
          </w:p>
        </w:tc>
        <w:tc>
          <w:tcPr>
            <w:tcW w:w="919" w:type="pct"/>
            <w:vAlign w:val="center"/>
          </w:tcPr>
          <w:p w14:paraId="70CC9BED" w14:textId="5C95E56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"48°40'56""</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6F76CE08" w14:textId="77777777" w:rsidTr="00CB2626">
        <w:trPr>
          <w:trHeight w:val="73"/>
        </w:trPr>
        <w:tc>
          <w:tcPr>
            <w:tcW w:w="685" w:type="pct"/>
            <w:vAlign w:val="center"/>
          </w:tcPr>
          <w:p w14:paraId="2813195B" w14:textId="3BCB0EBB"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10</w:t>
            </w:r>
          </w:p>
        </w:tc>
        <w:tc>
          <w:tcPr>
            <w:tcW w:w="820" w:type="pct"/>
            <w:vAlign w:val="center"/>
          </w:tcPr>
          <w:p w14:paraId="7FC08A07" w14:textId="7800DF2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96</w:t>
            </w:r>
          </w:p>
        </w:tc>
        <w:tc>
          <w:tcPr>
            <w:tcW w:w="861" w:type="pct"/>
            <w:vAlign w:val="center"/>
          </w:tcPr>
          <w:p w14:paraId="187C23CF" w14:textId="547D65A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486803,75</w:t>
            </w:r>
          </w:p>
        </w:tc>
        <w:tc>
          <w:tcPr>
            <w:tcW w:w="842" w:type="pct"/>
            <w:vAlign w:val="center"/>
          </w:tcPr>
          <w:p w14:paraId="6D767A03" w14:textId="69B1C85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2238085,18</w:t>
            </w:r>
          </w:p>
        </w:tc>
        <w:tc>
          <w:tcPr>
            <w:tcW w:w="873" w:type="pct"/>
            <w:vAlign w:val="center"/>
          </w:tcPr>
          <w:p w14:paraId="7533BFAB"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5D4D099E"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0C647F37" w14:textId="77777777" w:rsidTr="00CB2626">
        <w:trPr>
          <w:trHeight w:val="73"/>
        </w:trPr>
        <w:tc>
          <w:tcPr>
            <w:tcW w:w="685" w:type="pct"/>
            <w:vAlign w:val="center"/>
          </w:tcPr>
          <w:p w14:paraId="053AAEC9" w14:textId="0671123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w:t>
            </w:r>
          </w:p>
        </w:tc>
        <w:tc>
          <w:tcPr>
            <w:tcW w:w="820" w:type="pct"/>
            <w:vAlign w:val="center"/>
          </w:tcPr>
          <w:p w14:paraId="37500B32" w14:textId="3AD4620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97</w:t>
            </w:r>
          </w:p>
        </w:tc>
        <w:tc>
          <w:tcPr>
            <w:tcW w:w="861" w:type="pct"/>
            <w:vAlign w:val="center"/>
          </w:tcPr>
          <w:p w14:paraId="14CA3D28" w14:textId="00C2950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486804,24</w:t>
            </w:r>
          </w:p>
        </w:tc>
        <w:tc>
          <w:tcPr>
            <w:tcW w:w="842" w:type="pct"/>
            <w:vAlign w:val="center"/>
          </w:tcPr>
          <w:p w14:paraId="2D98DFA7" w14:textId="43DBA3C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2238087,32</w:t>
            </w:r>
          </w:p>
        </w:tc>
        <w:tc>
          <w:tcPr>
            <w:tcW w:w="873" w:type="pct"/>
            <w:vAlign w:val="center"/>
          </w:tcPr>
          <w:p w14:paraId="5CC8E561" w14:textId="5C27D82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214A0AB" w14:textId="7F9C059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"77°10'20""</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05FE237B" w14:textId="77777777" w:rsidTr="00CB2626">
        <w:trPr>
          <w:trHeight w:val="73"/>
        </w:trPr>
        <w:tc>
          <w:tcPr>
            <w:tcW w:w="685" w:type="pct"/>
            <w:vAlign w:val="center"/>
          </w:tcPr>
          <w:p w14:paraId="55F3F4F1" w14:textId="01A3DA3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w:t>
            </w:r>
          </w:p>
        </w:tc>
        <w:tc>
          <w:tcPr>
            <w:tcW w:w="820" w:type="pct"/>
            <w:vAlign w:val="center"/>
          </w:tcPr>
          <w:p w14:paraId="0B089DF1" w14:textId="05F709C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98</w:t>
            </w:r>
          </w:p>
        </w:tc>
        <w:tc>
          <w:tcPr>
            <w:tcW w:w="861" w:type="pct"/>
            <w:vAlign w:val="center"/>
          </w:tcPr>
          <w:p w14:paraId="649FD89A" w14:textId="713E1D8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486802,09</w:t>
            </w:r>
          </w:p>
        </w:tc>
        <w:tc>
          <w:tcPr>
            <w:tcW w:w="842" w:type="pct"/>
            <w:vAlign w:val="center"/>
          </w:tcPr>
          <w:p w14:paraId="634572AC" w14:textId="76FFEFB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2238087,81</w:t>
            </w:r>
          </w:p>
        </w:tc>
        <w:tc>
          <w:tcPr>
            <w:tcW w:w="873" w:type="pct"/>
            <w:vAlign w:val="center"/>
          </w:tcPr>
          <w:p w14:paraId="7A4D0B72" w14:textId="539D1B8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8BD01E2" w14:textId="4D35B2E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"167°10'20"""</w:t>
            </w:r>
          </w:p>
        </w:tc>
      </w:tr>
      <w:tr w:rsidR="00940633" w:rsidRPr="00A97D80" w14:paraId="6E0A444A" w14:textId="77777777" w:rsidTr="00CB2626">
        <w:trPr>
          <w:trHeight w:val="73"/>
        </w:trPr>
        <w:tc>
          <w:tcPr>
            <w:tcW w:w="685" w:type="pct"/>
            <w:vAlign w:val="center"/>
          </w:tcPr>
          <w:p w14:paraId="1FE94321" w14:textId="1AEAB37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w:t>
            </w:r>
          </w:p>
        </w:tc>
        <w:tc>
          <w:tcPr>
            <w:tcW w:w="820" w:type="pct"/>
            <w:vAlign w:val="center"/>
          </w:tcPr>
          <w:p w14:paraId="52C105FB" w14:textId="38F4656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99</w:t>
            </w:r>
          </w:p>
        </w:tc>
        <w:tc>
          <w:tcPr>
            <w:tcW w:w="861" w:type="pct"/>
            <w:vAlign w:val="center"/>
          </w:tcPr>
          <w:p w14:paraId="520F427A" w14:textId="12E2F39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486801,61</w:t>
            </w:r>
          </w:p>
        </w:tc>
        <w:tc>
          <w:tcPr>
            <w:tcW w:w="842" w:type="pct"/>
            <w:vAlign w:val="center"/>
          </w:tcPr>
          <w:p w14:paraId="2E76296C" w14:textId="27A7B32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2238085,67</w:t>
            </w:r>
          </w:p>
        </w:tc>
        <w:tc>
          <w:tcPr>
            <w:tcW w:w="873" w:type="pct"/>
            <w:vAlign w:val="center"/>
          </w:tcPr>
          <w:p w14:paraId="061FEBAE" w14:textId="6790F46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11A124B7" w14:textId="3EFDCCD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"257°10'20"""</w:t>
            </w:r>
          </w:p>
        </w:tc>
      </w:tr>
      <w:tr w:rsidR="00940633" w:rsidRPr="00A97D80" w14:paraId="3E360172" w14:textId="77777777" w:rsidTr="00CB2626">
        <w:trPr>
          <w:trHeight w:val="73"/>
        </w:trPr>
        <w:tc>
          <w:tcPr>
            <w:tcW w:w="685" w:type="pct"/>
            <w:vAlign w:val="center"/>
          </w:tcPr>
          <w:p w14:paraId="339EA45C" w14:textId="38E23F5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w:t>
            </w:r>
          </w:p>
        </w:tc>
        <w:tc>
          <w:tcPr>
            <w:tcW w:w="820" w:type="pct"/>
            <w:vAlign w:val="center"/>
          </w:tcPr>
          <w:p w14:paraId="68143FA7" w14:textId="5AA5C18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96</w:t>
            </w:r>
          </w:p>
        </w:tc>
        <w:tc>
          <w:tcPr>
            <w:tcW w:w="861" w:type="pct"/>
            <w:vAlign w:val="center"/>
          </w:tcPr>
          <w:p w14:paraId="6BDAC886" w14:textId="23FE43B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486803,75</w:t>
            </w:r>
          </w:p>
        </w:tc>
        <w:tc>
          <w:tcPr>
            <w:tcW w:w="842" w:type="pct"/>
            <w:vAlign w:val="center"/>
          </w:tcPr>
          <w:p w14:paraId="434BBB3C" w14:textId="6C789DF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2238085,18</w:t>
            </w:r>
          </w:p>
        </w:tc>
        <w:tc>
          <w:tcPr>
            <w:tcW w:w="873" w:type="pct"/>
            <w:vAlign w:val="center"/>
          </w:tcPr>
          <w:p w14:paraId="4B5ABEB1" w14:textId="6A52034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3527A98" w14:textId="6755555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"347°10'20"""</w:t>
            </w:r>
          </w:p>
        </w:tc>
      </w:tr>
      <w:tr w:rsidR="00940633" w:rsidRPr="00A97D80" w14:paraId="1BF2FA17" w14:textId="77777777" w:rsidTr="00CB2626">
        <w:trPr>
          <w:trHeight w:val="73"/>
        </w:trPr>
        <w:tc>
          <w:tcPr>
            <w:tcW w:w="685" w:type="pct"/>
            <w:vAlign w:val="center"/>
          </w:tcPr>
          <w:p w14:paraId="523BB2EA" w14:textId="537115F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w:t>
            </w:r>
          </w:p>
        </w:tc>
        <w:tc>
          <w:tcPr>
            <w:tcW w:w="820" w:type="pct"/>
            <w:vAlign w:val="center"/>
          </w:tcPr>
          <w:p w14:paraId="574BAE52" w14:textId="3464041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100</w:t>
            </w:r>
          </w:p>
        </w:tc>
        <w:tc>
          <w:tcPr>
            <w:tcW w:w="861" w:type="pct"/>
            <w:vAlign w:val="center"/>
          </w:tcPr>
          <w:p w14:paraId="0D6B6E89" w14:textId="7BFCAC2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486856,96</w:t>
            </w:r>
          </w:p>
        </w:tc>
        <w:tc>
          <w:tcPr>
            <w:tcW w:w="842" w:type="pct"/>
            <w:vAlign w:val="center"/>
          </w:tcPr>
          <w:p w14:paraId="6D7C4313" w14:textId="27656C4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2238073,03</w:t>
            </w:r>
          </w:p>
        </w:tc>
        <w:tc>
          <w:tcPr>
            <w:tcW w:w="873" w:type="pct"/>
            <w:vAlign w:val="center"/>
          </w:tcPr>
          <w:p w14:paraId="532630C7"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7B2A2C50"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2A482230" w14:textId="77777777" w:rsidTr="00CB2626">
        <w:trPr>
          <w:trHeight w:val="73"/>
        </w:trPr>
        <w:tc>
          <w:tcPr>
            <w:tcW w:w="685" w:type="pct"/>
            <w:vAlign w:val="center"/>
          </w:tcPr>
          <w:p w14:paraId="4954C49D" w14:textId="2C5467F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w:t>
            </w:r>
          </w:p>
        </w:tc>
        <w:tc>
          <w:tcPr>
            <w:tcW w:w="820" w:type="pct"/>
            <w:vAlign w:val="center"/>
          </w:tcPr>
          <w:p w14:paraId="54079F70" w14:textId="3D25A1C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101</w:t>
            </w:r>
          </w:p>
        </w:tc>
        <w:tc>
          <w:tcPr>
            <w:tcW w:w="861" w:type="pct"/>
            <w:vAlign w:val="center"/>
          </w:tcPr>
          <w:p w14:paraId="437C74D0" w14:textId="67BD60A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486857,31</w:t>
            </w:r>
          </w:p>
        </w:tc>
        <w:tc>
          <w:tcPr>
            <w:tcW w:w="842" w:type="pct"/>
            <w:vAlign w:val="center"/>
          </w:tcPr>
          <w:p w14:paraId="189A2356" w14:textId="6732F54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2238075,20</w:t>
            </w:r>
          </w:p>
        </w:tc>
        <w:tc>
          <w:tcPr>
            <w:tcW w:w="873" w:type="pct"/>
            <w:vAlign w:val="center"/>
          </w:tcPr>
          <w:p w14:paraId="6C4A5090" w14:textId="28F8D7F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A019899" w14:textId="6D81445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"80°49'44""</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045D980F" w14:textId="77777777" w:rsidTr="00CB2626">
        <w:trPr>
          <w:trHeight w:val="73"/>
        </w:trPr>
        <w:tc>
          <w:tcPr>
            <w:tcW w:w="685" w:type="pct"/>
            <w:vAlign w:val="center"/>
          </w:tcPr>
          <w:p w14:paraId="3A715A3A" w14:textId="159F31A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w:t>
            </w:r>
          </w:p>
        </w:tc>
        <w:tc>
          <w:tcPr>
            <w:tcW w:w="820" w:type="pct"/>
            <w:vAlign w:val="center"/>
          </w:tcPr>
          <w:p w14:paraId="299F309F" w14:textId="17414C2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102</w:t>
            </w:r>
          </w:p>
        </w:tc>
        <w:tc>
          <w:tcPr>
            <w:tcW w:w="861" w:type="pct"/>
            <w:vAlign w:val="center"/>
          </w:tcPr>
          <w:p w14:paraId="5B191D86" w14:textId="3F12741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486855,14</w:t>
            </w:r>
          </w:p>
        </w:tc>
        <w:tc>
          <w:tcPr>
            <w:tcW w:w="842" w:type="pct"/>
            <w:vAlign w:val="center"/>
          </w:tcPr>
          <w:p w14:paraId="6D8E8EBE" w14:textId="41FD6C7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2238075,56</w:t>
            </w:r>
          </w:p>
        </w:tc>
        <w:tc>
          <w:tcPr>
            <w:tcW w:w="873" w:type="pct"/>
            <w:vAlign w:val="center"/>
          </w:tcPr>
          <w:p w14:paraId="110712E7" w14:textId="32376C6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576CCF67" w14:textId="134643F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"170°49'44"""</w:t>
            </w:r>
          </w:p>
        </w:tc>
      </w:tr>
      <w:tr w:rsidR="00940633" w:rsidRPr="00A97D80" w14:paraId="6759AF9B" w14:textId="77777777" w:rsidTr="00CB2626">
        <w:trPr>
          <w:trHeight w:val="73"/>
        </w:trPr>
        <w:tc>
          <w:tcPr>
            <w:tcW w:w="685" w:type="pct"/>
            <w:vAlign w:val="center"/>
          </w:tcPr>
          <w:p w14:paraId="028321CD" w14:textId="76B2BEA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w:t>
            </w:r>
          </w:p>
        </w:tc>
        <w:tc>
          <w:tcPr>
            <w:tcW w:w="820" w:type="pct"/>
            <w:vAlign w:val="center"/>
          </w:tcPr>
          <w:p w14:paraId="7BB4747C" w14:textId="4249C5D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103</w:t>
            </w:r>
          </w:p>
        </w:tc>
        <w:tc>
          <w:tcPr>
            <w:tcW w:w="861" w:type="pct"/>
            <w:vAlign w:val="center"/>
          </w:tcPr>
          <w:p w14:paraId="54E5B009" w14:textId="2338B96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486854,79</w:t>
            </w:r>
          </w:p>
        </w:tc>
        <w:tc>
          <w:tcPr>
            <w:tcW w:w="842" w:type="pct"/>
            <w:vAlign w:val="center"/>
          </w:tcPr>
          <w:p w14:paraId="0A9F24C3" w14:textId="522C8F0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2238073,38</w:t>
            </w:r>
          </w:p>
        </w:tc>
        <w:tc>
          <w:tcPr>
            <w:tcW w:w="873" w:type="pct"/>
            <w:vAlign w:val="center"/>
          </w:tcPr>
          <w:p w14:paraId="1651F800" w14:textId="1277389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61A3E373" w14:textId="02C2ABD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"260°49'44"""</w:t>
            </w:r>
          </w:p>
        </w:tc>
      </w:tr>
      <w:tr w:rsidR="00940633" w:rsidRPr="00A97D80" w14:paraId="727B7502" w14:textId="77777777" w:rsidTr="00CB2626">
        <w:trPr>
          <w:trHeight w:val="73"/>
        </w:trPr>
        <w:tc>
          <w:tcPr>
            <w:tcW w:w="685" w:type="pct"/>
            <w:vAlign w:val="center"/>
          </w:tcPr>
          <w:p w14:paraId="6F1A7B79" w14:textId="0544D08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w:t>
            </w:r>
          </w:p>
        </w:tc>
        <w:tc>
          <w:tcPr>
            <w:tcW w:w="820" w:type="pct"/>
            <w:vAlign w:val="center"/>
          </w:tcPr>
          <w:p w14:paraId="65FFB62F" w14:textId="3C01909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100</w:t>
            </w:r>
          </w:p>
        </w:tc>
        <w:tc>
          <w:tcPr>
            <w:tcW w:w="861" w:type="pct"/>
            <w:vAlign w:val="center"/>
          </w:tcPr>
          <w:p w14:paraId="1DFD1233" w14:textId="23156CE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486856,96</w:t>
            </w:r>
          </w:p>
        </w:tc>
        <w:tc>
          <w:tcPr>
            <w:tcW w:w="842" w:type="pct"/>
            <w:vAlign w:val="center"/>
          </w:tcPr>
          <w:p w14:paraId="10B0024D" w14:textId="0800285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2238073,03</w:t>
            </w:r>
          </w:p>
        </w:tc>
        <w:tc>
          <w:tcPr>
            <w:tcW w:w="873" w:type="pct"/>
            <w:vAlign w:val="center"/>
          </w:tcPr>
          <w:p w14:paraId="4B54FA4C" w14:textId="0918A1E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1613038A" w14:textId="1108881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"350°49'44"""</w:t>
            </w:r>
          </w:p>
        </w:tc>
      </w:tr>
      <w:tr w:rsidR="00940633" w:rsidRPr="00A97D80" w14:paraId="03BCD384" w14:textId="77777777" w:rsidTr="00CB2626">
        <w:trPr>
          <w:trHeight w:val="73"/>
        </w:trPr>
        <w:tc>
          <w:tcPr>
            <w:tcW w:w="685" w:type="pct"/>
            <w:vAlign w:val="center"/>
          </w:tcPr>
          <w:p w14:paraId="19811E25" w14:textId="7E0B1B8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20</w:t>
            </w:r>
          </w:p>
        </w:tc>
        <w:tc>
          <w:tcPr>
            <w:tcW w:w="820" w:type="pct"/>
            <w:vAlign w:val="center"/>
          </w:tcPr>
          <w:p w14:paraId="096E28F8" w14:textId="0B2C338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104</w:t>
            </w:r>
          </w:p>
        </w:tc>
        <w:tc>
          <w:tcPr>
            <w:tcW w:w="861" w:type="pct"/>
            <w:vAlign w:val="center"/>
          </w:tcPr>
          <w:p w14:paraId="6226560F" w14:textId="39C1BD4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486905,97</w:t>
            </w:r>
          </w:p>
        </w:tc>
        <w:tc>
          <w:tcPr>
            <w:tcW w:w="842" w:type="pct"/>
            <w:vAlign w:val="center"/>
          </w:tcPr>
          <w:p w14:paraId="73C05E7B" w14:textId="5888051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2238063,84</w:t>
            </w:r>
          </w:p>
        </w:tc>
        <w:tc>
          <w:tcPr>
            <w:tcW w:w="873" w:type="pct"/>
            <w:vAlign w:val="center"/>
          </w:tcPr>
          <w:p w14:paraId="35F57724"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24E86D7B"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3A28D598" w14:textId="77777777" w:rsidTr="00CB2626">
        <w:trPr>
          <w:trHeight w:val="73"/>
        </w:trPr>
        <w:tc>
          <w:tcPr>
            <w:tcW w:w="685" w:type="pct"/>
            <w:vAlign w:val="center"/>
          </w:tcPr>
          <w:p w14:paraId="1DC1B743" w14:textId="4B9703D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w:t>
            </w:r>
          </w:p>
        </w:tc>
        <w:tc>
          <w:tcPr>
            <w:tcW w:w="820" w:type="pct"/>
            <w:vAlign w:val="center"/>
          </w:tcPr>
          <w:p w14:paraId="2BA047F4" w14:textId="7B7BC80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105</w:t>
            </w:r>
          </w:p>
        </w:tc>
        <w:tc>
          <w:tcPr>
            <w:tcW w:w="861" w:type="pct"/>
            <w:vAlign w:val="center"/>
          </w:tcPr>
          <w:p w14:paraId="3EF52179" w14:textId="56B52B0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486903,84</w:t>
            </w:r>
          </w:p>
        </w:tc>
        <w:tc>
          <w:tcPr>
            <w:tcW w:w="842" w:type="pct"/>
            <w:vAlign w:val="center"/>
          </w:tcPr>
          <w:p w14:paraId="5D1203E2" w14:textId="7F4082D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2238064,37</w:t>
            </w:r>
          </w:p>
        </w:tc>
        <w:tc>
          <w:tcPr>
            <w:tcW w:w="873" w:type="pct"/>
            <w:vAlign w:val="center"/>
          </w:tcPr>
          <w:p w14:paraId="172BE8A5" w14:textId="68E816A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0A88B8DE" w14:textId="2ABA908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"165°51'3""</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64C0474D" w14:textId="77777777" w:rsidTr="00CB2626">
        <w:trPr>
          <w:trHeight w:val="73"/>
        </w:trPr>
        <w:tc>
          <w:tcPr>
            <w:tcW w:w="685" w:type="pct"/>
            <w:vAlign w:val="center"/>
          </w:tcPr>
          <w:p w14:paraId="619CE741" w14:textId="3F7C32B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820" w:type="pct"/>
            <w:vAlign w:val="center"/>
          </w:tcPr>
          <w:p w14:paraId="5B608406" w14:textId="1AB2438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106</w:t>
            </w:r>
          </w:p>
        </w:tc>
        <w:tc>
          <w:tcPr>
            <w:tcW w:w="861" w:type="pct"/>
            <w:vAlign w:val="center"/>
          </w:tcPr>
          <w:p w14:paraId="20B5CB19" w14:textId="43D4D8C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486903,30</w:t>
            </w:r>
          </w:p>
        </w:tc>
        <w:tc>
          <w:tcPr>
            <w:tcW w:w="842" w:type="pct"/>
            <w:vAlign w:val="center"/>
          </w:tcPr>
          <w:p w14:paraId="793D4DA7" w14:textId="578DECA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2238062,24</w:t>
            </w:r>
          </w:p>
        </w:tc>
        <w:tc>
          <w:tcPr>
            <w:tcW w:w="873" w:type="pct"/>
            <w:vAlign w:val="center"/>
          </w:tcPr>
          <w:p w14:paraId="3FD8FC20" w14:textId="7ABC23F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024D263B" w14:textId="1EBBE8F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"255°51'3""</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5EB9B10B" w14:textId="77777777" w:rsidTr="00CB2626">
        <w:trPr>
          <w:trHeight w:val="73"/>
        </w:trPr>
        <w:tc>
          <w:tcPr>
            <w:tcW w:w="685" w:type="pct"/>
            <w:vAlign w:val="center"/>
          </w:tcPr>
          <w:p w14:paraId="36B00BB9" w14:textId="14C9DF5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23</w:t>
            </w:r>
          </w:p>
        </w:tc>
        <w:tc>
          <w:tcPr>
            <w:tcW w:w="820" w:type="pct"/>
            <w:vAlign w:val="center"/>
          </w:tcPr>
          <w:p w14:paraId="1ABE9BB7" w14:textId="1F89FF7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107</w:t>
            </w:r>
          </w:p>
        </w:tc>
        <w:tc>
          <w:tcPr>
            <w:tcW w:w="861" w:type="pct"/>
            <w:vAlign w:val="center"/>
          </w:tcPr>
          <w:p w14:paraId="1D68775A" w14:textId="0C1A89E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486905,43</w:t>
            </w:r>
          </w:p>
        </w:tc>
        <w:tc>
          <w:tcPr>
            <w:tcW w:w="842" w:type="pct"/>
            <w:vAlign w:val="center"/>
          </w:tcPr>
          <w:p w14:paraId="4BB77031" w14:textId="7128CDD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2238061,70</w:t>
            </w:r>
          </w:p>
        </w:tc>
        <w:tc>
          <w:tcPr>
            <w:tcW w:w="873" w:type="pct"/>
            <w:vAlign w:val="center"/>
          </w:tcPr>
          <w:p w14:paraId="5757DFFE" w14:textId="456E6F8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6138E518" w14:textId="38BA4D0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"345°51'3""</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28A51506" w14:textId="77777777" w:rsidTr="00CB2626">
        <w:trPr>
          <w:trHeight w:val="73"/>
        </w:trPr>
        <w:tc>
          <w:tcPr>
            <w:tcW w:w="685" w:type="pct"/>
            <w:vAlign w:val="center"/>
          </w:tcPr>
          <w:p w14:paraId="7C740FCB" w14:textId="6024436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24</w:t>
            </w:r>
          </w:p>
        </w:tc>
        <w:tc>
          <w:tcPr>
            <w:tcW w:w="820" w:type="pct"/>
            <w:vAlign w:val="center"/>
          </w:tcPr>
          <w:p w14:paraId="0B8ECB52" w14:textId="6A3B619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104</w:t>
            </w:r>
          </w:p>
        </w:tc>
        <w:tc>
          <w:tcPr>
            <w:tcW w:w="861" w:type="pct"/>
            <w:vAlign w:val="center"/>
          </w:tcPr>
          <w:p w14:paraId="001AC3E9" w14:textId="031B07F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486905,97</w:t>
            </w:r>
          </w:p>
        </w:tc>
        <w:tc>
          <w:tcPr>
            <w:tcW w:w="842" w:type="pct"/>
            <w:vAlign w:val="center"/>
          </w:tcPr>
          <w:p w14:paraId="1DDA8130" w14:textId="3F0E489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2238063,84</w:t>
            </w:r>
          </w:p>
        </w:tc>
        <w:tc>
          <w:tcPr>
            <w:tcW w:w="873" w:type="pct"/>
            <w:vAlign w:val="center"/>
          </w:tcPr>
          <w:p w14:paraId="629AC31D" w14:textId="2204380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663C0BFF" w14:textId="16E64D9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"75°51'3""</w:t>
            </w:r>
            <w:r w:rsidRPr="00A97D80">
              <w:rPr>
                <w:rFonts w:ascii="Times New Roman" w:hAnsi="Times New Roman" w:cs="Times New Roman"/>
                <w:spacing w:val="59"/>
                <w:sz w:val="12"/>
                <w:szCs w:val="12"/>
              </w:rPr>
              <w:t xml:space="preserve"> </w:t>
            </w:r>
            <w:r w:rsidRPr="00A97D80">
              <w:rPr>
                <w:rFonts w:ascii="Times New Roman" w:hAnsi="Times New Roman" w:cs="Times New Roman"/>
                <w:sz w:val="12"/>
                <w:szCs w:val="12"/>
              </w:rPr>
              <w:t>"</w:t>
            </w:r>
          </w:p>
        </w:tc>
      </w:tr>
      <w:tr w:rsidR="00940633" w:rsidRPr="00A97D80" w14:paraId="775C5856" w14:textId="77777777" w:rsidTr="00CB2626">
        <w:trPr>
          <w:trHeight w:val="73"/>
        </w:trPr>
        <w:tc>
          <w:tcPr>
            <w:tcW w:w="685" w:type="pct"/>
            <w:vAlign w:val="center"/>
          </w:tcPr>
          <w:p w14:paraId="3081A8D6" w14:textId="2CB5E36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w:t>
            </w:r>
          </w:p>
        </w:tc>
        <w:tc>
          <w:tcPr>
            <w:tcW w:w="820" w:type="pct"/>
            <w:vAlign w:val="center"/>
          </w:tcPr>
          <w:p w14:paraId="7936E903" w14:textId="58E1287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108</w:t>
            </w:r>
          </w:p>
        </w:tc>
        <w:tc>
          <w:tcPr>
            <w:tcW w:w="861" w:type="pct"/>
            <w:vAlign w:val="center"/>
          </w:tcPr>
          <w:p w14:paraId="4A961F09" w14:textId="50D9BBA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486948,25</w:t>
            </w:r>
          </w:p>
        </w:tc>
        <w:tc>
          <w:tcPr>
            <w:tcW w:w="842" w:type="pct"/>
            <w:vAlign w:val="center"/>
          </w:tcPr>
          <w:p w14:paraId="7C317B5A" w14:textId="4C01343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2238051,79</w:t>
            </w:r>
          </w:p>
        </w:tc>
        <w:tc>
          <w:tcPr>
            <w:tcW w:w="873" w:type="pct"/>
            <w:vAlign w:val="center"/>
          </w:tcPr>
          <w:p w14:paraId="115618CB"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2F01E935"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7DCED778" w14:textId="77777777" w:rsidTr="00CB2626">
        <w:trPr>
          <w:trHeight w:val="73"/>
        </w:trPr>
        <w:tc>
          <w:tcPr>
            <w:tcW w:w="685" w:type="pct"/>
            <w:vAlign w:val="center"/>
          </w:tcPr>
          <w:p w14:paraId="7B5629CB" w14:textId="032D080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w:t>
            </w:r>
          </w:p>
        </w:tc>
        <w:tc>
          <w:tcPr>
            <w:tcW w:w="820" w:type="pct"/>
            <w:vAlign w:val="center"/>
          </w:tcPr>
          <w:p w14:paraId="338E4556" w14:textId="719A1B4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109</w:t>
            </w:r>
          </w:p>
        </w:tc>
        <w:tc>
          <w:tcPr>
            <w:tcW w:w="861" w:type="pct"/>
            <w:vAlign w:val="center"/>
          </w:tcPr>
          <w:p w14:paraId="7406BFFE" w14:textId="4014929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486948,72</w:t>
            </w:r>
          </w:p>
        </w:tc>
        <w:tc>
          <w:tcPr>
            <w:tcW w:w="842" w:type="pct"/>
            <w:vAlign w:val="center"/>
          </w:tcPr>
          <w:p w14:paraId="4200659D" w14:textId="70486C9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2238053,84</w:t>
            </w:r>
          </w:p>
        </w:tc>
        <w:tc>
          <w:tcPr>
            <w:tcW w:w="873" w:type="pct"/>
            <w:vAlign w:val="center"/>
          </w:tcPr>
          <w:p w14:paraId="244718EB" w14:textId="2579DBF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2,10</w:t>
            </w:r>
          </w:p>
        </w:tc>
        <w:tc>
          <w:tcPr>
            <w:tcW w:w="919" w:type="pct"/>
            <w:vAlign w:val="center"/>
          </w:tcPr>
          <w:p w14:paraId="5693C3E4" w14:textId="4EF8F5D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"77°10'36""</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728CBB00" w14:textId="77777777" w:rsidTr="00CB2626">
        <w:trPr>
          <w:trHeight w:val="73"/>
        </w:trPr>
        <w:tc>
          <w:tcPr>
            <w:tcW w:w="685" w:type="pct"/>
            <w:vAlign w:val="center"/>
          </w:tcPr>
          <w:p w14:paraId="50FF9E82" w14:textId="1BEED48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27</w:t>
            </w:r>
          </w:p>
        </w:tc>
        <w:tc>
          <w:tcPr>
            <w:tcW w:w="820" w:type="pct"/>
            <w:vAlign w:val="center"/>
          </w:tcPr>
          <w:p w14:paraId="7970B9DD" w14:textId="345C1DA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110</w:t>
            </w:r>
          </w:p>
        </w:tc>
        <w:tc>
          <w:tcPr>
            <w:tcW w:w="861" w:type="pct"/>
            <w:vAlign w:val="center"/>
          </w:tcPr>
          <w:p w14:paraId="74974EEA" w14:textId="4CEB5F7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486942,38</w:t>
            </w:r>
          </w:p>
        </w:tc>
        <w:tc>
          <w:tcPr>
            <w:tcW w:w="842" w:type="pct"/>
            <w:vAlign w:val="center"/>
          </w:tcPr>
          <w:p w14:paraId="6BBB5BF8" w14:textId="7CBB695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2238055,28</w:t>
            </w:r>
          </w:p>
        </w:tc>
        <w:tc>
          <w:tcPr>
            <w:tcW w:w="873" w:type="pct"/>
            <w:vAlign w:val="center"/>
          </w:tcPr>
          <w:p w14:paraId="0DC427C4" w14:textId="3CC454F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6,50</w:t>
            </w:r>
          </w:p>
        </w:tc>
        <w:tc>
          <w:tcPr>
            <w:tcW w:w="919" w:type="pct"/>
            <w:vAlign w:val="center"/>
          </w:tcPr>
          <w:p w14:paraId="3936489E" w14:textId="52FD64D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"167°10'36"""</w:t>
            </w:r>
          </w:p>
        </w:tc>
      </w:tr>
      <w:tr w:rsidR="00940633" w:rsidRPr="00A97D80" w14:paraId="065CC1ED" w14:textId="77777777" w:rsidTr="00CB2626">
        <w:trPr>
          <w:trHeight w:val="73"/>
        </w:trPr>
        <w:tc>
          <w:tcPr>
            <w:tcW w:w="685" w:type="pct"/>
            <w:vAlign w:val="center"/>
          </w:tcPr>
          <w:p w14:paraId="23E3D036" w14:textId="2F884CC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28</w:t>
            </w:r>
          </w:p>
        </w:tc>
        <w:tc>
          <w:tcPr>
            <w:tcW w:w="820" w:type="pct"/>
            <w:vAlign w:val="center"/>
          </w:tcPr>
          <w:p w14:paraId="75B77DEE" w14:textId="1AF66A8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111</w:t>
            </w:r>
          </w:p>
        </w:tc>
        <w:tc>
          <w:tcPr>
            <w:tcW w:w="861" w:type="pct"/>
            <w:vAlign w:val="center"/>
          </w:tcPr>
          <w:p w14:paraId="1B671D42" w14:textId="7A6176A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486941,91</w:t>
            </w:r>
          </w:p>
        </w:tc>
        <w:tc>
          <w:tcPr>
            <w:tcW w:w="842" w:type="pct"/>
            <w:vAlign w:val="center"/>
          </w:tcPr>
          <w:p w14:paraId="5DDA21F3" w14:textId="0812256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2238053,23</w:t>
            </w:r>
          </w:p>
        </w:tc>
        <w:tc>
          <w:tcPr>
            <w:tcW w:w="873" w:type="pct"/>
            <w:vAlign w:val="center"/>
          </w:tcPr>
          <w:p w14:paraId="1455513B" w14:textId="3B31015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2,10</w:t>
            </w:r>
          </w:p>
        </w:tc>
        <w:tc>
          <w:tcPr>
            <w:tcW w:w="919" w:type="pct"/>
            <w:vAlign w:val="center"/>
          </w:tcPr>
          <w:p w14:paraId="2819F1C4" w14:textId="620D06D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"257°10'36"""</w:t>
            </w:r>
          </w:p>
        </w:tc>
      </w:tr>
      <w:tr w:rsidR="00940633" w:rsidRPr="00A97D80" w14:paraId="715EEEA9" w14:textId="77777777" w:rsidTr="00CB2626">
        <w:trPr>
          <w:trHeight w:val="73"/>
        </w:trPr>
        <w:tc>
          <w:tcPr>
            <w:tcW w:w="685" w:type="pct"/>
            <w:vAlign w:val="center"/>
          </w:tcPr>
          <w:p w14:paraId="7CD332E3" w14:textId="61F6CCF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29</w:t>
            </w:r>
          </w:p>
        </w:tc>
        <w:tc>
          <w:tcPr>
            <w:tcW w:w="820" w:type="pct"/>
            <w:vAlign w:val="center"/>
          </w:tcPr>
          <w:p w14:paraId="4D543197" w14:textId="54221E6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108</w:t>
            </w:r>
          </w:p>
        </w:tc>
        <w:tc>
          <w:tcPr>
            <w:tcW w:w="861" w:type="pct"/>
            <w:vAlign w:val="center"/>
          </w:tcPr>
          <w:p w14:paraId="31FF42C0" w14:textId="3BF6681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486948,25</w:t>
            </w:r>
          </w:p>
        </w:tc>
        <w:tc>
          <w:tcPr>
            <w:tcW w:w="842" w:type="pct"/>
            <w:vAlign w:val="center"/>
          </w:tcPr>
          <w:p w14:paraId="28B091E0" w14:textId="7703CCB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2238051,79</w:t>
            </w:r>
          </w:p>
        </w:tc>
        <w:tc>
          <w:tcPr>
            <w:tcW w:w="873" w:type="pct"/>
            <w:vAlign w:val="center"/>
          </w:tcPr>
          <w:p w14:paraId="18D8F4DA" w14:textId="67D14F3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6,50</w:t>
            </w:r>
          </w:p>
        </w:tc>
        <w:tc>
          <w:tcPr>
            <w:tcW w:w="919" w:type="pct"/>
            <w:vAlign w:val="center"/>
          </w:tcPr>
          <w:p w14:paraId="563604B1" w14:textId="63D8B67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"347°10'36"""</w:t>
            </w:r>
          </w:p>
        </w:tc>
      </w:tr>
      <w:tr w:rsidR="00940633" w:rsidRPr="00A97D80" w14:paraId="7FC2E63F" w14:textId="77777777" w:rsidTr="00CB2626">
        <w:trPr>
          <w:trHeight w:val="73"/>
        </w:trPr>
        <w:tc>
          <w:tcPr>
            <w:tcW w:w="685" w:type="pct"/>
            <w:vAlign w:val="center"/>
          </w:tcPr>
          <w:p w14:paraId="3BA7E38D" w14:textId="730801A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30</w:t>
            </w:r>
          </w:p>
        </w:tc>
        <w:tc>
          <w:tcPr>
            <w:tcW w:w="820" w:type="pct"/>
            <w:vAlign w:val="center"/>
          </w:tcPr>
          <w:p w14:paraId="32D1597D" w14:textId="1533A2B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112</w:t>
            </w:r>
          </w:p>
        </w:tc>
        <w:tc>
          <w:tcPr>
            <w:tcW w:w="861" w:type="pct"/>
            <w:vAlign w:val="center"/>
          </w:tcPr>
          <w:p w14:paraId="2462E2E9" w14:textId="78F5C12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486983,54</w:t>
            </w:r>
          </w:p>
        </w:tc>
        <w:tc>
          <w:tcPr>
            <w:tcW w:w="842" w:type="pct"/>
            <w:vAlign w:val="center"/>
          </w:tcPr>
          <w:p w14:paraId="00A7B79A" w14:textId="07001FB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2238044,11</w:t>
            </w:r>
          </w:p>
        </w:tc>
        <w:tc>
          <w:tcPr>
            <w:tcW w:w="873" w:type="pct"/>
            <w:vAlign w:val="center"/>
          </w:tcPr>
          <w:p w14:paraId="3D3B2FD7"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22A71AFB"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6C98B821" w14:textId="77777777" w:rsidTr="00CB2626">
        <w:trPr>
          <w:trHeight w:val="73"/>
        </w:trPr>
        <w:tc>
          <w:tcPr>
            <w:tcW w:w="685" w:type="pct"/>
            <w:vAlign w:val="center"/>
          </w:tcPr>
          <w:p w14:paraId="79C044C0" w14:textId="39DCCE1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w:t>
            </w:r>
          </w:p>
        </w:tc>
        <w:tc>
          <w:tcPr>
            <w:tcW w:w="820" w:type="pct"/>
            <w:vAlign w:val="center"/>
          </w:tcPr>
          <w:p w14:paraId="601A68F1" w14:textId="66DB04D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113</w:t>
            </w:r>
          </w:p>
        </w:tc>
        <w:tc>
          <w:tcPr>
            <w:tcW w:w="861" w:type="pct"/>
            <w:vAlign w:val="center"/>
          </w:tcPr>
          <w:p w14:paraId="7038D4AB" w14:textId="7B54DC8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486983,94</w:t>
            </w:r>
          </w:p>
        </w:tc>
        <w:tc>
          <w:tcPr>
            <w:tcW w:w="842" w:type="pct"/>
            <w:vAlign w:val="center"/>
          </w:tcPr>
          <w:p w14:paraId="4F438C45" w14:textId="019D2AF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2238046,27</w:t>
            </w:r>
          </w:p>
        </w:tc>
        <w:tc>
          <w:tcPr>
            <w:tcW w:w="873" w:type="pct"/>
            <w:vAlign w:val="center"/>
          </w:tcPr>
          <w:p w14:paraId="6D691F56" w14:textId="0587272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4E41223" w14:textId="2CF66EB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"79°21'37""</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770082E3" w14:textId="77777777" w:rsidTr="00CB2626">
        <w:trPr>
          <w:trHeight w:val="73"/>
        </w:trPr>
        <w:tc>
          <w:tcPr>
            <w:tcW w:w="685" w:type="pct"/>
            <w:vAlign w:val="center"/>
          </w:tcPr>
          <w:p w14:paraId="11B2CB9E" w14:textId="69AA438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32</w:t>
            </w:r>
          </w:p>
        </w:tc>
        <w:tc>
          <w:tcPr>
            <w:tcW w:w="820" w:type="pct"/>
            <w:vAlign w:val="center"/>
          </w:tcPr>
          <w:p w14:paraId="133A2379" w14:textId="43EDCF6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114</w:t>
            </w:r>
          </w:p>
        </w:tc>
        <w:tc>
          <w:tcPr>
            <w:tcW w:w="861" w:type="pct"/>
            <w:vAlign w:val="center"/>
          </w:tcPr>
          <w:p w14:paraId="386F9FD7" w14:textId="1539E30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486981,78</w:t>
            </w:r>
          </w:p>
        </w:tc>
        <w:tc>
          <w:tcPr>
            <w:tcW w:w="842" w:type="pct"/>
            <w:vAlign w:val="center"/>
          </w:tcPr>
          <w:p w14:paraId="2D53CE81" w14:textId="68C76A1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2238046,68</w:t>
            </w:r>
          </w:p>
        </w:tc>
        <w:tc>
          <w:tcPr>
            <w:tcW w:w="873" w:type="pct"/>
            <w:vAlign w:val="center"/>
          </w:tcPr>
          <w:p w14:paraId="0325E4B6" w14:textId="453EF44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5FC3D648" w14:textId="1B2E8A3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"169°21'37"""</w:t>
            </w:r>
          </w:p>
        </w:tc>
      </w:tr>
      <w:tr w:rsidR="00940633" w:rsidRPr="00A97D80" w14:paraId="43238E1A" w14:textId="77777777" w:rsidTr="00CB2626">
        <w:trPr>
          <w:trHeight w:val="73"/>
        </w:trPr>
        <w:tc>
          <w:tcPr>
            <w:tcW w:w="685" w:type="pct"/>
            <w:vAlign w:val="center"/>
          </w:tcPr>
          <w:p w14:paraId="6594E658" w14:textId="460F500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33</w:t>
            </w:r>
          </w:p>
        </w:tc>
        <w:tc>
          <w:tcPr>
            <w:tcW w:w="820" w:type="pct"/>
            <w:vAlign w:val="center"/>
          </w:tcPr>
          <w:p w14:paraId="1C55B914" w14:textId="547E6C3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115</w:t>
            </w:r>
          </w:p>
        </w:tc>
        <w:tc>
          <w:tcPr>
            <w:tcW w:w="861" w:type="pct"/>
            <w:vAlign w:val="center"/>
          </w:tcPr>
          <w:p w14:paraId="1FA9F874" w14:textId="110B73D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486981,37</w:t>
            </w:r>
          </w:p>
        </w:tc>
        <w:tc>
          <w:tcPr>
            <w:tcW w:w="842" w:type="pct"/>
            <w:vAlign w:val="center"/>
          </w:tcPr>
          <w:p w14:paraId="56AD38DB" w14:textId="7F67FFD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2238044,52</w:t>
            </w:r>
          </w:p>
        </w:tc>
        <w:tc>
          <w:tcPr>
            <w:tcW w:w="873" w:type="pct"/>
            <w:vAlign w:val="center"/>
          </w:tcPr>
          <w:p w14:paraId="4E6B04AC" w14:textId="53CE6A7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A9F0F86" w14:textId="30D73A3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"259°21'37"""</w:t>
            </w:r>
          </w:p>
        </w:tc>
      </w:tr>
      <w:tr w:rsidR="00940633" w:rsidRPr="00A97D80" w14:paraId="1A0C7CC2" w14:textId="77777777" w:rsidTr="00CB2626">
        <w:trPr>
          <w:trHeight w:val="73"/>
        </w:trPr>
        <w:tc>
          <w:tcPr>
            <w:tcW w:w="685" w:type="pct"/>
            <w:vAlign w:val="center"/>
          </w:tcPr>
          <w:p w14:paraId="74342A80" w14:textId="6C1AD1B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w:t>
            </w:r>
          </w:p>
        </w:tc>
        <w:tc>
          <w:tcPr>
            <w:tcW w:w="820" w:type="pct"/>
            <w:vAlign w:val="center"/>
          </w:tcPr>
          <w:p w14:paraId="104F5415" w14:textId="5BECAFB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112</w:t>
            </w:r>
          </w:p>
        </w:tc>
        <w:tc>
          <w:tcPr>
            <w:tcW w:w="861" w:type="pct"/>
            <w:vAlign w:val="center"/>
          </w:tcPr>
          <w:p w14:paraId="4E596C8A" w14:textId="221D4BD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486983,54</w:t>
            </w:r>
          </w:p>
        </w:tc>
        <w:tc>
          <w:tcPr>
            <w:tcW w:w="842" w:type="pct"/>
            <w:vAlign w:val="center"/>
          </w:tcPr>
          <w:p w14:paraId="57A5CBD7" w14:textId="58F3E4A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2238044,11</w:t>
            </w:r>
          </w:p>
        </w:tc>
        <w:tc>
          <w:tcPr>
            <w:tcW w:w="873" w:type="pct"/>
            <w:vAlign w:val="center"/>
          </w:tcPr>
          <w:p w14:paraId="0E89CB8E" w14:textId="1F96C6B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5752AEE5" w14:textId="76510B6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"349°21'37"""</w:t>
            </w:r>
          </w:p>
        </w:tc>
      </w:tr>
      <w:tr w:rsidR="00940633" w:rsidRPr="00A97D80" w14:paraId="6A412F69" w14:textId="77777777" w:rsidTr="00CB2626">
        <w:trPr>
          <w:trHeight w:val="73"/>
        </w:trPr>
        <w:tc>
          <w:tcPr>
            <w:tcW w:w="685" w:type="pct"/>
            <w:vAlign w:val="center"/>
          </w:tcPr>
          <w:p w14:paraId="049031CA" w14:textId="61C4B53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w:t>
            </w:r>
          </w:p>
        </w:tc>
        <w:tc>
          <w:tcPr>
            <w:tcW w:w="820" w:type="pct"/>
            <w:vAlign w:val="center"/>
          </w:tcPr>
          <w:p w14:paraId="2AD2B3A7" w14:textId="5268282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90</w:t>
            </w:r>
          </w:p>
        </w:tc>
        <w:tc>
          <w:tcPr>
            <w:tcW w:w="861" w:type="pct"/>
            <w:vAlign w:val="center"/>
          </w:tcPr>
          <w:p w14:paraId="7042DA04" w14:textId="00D8B2E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487123,24</w:t>
            </w:r>
          </w:p>
        </w:tc>
        <w:tc>
          <w:tcPr>
            <w:tcW w:w="842" w:type="pct"/>
            <w:vAlign w:val="center"/>
          </w:tcPr>
          <w:p w14:paraId="4FB2CF2D" w14:textId="1454799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2238009,95</w:t>
            </w:r>
          </w:p>
        </w:tc>
        <w:tc>
          <w:tcPr>
            <w:tcW w:w="873" w:type="pct"/>
            <w:vAlign w:val="center"/>
          </w:tcPr>
          <w:p w14:paraId="19C2D7A1"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62D6ECA4"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1A300196" w14:textId="77777777" w:rsidTr="00CB2626">
        <w:trPr>
          <w:trHeight w:val="73"/>
        </w:trPr>
        <w:tc>
          <w:tcPr>
            <w:tcW w:w="685" w:type="pct"/>
            <w:vAlign w:val="center"/>
          </w:tcPr>
          <w:p w14:paraId="2B432A54" w14:textId="3EB99A5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36</w:t>
            </w:r>
          </w:p>
        </w:tc>
        <w:tc>
          <w:tcPr>
            <w:tcW w:w="820" w:type="pct"/>
            <w:vAlign w:val="center"/>
          </w:tcPr>
          <w:p w14:paraId="4ABBAE15" w14:textId="7162634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91</w:t>
            </w:r>
          </w:p>
        </w:tc>
        <w:tc>
          <w:tcPr>
            <w:tcW w:w="861" w:type="pct"/>
            <w:vAlign w:val="center"/>
          </w:tcPr>
          <w:p w14:paraId="1D12461B" w14:textId="66868D2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487129,80</w:t>
            </w:r>
          </w:p>
        </w:tc>
        <w:tc>
          <w:tcPr>
            <w:tcW w:w="842" w:type="pct"/>
            <w:vAlign w:val="center"/>
          </w:tcPr>
          <w:p w14:paraId="6118318E" w14:textId="52E2EC0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2238018,78</w:t>
            </w:r>
          </w:p>
        </w:tc>
        <w:tc>
          <w:tcPr>
            <w:tcW w:w="873" w:type="pct"/>
            <w:vAlign w:val="center"/>
          </w:tcPr>
          <w:p w14:paraId="7831F3D1" w14:textId="668501C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11,00</w:t>
            </w:r>
          </w:p>
        </w:tc>
        <w:tc>
          <w:tcPr>
            <w:tcW w:w="919" w:type="pct"/>
            <w:vAlign w:val="center"/>
          </w:tcPr>
          <w:p w14:paraId="2F6393F6" w14:textId="17A3506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"53°23'7""</w:t>
            </w:r>
            <w:r w:rsidRPr="00A97D80">
              <w:rPr>
                <w:rFonts w:ascii="Times New Roman" w:hAnsi="Times New Roman" w:cs="Times New Roman"/>
                <w:spacing w:val="59"/>
                <w:sz w:val="12"/>
                <w:szCs w:val="12"/>
              </w:rPr>
              <w:t xml:space="preserve"> </w:t>
            </w:r>
            <w:r w:rsidRPr="00A97D80">
              <w:rPr>
                <w:rFonts w:ascii="Times New Roman" w:hAnsi="Times New Roman" w:cs="Times New Roman"/>
                <w:sz w:val="12"/>
                <w:szCs w:val="12"/>
              </w:rPr>
              <w:t>"</w:t>
            </w:r>
          </w:p>
        </w:tc>
      </w:tr>
      <w:tr w:rsidR="00940633" w:rsidRPr="00A97D80" w14:paraId="3DDD7C8F" w14:textId="77777777" w:rsidTr="00CB2626">
        <w:trPr>
          <w:trHeight w:val="73"/>
        </w:trPr>
        <w:tc>
          <w:tcPr>
            <w:tcW w:w="685" w:type="pct"/>
            <w:vAlign w:val="center"/>
          </w:tcPr>
          <w:p w14:paraId="1023C2AF" w14:textId="75005F6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37</w:t>
            </w:r>
          </w:p>
        </w:tc>
        <w:tc>
          <w:tcPr>
            <w:tcW w:w="820" w:type="pct"/>
            <w:vAlign w:val="center"/>
          </w:tcPr>
          <w:p w14:paraId="46F062A1" w14:textId="2A58CA0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85</w:t>
            </w:r>
          </w:p>
        </w:tc>
        <w:tc>
          <w:tcPr>
            <w:tcW w:w="861" w:type="pct"/>
            <w:vAlign w:val="center"/>
          </w:tcPr>
          <w:p w14:paraId="0F049707" w14:textId="2B4A959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487043,12</w:t>
            </w:r>
          </w:p>
        </w:tc>
        <w:tc>
          <w:tcPr>
            <w:tcW w:w="842" w:type="pct"/>
            <w:vAlign w:val="center"/>
          </w:tcPr>
          <w:p w14:paraId="3E22A788" w14:textId="675A1DD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2238037,40</w:t>
            </w:r>
          </w:p>
        </w:tc>
        <w:tc>
          <w:tcPr>
            <w:tcW w:w="873" w:type="pct"/>
            <w:vAlign w:val="center"/>
          </w:tcPr>
          <w:p w14:paraId="5281EAE4" w14:textId="0737CCB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88,66</w:t>
            </w:r>
          </w:p>
        </w:tc>
        <w:tc>
          <w:tcPr>
            <w:tcW w:w="919" w:type="pct"/>
            <w:vAlign w:val="center"/>
          </w:tcPr>
          <w:p w14:paraId="5D1D088A" w14:textId="02B4B1B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"167°52'35"""</w:t>
            </w:r>
          </w:p>
        </w:tc>
      </w:tr>
      <w:tr w:rsidR="00940633" w:rsidRPr="00A97D80" w14:paraId="772A3198" w14:textId="77777777" w:rsidTr="00CB2626">
        <w:trPr>
          <w:trHeight w:val="73"/>
        </w:trPr>
        <w:tc>
          <w:tcPr>
            <w:tcW w:w="685" w:type="pct"/>
            <w:vAlign w:val="center"/>
          </w:tcPr>
          <w:p w14:paraId="32B7B6A9" w14:textId="28BD93D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38</w:t>
            </w:r>
          </w:p>
        </w:tc>
        <w:tc>
          <w:tcPr>
            <w:tcW w:w="820" w:type="pct"/>
            <w:vAlign w:val="center"/>
          </w:tcPr>
          <w:p w14:paraId="4CE744CA" w14:textId="0BDCC60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82</w:t>
            </w:r>
          </w:p>
        </w:tc>
        <w:tc>
          <w:tcPr>
            <w:tcW w:w="861" w:type="pct"/>
            <w:vAlign w:val="center"/>
          </w:tcPr>
          <w:p w14:paraId="5F46D997" w14:textId="2FA5626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487048,22</w:t>
            </w:r>
          </w:p>
        </w:tc>
        <w:tc>
          <w:tcPr>
            <w:tcW w:w="842" w:type="pct"/>
            <w:vAlign w:val="center"/>
          </w:tcPr>
          <w:p w14:paraId="3C165863" w14:textId="76BD69F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2238026,08</w:t>
            </w:r>
          </w:p>
        </w:tc>
        <w:tc>
          <w:tcPr>
            <w:tcW w:w="873" w:type="pct"/>
            <w:vAlign w:val="center"/>
          </w:tcPr>
          <w:p w14:paraId="4049A256" w14:textId="5B97841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12,42</w:t>
            </w:r>
          </w:p>
        </w:tc>
        <w:tc>
          <w:tcPr>
            <w:tcW w:w="919" w:type="pct"/>
            <w:vAlign w:val="center"/>
          </w:tcPr>
          <w:p w14:paraId="63E584F2" w14:textId="5EB46D1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"294°16'23"""</w:t>
            </w:r>
          </w:p>
        </w:tc>
      </w:tr>
      <w:tr w:rsidR="00940633" w:rsidRPr="00A97D80" w14:paraId="38004EF3" w14:textId="77777777" w:rsidTr="00CB2626">
        <w:trPr>
          <w:trHeight w:val="73"/>
        </w:trPr>
        <w:tc>
          <w:tcPr>
            <w:tcW w:w="685" w:type="pct"/>
            <w:vAlign w:val="center"/>
          </w:tcPr>
          <w:p w14:paraId="105C9AB2" w14:textId="7EE188F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39</w:t>
            </w:r>
          </w:p>
        </w:tc>
        <w:tc>
          <w:tcPr>
            <w:tcW w:w="820" w:type="pct"/>
            <w:vAlign w:val="center"/>
          </w:tcPr>
          <w:p w14:paraId="4BA747F3" w14:textId="2D50003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90</w:t>
            </w:r>
          </w:p>
        </w:tc>
        <w:tc>
          <w:tcPr>
            <w:tcW w:w="861" w:type="pct"/>
            <w:vAlign w:val="center"/>
          </w:tcPr>
          <w:p w14:paraId="6B801256" w14:textId="7123FB8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487123,24</w:t>
            </w:r>
          </w:p>
        </w:tc>
        <w:tc>
          <w:tcPr>
            <w:tcW w:w="842" w:type="pct"/>
            <w:vAlign w:val="center"/>
          </w:tcPr>
          <w:p w14:paraId="2B4C5E03" w14:textId="0C75CFA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2238009,95</w:t>
            </w:r>
          </w:p>
        </w:tc>
        <w:tc>
          <w:tcPr>
            <w:tcW w:w="873" w:type="pct"/>
            <w:vAlign w:val="center"/>
          </w:tcPr>
          <w:p w14:paraId="2BBF5ACE" w14:textId="1EAAF59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76,73</w:t>
            </w:r>
          </w:p>
        </w:tc>
        <w:tc>
          <w:tcPr>
            <w:tcW w:w="919" w:type="pct"/>
            <w:vAlign w:val="center"/>
          </w:tcPr>
          <w:p w14:paraId="670B4FC6" w14:textId="1F9C216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"347°51'56"""</w:t>
            </w:r>
          </w:p>
        </w:tc>
      </w:tr>
      <w:tr w:rsidR="00940633" w:rsidRPr="00A97D80" w14:paraId="53568BF6" w14:textId="77777777" w:rsidTr="00CB2626">
        <w:trPr>
          <w:trHeight w:val="73"/>
        </w:trPr>
        <w:tc>
          <w:tcPr>
            <w:tcW w:w="685" w:type="pct"/>
            <w:vAlign w:val="center"/>
          </w:tcPr>
          <w:p w14:paraId="46294CAB" w14:textId="3A444B4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40</w:t>
            </w:r>
          </w:p>
        </w:tc>
        <w:tc>
          <w:tcPr>
            <w:tcW w:w="820" w:type="pct"/>
            <w:vAlign w:val="center"/>
          </w:tcPr>
          <w:p w14:paraId="396F14FD" w14:textId="69081C9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116</w:t>
            </w:r>
          </w:p>
        </w:tc>
        <w:tc>
          <w:tcPr>
            <w:tcW w:w="861" w:type="pct"/>
            <w:vAlign w:val="center"/>
          </w:tcPr>
          <w:p w14:paraId="7584F1B8" w14:textId="773D78C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487091,70</w:t>
            </w:r>
          </w:p>
        </w:tc>
        <w:tc>
          <w:tcPr>
            <w:tcW w:w="842" w:type="pct"/>
            <w:vAlign w:val="center"/>
          </w:tcPr>
          <w:p w14:paraId="083A0873" w14:textId="0C4EBB9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2238020,51</w:t>
            </w:r>
          </w:p>
        </w:tc>
        <w:tc>
          <w:tcPr>
            <w:tcW w:w="873" w:type="pct"/>
            <w:vAlign w:val="center"/>
          </w:tcPr>
          <w:p w14:paraId="3562C6C5"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297046BD"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1AE67D85" w14:textId="77777777" w:rsidTr="00CB2626">
        <w:trPr>
          <w:trHeight w:val="73"/>
        </w:trPr>
        <w:tc>
          <w:tcPr>
            <w:tcW w:w="685" w:type="pct"/>
            <w:vAlign w:val="center"/>
          </w:tcPr>
          <w:p w14:paraId="16FB4875" w14:textId="176A232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41</w:t>
            </w:r>
          </w:p>
        </w:tc>
        <w:tc>
          <w:tcPr>
            <w:tcW w:w="820" w:type="pct"/>
            <w:vAlign w:val="center"/>
          </w:tcPr>
          <w:p w14:paraId="41177716" w14:textId="5DD3156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117</w:t>
            </w:r>
          </w:p>
        </w:tc>
        <w:tc>
          <w:tcPr>
            <w:tcW w:w="861" w:type="pct"/>
            <w:vAlign w:val="center"/>
          </w:tcPr>
          <w:p w14:paraId="3C4064E1" w14:textId="05E853B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487092,12</w:t>
            </w:r>
          </w:p>
        </w:tc>
        <w:tc>
          <w:tcPr>
            <w:tcW w:w="842" w:type="pct"/>
            <w:vAlign w:val="center"/>
          </w:tcPr>
          <w:p w14:paraId="0D6AD612" w14:textId="3CE0DB7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2238022,67</w:t>
            </w:r>
          </w:p>
        </w:tc>
        <w:tc>
          <w:tcPr>
            <w:tcW w:w="873" w:type="pct"/>
            <w:vAlign w:val="center"/>
          </w:tcPr>
          <w:p w14:paraId="56A32B35" w14:textId="1950365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4CBD72B6" w14:textId="3541F78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"78°51'33""</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23BE42CD" w14:textId="77777777" w:rsidTr="00CB2626">
        <w:trPr>
          <w:trHeight w:val="73"/>
        </w:trPr>
        <w:tc>
          <w:tcPr>
            <w:tcW w:w="685" w:type="pct"/>
            <w:vAlign w:val="center"/>
          </w:tcPr>
          <w:p w14:paraId="02C28893" w14:textId="5515851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42</w:t>
            </w:r>
          </w:p>
        </w:tc>
        <w:tc>
          <w:tcPr>
            <w:tcW w:w="820" w:type="pct"/>
            <w:vAlign w:val="center"/>
          </w:tcPr>
          <w:p w14:paraId="7BFE0E7F" w14:textId="35A0B72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118</w:t>
            </w:r>
          </w:p>
        </w:tc>
        <w:tc>
          <w:tcPr>
            <w:tcW w:w="861" w:type="pct"/>
            <w:vAlign w:val="center"/>
          </w:tcPr>
          <w:p w14:paraId="5C7F0696" w14:textId="719F122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487089,96</w:t>
            </w:r>
          </w:p>
        </w:tc>
        <w:tc>
          <w:tcPr>
            <w:tcW w:w="842" w:type="pct"/>
            <w:vAlign w:val="center"/>
          </w:tcPr>
          <w:p w14:paraId="102CA134" w14:textId="7E8965B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2238023,10</w:t>
            </w:r>
          </w:p>
        </w:tc>
        <w:tc>
          <w:tcPr>
            <w:tcW w:w="873" w:type="pct"/>
            <w:vAlign w:val="center"/>
          </w:tcPr>
          <w:p w14:paraId="1B311345" w14:textId="780F489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44BD0D91" w14:textId="7D60841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"168°51'33"""</w:t>
            </w:r>
          </w:p>
        </w:tc>
      </w:tr>
      <w:tr w:rsidR="00940633" w:rsidRPr="00A97D80" w14:paraId="5CD41291" w14:textId="77777777" w:rsidTr="00CB2626">
        <w:trPr>
          <w:trHeight w:val="73"/>
        </w:trPr>
        <w:tc>
          <w:tcPr>
            <w:tcW w:w="685" w:type="pct"/>
            <w:vAlign w:val="center"/>
          </w:tcPr>
          <w:p w14:paraId="7932B5CF" w14:textId="4ED93F6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43</w:t>
            </w:r>
          </w:p>
        </w:tc>
        <w:tc>
          <w:tcPr>
            <w:tcW w:w="820" w:type="pct"/>
            <w:vAlign w:val="center"/>
          </w:tcPr>
          <w:p w14:paraId="2975B8EB" w14:textId="7F6266D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119</w:t>
            </w:r>
          </w:p>
        </w:tc>
        <w:tc>
          <w:tcPr>
            <w:tcW w:w="861" w:type="pct"/>
            <w:vAlign w:val="center"/>
          </w:tcPr>
          <w:p w14:paraId="2443C672" w14:textId="7D108C8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487089,54</w:t>
            </w:r>
          </w:p>
        </w:tc>
        <w:tc>
          <w:tcPr>
            <w:tcW w:w="842" w:type="pct"/>
            <w:vAlign w:val="center"/>
          </w:tcPr>
          <w:p w14:paraId="5720CA4C" w14:textId="7EEB7D3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2238020,94</w:t>
            </w:r>
          </w:p>
        </w:tc>
        <w:tc>
          <w:tcPr>
            <w:tcW w:w="873" w:type="pct"/>
            <w:vAlign w:val="center"/>
          </w:tcPr>
          <w:p w14:paraId="1FFD9902" w14:textId="2B2EA78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5EE39B92" w14:textId="37DDC11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"258°51'33"""</w:t>
            </w:r>
          </w:p>
        </w:tc>
      </w:tr>
      <w:tr w:rsidR="00940633" w:rsidRPr="00A97D80" w14:paraId="07C871BD" w14:textId="77777777" w:rsidTr="00CB2626">
        <w:trPr>
          <w:trHeight w:val="73"/>
        </w:trPr>
        <w:tc>
          <w:tcPr>
            <w:tcW w:w="685" w:type="pct"/>
            <w:vAlign w:val="center"/>
          </w:tcPr>
          <w:p w14:paraId="315277B7" w14:textId="3211E45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44</w:t>
            </w:r>
          </w:p>
        </w:tc>
        <w:tc>
          <w:tcPr>
            <w:tcW w:w="820" w:type="pct"/>
            <w:vAlign w:val="center"/>
          </w:tcPr>
          <w:p w14:paraId="43C77E53" w14:textId="7372C91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116</w:t>
            </w:r>
          </w:p>
        </w:tc>
        <w:tc>
          <w:tcPr>
            <w:tcW w:w="861" w:type="pct"/>
            <w:vAlign w:val="center"/>
          </w:tcPr>
          <w:p w14:paraId="5745FDA2" w14:textId="159909C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487091,70</w:t>
            </w:r>
          </w:p>
        </w:tc>
        <w:tc>
          <w:tcPr>
            <w:tcW w:w="842" w:type="pct"/>
            <w:vAlign w:val="center"/>
          </w:tcPr>
          <w:p w14:paraId="332014A2" w14:textId="2B19581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2238020,51</w:t>
            </w:r>
          </w:p>
        </w:tc>
        <w:tc>
          <w:tcPr>
            <w:tcW w:w="873" w:type="pct"/>
            <w:vAlign w:val="center"/>
          </w:tcPr>
          <w:p w14:paraId="70C44A17" w14:textId="0655055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355B39E2" w14:textId="06BA505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"348°51'33"""</w:t>
            </w:r>
          </w:p>
        </w:tc>
      </w:tr>
      <w:tr w:rsidR="00940633" w:rsidRPr="00A97D80" w14:paraId="488C4AFC" w14:textId="77777777" w:rsidTr="00A97D80">
        <w:trPr>
          <w:trHeight w:val="73"/>
        </w:trPr>
        <w:tc>
          <w:tcPr>
            <w:tcW w:w="685" w:type="pct"/>
            <w:vAlign w:val="center"/>
          </w:tcPr>
          <w:p w14:paraId="4621B791" w14:textId="77777777" w:rsidR="00940633" w:rsidRPr="00A97D80" w:rsidRDefault="00940633" w:rsidP="00A97D80">
            <w:pPr>
              <w:pStyle w:val="af9"/>
              <w:jc w:val="center"/>
              <w:rPr>
                <w:rFonts w:ascii="Times New Roman" w:hAnsi="Times New Roman" w:cs="Times New Roman"/>
                <w:sz w:val="12"/>
                <w:szCs w:val="12"/>
              </w:rPr>
            </w:pPr>
          </w:p>
        </w:tc>
        <w:tc>
          <w:tcPr>
            <w:tcW w:w="820" w:type="pct"/>
            <w:vAlign w:val="center"/>
          </w:tcPr>
          <w:p w14:paraId="168C0E18" w14:textId="681AA0C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:17/чsy1</w:t>
            </w:r>
          </w:p>
        </w:tc>
        <w:tc>
          <w:tcPr>
            <w:tcW w:w="861" w:type="pct"/>
            <w:vAlign w:val="center"/>
          </w:tcPr>
          <w:p w14:paraId="16056F16" w14:textId="6097A72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4 304</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кв.м.</w:t>
            </w:r>
          </w:p>
        </w:tc>
        <w:tc>
          <w:tcPr>
            <w:tcW w:w="842" w:type="pct"/>
            <w:vAlign w:val="center"/>
          </w:tcPr>
          <w:p w14:paraId="69835397" w14:textId="77777777" w:rsidR="00940633" w:rsidRPr="00A97D80" w:rsidRDefault="00940633" w:rsidP="00A97D80">
            <w:pPr>
              <w:pStyle w:val="af9"/>
              <w:jc w:val="center"/>
              <w:rPr>
                <w:rFonts w:ascii="Times New Roman" w:hAnsi="Times New Roman" w:cs="Times New Roman"/>
                <w:sz w:val="12"/>
                <w:szCs w:val="12"/>
              </w:rPr>
            </w:pPr>
          </w:p>
        </w:tc>
        <w:tc>
          <w:tcPr>
            <w:tcW w:w="873" w:type="pct"/>
            <w:vAlign w:val="center"/>
          </w:tcPr>
          <w:p w14:paraId="6E2AB553"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777B1973" w14:textId="77777777" w:rsidR="00940633" w:rsidRPr="00A97D80" w:rsidRDefault="00940633" w:rsidP="00A97D80">
            <w:pPr>
              <w:pStyle w:val="af9"/>
              <w:jc w:val="center"/>
              <w:rPr>
                <w:rFonts w:ascii="Times New Roman" w:hAnsi="Times New Roman" w:cs="Times New Roman"/>
                <w:sz w:val="12"/>
                <w:szCs w:val="12"/>
              </w:rPr>
            </w:pPr>
          </w:p>
        </w:tc>
      </w:tr>
      <w:tr w:rsidR="00A97D80" w:rsidRPr="00A97D80" w14:paraId="108B2EEB" w14:textId="77777777" w:rsidTr="00A97D80">
        <w:trPr>
          <w:trHeight w:val="73"/>
        </w:trPr>
        <w:tc>
          <w:tcPr>
            <w:tcW w:w="685" w:type="pct"/>
            <w:vMerge w:val="restart"/>
            <w:vAlign w:val="center"/>
          </w:tcPr>
          <w:p w14:paraId="5E48D86D" w14:textId="4693A51E"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w:t>
            </w:r>
          </w:p>
        </w:tc>
        <w:tc>
          <w:tcPr>
            <w:tcW w:w="820" w:type="pct"/>
            <w:vMerge w:val="restart"/>
            <w:vAlign w:val="center"/>
          </w:tcPr>
          <w:p w14:paraId="2BA3A8DD" w14:textId="6DA74D89"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Hasв.</w:t>
            </w:r>
            <w:r w:rsidRPr="00A97D80">
              <w:rPr>
                <w:rFonts w:ascii="Times New Roman" w:hAnsi="Times New Roman" w:cs="Times New Roman"/>
                <w:sz w:val="12"/>
                <w:szCs w:val="12"/>
              </w:rPr>
              <w:t>тoчки</w:t>
            </w:r>
          </w:p>
        </w:tc>
        <w:tc>
          <w:tcPr>
            <w:tcW w:w="1703" w:type="pct"/>
            <w:gridSpan w:val="2"/>
            <w:vAlign w:val="center"/>
          </w:tcPr>
          <w:p w14:paraId="37BA8FBC" w14:textId="52B7BBAA"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Koopдинaты</w:t>
            </w:r>
          </w:p>
        </w:tc>
        <w:tc>
          <w:tcPr>
            <w:tcW w:w="873" w:type="pct"/>
            <w:vMerge w:val="restart"/>
            <w:vAlign w:val="center"/>
          </w:tcPr>
          <w:p w14:paraId="0B28F4A5" w14:textId="1625DDBD"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Paccтoяниe</w:t>
            </w:r>
          </w:p>
        </w:tc>
        <w:tc>
          <w:tcPr>
            <w:tcW w:w="919" w:type="pct"/>
            <w:vMerge w:val="restart"/>
            <w:vAlign w:val="center"/>
          </w:tcPr>
          <w:p w14:paraId="3D3E0D26" w14:textId="5262B08E"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A97D80">
              <w:rPr>
                <w:rFonts w:ascii="Times New Roman" w:hAnsi="Times New Roman" w:cs="Times New Roman"/>
                <w:sz w:val="12"/>
                <w:szCs w:val="12"/>
              </w:rPr>
              <w:t>ный</w:t>
            </w:r>
            <w:r w:rsidRPr="00A97D80">
              <w:rPr>
                <w:rFonts w:ascii="Times New Roman" w:hAnsi="Times New Roman" w:cs="Times New Roman"/>
                <w:spacing w:val="1"/>
                <w:sz w:val="12"/>
                <w:szCs w:val="12"/>
              </w:rPr>
              <w:t xml:space="preserve"> </w:t>
            </w:r>
            <w:r w:rsidRPr="00A97D80">
              <w:rPr>
                <w:rFonts w:ascii="Times New Roman" w:hAnsi="Times New Roman" w:cs="Times New Roman"/>
                <w:sz w:val="12"/>
                <w:szCs w:val="12"/>
              </w:rPr>
              <w:t>yгoл</w:t>
            </w:r>
          </w:p>
        </w:tc>
      </w:tr>
      <w:tr w:rsidR="00A97D80" w:rsidRPr="00A97D80" w14:paraId="47183384" w14:textId="77777777" w:rsidTr="00A97D80">
        <w:trPr>
          <w:trHeight w:val="73"/>
        </w:trPr>
        <w:tc>
          <w:tcPr>
            <w:tcW w:w="685" w:type="pct"/>
            <w:vMerge/>
            <w:vAlign w:val="center"/>
          </w:tcPr>
          <w:p w14:paraId="5185C877" w14:textId="77777777" w:rsidR="00A97D80" w:rsidRPr="00A97D80" w:rsidRDefault="00A97D80" w:rsidP="00A97D80">
            <w:pPr>
              <w:pStyle w:val="af9"/>
              <w:jc w:val="center"/>
              <w:rPr>
                <w:rFonts w:ascii="Times New Roman" w:hAnsi="Times New Roman" w:cs="Times New Roman"/>
                <w:sz w:val="12"/>
                <w:szCs w:val="12"/>
              </w:rPr>
            </w:pPr>
          </w:p>
        </w:tc>
        <w:tc>
          <w:tcPr>
            <w:tcW w:w="820" w:type="pct"/>
            <w:vMerge/>
            <w:vAlign w:val="center"/>
          </w:tcPr>
          <w:p w14:paraId="146851AD" w14:textId="77777777" w:rsidR="00A97D80" w:rsidRPr="00A97D80" w:rsidRDefault="00A97D80" w:rsidP="00A97D80">
            <w:pPr>
              <w:pStyle w:val="af9"/>
              <w:jc w:val="center"/>
              <w:rPr>
                <w:rFonts w:ascii="Times New Roman" w:hAnsi="Times New Roman" w:cs="Times New Roman"/>
                <w:sz w:val="12"/>
                <w:szCs w:val="12"/>
              </w:rPr>
            </w:pPr>
          </w:p>
        </w:tc>
        <w:tc>
          <w:tcPr>
            <w:tcW w:w="861" w:type="pct"/>
            <w:vAlign w:val="center"/>
          </w:tcPr>
          <w:p w14:paraId="01122887" w14:textId="067D2C2C"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X</w:t>
            </w:r>
          </w:p>
        </w:tc>
        <w:tc>
          <w:tcPr>
            <w:tcW w:w="842" w:type="pct"/>
            <w:vAlign w:val="center"/>
          </w:tcPr>
          <w:p w14:paraId="30A96BE1" w14:textId="0B14369B"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Y</w:t>
            </w:r>
          </w:p>
        </w:tc>
        <w:tc>
          <w:tcPr>
            <w:tcW w:w="873" w:type="pct"/>
            <w:vMerge/>
            <w:vAlign w:val="center"/>
          </w:tcPr>
          <w:p w14:paraId="6E9C705A" w14:textId="77777777" w:rsidR="00A97D80" w:rsidRPr="00A97D80" w:rsidRDefault="00A97D80" w:rsidP="00A97D80">
            <w:pPr>
              <w:pStyle w:val="af9"/>
              <w:jc w:val="center"/>
              <w:rPr>
                <w:rFonts w:ascii="Times New Roman" w:hAnsi="Times New Roman" w:cs="Times New Roman"/>
                <w:sz w:val="12"/>
                <w:szCs w:val="12"/>
              </w:rPr>
            </w:pPr>
          </w:p>
        </w:tc>
        <w:tc>
          <w:tcPr>
            <w:tcW w:w="919" w:type="pct"/>
            <w:vMerge/>
            <w:vAlign w:val="center"/>
          </w:tcPr>
          <w:p w14:paraId="028F1B55" w14:textId="77777777" w:rsidR="00A97D80" w:rsidRPr="00A97D80" w:rsidRDefault="00A97D80" w:rsidP="00A97D80">
            <w:pPr>
              <w:pStyle w:val="af9"/>
              <w:jc w:val="center"/>
              <w:rPr>
                <w:rFonts w:ascii="Times New Roman" w:hAnsi="Times New Roman" w:cs="Times New Roman"/>
                <w:sz w:val="12"/>
                <w:szCs w:val="12"/>
              </w:rPr>
            </w:pPr>
          </w:p>
        </w:tc>
      </w:tr>
      <w:tr w:rsidR="00940633" w:rsidRPr="00A97D80" w14:paraId="46E82505" w14:textId="77777777" w:rsidTr="00CB2626">
        <w:trPr>
          <w:trHeight w:val="73"/>
        </w:trPr>
        <w:tc>
          <w:tcPr>
            <w:tcW w:w="685" w:type="pct"/>
            <w:vAlign w:val="center"/>
          </w:tcPr>
          <w:p w14:paraId="2CE07864" w14:textId="52E1001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lastRenderedPageBreak/>
              <w:t>1</w:t>
            </w:r>
          </w:p>
        </w:tc>
        <w:tc>
          <w:tcPr>
            <w:tcW w:w="820" w:type="pct"/>
            <w:vAlign w:val="center"/>
          </w:tcPr>
          <w:p w14:paraId="3A774D20" w14:textId="1CCD52F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79</w:t>
            </w:r>
          </w:p>
        </w:tc>
        <w:tc>
          <w:tcPr>
            <w:tcW w:w="861" w:type="pct"/>
            <w:vAlign w:val="center"/>
          </w:tcPr>
          <w:p w14:paraId="0DD69254" w14:textId="0BF3A033"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486793,00</w:t>
            </w:r>
          </w:p>
        </w:tc>
        <w:tc>
          <w:tcPr>
            <w:tcW w:w="842" w:type="pct"/>
            <w:vAlign w:val="center"/>
          </w:tcPr>
          <w:p w14:paraId="7BB861DA" w14:textId="1C55844B"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2238080,92</w:t>
            </w:r>
          </w:p>
        </w:tc>
        <w:tc>
          <w:tcPr>
            <w:tcW w:w="873" w:type="pct"/>
            <w:vAlign w:val="center"/>
          </w:tcPr>
          <w:p w14:paraId="6B8ED105"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60F58B26"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28C1EBEB" w14:textId="77777777" w:rsidTr="00CB2626">
        <w:trPr>
          <w:trHeight w:val="73"/>
        </w:trPr>
        <w:tc>
          <w:tcPr>
            <w:tcW w:w="685" w:type="pct"/>
            <w:vAlign w:val="center"/>
          </w:tcPr>
          <w:p w14:paraId="4C861BE0" w14:textId="32846C04"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2</w:t>
            </w:r>
          </w:p>
        </w:tc>
        <w:tc>
          <w:tcPr>
            <w:tcW w:w="820" w:type="pct"/>
            <w:vAlign w:val="center"/>
          </w:tcPr>
          <w:p w14:paraId="4FE84BE5" w14:textId="1D30A08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127</w:t>
            </w:r>
          </w:p>
        </w:tc>
        <w:tc>
          <w:tcPr>
            <w:tcW w:w="861" w:type="pct"/>
            <w:vAlign w:val="center"/>
          </w:tcPr>
          <w:p w14:paraId="1DB48322" w14:textId="6D8B5B6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486786,38</w:t>
            </w:r>
          </w:p>
        </w:tc>
        <w:tc>
          <w:tcPr>
            <w:tcW w:w="842" w:type="pct"/>
            <w:vAlign w:val="center"/>
          </w:tcPr>
          <w:p w14:paraId="31177B41" w14:textId="163E114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2238092,57</w:t>
            </w:r>
          </w:p>
        </w:tc>
        <w:tc>
          <w:tcPr>
            <w:tcW w:w="873" w:type="pct"/>
            <w:vAlign w:val="center"/>
          </w:tcPr>
          <w:p w14:paraId="6CE04686" w14:textId="662A881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13,40</w:t>
            </w:r>
          </w:p>
        </w:tc>
        <w:tc>
          <w:tcPr>
            <w:tcW w:w="919" w:type="pct"/>
            <w:vAlign w:val="center"/>
          </w:tcPr>
          <w:p w14:paraId="72FE81AE" w14:textId="08B4DC3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"119°36'25"""</w:t>
            </w:r>
          </w:p>
        </w:tc>
      </w:tr>
      <w:tr w:rsidR="00940633" w:rsidRPr="00A97D80" w14:paraId="7DF2531B" w14:textId="77777777" w:rsidTr="00CB2626">
        <w:trPr>
          <w:trHeight w:val="73"/>
        </w:trPr>
        <w:tc>
          <w:tcPr>
            <w:tcW w:w="685" w:type="pct"/>
            <w:vAlign w:val="center"/>
          </w:tcPr>
          <w:p w14:paraId="173736B1" w14:textId="546B2214"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3</w:t>
            </w:r>
          </w:p>
        </w:tc>
        <w:tc>
          <w:tcPr>
            <w:tcW w:w="820" w:type="pct"/>
            <w:vAlign w:val="center"/>
          </w:tcPr>
          <w:p w14:paraId="3C39E317" w14:textId="2D07291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126</w:t>
            </w:r>
          </w:p>
        </w:tc>
        <w:tc>
          <w:tcPr>
            <w:tcW w:w="861" w:type="pct"/>
            <w:vAlign w:val="center"/>
          </w:tcPr>
          <w:p w14:paraId="13C9CB71" w14:textId="06BF35D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486588,43</w:t>
            </w:r>
          </w:p>
        </w:tc>
        <w:tc>
          <w:tcPr>
            <w:tcW w:w="842" w:type="pct"/>
            <w:vAlign w:val="center"/>
          </w:tcPr>
          <w:p w14:paraId="3F8E589C" w14:textId="70802EB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2238141,40</w:t>
            </w:r>
          </w:p>
        </w:tc>
        <w:tc>
          <w:tcPr>
            <w:tcW w:w="873" w:type="pct"/>
            <w:vAlign w:val="center"/>
          </w:tcPr>
          <w:p w14:paraId="52EA391B" w14:textId="008D57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203,88</w:t>
            </w:r>
          </w:p>
        </w:tc>
        <w:tc>
          <w:tcPr>
            <w:tcW w:w="919" w:type="pct"/>
            <w:vAlign w:val="center"/>
          </w:tcPr>
          <w:p w14:paraId="7E9D91E1" w14:textId="4974294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"166°8'32""</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79182F80" w14:textId="77777777" w:rsidTr="00CB2626">
        <w:trPr>
          <w:trHeight w:val="73"/>
        </w:trPr>
        <w:tc>
          <w:tcPr>
            <w:tcW w:w="685" w:type="pct"/>
            <w:vAlign w:val="center"/>
          </w:tcPr>
          <w:p w14:paraId="0B08736E" w14:textId="2FE33F15"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4</w:t>
            </w:r>
          </w:p>
        </w:tc>
        <w:tc>
          <w:tcPr>
            <w:tcW w:w="820" w:type="pct"/>
            <w:vAlign w:val="center"/>
          </w:tcPr>
          <w:p w14:paraId="5E40E9C6" w14:textId="3BF7CC9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125</w:t>
            </w:r>
          </w:p>
        </w:tc>
        <w:tc>
          <w:tcPr>
            <w:tcW w:w="861" w:type="pct"/>
            <w:vAlign w:val="center"/>
          </w:tcPr>
          <w:p w14:paraId="7B552E36" w14:textId="2C708D0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486438,72</w:t>
            </w:r>
          </w:p>
        </w:tc>
        <w:tc>
          <w:tcPr>
            <w:tcW w:w="842" w:type="pct"/>
            <w:vAlign w:val="center"/>
          </w:tcPr>
          <w:p w14:paraId="0DDAD34B" w14:textId="74DF2D0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2238175,82</w:t>
            </w:r>
          </w:p>
        </w:tc>
        <w:tc>
          <w:tcPr>
            <w:tcW w:w="873" w:type="pct"/>
            <w:vAlign w:val="center"/>
          </w:tcPr>
          <w:p w14:paraId="1EE89986" w14:textId="30CEECB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153,62</w:t>
            </w:r>
          </w:p>
        </w:tc>
        <w:tc>
          <w:tcPr>
            <w:tcW w:w="919" w:type="pct"/>
            <w:vAlign w:val="center"/>
          </w:tcPr>
          <w:p w14:paraId="5C5662C6" w14:textId="0D5CD2E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"167°3'11""</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0299FBD8" w14:textId="77777777" w:rsidTr="00CB2626">
        <w:trPr>
          <w:trHeight w:val="73"/>
        </w:trPr>
        <w:tc>
          <w:tcPr>
            <w:tcW w:w="685" w:type="pct"/>
            <w:vAlign w:val="center"/>
          </w:tcPr>
          <w:p w14:paraId="6CAC360D" w14:textId="131A9236"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5</w:t>
            </w:r>
          </w:p>
        </w:tc>
        <w:tc>
          <w:tcPr>
            <w:tcW w:w="820" w:type="pct"/>
            <w:vAlign w:val="center"/>
          </w:tcPr>
          <w:p w14:paraId="25A27727" w14:textId="7D67CC3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124</w:t>
            </w:r>
          </w:p>
        </w:tc>
        <w:tc>
          <w:tcPr>
            <w:tcW w:w="861" w:type="pct"/>
            <w:vAlign w:val="center"/>
          </w:tcPr>
          <w:p w14:paraId="64C1D255" w14:textId="12139AA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486379,95</w:t>
            </w:r>
          </w:p>
        </w:tc>
        <w:tc>
          <w:tcPr>
            <w:tcW w:w="842" w:type="pct"/>
            <w:vAlign w:val="center"/>
          </w:tcPr>
          <w:p w14:paraId="7AAEE56F" w14:textId="1520C59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2238116,98</w:t>
            </w:r>
          </w:p>
        </w:tc>
        <w:tc>
          <w:tcPr>
            <w:tcW w:w="873" w:type="pct"/>
            <w:vAlign w:val="center"/>
          </w:tcPr>
          <w:p w14:paraId="22A4DC5F" w14:textId="254A2D2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83,16</w:t>
            </w:r>
          </w:p>
        </w:tc>
        <w:tc>
          <w:tcPr>
            <w:tcW w:w="919" w:type="pct"/>
            <w:vAlign w:val="center"/>
          </w:tcPr>
          <w:p w14:paraId="29A6E488" w14:textId="29B2A9C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"225°2'21""</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388B523C" w14:textId="77777777" w:rsidTr="00CB2626">
        <w:trPr>
          <w:trHeight w:val="73"/>
        </w:trPr>
        <w:tc>
          <w:tcPr>
            <w:tcW w:w="685" w:type="pct"/>
            <w:vAlign w:val="center"/>
          </w:tcPr>
          <w:p w14:paraId="31D15646" w14:textId="53DE9798"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6</w:t>
            </w:r>
          </w:p>
        </w:tc>
        <w:tc>
          <w:tcPr>
            <w:tcW w:w="820" w:type="pct"/>
            <w:vAlign w:val="center"/>
          </w:tcPr>
          <w:p w14:paraId="46E78B61" w14:textId="1D6A8D3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123</w:t>
            </w:r>
          </w:p>
        </w:tc>
        <w:tc>
          <w:tcPr>
            <w:tcW w:w="861" w:type="pct"/>
            <w:vAlign w:val="center"/>
          </w:tcPr>
          <w:p w14:paraId="3BDADACF" w14:textId="1BB85F8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486380,06</w:t>
            </w:r>
          </w:p>
        </w:tc>
        <w:tc>
          <w:tcPr>
            <w:tcW w:w="842" w:type="pct"/>
            <w:vAlign w:val="center"/>
          </w:tcPr>
          <w:p w14:paraId="5609177B" w14:textId="0B34C09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2238116,79</w:t>
            </w:r>
          </w:p>
        </w:tc>
        <w:tc>
          <w:tcPr>
            <w:tcW w:w="873" w:type="pct"/>
            <w:vAlign w:val="center"/>
          </w:tcPr>
          <w:p w14:paraId="35D6B32F" w14:textId="01CE1E5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0,22</w:t>
            </w:r>
          </w:p>
        </w:tc>
        <w:tc>
          <w:tcPr>
            <w:tcW w:w="919" w:type="pct"/>
            <w:vAlign w:val="center"/>
          </w:tcPr>
          <w:p w14:paraId="08A4E253" w14:textId="5B6E477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"300°1'60""</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74F4ADAE" w14:textId="77777777" w:rsidTr="00CB2626">
        <w:trPr>
          <w:trHeight w:val="73"/>
        </w:trPr>
        <w:tc>
          <w:tcPr>
            <w:tcW w:w="685" w:type="pct"/>
            <w:vAlign w:val="center"/>
          </w:tcPr>
          <w:p w14:paraId="20962874" w14:textId="69B7E4C5"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7</w:t>
            </w:r>
          </w:p>
        </w:tc>
        <w:tc>
          <w:tcPr>
            <w:tcW w:w="820" w:type="pct"/>
            <w:vAlign w:val="center"/>
          </w:tcPr>
          <w:p w14:paraId="3B9AA94E" w14:textId="4ED03D7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70</w:t>
            </w:r>
          </w:p>
        </w:tc>
        <w:tc>
          <w:tcPr>
            <w:tcW w:w="861" w:type="pct"/>
            <w:vAlign w:val="center"/>
          </w:tcPr>
          <w:p w14:paraId="375DF3E5" w14:textId="25D21D2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486387,97</w:t>
            </w:r>
          </w:p>
        </w:tc>
        <w:tc>
          <w:tcPr>
            <w:tcW w:w="842" w:type="pct"/>
            <w:vAlign w:val="center"/>
          </w:tcPr>
          <w:p w14:paraId="2A627AE0" w14:textId="08B41EE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2238110,87</w:t>
            </w:r>
          </w:p>
        </w:tc>
        <w:tc>
          <w:tcPr>
            <w:tcW w:w="873" w:type="pct"/>
            <w:vAlign w:val="center"/>
          </w:tcPr>
          <w:p w14:paraId="1F109F52" w14:textId="011177C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9,88</w:t>
            </w:r>
          </w:p>
        </w:tc>
        <w:tc>
          <w:tcPr>
            <w:tcW w:w="919" w:type="pct"/>
            <w:vAlign w:val="center"/>
          </w:tcPr>
          <w:p w14:paraId="5BBCCC41" w14:textId="162DDA0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"323°11'25"""</w:t>
            </w:r>
          </w:p>
        </w:tc>
      </w:tr>
      <w:tr w:rsidR="00940633" w:rsidRPr="00A97D80" w14:paraId="5C77CC09" w14:textId="77777777" w:rsidTr="00CB2626">
        <w:trPr>
          <w:trHeight w:val="73"/>
        </w:trPr>
        <w:tc>
          <w:tcPr>
            <w:tcW w:w="685" w:type="pct"/>
            <w:vAlign w:val="center"/>
          </w:tcPr>
          <w:p w14:paraId="047747E5" w14:textId="7ADB6F66"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8</w:t>
            </w:r>
          </w:p>
        </w:tc>
        <w:tc>
          <w:tcPr>
            <w:tcW w:w="820" w:type="pct"/>
            <w:vAlign w:val="center"/>
          </w:tcPr>
          <w:p w14:paraId="6F0DBFC8" w14:textId="4F4D9F1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121</w:t>
            </w:r>
          </w:p>
        </w:tc>
        <w:tc>
          <w:tcPr>
            <w:tcW w:w="861" w:type="pct"/>
            <w:vAlign w:val="center"/>
          </w:tcPr>
          <w:p w14:paraId="7D834035" w14:textId="6FDD9CC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486441,80</w:t>
            </w:r>
          </w:p>
        </w:tc>
        <w:tc>
          <w:tcPr>
            <w:tcW w:w="842" w:type="pct"/>
            <w:vAlign w:val="center"/>
          </w:tcPr>
          <w:p w14:paraId="2F432851" w14:textId="23D58E6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2238164,80</w:t>
            </w:r>
          </w:p>
        </w:tc>
        <w:tc>
          <w:tcPr>
            <w:tcW w:w="873" w:type="pct"/>
            <w:vAlign w:val="center"/>
          </w:tcPr>
          <w:p w14:paraId="3E6E7707" w14:textId="52C52A7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76,20</w:t>
            </w:r>
          </w:p>
        </w:tc>
        <w:tc>
          <w:tcPr>
            <w:tcW w:w="919" w:type="pct"/>
            <w:vAlign w:val="center"/>
          </w:tcPr>
          <w:p w14:paraId="2ED92BF3" w14:textId="70FBB6C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"45°3'0""</w:t>
            </w:r>
            <w:r w:rsidRPr="00A97D80">
              <w:rPr>
                <w:rFonts w:ascii="Times New Roman" w:hAnsi="Times New Roman" w:cs="Times New Roman"/>
                <w:spacing w:val="59"/>
                <w:sz w:val="12"/>
                <w:szCs w:val="12"/>
              </w:rPr>
              <w:t xml:space="preserve"> </w:t>
            </w:r>
            <w:r w:rsidRPr="00A97D80">
              <w:rPr>
                <w:rFonts w:ascii="Times New Roman" w:hAnsi="Times New Roman" w:cs="Times New Roman"/>
                <w:sz w:val="12"/>
                <w:szCs w:val="12"/>
              </w:rPr>
              <w:t>"</w:t>
            </w:r>
          </w:p>
        </w:tc>
      </w:tr>
      <w:tr w:rsidR="00940633" w:rsidRPr="00A97D80" w14:paraId="623E4FF5" w14:textId="77777777" w:rsidTr="00CB2626">
        <w:trPr>
          <w:trHeight w:val="73"/>
        </w:trPr>
        <w:tc>
          <w:tcPr>
            <w:tcW w:w="685" w:type="pct"/>
            <w:vAlign w:val="center"/>
          </w:tcPr>
          <w:p w14:paraId="08E85CDD" w14:textId="0B8E5AD9"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9</w:t>
            </w:r>
          </w:p>
        </w:tc>
        <w:tc>
          <w:tcPr>
            <w:tcW w:w="820" w:type="pct"/>
            <w:vAlign w:val="center"/>
          </w:tcPr>
          <w:p w14:paraId="553F355F" w14:textId="6F3FFF6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120</w:t>
            </w:r>
          </w:p>
        </w:tc>
        <w:tc>
          <w:tcPr>
            <w:tcW w:w="861" w:type="pct"/>
            <w:vAlign w:val="center"/>
          </w:tcPr>
          <w:p w14:paraId="74EF4FA6" w14:textId="053745E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486586,19</w:t>
            </w:r>
          </w:p>
        </w:tc>
        <w:tc>
          <w:tcPr>
            <w:tcW w:w="842" w:type="pct"/>
            <w:vAlign w:val="center"/>
          </w:tcPr>
          <w:p w14:paraId="1BCF8EA4" w14:textId="34817D1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2238131,66</w:t>
            </w:r>
          </w:p>
        </w:tc>
        <w:tc>
          <w:tcPr>
            <w:tcW w:w="873" w:type="pct"/>
            <w:vAlign w:val="center"/>
          </w:tcPr>
          <w:p w14:paraId="049FDC4F" w14:textId="66A7E05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148,14</w:t>
            </w:r>
          </w:p>
        </w:tc>
        <w:tc>
          <w:tcPr>
            <w:tcW w:w="919" w:type="pct"/>
            <w:vAlign w:val="center"/>
          </w:tcPr>
          <w:p w14:paraId="03D3750E" w14:textId="5155A04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"347°4'20""</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420CF585" w14:textId="77777777" w:rsidTr="00CB2626">
        <w:trPr>
          <w:trHeight w:val="73"/>
        </w:trPr>
        <w:tc>
          <w:tcPr>
            <w:tcW w:w="685" w:type="pct"/>
            <w:vAlign w:val="center"/>
          </w:tcPr>
          <w:p w14:paraId="0476B13E" w14:textId="0633BC0C"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10</w:t>
            </w:r>
          </w:p>
        </w:tc>
        <w:tc>
          <w:tcPr>
            <w:tcW w:w="820" w:type="pct"/>
            <w:vAlign w:val="center"/>
          </w:tcPr>
          <w:p w14:paraId="587A4B73" w14:textId="09C1CBD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79</w:t>
            </w:r>
          </w:p>
        </w:tc>
        <w:tc>
          <w:tcPr>
            <w:tcW w:w="861" w:type="pct"/>
            <w:vAlign w:val="center"/>
          </w:tcPr>
          <w:p w14:paraId="66AD4FE5" w14:textId="6AB5A26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486793,00</w:t>
            </w:r>
          </w:p>
        </w:tc>
        <w:tc>
          <w:tcPr>
            <w:tcW w:w="842" w:type="pct"/>
            <w:vAlign w:val="center"/>
          </w:tcPr>
          <w:p w14:paraId="21DEEB38" w14:textId="552495E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2238080,92</w:t>
            </w:r>
          </w:p>
        </w:tc>
        <w:tc>
          <w:tcPr>
            <w:tcW w:w="873" w:type="pct"/>
            <w:vAlign w:val="center"/>
          </w:tcPr>
          <w:p w14:paraId="7FF293D0" w14:textId="779766C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212,94</w:t>
            </w:r>
          </w:p>
        </w:tc>
        <w:tc>
          <w:tcPr>
            <w:tcW w:w="919" w:type="pct"/>
            <w:vAlign w:val="center"/>
          </w:tcPr>
          <w:p w14:paraId="181D95EA" w14:textId="064ED26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"346°12'57"""</w:t>
            </w:r>
          </w:p>
        </w:tc>
      </w:tr>
      <w:tr w:rsidR="00940633" w:rsidRPr="00A97D80" w14:paraId="0F8966D4" w14:textId="77777777" w:rsidTr="00CB2626">
        <w:trPr>
          <w:trHeight w:val="73"/>
        </w:trPr>
        <w:tc>
          <w:tcPr>
            <w:tcW w:w="685" w:type="pct"/>
            <w:vAlign w:val="center"/>
          </w:tcPr>
          <w:p w14:paraId="27C18B70" w14:textId="253A883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w:t>
            </w:r>
          </w:p>
        </w:tc>
        <w:tc>
          <w:tcPr>
            <w:tcW w:w="820" w:type="pct"/>
            <w:vAlign w:val="center"/>
          </w:tcPr>
          <w:p w14:paraId="470F073A" w14:textId="51887E7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128</w:t>
            </w:r>
          </w:p>
        </w:tc>
        <w:tc>
          <w:tcPr>
            <w:tcW w:w="861" w:type="pct"/>
            <w:vAlign w:val="center"/>
          </w:tcPr>
          <w:p w14:paraId="2695171C" w14:textId="7C68AF4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486404,32</w:t>
            </w:r>
          </w:p>
        </w:tc>
        <w:tc>
          <w:tcPr>
            <w:tcW w:w="842" w:type="pct"/>
            <w:vAlign w:val="center"/>
          </w:tcPr>
          <w:p w14:paraId="40A45B3F" w14:textId="571980B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2238132,91</w:t>
            </w:r>
          </w:p>
        </w:tc>
        <w:tc>
          <w:tcPr>
            <w:tcW w:w="873" w:type="pct"/>
            <w:vAlign w:val="center"/>
          </w:tcPr>
          <w:p w14:paraId="7C4D6410"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4004B465"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0F8EBE79" w14:textId="77777777" w:rsidTr="00CB2626">
        <w:trPr>
          <w:trHeight w:val="73"/>
        </w:trPr>
        <w:tc>
          <w:tcPr>
            <w:tcW w:w="685" w:type="pct"/>
            <w:vAlign w:val="center"/>
          </w:tcPr>
          <w:p w14:paraId="1CCFCDD0" w14:textId="722DEC4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w:t>
            </w:r>
          </w:p>
        </w:tc>
        <w:tc>
          <w:tcPr>
            <w:tcW w:w="820" w:type="pct"/>
            <w:vAlign w:val="center"/>
          </w:tcPr>
          <w:p w14:paraId="6B1778C8" w14:textId="66CEC5E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129</w:t>
            </w:r>
          </w:p>
        </w:tc>
        <w:tc>
          <w:tcPr>
            <w:tcW w:w="861" w:type="pct"/>
            <w:vAlign w:val="center"/>
          </w:tcPr>
          <w:p w14:paraId="7E8170C9" w14:textId="258ADB8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486402,80</w:t>
            </w:r>
          </w:p>
        </w:tc>
        <w:tc>
          <w:tcPr>
            <w:tcW w:w="842" w:type="pct"/>
            <w:vAlign w:val="center"/>
          </w:tcPr>
          <w:p w14:paraId="46D0D105" w14:textId="5B139A4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2238134,51</w:t>
            </w:r>
          </w:p>
        </w:tc>
        <w:tc>
          <w:tcPr>
            <w:tcW w:w="873" w:type="pct"/>
            <w:vAlign w:val="center"/>
          </w:tcPr>
          <w:p w14:paraId="53EF8C59" w14:textId="1A11D13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7E822E0" w14:textId="3894BCE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"133°29'55"""</w:t>
            </w:r>
          </w:p>
        </w:tc>
      </w:tr>
      <w:tr w:rsidR="00940633" w:rsidRPr="00A97D80" w14:paraId="71F62962" w14:textId="77777777" w:rsidTr="00CB2626">
        <w:trPr>
          <w:trHeight w:val="73"/>
        </w:trPr>
        <w:tc>
          <w:tcPr>
            <w:tcW w:w="685" w:type="pct"/>
            <w:vAlign w:val="center"/>
          </w:tcPr>
          <w:p w14:paraId="200408B3" w14:textId="0B9E8A8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w:t>
            </w:r>
          </w:p>
        </w:tc>
        <w:tc>
          <w:tcPr>
            <w:tcW w:w="820" w:type="pct"/>
            <w:vAlign w:val="center"/>
          </w:tcPr>
          <w:p w14:paraId="55CE81C2" w14:textId="5C35A63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130</w:t>
            </w:r>
          </w:p>
        </w:tc>
        <w:tc>
          <w:tcPr>
            <w:tcW w:w="861" w:type="pct"/>
            <w:vAlign w:val="center"/>
          </w:tcPr>
          <w:p w14:paraId="6E54DB4C" w14:textId="1136CD9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486401,17</w:t>
            </w:r>
          </w:p>
        </w:tc>
        <w:tc>
          <w:tcPr>
            <w:tcW w:w="842" w:type="pct"/>
            <w:vAlign w:val="center"/>
          </w:tcPr>
          <w:p w14:paraId="486DDB0F" w14:textId="7E7A27D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2238133,03</w:t>
            </w:r>
          </w:p>
        </w:tc>
        <w:tc>
          <w:tcPr>
            <w:tcW w:w="873" w:type="pct"/>
            <w:vAlign w:val="center"/>
          </w:tcPr>
          <w:p w14:paraId="3979B03B" w14:textId="2F576B5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0C6AA2D9" w14:textId="47BD318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"222°11'48"""</w:t>
            </w:r>
          </w:p>
        </w:tc>
      </w:tr>
      <w:tr w:rsidR="00940633" w:rsidRPr="00A97D80" w14:paraId="7BF85BAD" w14:textId="77777777" w:rsidTr="00CB2626">
        <w:trPr>
          <w:trHeight w:val="73"/>
        </w:trPr>
        <w:tc>
          <w:tcPr>
            <w:tcW w:w="685" w:type="pct"/>
            <w:vAlign w:val="center"/>
          </w:tcPr>
          <w:p w14:paraId="3615ED7A" w14:textId="01E1FC0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w:t>
            </w:r>
          </w:p>
        </w:tc>
        <w:tc>
          <w:tcPr>
            <w:tcW w:w="820" w:type="pct"/>
            <w:vAlign w:val="center"/>
          </w:tcPr>
          <w:p w14:paraId="0244311F" w14:textId="558F507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131</w:t>
            </w:r>
          </w:p>
        </w:tc>
        <w:tc>
          <w:tcPr>
            <w:tcW w:w="861" w:type="pct"/>
            <w:vAlign w:val="center"/>
          </w:tcPr>
          <w:p w14:paraId="0D1D36E6" w14:textId="760EEBF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486402,69</w:t>
            </w:r>
          </w:p>
        </w:tc>
        <w:tc>
          <w:tcPr>
            <w:tcW w:w="842" w:type="pct"/>
            <w:vAlign w:val="center"/>
          </w:tcPr>
          <w:p w14:paraId="34CFD7B8" w14:textId="357ED0C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2238131,43</w:t>
            </w:r>
          </w:p>
        </w:tc>
        <w:tc>
          <w:tcPr>
            <w:tcW w:w="873" w:type="pct"/>
            <w:vAlign w:val="center"/>
          </w:tcPr>
          <w:p w14:paraId="2493873A" w14:textId="5D1B18C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4AB77B0C" w14:textId="7393ACD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"313°29'55"""</w:t>
            </w:r>
          </w:p>
        </w:tc>
      </w:tr>
      <w:tr w:rsidR="00940633" w:rsidRPr="00A97D80" w14:paraId="4045E890" w14:textId="77777777" w:rsidTr="00CB2626">
        <w:trPr>
          <w:trHeight w:val="73"/>
        </w:trPr>
        <w:tc>
          <w:tcPr>
            <w:tcW w:w="685" w:type="pct"/>
            <w:vAlign w:val="center"/>
          </w:tcPr>
          <w:p w14:paraId="1ADF7AC2" w14:textId="54F7C24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w:t>
            </w:r>
          </w:p>
        </w:tc>
        <w:tc>
          <w:tcPr>
            <w:tcW w:w="820" w:type="pct"/>
            <w:vAlign w:val="center"/>
          </w:tcPr>
          <w:p w14:paraId="0A75290A" w14:textId="3FE572E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128</w:t>
            </w:r>
          </w:p>
        </w:tc>
        <w:tc>
          <w:tcPr>
            <w:tcW w:w="861" w:type="pct"/>
            <w:vAlign w:val="center"/>
          </w:tcPr>
          <w:p w14:paraId="4BB41FD3" w14:textId="60755EC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486404,32</w:t>
            </w:r>
          </w:p>
        </w:tc>
        <w:tc>
          <w:tcPr>
            <w:tcW w:w="842" w:type="pct"/>
            <w:vAlign w:val="center"/>
          </w:tcPr>
          <w:p w14:paraId="5835CE86" w14:textId="11C2033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2238132,91</w:t>
            </w:r>
          </w:p>
        </w:tc>
        <w:tc>
          <w:tcPr>
            <w:tcW w:w="873" w:type="pct"/>
            <w:vAlign w:val="center"/>
          </w:tcPr>
          <w:p w14:paraId="2340C199" w14:textId="5B01FF5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064FD909" w14:textId="76AC91F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"42°11'48""</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0F057B4F" w14:textId="77777777" w:rsidTr="00CB2626">
        <w:trPr>
          <w:trHeight w:val="73"/>
        </w:trPr>
        <w:tc>
          <w:tcPr>
            <w:tcW w:w="685" w:type="pct"/>
            <w:vAlign w:val="center"/>
          </w:tcPr>
          <w:p w14:paraId="29428D94" w14:textId="6058362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w:t>
            </w:r>
          </w:p>
        </w:tc>
        <w:tc>
          <w:tcPr>
            <w:tcW w:w="820" w:type="pct"/>
            <w:vAlign w:val="center"/>
          </w:tcPr>
          <w:p w14:paraId="793E3BF5" w14:textId="33234A3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132</w:t>
            </w:r>
          </w:p>
        </w:tc>
        <w:tc>
          <w:tcPr>
            <w:tcW w:w="861" w:type="pct"/>
            <w:vAlign w:val="center"/>
          </w:tcPr>
          <w:p w14:paraId="638F13FF" w14:textId="6BE21E9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486441,91</w:t>
            </w:r>
          </w:p>
        </w:tc>
        <w:tc>
          <w:tcPr>
            <w:tcW w:w="842" w:type="pct"/>
            <w:vAlign w:val="center"/>
          </w:tcPr>
          <w:p w14:paraId="02FF105B" w14:textId="5CBBF95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2238166,62</w:t>
            </w:r>
          </w:p>
        </w:tc>
        <w:tc>
          <w:tcPr>
            <w:tcW w:w="873" w:type="pct"/>
            <w:vAlign w:val="center"/>
          </w:tcPr>
          <w:p w14:paraId="0E232A0F"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7611415D"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561BCDC6" w14:textId="77777777" w:rsidTr="00CB2626">
        <w:trPr>
          <w:trHeight w:val="73"/>
        </w:trPr>
        <w:tc>
          <w:tcPr>
            <w:tcW w:w="685" w:type="pct"/>
            <w:vAlign w:val="center"/>
          </w:tcPr>
          <w:p w14:paraId="1CCA8D0D" w14:textId="03B218D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w:t>
            </w:r>
          </w:p>
        </w:tc>
        <w:tc>
          <w:tcPr>
            <w:tcW w:w="820" w:type="pct"/>
            <w:vAlign w:val="center"/>
          </w:tcPr>
          <w:p w14:paraId="2191E92B" w14:textId="626FF03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133</w:t>
            </w:r>
          </w:p>
        </w:tc>
        <w:tc>
          <w:tcPr>
            <w:tcW w:w="861" w:type="pct"/>
            <w:vAlign w:val="center"/>
          </w:tcPr>
          <w:p w14:paraId="75AAC7FF" w14:textId="7B5FF87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486441,70</w:t>
            </w:r>
          </w:p>
        </w:tc>
        <w:tc>
          <w:tcPr>
            <w:tcW w:w="842" w:type="pct"/>
            <w:vAlign w:val="center"/>
          </w:tcPr>
          <w:p w14:paraId="33C77660" w14:textId="2BCD240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2238172,34</w:t>
            </w:r>
          </w:p>
        </w:tc>
        <w:tc>
          <w:tcPr>
            <w:tcW w:w="873" w:type="pct"/>
            <w:vAlign w:val="center"/>
          </w:tcPr>
          <w:p w14:paraId="06151A91" w14:textId="77EB54F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5,73</w:t>
            </w:r>
          </w:p>
        </w:tc>
        <w:tc>
          <w:tcPr>
            <w:tcW w:w="919" w:type="pct"/>
            <w:vAlign w:val="center"/>
          </w:tcPr>
          <w:p w14:paraId="72A8F068" w14:textId="1A2670D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"92°4'33""</w:t>
            </w:r>
            <w:r w:rsidRPr="00A97D80">
              <w:rPr>
                <w:rFonts w:ascii="Times New Roman" w:hAnsi="Times New Roman" w:cs="Times New Roman"/>
                <w:spacing w:val="59"/>
                <w:sz w:val="12"/>
                <w:szCs w:val="12"/>
              </w:rPr>
              <w:t xml:space="preserve"> </w:t>
            </w:r>
            <w:r w:rsidRPr="00A97D80">
              <w:rPr>
                <w:rFonts w:ascii="Times New Roman" w:hAnsi="Times New Roman" w:cs="Times New Roman"/>
                <w:sz w:val="12"/>
                <w:szCs w:val="12"/>
              </w:rPr>
              <w:t>"</w:t>
            </w:r>
          </w:p>
        </w:tc>
      </w:tr>
      <w:tr w:rsidR="00940633" w:rsidRPr="00A97D80" w14:paraId="538413B5" w14:textId="77777777" w:rsidTr="00CB2626">
        <w:trPr>
          <w:trHeight w:val="73"/>
        </w:trPr>
        <w:tc>
          <w:tcPr>
            <w:tcW w:w="685" w:type="pct"/>
            <w:vAlign w:val="center"/>
          </w:tcPr>
          <w:p w14:paraId="3D89EA74" w14:textId="0CF4E28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w:t>
            </w:r>
          </w:p>
        </w:tc>
        <w:tc>
          <w:tcPr>
            <w:tcW w:w="820" w:type="pct"/>
            <w:vAlign w:val="center"/>
          </w:tcPr>
          <w:p w14:paraId="6EF42CE5" w14:textId="29A3B58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134</w:t>
            </w:r>
          </w:p>
        </w:tc>
        <w:tc>
          <w:tcPr>
            <w:tcW w:w="861" w:type="pct"/>
            <w:vAlign w:val="center"/>
          </w:tcPr>
          <w:p w14:paraId="286B3558" w14:textId="0877DD6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486436,09</w:t>
            </w:r>
          </w:p>
        </w:tc>
        <w:tc>
          <w:tcPr>
            <w:tcW w:w="842" w:type="pct"/>
            <w:vAlign w:val="center"/>
          </w:tcPr>
          <w:p w14:paraId="33EA36E1" w14:textId="797483D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2238171,35</w:t>
            </w:r>
          </w:p>
        </w:tc>
        <w:tc>
          <w:tcPr>
            <w:tcW w:w="873" w:type="pct"/>
            <w:vAlign w:val="center"/>
          </w:tcPr>
          <w:p w14:paraId="3B481B46" w14:textId="05F2B26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5,70</w:t>
            </w:r>
          </w:p>
        </w:tc>
        <w:tc>
          <w:tcPr>
            <w:tcW w:w="919" w:type="pct"/>
            <w:vAlign w:val="center"/>
          </w:tcPr>
          <w:p w14:paraId="584B157C" w14:textId="4AB24D5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"190°3'30""</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0C38E702" w14:textId="77777777" w:rsidTr="00CB2626">
        <w:trPr>
          <w:trHeight w:val="73"/>
        </w:trPr>
        <w:tc>
          <w:tcPr>
            <w:tcW w:w="685" w:type="pct"/>
            <w:vAlign w:val="center"/>
          </w:tcPr>
          <w:p w14:paraId="3D1E1313" w14:textId="7E0300C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w:t>
            </w:r>
          </w:p>
        </w:tc>
        <w:tc>
          <w:tcPr>
            <w:tcW w:w="820" w:type="pct"/>
            <w:vAlign w:val="center"/>
          </w:tcPr>
          <w:p w14:paraId="45CE84D6" w14:textId="5441D65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135</w:t>
            </w:r>
          </w:p>
        </w:tc>
        <w:tc>
          <w:tcPr>
            <w:tcW w:w="861" w:type="pct"/>
            <w:vAlign w:val="center"/>
          </w:tcPr>
          <w:p w14:paraId="1ECAE3C8" w14:textId="7CC7BD3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486435,21</w:t>
            </w:r>
          </w:p>
        </w:tc>
        <w:tc>
          <w:tcPr>
            <w:tcW w:w="842" w:type="pct"/>
            <w:vAlign w:val="center"/>
          </w:tcPr>
          <w:p w14:paraId="6891218E" w14:textId="15B2AE0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2238170,26</w:t>
            </w:r>
          </w:p>
        </w:tc>
        <w:tc>
          <w:tcPr>
            <w:tcW w:w="873" w:type="pct"/>
            <w:vAlign w:val="center"/>
          </w:tcPr>
          <w:p w14:paraId="22C143BE" w14:textId="02CA8A6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1,40</w:t>
            </w:r>
          </w:p>
        </w:tc>
        <w:tc>
          <w:tcPr>
            <w:tcW w:w="919" w:type="pct"/>
            <w:vAlign w:val="center"/>
          </w:tcPr>
          <w:p w14:paraId="6B508CDD" w14:textId="2F2D293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"230°53'44"""</w:t>
            </w:r>
          </w:p>
        </w:tc>
      </w:tr>
      <w:tr w:rsidR="00940633" w:rsidRPr="00A97D80" w14:paraId="289777B2" w14:textId="77777777" w:rsidTr="00CB2626">
        <w:trPr>
          <w:trHeight w:val="73"/>
        </w:trPr>
        <w:tc>
          <w:tcPr>
            <w:tcW w:w="685" w:type="pct"/>
            <w:vAlign w:val="center"/>
          </w:tcPr>
          <w:p w14:paraId="457713BC" w14:textId="55D7BF8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20</w:t>
            </w:r>
          </w:p>
        </w:tc>
        <w:tc>
          <w:tcPr>
            <w:tcW w:w="820" w:type="pct"/>
            <w:vAlign w:val="center"/>
          </w:tcPr>
          <w:p w14:paraId="043CFC20" w14:textId="50DC86E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136</w:t>
            </w:r>
          </w:p>
        </w:tc>
        <w:tc>
          <w:tcPr>
            <w:tcW w:w="861" w:type="pct"/>
            <w:vAlign w:val="center"/>
          </w:tcPr>
          <w:p w14:paraId="32A10F86" w14:textId="372FF70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486441,03</w:t>
            </w:r>
          </w:p>
        </w:tc>
        <w:tc>
          <w:tcPr>
            <w:tcW w:w="842" w:type="pct"/>
            <w:vAlign w:val="center"/>
          </w:tcPr>
          <w:p w14:paraId="67DD4E7C" w14:textId="4623A5D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2238165,53</w:t>
            </w:r>
          </w:p>
        </w:tc>
        <w:tc>
          <w:tcPr>
            <w:tcW w:w="873" w:type="pct"/>
            <w:vAlign w:val="center"/>
          </w:tcPr>
          <w:p w14:paraId="3018DDD7" w14:textId="609E506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7,50</w:t>
            </w:r>
          </w:p>
        </w:tc>
        <w:tc>
          <w:tcPr>
            <w:tcW w:w="919" w:type="pct"/>
            <w:vAlign w:val="center"/>
          </w:tcPr>
          <w:p w14:paraId="45033F12" w14:textId="348009D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"320°53'44"""</w:t>
            </w:r>
          </w:p>
        </w:tc>
      </w:tr>
      <w:tr w:rsidR="00940633" w:rsidRPr="00A97D80" w14:paraId="40D82BAC" w14:textId="77777777" w:rsidTr="00CB2626">
        <w:trPr>
          <w:trHeight w:val="73"/>
        </w:trPr>
        <w:tc>
          <w:tcPr>
            <w:tcW w:w="685" w:type="pct"/>
            <w:vAlign w:val="center"/>
          </w:tcPr>
          <w:p w14:paraId="3F40F993" w14:textId="401038C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w:t>
            </w:r>
          </w:p>
        </w:tc>
        <w:tc>
          <w:tcPr>
            <w:tcW w:w="820" w:type="pct"/>
            <w:vAlign w:val="center"/>
          </w:tcPr>
          <w:p w14:paraId="3AB3587D" w14:textId="4960101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132</w:t>
            </w:r>
          </w:p>
        </w:tc>
        <w:tc>
          <w:tcPr>
            <w:tcW w:w="861" w:type="pct"/>
            <w:vAlign w:val="center"/>
          </w:tcPr>
          <w:p w14:paraId="0D569652" w14:textId="05558F8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486441,91</w:t>
            </w:r>
          </w:p>
        </w:tc>
        <w:tc>
          <w:tcPr>
            <w:tcW w:w="842" w:type="pct"/>
            <w:vAlign w:val="center"/>
          </w:tcPr>
          <w:p w14:paraId="4DD17246" w14:textId="3E710E9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2238166,62</w:t>
            </w:r>
          </w:p>
        </w:tc>
        <w:tc>
          <w:tcPr>
            <w:tcW w:w="873" w:type="pct"/>
            <w:vAlign w:val="center"/>
          </w:tcPr>
          <w:p w14:paraId="7719C0E4" w14:textId="1249355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1,40</w:t>
            </w:r>
          </w:p>
        </w:tc>
        <w:tc>
          <w:tcPr>
            <w:tcW w:w="919" w:type="pct"/>
            <w:vAlign w:val="center"/>
          </w:tcPr>
          <w:p w14:paraId="3209E663" w14:textId="1D90CBF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"50°53'44""</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4FD36D15" w14:textId="77777777" w:rsidTr="00CB2626">
        <w:trPr>
          <w:trHeight w:val="73"/>
        </w:trPr>
        <w:tc>
          <w:tcPr>
            <w:tcW w:w="685" w:type="pct"/>
            <w:vAlign w:val="center"/>
          </w:tcPr>
          <w:p w14:paraId="59ECB8D1" w14:textId="7D0CA70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820" w:type="pct"/>
            <w:vAlign w:val="center"/>
          </w:tcPr>
          <w:p w14:paraId="697B0410" w14:textId="696FAC2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137</w:t>
            </w:r>
          </w:p>
        </w:tc>
        <w:tc>
          <w:tcPr>
            <w:tcW w:w="861" w:type="pct"/>
            <w:vAlign w:val="center"/>
          </w:tcPr>
          <w:p w14:paraId="2F57C75C" w14:textId="7C2D19E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486481,79</w:t>
            </w:r>
          </w:p>
        </w:tc>
        <w:tc>
          <w:tcPr>
            <w:tcW w:w="842" w:type="pct"/>
            <w:vAlign w:val="center"/>
          </w:tcPr>
          <w:p w14:paraId="5587DD53" w14:textId="6946BD4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2238161,47</w:t>
            </w:r>
          </w:p>
        </w:tc>
        <w:tc>
          <w:tcPr>
            <w:tcW w:w="873" w:type="pct"/>
            <w:vAlign w:val="center"/>
          </w:tcPr>
          <w:p w14:paraId="5842AF3D"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11499B31"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6BD65F43" w14:textId="77777777" w:rsidTr="00CB2626">
        <w:trPr>
          <w:trHeight w:val="73"/>
        </w:trPr>
        <w:tc>
          <w:tcPr>
            <w:tcW w:w="685" w:type="pct"/>
            <w:vAlign w:val="center"/>
          </w:tcPr>
          <w:p w14:paraId="1FB12F40" w14:textId="1A11743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23</w:t>
            </w:r>
          </w:p>
        </w:tc>
        <w:tc>
          <w:tcPr>
            <w:tcW w:w="820" w:type="pct"/>
            <w:vAlign w:val="center"/>
          </w:tcPr>
          <w:p w14:paraId="6B6E643E" w14:textId="2AA44AF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138</w:t>
            </w:r>
          </w:p>
        </w:tc>
        <w:tc>
          <w:tcPr>
            <w:tcW w:w="861" w:type="pct"/>
            <w:vAlign w:val="center"/>
          </w:tcPr>
          <w:p w14:paraId="05088EFF" w14:textId="7BDC5ED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486479,66</w:t>
            </w:r>
          </w:p>
        </w:tc>
        <w:tc>
          <w:tcPr>
            <w:tcW w:w="842" w:type="pct"/>
            <w:vAlign w:val="center"/>
          </w:tcPr>
          <w:p w14:paraId="3462727A" w14:textId="502F1CA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2238162,02</w:t>
            </w:r>
          </w:p>
        </w:tc>
        <w:tc>
          <w:tcPr>
            <w:tcW w:w="873" w:type="pct"/>
            <w:vAlign w:val="center"/>
          </w:tcPr>
          <w:p w14:paraId="3FCE81BF" w14:textId="3A6BBFB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054448A" w14:textId="52A7738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"165°39'45"""</w:t>
            </w:r>
          </w:p>
        </w:tc>
      </w:tr>
      <w:tr w:rsidR="00940633" w:rsidRPr="00A97D80" w14:paraId="18F3FDFA" w14:textId="77777777" w:rsidTr="00CB2626">
        <w:trPr>
          <w:trHeight w:val="73"/>
        </w:trPr>
        <w:tc>
          <w:tcPr>
            <w:tcW w:w="685" w:type="pct"/>
            <w:vAlign w:val="center"/>
          </w:tcPr>
          <w:p w14:paraId="39207E97" w14:textId="636319F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24</w:t>
            </w:r>
          </w:p>
        </w:tc>
        <w:tc>
          <w:tcPr>
            <w:tcW w:w="820" w:type="pct"/>
            <w:vAlign w:val="center"/>
          </w:tcPr>
          <w:p w14:paraId="2EA53156" w14:textId="6BE807C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139</w:t>
            </w:r>
          </w:p>
        </w:tc>
        <w:tc>
          <w:tcPr>
            <w:tcW w:w="861" w:type="pct"/>
            <w:vAlign w:val="center"/>
          </w:tcPr>
          <w:p w14:paraId="126278DA" w14:textId="3F7F181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486479,11</w:t>
            </w:r>
          </w:p>
        </w:tc>
        <w:tc>
          <w:tcPr>
            <w:tcW w:w="842" w:type="pct"/>
            <w:vAlign w:val="center"/>
          </w:tcPr>
          <w:p w14:paraId="66C2F70B" w14:textId="09CCDAA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2238159,88</w:t>
            </w:r>
          </w:p>
        </w:tc>
        <w:tc>
          <w:tcPr>
            <w:tcW w:w="873" w:type="pct"/>
            <w:vAlign w:val="center"/>
          </w:tcPr>
          <w:p w14:paraId="608C5582" w14:textId="12EC91B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02B94761" w14:textId="189E953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"255°39'45"""</w:t>
            </w:r>
          </w:p>
        </w:tc>
      </w:tr>
      <w:tr w:rsidR="00940633" w:rsidRPr="00A97D80" w14:paraId="0716A249" w14:textId="77777777" w:rsidTr="00CB2626">
        <w:trPr>
          <w:trHeight w:val="73"/>
        </w:trPr>
        <w:tc>
          <w:tcPr>
            <w:tcW w:w="685" w:type="pct"/>
            <w:vAlign w:val="center"/>
          </w:tcPr>
          <w:p w14:paraId="722809B6" w14:textId="0A5C813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w:t>
            </w:r>
          </w:p>
        </w:tc>
        <w:tc>
          <w:tcPr>
            <w:tcW w:w="820" w:type="pct"/>
            <w:vAlign w:val="center"/>
          </w:tcPr>
          <w:p w14:paraId="050988ED" w14:textId="19D60BC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140</w:t>
            </w:r>
          </w:p>
        </w:tc>
        <w:tc>
          <w:tcPr>
            <w:tcW w:w="861" w:type="pct"/>
            <w:vAlign w:val="center"/>
          </w:tcPr>
          <w:p w14:paraId="59D69EAC" w14:textId="438D866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486481,25</w:t>
            </w:r>
          </w:p>
        </w:tc>
        <w:tc>
          <w:tcPr>
            <w:tcW w:w="842" w:type="pct"/>
            <w:vAlign w:val="center"/>
          </w:tcPr>
          <w:p w14:paraId="19921DA1" w14:textId="2769624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2238159,34</w:t>
            </w:r>
          </w:p>
        </w:tc>
        <w:tc>
          <w:tcPr>
            <w:tcW w:w="873" w:type="pct"/>
            <w:vAlign w:val="center"/>
          </w:tcPr>
          <w:p w14:paraId="1587679B" w14:textId="10ECF1C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069E6F0B" w14:textId="6D031B0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"345°39'45"""</w:t>
            </w:r>
          </w:p>
        </w:tc>
      </w:tr>
      <w:tr w:rsidR="00940633" w:rsidRPr="00A97D80" w14:paraId="2B73CBC9" w14:textId="77777777" w:rsidTr="00CB2626">
        <w:trPr>
          <w:trHeight w:val="73"/>
        </w:trPr>
        <w:tc>
          <w:tcPr>
            <w:tcW w:w="685" w:type="pct"/>
            <w:vAlign w:val="center"/>
          </w:tcPr>
          <w:p w14:paraId="24215ECA" w14:textId="145DB45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w:t>
            </w:r>
          </w:p>
        </w:tc>
        <w:tc>
          <w:tcPr>
            <w:tcW w:w="820" w:type="pct"/>
            <w:vAlign w:val="center"/>
          </w:tcPr>
          <w:p w14:paraId="2F3E2AB3" w14:textId="69DC2AA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137</w:t>
            </w:r>
          </w:p>
        </w:tc>
        <w:tc>
          <w:tcPr>
            <w:tcW w:w="861" w:type="pct"/>
            <w:vAlign w:val="center"/>
          </w:tcPr>
          <w:p w14:paraId="7EF8DB28" w14:textId="3E5DE3B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486481,79</w:t>
            </w:r>
          </w:p>
        </w:tc>
        <w:tc>
          <w:tcPr>
            <w:tcW w:w="842" w:type="pct"/>
            <w:vAlign w:val="center"/>
          </w:tcPr>
          <w:p w14:paraId="2BFC8E56" w14:textId="32F6F95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2238161,47</w:t>
            </w:r>
          </w:p>
        </w:tc>
        <w:tc>
          <w:tcPr>
            <w:tcW w:w="873" w:type="pct"/>
            <w:vAlign w:val="center"/>
          </w:tcPr>
          <w:p w14:paraId="12ED3603" w14:textId="47C962F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313DD07B" w14:textId="13E6731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"75°39'45""</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60C8A2D3" w14:textId="77777777" w:rsidTr="00CB2626">
        <w:trPr>
          <w:trHeight w:val="73"/>
        </w:trPr>
        <w:tc>
          <w:tcPr>
            <w:tcW w:w="685" w:type="pct"/>
            <w:vAlign w:val="center"/>
          </w:tcPr>
          <w:p w14:paraId="2E1182FF" w14:textId="0C1B700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27</w:t>
            </w:r>
          </w:p>
        </w:tc>
        <w:tc>
          <w:tcPr>
            <w:tcW w:w="820" w:type="pct"/>
            <w:vAlign w:val="center"/>
          </w:tcPr>
          <w:p w14:paraId="70DB4B5F" w14:textId="13A50A7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141</w:t>
            </w:r>
          </w:p>
        </w:tc>
        <w:tc>
          <w:tcPr>
            <w:tcW w:w="861" w:type="pct"/>
            <w:vAlign w:val="center"/>
          </w:tcPr>
          <w:p w14:paraId="27E77A71" w14:textId="3D9050B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486534,35</w:t>
            </w:r>
          </w:p>
        </w:tc>
        <w:tc>
          <w:tcPr>
            <w:tcW w:w="842" w:type="pct"/>
            <w:vAlign w:val="center"/>
          </w:tcPr>
          <w:p w14:paraId="76510F59" w14:textId="6475B7F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2238147,41</w:t>
            </w:r>
          </w:p>
        </w:tc>
        <w:tc>
          <w:tcPr>
            <w:tcW w:w="873" w:type="pct"/>
            <w:vAlign w:val="center"/>
          </w:tcPr>
          <w:p w14:paraId="1EC6C26B"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4A1D4ABA"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6EAC3472" w14:textId="77777777" w:rsidTr="00CB2626">
        <w:trPr>
          <w:trHeight w:val="73"/>
        </w:trPr>
        <w:tc>
          <w:tcPr>
            <w:tcW w:w="685" w:type="pct"/>
            <w:vAlign w:val="center"/>
          </w:tcPr>
          <w:p w14:paraId="24FCB6F0" w14:textId="5F64F24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28</w:t>
            </w:r>
          </w:p>
        </w:tc>
        <w:tc>
          <w:tcPr>
            <w:tcW w:w="820" w:type="pct"/>
            <w:vAlign w:val="center"/>
          </w:tcPr>
          <w:p w14:paraId="0E02E0A5" w14:textId="3EAF40D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142</w:t>
            </w:r>
          </w:p>
        </w:tc>
        <w:tc>
          <w:tcPr>
            <w:tcW w:w="861" w:type="pct"/>
            <w:vAlign w:val="center"/>
          </w:tcPr>
          <w:p w14:paraId="1F70CA0C" w14:textId="6456868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486534,79</w:t>
            </w:r>
          </w:p>
        </w:tc>
        <w:tc>
          <w:tcPr>
            <w:tcW w:w="842" w:type="pct"/>
            <w:vAlign w:val="center"/>
          </w:tcPr>
          <w:p w14:paraId="4503F95D" w14:textId="667341B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2238149,56</w:t>
            </w:r>
          </w:p>
        </w:tc>
        <w:tc>
          <w:tcPr>
            <w:tcW w:w="873" w:type="pct"/>
            <w:vAlign w:val="center"/>
          </w:tcPr>
          <w:p w14:paraId="448237CE" w14:textId="6EAC88B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52A3BD91" w14:textId="6C064ED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"78°27'26""</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1B555C03" w14:textId="77777777" w:rsidTr="00CB2626">
        <w:trPr>
          <w:trHeight w:val="73"/>
        </w:trPr>
        <w:tc>
          <w:tcPr>
            <w:tcW w:w="685" w:type="pct"/>
            <w:vAlign w:val="center"/>
          </w:tcPr>
          <w:p w14:paraId="011D1660" w14:textId="34B7A05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29</w:t>
            </w:r>
          </w:p>
        </w:tc>
        <w:tc>
          <w:tcPr>
            <w:tcW w:w="820" w:type="pct"/>
            <w:vAlign w:val="center"/>
          </w:tcPr>
          <w:p w14:paraId="53F01639" w14:textId="038F7E8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143</w:t>
            </w:r>
          </w:p>
        </w:tc>
        <w:tc>
          <w:tcPr>
            <w:tcW w:w="861" w:type="pct"/>
            <w:vAlign w:val="center"/>
          </w:tcPr>
          <w:p w14:paraId="3C916F23" w14:textId="32F6C99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486532,63</w:t>
            </w:r>
          </w:p>
        </w:tc>
        <w:tc>
          <w:tcPr>
            <w:tcW w:w="842" w:type="pct"/>
            <w:vAlign w:val="center"/>
          </w:tcPr>
          <w:p w14:paraId="32615C45" w14:textId="40A105B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2238150,00</w:t>
            </w:r>
          </w:p>
        </w:tc>
        <w:tc>
          <w:tcPr>
            <w:tcW w:w="873" w:type="pct"/>
            <w:vAlign w:val="center"/>
          </w:tcPr>
          <w:p w14:paraId="5C1D92A4" w14:textId="7C6619F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58F73AB" w14:textId="73FF380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"168°27'26"""</w:t>
            </w:r>
          </w:p>
        </w:tc>
      </w:tr>
      <w:tr w:rsidR="00940633" w:rsidRPr="00A97D80" w14:paraId="4B76D5FC" w14:textId="77777777" w:rsidTr="00CB2626">
        <w:trPr>
          <w:trHeight w:val="73"/>
        </w:trPr>
        <w:tc>
          <w:tcPr>
            <w:tcW w:w="685" w:type="pct"/>
            <w:vAlign w:val="center"/>
          </w:tcPr>
          <w:p w14:paraId="3A24F9E6" w14:textId="28FC0C6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30</w:t>
            </w:r>
          </w:p>
        </w:tc>
        <w:tc>
          <w:tcPr>
            <w:tcW w:w="820" w:type="pct"/>
            <w:vAlign w:val="center"/>
          </w:tcPr>
          <w:p w14:paraId="3793B131" w14:textId="6874757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144</w:t>
            </w:r>
          </w:p>
        </w:tc>
        <w:tc>
          <w:tcPr>
            <w:tcW w:w="861" w:type="pct"/>
            <w:vAlign w:val="center"/>
          </w:tcPr>
          <w:p w14:paraId="380166F7" w14:textId="56CAB92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486532,19</w:t>
            </w:r>
          </w:p>
        </w:tc>
        <w:tc>
          <w:tcPr>
            <w:tcW w:w="842" w:type="pct"/>
            <w:vAlign w:val="center"/>
          </w:tcPr>
          <w:p w14:paraId="28D7D41E" w14:textId="3A2E217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2238147,85</w:t>
            </w:r>
          </w:p>
        </w:tc>
        <w:tc>
          <w:tcPr>
            <w:tcW w:w="873" w:type="pct"/>
            <w:vAlign w:val="center"/>
          </w:tcPr>
          <w:p w14:paraId="7AF15A30" w14:textId="16C6248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181DD4BB" w14:textId="4A740A2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"258°27'26"""</w:t>
            </w:r>
          </w:p>
        </w:tc>
      </w:tr>
      <w:tr w:rsidR="00940633" w:rsidRPr="00A97D80" w14:paraId="3F4E478C" w14:textId="77777777" w:rsidTr="00CB2626">
        <w:trPr>
          <w:trHeight w:val="73"/>
        </w:trPr>
        <w:tc>
          <w:tcPr>
            <w:tcW w:w="685" w:type="pct"/>
            <w:vAlign w:val="center"/>
          </w:tcPr>
          <w:p w14:paraId="39FA5379" w14:textId="391BAB6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w:t>
            </w:r>
          </w:p>
        </w:tc>
        <w:tc>
          <w:tcPr>
            <w:tcW w:w="820" w:type="pct"/>
            <w:vAlign w:val="center"/>
          </w:tcPr>
          <w:p w14:paraId="53612172" w14:textId="758AD38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141</w:t>
            </w:r>
          </w:p>
        </w:tc>
        <w:tc>
          <w:tcPr>
            <w:tcW w:w="861" w:type="pct"/>
            <w:vAlign w:val="center"/>
          </w:tcPr>
          <w:p w14:paraId="504D001C" w14:textId="69E19E5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486534,35</w:t>
            </w:r>
          </w:p>
        </w:tc>
        <w:tc>
          <w:tcPr>
            <w:tcW w:w="842" w:type="pct"/>
            <w:vAlign w:val="center"/>
          </w:tcPr>
          <w:p w14:paraId="350A0904" w14:textId="0F8511C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2238147,41</w:t>
            </w:r>
          </w:p>
        </w:tc>
        <w:tc>
          <w:tcPr>
            <w:tcW w:w="873" w:type="pct"/>
            <w:vAlign w:val="center"/>
          </w:tcPr>
          <w:p w14:paraId="5D08A5EF" w14:textId="7F08D24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FD2A69B" w14:textId="1077710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"348°27'26"""</w:t>
            </w:r>
          </w:p>
        </w:tc>
      </w:tr>
      <w:tr w:rsidR="00940633" w:rsidRPr="00A97D80" w14:paraId="6BBEB640" w14:textId="77777777" w:rsidTr="00CB2626">
        <w:trPr>
          <w:trHeight w:val="73"/>
        </w:trPr>
        <w:tc>
          <w:tcPr>
            <w:tcW w:w="685" w:type="pct"/>
            <w:vAlign w:val="center"/>
          </w:tcPr>
          <w:p w14:paraId="75AA70BD" w14:textId="0E6299C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32</w:t>
            </w:r>
          </w:p>
        </w:tc>
        <w:tc>
          <w:tcPr>
            <w:tcW w:w="820" w:type="pct"/>
            <w:vAlign w:val="center"/>
          </w:tcPr>
          <w:p w14:paraId="26B3FFF1" w14:textId="77B3448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145</w:t>
            </w:r>
          </w:p>
        </w:tc>
        <w:tc>
          <w:tcPr>
            <w:tcW w:w="861" w:type="pct"/>
            <w:vAlign w:val="center"/>
          </w:tcPr>
          <w:p w14:paraId="626E8F00" w14:textId="3359074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486588,15</w:t>
            </w:r>
          </w:p>
        </w:tc>
        <w:tc>
          <w:tcPr>
            <w:tcW w:w="842" w:type="pct"/>
            <w:vAlign w:val="center"/>
          </w:tcPr>
          <w:p w14:paraId="4670D3A8" w14:textId="7979CC0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2238135,28</w:t>
            </w:r>
          </w:p>
        </w:tc>
        <w:tc>
          <w:tcPr>
            <w:tcW w:w="873" w:type="pct"/>
            <w:vAlign w:val="center"/>
          </w:tcPr>
          <w:p w14:paraId="7174BA02"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2610C0BC"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59269981" w14:textId="77777777" w:rsidTr="00CB2626">
        <w:trPr>
          <w:trHeight w:val="73"/>
        </w:trPr>
        <w:tc>
          <w:tcPr>
            <w:tcW w:w="685" w:type="pct"/>
            <w:vAlign w:val="center"/>
          </w:tcPr>
          <w:p w14:paraId="1D398827" w14:textId="38DBE22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33</w:t>
            </w:r>
          </w:p>
        </w:tc>
        <w:tc>
          <w:tcPr>
            <w:tcW w:w="820" w:type="pct"/>
            <w:vAlign w:val="center"/>
          </w:tcPr>
          <w:p w14:paraId="4328F30B" w14:textId="667EAD8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146</w:t>
            </w:r>
          </w:p>
        </w:tc>
        <w:tc>
          <w:tcPr>
            <w:tcW w:w="861" w:type="pct"/>
            <w:vAlign w:val="center"/>
          </w:tcPr>
          <w:p w14:paraId="1500D3A7" w14:textId="24D508D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486588,69</w:t>
            </w:r>
          </w:p>
        </w:tc>
        <w:tc>
          <w:tcPr>
            <w:tcW w:w="842" w:type="pct"/>
            <w:vAlign w:val="center"/>
          </w:tcPr>
          <w:p w14:paraId="5BC45B4C" w14:textId="1BBFE07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2238137,41</w:t>
            </w:r>
          </w:p>
        </w:tc>
        <w:tc>
          <w:tcPr>
            <w:tcW w:w="873" w:type="pct"/>
            <w:vAlign w:val="center"/>
          </w:tcPr>
          <w:p w14:paraId="16EF6434" w14:textId="2B12107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8E3E073" w14:textId="6F0E6EA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"75°50'25""</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3F23B197" w14:textId="77777777" w:rsidTr="00CB2626">
        <w:trPr>
          <w:trHeight w:val="73"/>
        </w:trPr>
        <w:tc>
          <w:tcPr>
            <w:tcW w:w="685" w:type="pct"/>
            <w:vAlign w:val="center"/>
          </w:tcPr>
          <w:p w14:paraId="6C547CA0" w14:textId="5760D62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w:t>
            </w:r>
          </w:p>
        </w:tc>
        <w:tc>
          <w:tcPr>
            <w:tcW w:w="820" w:type="pct"/>
            <w:vAlign w:val="center"/>
          </w:tcPr>
          <w:p w14:paraId="003E092E" w14:textId="3904906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147</w:t>
            </w:r>
          </w:p>
        </w:tc>
        <w:tc>
          <w:tcPr>
            <w:tcW w:w="861" w:type="pct"/>
            <w:vAlign w:val="center"/>
          </w:tcPr>
          <w:p w14:paraId="66F2D159" w14:textId="7F23968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486586,56</w:t>
            </w:r>
          </w:p>
        </w:tc>
        <w:tc>
          <w:tcPr>
            <w:tcW w:w="842" w:type="pct"/>
            <w:vAlign w:val="center"/>
          </w:tcPr>
          <w:p w14:paraId="0C56208C" w14:textId="1352A93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2238137,95</w:t>
            </w:r>
          </w:p>
        </w:tc>
        <w:tc>
          <w:tcPr>
            <w:tcW w:w="873" w:type="pct"/>
            <w:vAlign w:val="center"/>
          </w:tcPr>
          <w:p w14:paraId="5F2B5B39" w14:textId="6532534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1D5774AC" w14:textId="56B2DD9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"165°50'25"""</w:t>
            </w:r>
          </w:p>
        </w:tc>
      </w:tr>
      <w:tr w:rsidR="00940633" w:rsidRPr="00A97D80" w14:paraId="18370325" w14:textId="77777777" w:rsidTr="00CB2626">
        <w:trPr>
          <w:trHeight w:val="73"/>
        </w:trPr>
        <w:tc>
          <w:tcPr>
            <w:tcW w:w="685" w:type="pct"/>
            <w:vAlign w:val="center"/>
          </w:tcPr>
          <w:p w14:paraId="4615287F" w14:textId="11805E3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w:t>
            </w:r>
          </w:p>
        </w:tc>
        <w:tc>
          <w:tcPr>
            <w:tcW w:w="820" w:type="pct"/>
            <w:vAlign w:val="center"/>
          </w:tcPr>
          <w:p w14:paraId="34BF77D7" w14:textId="04ABFBB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148</w:t>
            </w:r>
          </w:p>
        </w:tc>
        <w:tc>
          <w:tcPr>
            <w:tcW w:w="861" w:type="pct"/>
            <w:vAlign w:val="center"/>
          </w:tcPr>
          <w:p w14:paraId="30653591" w14:textId="54E36B4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486586,02</w:t>
            </w:r>
          </w:p>
        </w:tc>
        <w:tc>
          <w:tcPr>
            <w:tcW w:w="842" w:type="pct"/>
            <w:vAlign w:val="center"/>
          </w:tcPr>
          <w:p w14:paraId="35C4D9F0" w14:textId="339647B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2238135,82</w:t>
            </w:r>
          </w:p>
        </w:tc>
        <w:tc>
          <w:tcPr>
            <w:tcW w:w="873" w:type="pct"/>
            <w:vAlign w:val="center"/>
          </w:tcPr>
          <w:p w14:paraId="5BE992FE" w14:textId="2749628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AB90D11" w14:textId="4555162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"255°50'25"""</w:t>
            </w:r>
          </w:p>
        </w:tc>
      </w:tr>
      <w:tr w:rsidR="00940633" w:rsidRPr="00A97D80" w14:paraId="63A1DBAF" w14:textId="77777777" w:rsidTr="00CB2626">
        <w:trPr>
          <w:trHeight w:val="73"/>
        </w:trPr>
        <w:tc>
          <w:tcPr>
            <w:tcW w:w="685" w:type="pct"/>
            <w:vAlign w:val="center"/>
          </w:tcPr>
          <w:p w14:paraId="15C859E7" w14:textId="5375C73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36</w:t>
            </w:r>
          </w:p>
        </w:tc>
        <w:tc>
          <w:tcPr>
            <w:tcW w:w="820" w:type="pct"/>
            <w:vAlign w:val="center"/>
          </w:tcPr>
          <w:p w14:paraId="422DB561" w14:textId="6867EEA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145</w:t>
            </w:r>
          </w:p>
        </w:tc>
        <w:tc>
          <w:tcPr>
            <w:tcW w:w="861" w:type="pct"/>
            <w:vAlign w:val="center"/>
          </w:tcPr>
          <w:p w14:paraId="6E94287F" w14:textId="763C6C6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486588,15</w:t>
            </w:r>
          </w:p>
        </w:tc>
        <w:tc>
          <w:tcPr>
            <w:tcW w:w="842" w:type="pct"/>
            <w:vAlign w:val="center"/>
          </w:tcPr>
          <w:p w14:paraId="44E27D4F" w14:textId="07180B3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2238135,28</w:t>
            </w:r>
          </w:p>
        </w:tc>
        <w:tc>
          <w:tcPr>
            <w:tcW w:w="873" w:type="pct"/>
            <w:vAlign w:val="center"/>
          </w:tcPr>
          <w:p w14:paraId="3FEE0C34" w14:textId="40739F7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A56EBD4" w14:textId="2EBA5C1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"345°50'25"""</w:t>
            </w:r>
          </w:p>
        </w:tc>
      </w:tr>
      <w:tr w:rsidR="00940633" w:rsidRPr="00A97D80" w14:paraId="0B3A62F4" w14:textId="77777777" w:rsidTr="00CB2626">
        <w:trPr>
          <w:trHeight w:val="73"/>
        </w:trPr>
        <w:tc>
          <w:tcPr>
            <w:tcW w:w="685" w:type="pct"/>
            <w:vAlign w:val="center"/>
          </w:tcPr>
          <w:p w14:paraId="04949DBD" w14:textId="59F2D91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37</w:t>
            </w:r>
          </w:p>
        </w:tc>
        <w:tc>
          <w:tcPr>
            <w:tcW w:w="820" w:type="pct"/>
            <w:vAlign w:val="center"/>
          </w:tcPr>
          <w:p w14:paraId="54740C5D" w14:textId="547F5F3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149</w:t>
            </w:r>
          </w:p>
        </w:tc>
        <w:tc>
          <w:tcPr>
            <w:tcW w:w="861" w:type="pct"/>
            <w:vAlign w:val="center"/>
          </w:tcPr>
          <w:p w14:paraId="030B3F2D" w14:textId="357561C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486642,43</w:t>
            </w:r>
          </w:p>
        </w:tc>
        <w:tc>
          <w:tcPr>
            <w:tcW w:w="842" w:type="pct"/>
            <w:vAlign w:val="center"/>
          </w:tcPr>
          <w:p w14:paraId="618342B0" w14:textId="7334049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2238122,61</w:t>
            </w:r>
          </w:p>
        </w:tc>
        <w:tc>
          <w:tcPr>
            <w:tcW w:w="873" w:type="pct"/>
            <w:vAlign w:val="center"/>
          </w:tcPr>
          <w:p w14:paraId="03A253A1"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056EEB02"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52FB457B" w14:textId="77777777" w:rsidTr="00CB2626">
        <w:trPr>
          <w:trHeight w:val="73"/>
        </w:trPr>
        <w:tc>
          <w:tcPr>
            <w:tcW w:w="685" w:type="pct"/>
            <w:vAlign w:val="center"/>
          </w:tcPr>
          <w:p w14:paraId="5B7693BA" w14:textId="0CA5597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38</w:t>
            </w:r>
          </w:p>
        </w:tc>
        <w:tc>
          <w:tcPr>
            <w:tcW w:w="820" w:type="pct"/>
            <w:vAlign w:val="center"/>
          </w:tcPr>
          <w:p w14:paraId="6F0E3F6D" w14:textId="3E655B7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150</w:t>
            </w:r>
          </w:p>
        </w:tc>
        <w:tc>
          <w:tcPr>
            <w:tcW w:w="861" w:type="pct"/>
            <w:vAlign w:val="center"/>
          </w:tcPr>
          <w:p w14:paraId="10A43847" w14:textId="51735B3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486642,89</w:t>
            </w:r>
          </w:p>
        </w:tc>
        <w:tc>
          <w:tcPr>
            <w:tcW w:w="842" w:type="pct"/>
            <w:vAlign w:val="center"/>
          </w:tcPr>
          <w:p w14:paraId="070FC30E" w14:textId="517E5B0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2238124,76</w:t>
            </w:r>
          </w:p>
        </w:tc>
        <w:tc>
          <w:tcPr>
            <w:tcW w:w="873" w:type="pct"/>
            <w:vAlign w:val="center"/>
          </w:tcPr>
          <w:p w14:paraId="02BA999A" w14:textId="777677B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4BA34E2F" w14:textId="16DBFB2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"77°59'26""</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3C15297E" w14:textId="77777777" w:rsidTr="00CB2626">
        <w:trPr>
          <w:trHeight w:val="73"/>
        </w:trPr>
        <w:tc>
          <w:tcPr>
            <w:tcW w:w="685" w:type="pct"/>
            <w:vAlign w:val="center"/>
          </w:tcPr>
          <w:p w14:paraId="7E7F2C40" w14:textId="12E590A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39</w:t>
            </w:r>
          </w:p>
        </w:tc>
        <w:tc>
          <w:tcPr>
            <w:tcW w:w="820" w:type="pct"/>
            <w:vAlign w:val="center"/>
          </w:tcPr>
          <w:p w14:paraId="6FD1892F" w14:textId="0BEB344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151</w:t>
            </w:r>
          </w:p>
        </w:tc>
        <w:tc>
          <w:tcPr>
            <w:tcW w:w="861" w:type="pct"/>
            <w:vAlign w:val="center"/>
          </w:tcPr>
          <w:p w14:paraId="5488CC87" w14:textId="5940766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486640,74</w:t>
            </w:r>
          </w:p>
        </w:tc>
        <w:tc>
          <w:tcPr>
            <w:tcW w:w="842" w:type="pct"/>
            <w:vAlign w:val="center"/>
          </w:tcPr>
          <w:p w14:paraId="1F1B4C02" w14:textId="190C4B7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2238125,22</w:t>
            </w:r>
          </w:p>
        </w:tc>
        <w:tc>
          <w:tcPr>
            <w:tcW w:w="873" w:type="pct"/>
            <w:vAlign w:val="center"/>
          </w:tcPr>
          <w:p w14:paraId="753FB0F4" w14:textId="07B8684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77484BE" w14:textId="4885474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"167°59'26"""</w:t>
            </w:r>
          </w:p>
        </w:tc>
      </w:tr>
      <w:tr w:rsidR="00940633" w:rsidRPr="00A97D80" w14:paraId="21C44664" w14:textId="77777777" w:rsidTr="00CB2626">
        <w:trPr>
          <w:trHeight w:val="73"/>
        </w:trPr>
        <w:tc>
          <w:tcPr>
            <w:tcW w:w="685" w:type="pct"/>
            <w:vAlign w:val="center"/>
          </w:tcPr>
          <w:p w14:paraId="23B4BE01" w14:textId="01CD341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40</w:t>
            </w:r>
          </w:p>
        </w:tc>
        <w:tc>
          <w:tcPr>
            <w:tcW w:w="820" w:type="pct"/>
            <w:vAlign w:val="center"/>
          </w:tcPr>
          <w:p w14:paraId="67E9FEDB" w14:textId="3852F31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152</w:t>
            </w:r>
          </w:p>
        </w:tc>
        <w:tc>
          <w:tcPr>
            <w:tcW w:w="861" w:type="pct"/>
            <w:vAlign w:val="center"/>
          </w:tcPr>
          <w:p w14:paraId="16E3173D" w14:textId="6144E32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486640,28</w:t>
            </w:r>
          </w:p>
        </w:tc>
        <w:tc>
          <w:tcPr>
            <w:tcW w:w="842" w:type="pct"/>
            <w:vAlign w:val="center"/>
          </w:tcPr>
          <w:p w14:paraId="20FF466B" w14:textId="2ACAE3D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2238123,07</w:t>
            </w:r>
          </w:p>
        </w:tc>
        <w:tc>
          <w:tcPr>
            <w:tcW w:w="873" w:type="pct"/>
            <w:vAlign w:val="center"/>
          </w:tcPr>
          <w:p w14:paraId="7C3D46BE" w14:textId="4493DAC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55CFD8FD" w14:textId="773C705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"257°59'26"""</w:t>
            </w:r>
          </w:p>
        </w:tc>
      </w:tr>
      <w:tr w:rsidR="00940633" w:rsidRPr="00A97D80" w14:paraId="3C8D40AC" w14:textId="77777777" w:rsidTr="00CB2626">
        <w:trPr>
          <w:trHeight w:val="73"/>
        </w:trPr>
        <w:tc>
          <w:tcPr>
            <w:tcW w:w="685" w:type="pct"/>
            <w:vAlign w:val="center"/>
          </w:tcPr>
          <w:p w14:paraId="292C92C2" w14:textId="11F6E84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41</w:t>
            </w:r>
          </w:p>
        </w:tc>
        <w:tc>
          <w:tcPr>
            <w:tcW w:w="820" w:type="pct"/>
            <w:vAlign w:val="center"/>
          </w:tcPr>
          <w:p w14:paraId="2E06DA25" w14:textId="4839541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149</w:t>
            </w:r>
          </w:p>
        </w:tc>
        <w:tc>
          <w:tcPr>
            <w:tcW w:w="861" w:type="pct"/>
            <w:vAlign w:val="center"/>
          </w:tcPr>
          <w:p w14:paraId="57EB83B9" w14:textId="5A5CCD7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486642,43</w:t>
            </w:r>
          </w:p>
        </w:tc>
        <w:tc>
          <w:tcPr>
            <w:tcW w:w="842" w:type="pct"/>
            <w:vAlign w:val="center"/>
          </w:tcPr>
          <w:p w14:paraId="01293896" w14:textId="3542AAB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2238122,61</w:t>
            </w:r>
          </w:p>
        </w:tc>
        <w:tc>
          <w:tcPr>
            <w:tcW w:w="873" w:type="pct"/>
            <w:vAlign w:val="center"/>
          </w:tcPr>
          <w:p w14:paraId="256C86F2" w14:textId="599C049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4F81AB16" w14:textId="516849E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"347°59'26"""</w:t>
            </w:r>
          </w:p>
        </w:tc>
      </w:tr>
      <w:tr w:rsidR="00940633" w:rsidRPr="00A97D80" w14:paraId="5805672A" w14:textId="77777777" w:rsidTr="00CB2626">
        <w:trPr>
          <w:trHeight w:val="108"/>
        </w:trPr>
        <w:tc>
          <w:tcPr>
            <w:tcW w:w="685" w:type="pct"/>
            <w:vAlign w:val="center"/>
          </w:tcPr>
          <w:p w14:paraId="008E4E1B" w14:textId="62539BA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42</w:t>
            </w:r>
          </w:p>
        </w:tc>
        <w:tc>
          <w:tcPr>
            <w:tcW w:w="820" w:type="pct"/>
            <w:vAlign w:val="center"/>
          </w:tcPr>
          <w:p w14:paraId="6E572504" w14:textId="3C868CD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153</w:t>
            </w:r>
          </w:p>
        </w:tc>
        <w:tc>
          <w:tcPr>
            <w:tcW w:w="861" w:type="pct"/>
            <w:vAlign w:val="center"/>
          </w:tcPr>
          <w:p w14:paraId="20340809" w14:textId="10D5D8A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486696,38</w:t>
            </w:r>
          </w:p>
        </w:tc>
        <w:tc>
          <w:tcPr>
            <w:tcW w:w="842" w:type="pct"/>
            <w:vAlign w:val="center"/>
          </w:tcPr>
          <w:p w14:paraId="072510C6" w14:textId="76E5D35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2238110,22</w:t>
            </w:r>
          </w:p>
        </w:tc>
        <w:tc>
          <w:tcPr>
            <w:tcW w:w="873" w:type="pct"/>
            <w:vAlign w:val="center"/>
          </w:tcPr>
          <w:p w14:paraId="340124B1"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2AE96CF3"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3FF85FAA" w14:textId="77777777" w:rsidTr="00CB2626">
        <w:trPr>
          <w:trHeight w:val="73"/>
        </w:trPr>
        <w:tc>
          <w:tcPr>
            <w:tcW w:w="685" w:type="pct"/>
            <w:vAlign w:val="center"/>
          </w:tcPr>
          <w:p w14:paraId="3C1957D5" w14:textId="367AC87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43</w:t>
            </w:r>
          </w:p>
        </w:tc>
        <w:tc>
          <w:tcPr>
            <w:tcW w:w="820" w:type="pct"/>
            <w:vAlign w:val="center"/>
          </w:tcPr>
          <w:p w14:paraId="334B6D2E" w14:textId="1F6835B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154</w:t>
            </w:r>
          </w:p>
        </w:tc>
        <w:tc>
          <w:tcPr>
            <w:tcW w:w="861" w:type="pct"/>
            <w:vAlign w:val="center"/>
          </w:tcPr>
          <w:p w14:paraId="6FA85FA4" w14:textId="7BE0D2A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486696,87</w:t>
            </w:r>
          </w:p>
        </w:tc>
        <w:tc>
          <w:tcPr>
            <w:tcW w:w="842" w:type="pct"/>
            <w:vAlign w:val="center"/>
          </w:tcPr>
          <w:p w14:paraId="2969FFEE" w14:textId="7AFEBE4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2238112,36</w:t>
            </w:r>
          </w:p>
        </w:tc>
        <w:tc>
          <w:tcPr>
            <w:tcW w:w="873" w:type="pct"/>
            <w:vAlign w:val="center"/>
          </w:tcPr>
          <w:p w14:paraId="628C0FC5" w14:textId="19D60FF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3245EF41" w14:textId="442E774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"77°1'19""</w:t>
            </w:r>
            <w:r w:rsidRPr="00A97D80">
              <w:rPr>
                <w:rFonts w:ascii="Times New Roman" w:hAnsi="Times New Roman" w:cs="Times New Roman"/>
                <w:spacing w:val="59"/>
                <w:sz w:val="12"/>
                <w:szCs w:val="12"/>
              </w:rPr>
              <w:t xml:space="preserve"> </w:t>
            </w:r>
            <w:r w:rsidRPr="00A97D80">
              <w:rPr>
                <w:rFonts w:ascii="Times New Roman" w:hAnsi="Times New Roman" w:cs="Times New Roman"/>
                <w:sz w:val="12"/>
                <w:szCs w:val="12"/>
              </w:rPr>
              <w:t>"</w:t>
            </w:r>
          </w:p>
        </w:tc>
      </w:tr>
      <w:tr w:rsidR="00940633" w:rsidRPr="00A97D80" w14:paraId="1687BE1A" w14:textId="77777777" w:rsidTr="00CB2626">
        <w:trPr>
          <w:trHeight w:val="73"/>
        </w:trPr>
        <w:tc>
          <w:tcPr>
            <w:tcW w:w="685" w:type="pct"/>
            <w:vAlign w:val="center"/>
          </w:tcPr>
          <w:p w14:paraId="691BF275" w14:textId="7094A0B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44</w:t>
            </w:r>
          </w:p>
        </w:tc>
        <w:tc>
          <w:tcPr>
            <w:tcW w:w="820" w:type="pct"/>
            <w:vAlign w:val="center"/>
          </w:tcPr>
          <w:p w14:paraId="70315269" w14:textId="10E6924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155</w:t>
            </w:r>
          </w:p>
        </w:tc>
        <w:tc>
          <w:tcPr>
            <w:tcW w:w="861" w:type="pct"/>
            <w:vAlign w:val="center"/>
          </w:tcPr>
          <w:p w14:paraId="2F33732B" w14:textId="78877D8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486694,73</w:t>
            </w:r>
          </w:p>
        </w:tc>
        <w:tc>
          <w:tcPr>
            <w:tcW w:w="842" w:type="pct"/>
            <w:vAlign w:val="center"/>
          </w:tcPr>
          <w:p w14:paraId="63D5F72F" w14:textId="00E83B1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2238112,86</w:t>
            </w:r>
          </w:p>
        </w:tc>
        <w:tc>
          <w:tcPr>
            <w:tcW w:w="873" w:type="pct"/>
            <w:vAlign w:val="center"/>
          </w:tcPr>
          <w:p w14:paraId="2278B99E" w14:textId="682F323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0C759953" w14:textId="75A6AB3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"167°1'19""</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6D454C4F" w14:textId="77777777" w:rsidTr="00CB2626">
        <w:trPr>
          <w:trHeight w:val="73"/>
        </w:trPr>
        <w:tc>
          <w:tcPr>
            <w:tcW w:w="685" w:type="pct"/>
            <w:vAlign w:val="center"/>
          </w:tcPr>
          <w:p w14:paraId="7471A011" w14:textId="168D70F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45</w:t>
            </w:r>
          </w:p>
        </w:tc>
        <w:tc>
          <w:tcPr>
            <w:tcW w:w="820" w:type="pct"/>
            <w:vAlign w:val="center"/>
          </w:tcPr>
          <w:p w14:paraId="4616B046" w14:textId="4B331D0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156</w:t>
            </w:r>
          </w:p>
        </w:tc>
        <w:tc>
          <w:tcPr>
            <w:tcW w:w="861" w:type="pct"/>
            <w:vAlign w:val="center"/>
          </w:tcPr>
          <w:p w14:paraId="6F755042" w14:textId="02ED6D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486694,23</w:t>
            </w:r>
          </w:p>
        </w:tc>
        <w:tc>
          <w:tcPr>
            <w:tcW w:w="842" w:type="pct"/>
            <w:vAlign w:val="center"/>
          </w:tcPr>
          <w:p w14:paraId="0294E439" w14:textId="69A036B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2238110,71</w:t>
            </w:r>
          </w:p>
        </w:tc>
        <w:tc>
          <w:tcPr>
            <w:tcW w:w="873" w:type="pct"/>
            <w:vAlign w:val="center"/>
          </w:tcPr>
          <w:p w14:paraId="250415EE" w14:textId="42607EE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8CA2049" w14:textId="0AF11BA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"257°1'19""</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4C150CA6" w14:textId="77777777" w:rsidTr="00CB2626">
        <w:trPr>
          <w:trHeight w:val="73"/>
        </w:trPr>
        <w:tc>
          <w:tcPr>
            <w:tcW w:w="685" w:type="pct"/>
            <w:vAlign w:val="center"/>
          </w:tcPr>
          <w:p w14:paraId="3BECC44F" w14:textId="5E932B0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46</w:t>
            </w:r>
          </w:p>
        </w:tc>
        <w:tc>
          <w:tcPr>
            <w:tcW w:w="820" w:type="pct"/>
            <w:vAlign w:val="center"/>
          </w:tcPr>
          <w:p w14:paraId="0533DD6D" w14:textId="4EE7570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153</w:t>
            </w:r>
          </w:p>
        </w:tc>
        <w:tc>
          <w:tcPr>
            <w:tcW w:w="861" w:type="pct"/>
            <w:vAlign w:val="center"/>
          </w:tcPr>
          <w:p w14:paraId="31C24018" w14:textId="1C02A86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486696,38</w:t>
            </w:r>
          </w:p>
        </w:tc>
        <w:tc>
          <w:tcPr>
            <w:tcW w:w="842" w:type="pct"/>
            <w:vAlign w:val="center"/>
          </w:tcPr>
          <w:p w14:paraId="0421939E" w14:textId="2D03FAE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2238110,22</w:t>
            </w:r>
          </w:p>
        </w:tc>
        <w:tc>
          <w:tcPr>
            <w:tcW w:w="873" w:type="pct"/>
            <w:vAlign w:val="center"/>
          </w:tcPr>
          <w:p w14:paraId="1728BF09" w14:textId="0CBCFDD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11357D4F" w14:textId="49638C2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"347°1'19""</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70BFD066" w14:textId="77777777" w:rsidTr="00CB2626">
        <w:trPr>
          <w:trHeight w:val="73"/>
        </w:trPr>
        <w:tc>
          <w:tcPr>
            <w:tcW w:w="685" w:type="pct"/>
            <w:vAlign w:val="center"/>
          </w:tcPr>
          <w:p w14:paraId="622A863B" w14:textId="09AACDD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47</w:t>
            </w:r>
          </w:p>
        </w:tc>
        <w:tc>
          <w:tcPr>
            <w:tcW w:w="820" w:type="pct"/>
            <w:vAlign w:val="center"/>
          </w:tcPr>
          <w:p w14:paraId="146C6AD1" w14:textId="78A89E6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157</w:t>
            </w:r>
          </w:p>
        </w:tc>
        <w:tc>
          <w:tcPr>
            <w:tcW w:w="861" w:type="pct"/>
            <w:vAlign w:val="center"/>
          </w:tcPr>
          <w:p w14:paraId="1E4A7E30" w14:textId="77D0DC2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486749,54</w:t>
            </w:r>
          </w:p>
        </w:tc>
        <w:tc>
          <w:tcPr>
            <w:tcW w:w="842" w:type="pct"/>
            <w:vAlign w:val="center"/>
          </w:tcPr>
          <w:p w14:paraId="2AD7BC00" w14:textId="229BD4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2238097,78</w:t>
            </w:r>
          </w:p>
        </w:tc>
        <w:tc>
          <w:tcPr>
            <w:tcW w:w="873" w:type="pct"/>
            <w:vAlign w:val="center"/>
          </w:tcPr>
          <w:p w14:paraId="31540732"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7FA4CFAB"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56A34645" w14:textId="77777777" w:rsidTr="00CB2626">
        <w:trPr>
          <w:trHeight w:val="73"/>
        </w:trPr>
        <w:tc>
          <w:tcPr>
            <w:tcW w:w="685" w:type="pct"/>
            <w:vAlign w:val="center"/>
          </w:tcPr>
          <w:p w14:paraId="0596A07A" w14:textId="50CB974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w:t>
            </w:r>
          </w:p>
        </w:tc>
        <w:tc>
          <w:tcPr>
            <w:tcW w:w="820" w:type="pct"/>
            <w:vAlign w:val="center"/>
          </w:tcPr>
          <w:p w14:paraId="7E97277B" w14:textId="2D76C92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158</w:t>
            </w:r>
          </w:p>
        </w:tc>
        <w:tc>
          <w:tcPr>
            <w:tcW w:w="861" w:type="pct"/>
            <w:vAlign w:val="center"/>
          </w:tcPr>
          <w:p w14:paraId="07D29E9C" w14:textId="410F682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486750,03</w:t>
            </w:r>
          </w:p>
        </w:tc>
        <w:tc>
          <w:tcPr>
            <w:tcW w:w="842" w:type="pct"/>
            <w:vAlign w:val="center"/>
          </w:tcPr>
          <w:p w14:paraId="361B82FD" w14:textId="071CA17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2238099,93</w:t>
            </w:r>
          </w:p>
        </w:tc>
        <w:tc>
          <w:tcPr>
            <w:tcW w:w="873" w:type="pct"/>
            <w:vAlign w:val="center"/>
          </w:tcPr>
          <w:p w14:paraId="587D0637" w14:textId="706A927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4F6451CF" w14:textId="4381C95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"77°7'33""</w:t>
            </w:r>
            <w:r w:rsidRPr="00A97D80">
              <w:rPr>
                <w:rFonts w:ascii="Times New Roman" w:hAnsi="Times New Roman" w:cs="Times New Roman"/>
                <w:spacing w:val="59"/>
                <w:sz w:val="12"/>
                <w:szCs w:val="12"/>
              </w:rPr>
              <w:t xml:space="preserve"> </w:t>
            </w:r>
            <w:r w:rsidRPr="00A97D80">
              <w:rPr>
                <w:rFonts w:ascii="Times New Roman" w:hAnsi="Times New Roman" w:cs="Times New Roman"/>
                <w:sz w:val="12"/>
                <w:szCs w:val="12"/>
              </w:rPr>
              <w:t>"</w:t>
            </w:r>
          </w:p>
        </w:tc>
      </w:tr>
      <w:tr w:rsidR="00940633" w:rsidRPr="00A97D80" w14:paraId="7BC58B8E" w14:textId="77777777" w:rsidTr="00CB2626">
        <w:trPr>
          <w:trHeight w:val="73"/>
        </w:trPr>
        <w:tc>
          <w:tcPr>
            <w:tcW w:w="685" w:type="pct"/>
            <w:vAlign w:val="center"/>
          </w:tcPr>
          <w:p w14:paraId="76FA7E31" w14:textId="6487C1B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49</w:t>
            </w:r>
          </w:p>
        </w:tc>
        <w:tc>
          <w:tcPr>
            <w:tcW w:w="820" w:type="pct"/>
            <w:vAlign w:val="center"/>
          </w:tcPr>
          <w:p w14:paraId="02C822F4" w14:textId="471E8DE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159</w:t>
            </w:r>
          </w:p>
        </w:tc>
        <w:tc>
          <w:tcPr>
            <w:tcW w:w="861" w:type="pct"/>
            <w:vAlign w:val="center"/>
          </w:tcPr>
          <w:p w14:paraId="52F19593" w14:textId="7A3782C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486747,88</w:t>
            </w:r>
          </w:p>
        </w:tc>
        <w:tc>
          <w:tcPr>
            <w:tcW w:w="842" w:type="pct"/>
            <w:vAlign w:val="center"/>
          </w:tcPr>
          <w:p w14:paraId="19040552" w14:textId="3EA109A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2238100,42</w:t>
            </w:r>
          </w:p>
        </w:tc>
        <w:tc>
          <w:tcPr>
            <w:tcW w:w="873" w:type="pct"/>
            <w:vAlign w:val="center"/>
          </w:tcPr>
          <w:p w14:paraId="4A4CC7E5" w14:textId="42FBFAC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E9D835D" w14:textId="57D1479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"167°7'33""</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0BC246E7" w14:textId="77777777" w:rsidTr="00CB2626">
        <w:trPr>
          <w:trHeight w:val="73"/>
        </w:trPr>
        <w:tc>
          <w:tcPr>
            <w:tcW w:w="685" w:type="pct"/>
            <w:vAlign w:val="center"/>
          </w:tcPr>
          <w:p w14:paraId="579E626B" w14:textId="3726D16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50</w:t>
            </w:r>
          </w:p>
        </w:tc>
        <w:tc>
          <w:tcPr>
            <w:tcW w:w="820" w:type="pct"/>
            <w:vAlign w:val="center"/>
          </w:tcPr>
          <w:p w14:paraId="72328E2A" w14:textId="673B385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160</w:t>
            </w:r>
          </w:p>
        </w:tc>
        <w:tc>
          <w:tcPr>
            <w:tcW w:w="861" w:type="pct"/>
            <w:vAlign w:val="center"/>
          </w:tcPr>
          <w:p w14:paraId="1884E5A9" w14:textId="65ECA9E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486747,39</w:t>
            </w:r>
          </w:p>
        </w:tc>
        <w:tc>
          <w:tcPr>
            <w:tcW w:w="842" w:type="pct"/>
            <w:vAlign w:val="center"/>
          </w:tcPr>
          <w:p w14:paraId="3D6B365F" w14:textId="4340113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2238098,27</w:t>
            </w:r>
          </w:p>
        </w:tc>
        <w:tc>
          <w:tcPr>
            <w:tcW w:w="873" w:type="pct"/>
            <w:vAlign w:val="center"/>
          </w:tcPr>
          <w:p w14:paraId="5511BA45" w14:textId="0BE21BB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423C827" w14:textId="7C4E0B0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"257°7'33""</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2544573C" w14:textId="77777777" w:rsidTr="00CB2626">
        <w:trPr>
          <w:trHeight w:val="73"/>
        </w:trPr>
        <w:tc>
          <w:tcPr>
            <w:tcW w:w="685" w:type="pct"/>
            <w:vAlign w:val="center"/>
          </w:tcPr>
          <w:p w14:paraId="7B383D55" w14:textId="49D3575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51</w:t>
            </w:r>
          </w:p>
        </w:tc>
        <w:tc>
          <w:tcPr>
            <w:tcW w:w="820" w:type="pct"/>
            <w:vAlign w:val="center"/>
          </w:tcPr>
          <w:p w14:paraId="3795DCF1" w14:textId="4BCB57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157</w:t>
            </w:r>
          </w:p>
        </w:tc>
        <w:tc>
          <w:tcPr>
            <w:tcW w:w="861" w:type="pct"/>
            <w:vAlign w:val="center"/>
          </w:tcPr>
          <w:p w14:paraId="0B49D528" w14:textId="52FA55A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486749,54</w:t>
            </w:r>
          </w:p>
        </w:tc>
        <w:tc>
          <w:tcPr>
            <w:tcW w:w="842" w:type="pct"/>
            <w:vAlign w:val="center"/>
          </w:tcPr>
          <w:p w14:paraId="2A831D93" w14:textId="68B4C6F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2238097,78</w:t>
            </w:r>
          </w:p>
        </w:tc>
        <w:tc>
          <w:tcPr>
            <w:tcW w:w="873" w:type="pct"/>
            <w:vAlign w:val="center"/>
          </w:tcPr>
          <w:p w14:paraId="0312532B" w14:textId="7A42407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710D4606" w14:textId="5AAFA7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"347°7'33""</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3D10709F" w14:textId="77777777" w:rsidTr="00A97D80">
        <w:trPr>
          <w:trHeight w:val="73"/>
        </w:trPr>
        <w:tc>
          <w:tcPr>
            <w:tcW w:w="685" w:type="pct"/>
            <w:vAlign w:val="center"/>
          </w:tcPr>
          <w:p w14:paraId="3F0C2FBA" w14:textId="77777777" w:rsidR="00940633" w:rsidRPr="00A97D80" w:rsidRDefault="00940633" w:rsidP="00A97D80">
            <w:pPr>
              <w:pStyle w:val="af9"/>
              <w:jc w:val="center"/>
              <w:rPr>
                <w:rFonts w:ascii="Times New Roman" w:hAnsi="Times New Roman" w:cs="Times New Roman"/>
                <w:sz w:val="12"/>
                <w:szCs w:val="12"/>
              </w:rPr>
            </w:pPr>
          </w:p>
        </w:tc>
        <w:tc>
          <w:tcPr>
            <w:tcW w:w="820" w:type="pct"/>
            <w:vAlign w:val="center"/>
          </w:tcPr>
          <w:p w14:paraId="518FDA7F" w14:textId="1F01BD9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:ЗY2</w:t>
            </w:r>
          </w:p>
        </w:tc>
        <w:tc>
          <w:tcPr>
            <w:tcW w:w="861" w:type="pct"/>
            <w:vAlign w:val="center"/>
          </w:tcPr>
          <w:p w14:paraId="16BE1182" w14:textId="20D44FDC" w:rsidR="00940633" w:rsidRPr="00A97D80" w:rsidRDefault="00940633" w:rsidP="00A97D80">
            <w:pPr>
              <w:pStyle w:val="af9"/>
              <w:jc w:val="center"/>
              <w:rPr>
                <w:rFonts w:ascii="Times New Roman" w:hAnsi="Times New Roman" w:cs="Times New Roman"/>
                <w:sz w:val="12"/>
                <w:szCs w:val="12"/>
              </w:rPr>
            </w:pPr>
            <w:proofErr w:type="gramStart"/>
            <w:r w:rsidRPr="00A97D80">
              <w:rPr>
                <w:rFonts w:ascii="Times New Roman" w:hAnsi="Times New Roman" w:cs="Times New Roman"/>
                <w:sz w:val="12"/>
                <w:szCs w:val="12"/>
              </w:rPr>
              <w:t>215</w:t>
            </w:r>
            <w:r w:rsidRPr="00A97D80">
              <w:rPr>
                <w:rFonts w:ascii="Times New Roman" w:hAnsi="Times New Roman" w:cs="Times New Roman"/>
                <w:spacing w:val="1"/>
                <w:sz w:val="12"/>
                <w:szCs w:val="12"/>
              </w:rPr>
              <w:t xml:space="preserve"> </w:t>
            </w:r>
            <w:r w:rsidRPr="00A97D80">
              <w:rPr>
                <w:rFonts w:ascii="Times New Roman" w:hAnsi="Times New Roman" w:cs="Times New Roman"/>
                <w:sz w:val="12"/>
                <w:szCs w:val="12"/>
              </w:rPr>
              <w:t>кв.м.</w:t>
            </w:r>
            <w:proofErr w:type="gramEnd"/>
          </w:p>
        </w:tc>
        <w:tc>
          <w:tcPr>
            <w:tcW w:w="842" w:type="pct"/>
            <w:vAlign w:val="center"/>
          </w:tcPr>
          <w:p w14:paraId="14B253C3" w14:textId="77777777" w:rsidR="00940633" w:rsidRPr="00A97D80" w:rsidRDefault="00940633" w:rsidP="00A97D80">
            <w:pPr>
              <w:pStyle w:val="af9"/>
              <w:jc w:val="center"/>
              <w:rPr>
                <w:rFonts w:ascii="Times New Roman" w:hAnsi="Times New Roman" w:cs="Times New Roman"/>
                <w:sz w:val="12"/>
                <w:szCs w:val="12"/>
              </w:rPr>
            </w:pPr>
          </w:p>
        </w:tc>
        <w:tc>
          <w:tcPr>
            <w:tcW w:w="873" w:type="pct"/>
            <w:vAlign w:val="center"/>
          </w:tcPr>
          <w:p w14:paraId="184427C6"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09B698CC" w14:textId="77777777" w:rsidR="00940633" w:rsidRPr="00A97D80" w:rsidRDefault="00940633" w:rsidP="00A97D80">
            <w:pPr>
              <w:pStyle w:val="af9"/>
              <w:jc w:val="center"/>
              <w:rPr>
                <w:rFonts w:ascii="Times New Roman" w:hAnsi="Times New Roman" w:cs="Times New Roman"/>
                <w:sz w:val="12"/>
                <w:szCs w:val="12"/>
              </w:rPr>
            </w:pPr>
          </w:p>
        </w:tc>
      </w:tr>
      <w:tr w:rsidR="00A97D80" w:rsidRPr="00A97D80" w14:paraId="7AF2CCB7" w14:textId="77777777" w:rsidTr="00A97D80">
        <w:trPr>
          <w:trHeight w:val="73"/>
        </w:trPr>
        <w:tc>
          <w:tcPr>
            <w:tcW w:w="685" w:type="pct"/>
            <w:vMerge w:val="restart"/>
            <w:vAlign w:val="center"/>
          </w:tcPr>
          <w:p w14:paraId="259202F6" w14:textId="4A1D2806"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w:t>
            </w:r>
          </w:p>
        </w:tc>
        <w:tc>
          <w:tcPr>
            <w:tcW w:w="820" w:type="pct"/>
            <w:vMerge w:val="restart"/>
            <w:vAlign w:val="center"/>
          </w:tcPr>
          <w:p w14:paraId="6D886178" w14:textId="7929DDD1"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Hasв.</w:t>
            </w:r>
            <w:r w:rsidRPr="00A97D80">
              <w:rPr>
                <w:rFonts w:ascii="Times New Roman" w:hAnsi="Times New Roman" w:cs="Times New Roman"/>
                <w:sz w:val="12"/>
                <w:szCs w:val="12"/>
              </w:rPr>
              <w:t>тoчки</w:t>
            </w:r>
          </w:p>
        </w:tc>
        <w:tc>
          <w:tcPr>
            <w:tcW w:w="1703" w:type="pct"/>
            <w:gridSpan w:val="2"/>
            <w:vAlign w:val="center"/>
          </w:tcPr>
          <w:p w14:paraId="1B51B373" w14:textId="28DDE519"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Koopдинaты</w:t>
            </w:r>
          </w:p>
        </w:tc>
        <w:tc>
          <w:tcPr>
            <w:tcW w:w="873" w:type="pct"/>
            <w:vMerge w:val="restart"/>
            <w:vAlign w:val="center"/>
          </w:tcPr>
          <w:p w14:paraId="285E0F0E" w14:textId="7FDF2C21"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Paccтoяниe</w:t>
            </w:r>
          </w:p>
        </w:tc>
        <w:tc>
          <w:tcPr>
            <w:tcW w:w="919" w:type="pct"/>
            <w:vMerge w:val="restart"/>
            <w:vAlign w:val="center"/>
          </w:tcPr>
          <w:p w14:paraId="3B74627B" w14:textId="040A5024"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A97D80">
              <w:rPr>
                <w:rFonts w:ascii="Times New Roman" w:hAnsi="Times New Roman" w:cs="Times New Roman"/>
                <w:sz w:val="12"/>
                <w:szCs w:val="12"/>
              </w:rPr>
              <w:t>ный</w:t>
            </w:r>
            <w:r w:rsidRPr="00A97D80">
              <w:rPr>
                <w:rFonts w:ascii="Times New Roman" w:hAnsi="Times New Roman" w:cs="Times New Roman"/>
                <w:spacing w:val="1"/>
                <w:sz w:val="12"/>
                <w:szCs w:val="12"/>
              </w:rPr>
              <w:t xml:space="preserve"> </w:t>
            </w:r>
            <w:r w:rsidRPr="00A97D80">
              <w:rPr>
                <w:rFonts w:ascii="Times New Roman" w:hAnsi="Times New Roman" w:cs="Times New Roman"/>
                <w:sz w:val="12"/>
                <w:szCs w:val="12"/>
              </w:rPr>
              <w:t>yгoл</w:t>
            </w:r>
          </w:p>
        </w:tc>
      </w:tr>
      <w:tr w:rsidR="00A97D80" w:rsidRPr="00A97D80" w14:paraId="5A859917" w14:textId="77777777" w:rsidTr="00A97D80">
        <w:trPr>
          <w:trHeight w:val="73"/>
        </w:trPr>
        <w:tc>
          <w:tcPr>
            <w:tcW w:w="685" w:type="pct"/>
            <w:vMerge/>
            <w:vAlign w:val="center"/>
          </w:tcPr>
          <w:p w14:paraId="0E4A0185" w14:textId="77777777" w:rsidR="00A97D80" w:rsidRPr="00A97D80" w:rsidRDefault="00A97D80" w:rsidP="00A97D80">
            <w:pPr>
              <w:pStyle w:val="af9"/>
              <w:jc w:val="center"/>
              <w:rPr>
                <w:rFonts w:ascii="Times New Roman" w:hAnsi="Times New Roman" w:cs="Times New Roman"/>
                <w:sz w:val="12"/>
                <w:szCs w:val="12"/>
              </w:rPr>
            </w:pPr>
          </w:p>
        </w:tc>
        <w:tc>
          <w:tcPr>
            <w:tcW w:w="820" w:type="pct"/>
            <w:vMerge/>
            <w:vAlign w:val="center"/>
          </w:tcPr>
          <w:p w14:paraId="482909E2" w14:textId="77777777" w:rsidR="00A97D80" w:rsidRPr="00A97D80" w:rsidRDefault="00A97D80" w:rsidP="00A97D80">
            <w:pPr>
              <w:pStyle w:val="af9"/>
              <w:jc w:val="center"/>
              <w:rPr>
                <w:rFonts w:ascii="Times New Roman" w:hAnsi="Times New Roman" w:cs="Times New Roman"/>
                <w:sz w:val="12"/>
                <w:szCs w:val="12"/>
              </w:rPr>
            </w:pPr>
          </w:p>
        </w:tc>
        <w:tc>
          <w:tcPr>
            <w:tcW w:w="861" w:type="pct"/>
            <w:vAlign w:val="center"/>
          </w:tcPr>
          <w:p w14:paraId="696CF047" w14:textId="524EF0EE"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X</w:t>
            </w:r>
          </w:p>
        </w:tc>
        <w:tc>
          <w:tcPr>
            <w:tcW w:w="842" w:type="pct"/>
            <w:vAlign w:val="center"/>
          </w:tcPr>
          <w:p w14:paraId="134AB115" w14:textId="397DB1AE"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Y</w:t>
            </w:r>
          </w:p>
        </w:tc>
        <w:tc>
          <w:tcPr>
            <w:tcW w:w="873" w:type="pct"/>
            <w:vMerge/>
            <w:vAlign w:val="center"/>
          </w:tcPr>
          <w:p w14:paraId="33782B93" w14:textId="77777777" w:rsidR="00A97D80" w:rsidRPr="00A97D80" w:rsidRDefault="00A97D80" w:rsidP="00A97D80">
            <w:pPr>
              <w:pStyle w:val="af9"/>
              <w:jc w:val="center"/>
              <w:rPr>
                <w:rFonts w:ascii="Times New Roman" w:hAnsi="Times New Roman" w:cs="Times New Roman"/>
                <w:sz w:val="12"/>
                <w:szCs w:val="12"/>
              </w:rPr>
            </w:pPr>
          </w:p>
        </w:tc>
        <w:tc>
          <w:tcPr>
            <w:tcW w:w="919" w:type="pct"/>
            <w:vMerge/>
            <w:vAlign w:val="center"/>
          </w:tcPr>
          <w:p w14:paraId="242C820B" w14:textId="77777777" w:rsidR="00A97D80" w:rsidRPr="00A97D80" w:rsidRDefault="00A97D80" w:rsidP="00A97D80">
            <w:pPr>
              <w:pStyle w:val="af9"/>
              <w:jc w:val="center"/>
              <w:rPr>
                <w:rFonts w:ascii="Times New Roman" w:hAnsi="Times New Roman" w:cs="Times New Roman"/>
                <w:sz w:val="12"/>
                <w:szCs w:val="12"/>
              </w:rPr>
            </w:pPr>
          </w:p>
        </w:tc>
      </w:tr>
      <w:tr w:rsidR="00940633" w:rsidRPr="00A97D80" w14:paraId="293D778F" w14:textId="77777777" w:rsidTr="00A97D80">
        <w:trPr>
          <w:trHeight w:val="73"/>
        </w:trPr>
        <w:tc>
          <w:tcPr>
            <w:tcW w:w="685" w:type="pct"/>
            <w:vAlign w:val="center"/>
          </w:tcPr>
          <w:p w14:paraId="143F166B" w14:textId="36206A4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20" w:type="pct"/>
            <w:vAlign w:val="center"/>
          </w:tcPr>
          <w:p w14:paraId="534BB5ED" w14:textId="149A5B5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161</w:t>
            </w:r>
          </w:p>
        </w:tc>
        <w:tc>
          <w:tcPr>
            <w:tcW w:w="861" w:type="pct"/>
            <w:vAlign w:val="center"/>
          </w:tcPr>
          <w:p w14:paraId="1A8F21A3" w14:textId="00AF1D3C"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486292,87</w:t>
            </w:r>
          </w:p>
        </w:tc>
        <w:tc>
          <w:tcPr>
            <w:tcW w:w="842" w:type="pct"/>
            <w:vAlign w:val="center"/>
          </w:tcPr>
          <w:p w14:paraId="000A2A35" w14:textId="5901273D"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2238018,37</w:t>
            </w:r>
          </w:p>
        </w:tc>
        <w:tc>
          <w:tcPr>
            <w:tcW w:w="873" w:type="pct"/>
            <w:vAlign w:val="center"/>
          </w:tcPr>
          <w:p w14:paraId="2101EB61"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61AF9D96"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5A3308A5" w14:textId="77777777" w:rsidTr="00A97D80">
        <w:trPr>
          <w:trHeight w:val="73"/>
        </w:trPr>
        <w:tc>
          <w:tcPr>
            <w:tcW w:w="685" w:type="pct"/>
            <w:vAlign w:val="center"/>
          </w:tcPr>
          <w:p w14:paraId="2C95F95E" w14:textId="72DF8CA3"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2</w:t>
            </w:r>
          </w:p>
        </w:tc>
        <w:tc>
          <w:tcPr>
            <w:tcW w:w="820" w:type="pct"/>
            <w:vAlign w:val="center"/>
          </w:tcPr>
          <w:p w14:paraId="108C516F" w14:textId="05233C3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165</w:t>
            </w:r>
          </w:p>
        </w:tc>
        <w:tc>
          <w:tcPr>
            <w:tcW w:w="861" w:type="pct"/>
            <w:vAlign w:val="center"/>
          </w:tcPr>
          <w:p w14:paraId="721CD155" w14:textId="33CA766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486291,59</w:t>
            </w:r>
          </w:p>
        </w:tc>
        <w:tc>
          <w:tcPr>
            <w:tcW w:w="842" w:type="pct"/>
            <w:vAlign w:val="center"/>
          </w:tcPr>
          <w:p w14:paraId="5697AB0E" w14:textId="792C43F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2238018,4</w:t>
            </w:r>
          </w:p>
        </w:tc>
        <w:tc>
          <w:tcPr>
            <w:tcW w:w="873" w:type="pct"/>
            <w:vAlign w:val="center"/>
          </w:tcPr>
          <w:p w14:paraId="138A179F" w14:textId="323988E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1,28</w:t>
            </w:r>
          </w:p>
        </w:tc>
        <w:tc>
          <w:tcPr>
            <w:tcW w:w="919" w:type="pct"/>
            <w:vAlign w:val="center"/>
          </w:tcPr>
          <w:p w14:paraId="33B8F8F1" w14:textId="64458B6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178°39'27"</w:t>
            </w:r>
          </w:p>
        </w:tc>
      </w:tr>
      <w:tr w:rsidR="00940633" w:rsidRPr="00A97D80" w14:paraId="716A5FBC" w14:textId="77777777" w:rsidTr="00A97D80">
        <w:trPr>
          <w:trHeight w:val="73"/>
        </w:trPr>
        <w:tc>
          <w:tcPr>
            <w:tcW w:w="685" w:type="pct"/>
            <w:vAlign w:val="center"/>
          </w:tcPr>
          <w:p w14:paraId="6FC5CEE7" w14:textId="18E7AD8E"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3</w:t>
            </w:r>
          </w:p>
        </w:tc>
        <w:tc>
          <w:tcPr>
            <w:tcW w:w="820" w:type="pct"/>
            <w:vAlign w:val="center"/>
          </w:tcPr>
          <w:p w14:paraId="129F6D15" w14:textId="0AF9D69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72</w:t>
            </w:r>
          </w:p>
        </w:tc>
        <w:tc>
          <w:tcPr>
            <w:tcW w:w="861" w:type="pct"/>
            <w:vAlign w:val="center"/>
          </w:tcPr>
          <w:p w14:paraId="0928672B" w14:textId="2DAAF71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486292,74</w:t>
            </w:r>
          </w:p>
        </w:tc>
        <w:tc>
          <w:tcPr>
            <w:tcW w:w="842" w:type="pct"/>
            <w:vAlign w:val="center"/>
          </w:tcPr>
          <w:p w14:paraId="6E0A9A5C" w14:textId="12D5EDB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2238017,34</w:t>
            </w:r>
          </w:p>
        </w:tc>
        <w:tc>
          <w:tcPr>
            <w:tcW w:w="873" w:type="pct"/>
            <w:vAlign w:val="center"/>
          </w:tcPr>
          <w:p w14:paraId="27D0AF0A" w14:textId="340D86C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1,56</w:t>
            </w:r>
          </w:p>
        </w:tc>
        <w:tc>
          <w:tcPr>
            <w:tcW w:w="919" w:type="pct"/>
            <w:vAlign w:val="center"/>
          </w:tcPr>
          <w:p w14:paraId="0BD7D09A" w14:textId="05F97A4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317°9'12"</w:t>
            </w:r>
          </w:p>
        </w:tc>
      </w:tr>
      <w:tr w:rsidR="00940633" w:rsidRPr="00A97D80" w14:paraId="10B222FF" w14:textId="77777777" w:rsidTr="00A97D80">
        <w:trPr>
          <w:trHeight w:val="73"/>
        </w:trPr>
        <w:tc>
          <w:tcPr>
            <w:tcW w:w="685" w:type="pct"/>
            <w:vAlign w:val="center"/>
          </w:tcPr>
          <w:p w14:paraId="2B9FF674" w14:textId="1CF5489C"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4</w:t>
            </w:r>
          </w:p>
        </w:tc>
        <w:tc>
          <w:tcPr>
            <w:tcW w:w="820" w:type="pct"/>
            <w:vAlign w:val="center"/>
          </w:tcPr>
          <w:p w14:paraId="32BE7E42" w14:textId="08EF567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162</w:t>
            </w:r>
          </w:p>
        </w:tc>
        <w:tc>
          <w:tcPr>
            <w:tcW w:w="861" w:type="pct"/>
            <w:vAlign w:val="center"/>
          </w:tcPr>
          <w:p w14:paraId="50FE73B5" w14:textId="60D4421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486292,86</w:t>
            </w:r>
          </w:p>
        </w:tc>
        <w:tc>
          <w:tcPr>
            <w:tcW w:w="842" w:type="pct"/>
            <w:vAlign w:val="center"/>
          </w:tcPr>
          <w:p w14:paraId="4CA9B667" w14:textId="49F8045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2238017,47</w:t>
            </w:r>
          </w:p>
        </w:tc>
        <w:tc>
          <w:tcPr>
            <w:tcW w:w="873" w:type="pct"/>
            <w:vAlign w:val="center"/>
          </w:tcPr>
          <w:p w14:paraId="25C76A7B" w14:textId="4ACB0F8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0,18</w:t>
            </w:r>
          </w:p>
        </w:tc>
        <w:tc>
          <w:tcPr>
            <w:tcW w:w="919" w:type="pct"/>
            <w:vAlign w:val="center"/>
          </w:tcPr>
          <w:p w14:paraId="6E4CBB16" w14:textId="6B1EFE3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46°58'42"</w:t>
            </w:r>
          </w:p>
        </w:tc>
      </w:tr>
      <w:tr w:rsidR="00940633" w:rsidRPr="00A97D80" w14:paraId="5E4E93BB" w14:textId="77777777" w:rsidTr="00A97D80">
        <w:trPr>
          <w:trHeight w:val="73"/>
        </w:trPr>
        <w:tc>
          <w:tcPr>
            <w:tcW w:w="685" w:type="pct"/>
            <w:vAlign w:val="center"/>
          </w:tcPr>
          <w:p w14:paraId="18A5E201" w14:textId="07865FE1"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5</w:t>
            </w:r>
          </w:p>
        </w:tc>
        <w:tc>
          <w:tcPr>
            <w:tcW w:w="820" w:type="pct"/>
            <w:vAlign w:val="center"/>
          </w:tcPr>
          <w:p w14:paraId="2EDBFF4E" w14:textId="4918E04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162</w:t>
            </w:r>
          </w:p>
        </w:tc>
        <w:tc>
          <w:tcPr>
            <w:tcW w:w="861" w:type="pct"/>
            <w:vAlign w:val="center"/>
          </w:tcPr>
          <w:p w14:paraId="48DE1CFE" w14:textId="5A60DDB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486292,86</w:t>
            </w:r>
          </w:p>
        </w:tc>
        <w:tc>
          <w:tcPr>
            <w:tcW w:w="842" w:type="pct"/>
            <w:vAlign w:val="center"/>
          </w:tcPr>
          <w:p w14:paraId="0C0B04F5" w14:textId="5126416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2238017,47</w:t>
            </w:r>
          </w:p>
        </w:tc>
        <w:tc>
          <w:tcPr>
            <w:tcW w:w="873" w:type="pct"/>
            <w:vAlign w:val="center"/>
          </w:tcPr>
          <w:p w14:paraId="1DC9E5D3" w14:textId="43A794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0</w:t>
            </w:r>
          </w:p>
        </w:tc>
        <w:tc>
          <w:tcPr>
            <w:tcW w:w="919" w:type="pct"/>
            <w:vAlign w:val="center"/>
          </w:tcPr>
          <w:p w14:paraId="658299AE" w14:textId="0F0A6FF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122°39'28"</w:t>
            </w:r>
          </w:p>
        </w:tc>
      </w:tr>
      <w:tr w:rsidR="00940633" w:rsidRPr="00A97D80" w14:paraId="45D95E5B" w14:textId="77777777" w:rsidTr="00A97D80">
        <w:trPr>
          <w:trHeight w:val="73"/>
        </w:trPr>
        <w:tc>
          <w:tcPr>
            <w:tcW w:w="685" w:type="pct"/>
            <w:vAlign w:val="center"/>
          </w:tcPr>
          <w:p w14:paraId="5C68BB2D" w14:textId="3F05B5DB"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6</w:t>
            </w:r>
          </w:p>
        </w:tc>
        <w:tc>
          <w:tcPr>
            <w:tcW w:w="820" w:type="pct"/>
            <w:vAlign w:val="center"/>
          </w:tcPr>
          <w:p w14:paraId="38E1A349" w14:textId="591E6DF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161</w:t>
            </w:r>
          </w:p>
        </w:tc>
        <w:tc>
          <w:tcPr>
            <w:tcW w:w="861" w:type="pct"/>
            <w:vAlign w:val="center"/>
          </w:tcPr>
          <w:p w14:paraId="4341FD9D" w14:textId="7F6DB40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486292,87</w:t>
            </w:r>
          </w:p>
        </w:tc>
        <w:tc>
          <w:tcPr>
            <w:tcW w:w="842" w:type="pct"/>
            <w:vAlign w:val="center"/>
          </w:tcPr>
          <w:p w14:paraId="55AB3E8F" w14:textId="2E9FA6A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2238018,37</w:t>
            </w:r>
          </w:p>
        </w:tc>
        <w:tc>
          <w:tcPr>
            <w:tcW w:w="873" w:type="pct"/>
            <w:vAlign w:val="center"/>
          </w:tcPr>
          <w:p w14:paraId="258BDB94" w14:textId="3DC99DDA"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0,9</w:t>
            </w:r>
          </w:p>
        </w:tc>
        <w:tc>
          <w:tcPr>
            <w:tcW w:w="919" w:type="pct"/>
            <w:vAlign w:val="center"/>
          </w:tcPr>
          <w:p w14:paraId="01737843" w14:textId="7AB982B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89°21'48"</w:t>
            </w:r>
          </w:p>
        </w:tc>
      </w:tr>
      <w:tr w:rsidR="00940633" w:rsidRPr="00A97D80" w14:paraId="28A6BBA9" w14:textId="77777777" w:rsidTr="00A97D80">
        <w:trPr>
          <w:trHeight w:val="73"/>
        </w:trPr>
        <w:tc>
          <w:tcPr>
            <w:tcW w:w="685" w:type="pct"/>
            <w:vAlign w:val="center"/>
          </w:tcPr>
          <w:p w14:paraId="25A4DEAA" w14:textId="1F7A0D40"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7</w:t>
            </w:r>
          </w:p>
        </w:tc>
        <w:tc>
          <w:tcPr>
            <w:tcW w:w="820" w:type="pct"/>
            <w:vAlign w:val="center"/>
          </w:tcPr>
          <w:p w14:paraId="40FEE4C4" w14:textId="285B155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166</w:t>
            </w:r>
          </w:p>
        </w:tc>
        <w:tc>
          <w:tcPr>
            <w:tcW w:w="861" w:type="pct"/>
            <w:vAlign w:val="center"/>
          </w:tcPr>
          <w:p w14:paraId="0D9B1836" w14:textId="494E49D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486349,83</w:t>
            </w:r>
          </w:p>
        </w:tc>
        <w:tc>
          <w:tcPr>
            <w:tcW w:w="842" w:type="pct"/>
            <w:vAlign w:val="center"/>
          </w:tcPr>
          <w:p w14:paraId="11FC7D67" w14:textId="5B74003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2238078,52</w:t>
            </w:r>
          </w:p>
        </w:tc>
        <w:tc>
          <w:tcPr>
            <w:tcW w:w="873" w:type="pct"/>
            <w:vAlign w:val="center"/>
          </w:tcPr>
          <w:p w14:paraId="1E638B39"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6BE0C306"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5EF41238" w14:textId="77777777" w:rsidTr="00A97D80">
        <w:trPr>
          <w:trHeight w:val="73"/>
        </w:trPr>
        <w:tc>
          <w:tcPr>
            <w:tcW w:w="685" w:type="pct"/>
            <w:vAlign w:val="center"/>
          </w:tcPr>
          <w:p w14:paraId="36084A38" w14:textId="546BDC43"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8</w:t>
            </w:r>
          </w:p>
        </w:tc>
        <w:tc>
          <w:tcPr>
            <w:tcW w:w="820" w:type="pct"/>
            <w:vAlign w:val="center"/>
          </w:tcPr>
          <w:p w14:paraId="77141491" w14:textId="48EDE21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73</w:t>
            </w:r>
          </w:p>
        </w:tc>
        <w:tc>
          <w:tcPr>
            <w:tcW w:w="861" w:type="pct"/>
            <w:vAlign w:val="center"/>
          </w:tcPr>
          <w:p w14:paraId="5865F0CA" w14:textId="6907477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486360,96</w:t>
            </w:r>
          </w:p>
        </w:tc>
        <w:tc>
          <w:tcPr>
            <w:tcW w:w="842" w:type="pct"/>
            <w:vAlign w:val="center"/>
          </w:tcPr>
          <w:p w14:paraId="59D367CC" w14:textId="574DD2D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2238090,44</w:t>
            </w:r>
          </w:p>
        </w:tc>
        <w:tc>
          <w:tcPr>
            <w:tcW w:w="873" w:type="pct"/>
            <w:vAlign w:val="center"/>
          </w:tcPr>
          <w:p w14:paraId="1E41E4F6" w14:textId="5F9F1CF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16,31</w:t>
            </w:r>
          </w:p>
        </w:tc>
        <w:tc>
          <w:tcPr>
            <w:tcW w:w="919" w:type="pct"/>
            <w:vAlign w:val="center"/>
          </w:tcPr>
          <w:p w14:paraId="60F981C3" w14:textId="7626D77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46°58'42"</w:t>
            </w:r>
          </w:p>
        </w:tc>
      </w:tr>
      <w:tr w:rsidR="00940633" w:rsidRPr="00A97D80" w14:paraId="7CC950FD" w14:textId="77777777" w:rsidTr="00A97D80">
        <w:trPr>
          <w:trHeight w:val="73"/>
        </w:trPr>
        <w:tc>
          <w:tcPr>
            <w:tcW w:w="685" w:type="pct"/>
            <w:vAlign w:val="center"/>
          </w:tcPr>
          <w:p w14:paraId="628761BB" w14:textId="5234E4AF"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9</w:t>
            </w:r>
          </w:p>
        </w:tc>
        <w:tc>
          <w:tcPr>
            <w:tcW w:w="820" w:type="pct"/>
            <w:vAlign w:val="center"/>
          </w:tcPr>
          <w:p w14:paraId="7EBD32A6" w14:textId="5235E14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170</w:t>
            </w:r>
          </w:p>
        </w:tc>
        <w:tc>
          <w:tcPr>
            <w:tcW w:w="861" w:type="pct"/>
            <w:vAlign w:val="center"/>
          </w:tcPr>
          <w:p w14:paraId="3B4D03D7" w14:textId="780FE9C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486360,17</w:t>
            </w:r>
          </w:p>
        </w:tc>
        <w:tc>
          <w:tcPr>
            <w:tcW w:w="842" w:type="pct"/>
            <w:vAlign w:val="center"/>
          </w:tcPr>
          <w:p w14:paraId="14991A69" w14:textId="1588961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2238091,24</w:t>
            </w:r>
          </w:p>
        </w:tc>
        <w:tc>
          <w:tcPr>
            <w:tcW w:w="873" w:type="pct"/>
            <w:vAlign w:val="center"/>
          </w:tcPr>
          <w:p w14:paraId="5096F6AD" w14:textId="33F1E01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1,12</w:t>
            </w:r>
          </w:p>
        </w:tc>
        <w:tc>
          <w:tcPr>
            <w:tcW w:w="919" w:type="pct"/>
            <w:vAlign w:val="center"/>
          </w:tcPr>
          <w:p w14:paraId="4A821E18" w14:textId="612FC5D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134°43'2"</w:t>
            </w:r>
          </w:p>
        </w:tc>
      </w:tr>
      <w:tr w:rsidR="00940633" w:rsidRPr="00A97D80" w14:paraId="7391A31A" w14:textId="77777777" w:rsidTr="00A97D80">
        <w:trPr>
          <w:trHeight w:val="73"/>
        </w:trPr>
        <w:tc>
          <w:tcPr>
            <w:tcW w:w="685" w:type="pct"/>
            <w:vAlign w:val="center"/>
          </w:tcPr>
          <w:p w14:paraId="78AFCC8C" w14:textId="352B0D4A"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10</w:t>
            </w:r>
          </w:p>
        </w:tc>
        <w:tc>
          <w:tcPr>
            <w:tcW w:w="820" w:type="pct"/>
            <w:vAlign w:val="center"/>
          </w:tcPr>
          <w:p w14:paraId="0B47193D" w14:textId="4FA9987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169</w:t>
            </w:r>
          </w:p>
        </w:tc>
        <w:tc>
          <w:tcPr>
            <w:tcW w:w="861" w:type="pct"/>
            <w:vAlign w:val="center"/>
          </w:tcPr>
          <w:p w14:paraId="419FEEBC" w14:textId="384BCDA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486361,74</w:t>
            </w:r>
          </w:p>
        </w:tc>
        <w:tc>
          <w:tcPr>
            <w:tcW w:w="842" w:type="pct"/>
            <w:vAlign w:val="center"/>
          </w:tcPr>
          <w:p w14:paraId="2F967744" w14:textId="4F1C414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2238092,78</w:t>
            </w:r>
          </w:p>
        </w:tc>
        <w:tc>
          <w:tcPr>
            <w:tcW w:w="873" w:type="pct"/>
            <w:vAlign w:val="center"/>
          </w:tcPr>
          <w:p w14:paraId="3A6A44CB" w14:textId="0A01059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919" w:type="pct"/>
            <w:vAlign w:val="center"/>
          </w:tcPr>
          <w:p w14:paraId="19DDF877" w14:textId="643FCED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44°43'2"</w:t>
            </w:r>
          </w:p>
        </w:tc>
      </w:tr>
      <w:tr w:rsidR="00940633" w:rsidRPr="00A97D80" w14:paraId="7B4AF16B" w14:textId="77777777" w:rsidTr="00A97D80">
        <w:trPr>
          <w:trHeight w:val="73"/>
        </w:trPr>
        <w:tc>
          <w:tcPr>
            <w:tcW w:w="685" w:type="pct"/>
            <w:vAlign w:val="center"/>
          </w:tcPr>
          <w:p w14:paraId="502FCE7C" w14:textId="051C97F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w:t>
            </w:r>
          </w:p>
        </w:tc>
        <w:tc>
          <w:tcPr>
            <w:tcW w:w="820" w:type="pct"/>
            <w:vAlign w:val="center"/>
          </w:tcPr>
          <w:p w14:paraId="55115718" w14:textId="34FE055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76</w:t>
            </w:r>
          </w:p>
        </w:tc>
        <w:tc>
          <w:tcPr>
            <w:tcW w:w="861" w:type="pct"/>
            <w:vAlign w:val="center"/>
          </w:tcPr>
          <w:p w14:paraId="15470AB7" w14:textId="101FC01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486362,46</w:t>
            </w:r>
          </w:p>
        </w:tc>
        <w:tc>
          <w:tcPr>
            <w:tcW w:w="842" w:type="pct"/>
            <w:vAlign w:val="center"/>
          </w:tcPr>
          <w:p w14:paraId="6172BD89" w14:textId="2D17D70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2238092,05</w:t>
            </w:r>
          </w:p>
        </w:tc>
        <w:tc>
          <w:tcPr>
            <w:tcW w:w="873" w:type="pct"/>
            <w:vAlign w:val="center"/>
          </w:tcPr>
          <w:p w14:paraId="09DE0D4F" w14:textId="06A1817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1,03</w:t>
            </w:r>
          </w:p>
        </w:tc>
        <w:tc>
          <w:tcPr>
            <w:tcW w:w="919" w:type="pct"/>
            <w:vAlign w:val="center"/>
          </w:tcPr>
          <w:p w14:paraId="26B14FB1" w14:textId="7CEF614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314°43'2"</w:t>
            </w:r>
          </w:p>
        </w:tc>
      </w:tr>
      <w:tr w:rsidR="00940633" w:rsidRPr="00A97D80" w14:paraId="0AA02543" w14:textId="77777777" w:rsidTr="00A97D80">
        <w:trPr>
          <w:trHeight w:val="73"/>
        </w:trPr>
        <w:tc>
          <w:tcPr>
            <w:tcW w:w="685" w:type="pct"/>
            <w:vAlign w:val="center"/>
          </w:tcPr>
          <w:p w14:paraId="0EED55B4" w14:textId="3CC232D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w:t>
            </w:r>
          </w:p>
        </w:tc>
        <w:tc>
          <w:tcPr>
            <w:tcW w:w="820" w:type="pct"/>
            <w:vAlign w:val="center"/>
          </w:tcPr>
          <w:p w14:paraId="41FD8613" w14:textId="0126129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3</w:t>
            </w:r>
          </w:p>
        </w:tc>
        <w:tc>
          <w:tcPr>
            <w:tcW w:w="861" w:type="pct"/>
            <w:vAlign w:val="center"/>
          </w:tcPr>
          <w:p w14:paraId="360D5CC5" w14:textId="2CA4F21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486371,73</w:t>
            </w:r>
          </w:p>
        </w:tc>
        <w:tc>
          <w:tcPr>
            <w:tcW w:w="842" w:type="pct"/>
            <w:vAlign w:val="center"/>
          </w:tcPr>
          <w:p w14:paraId="39ACD18D" w14:textId="4EE758A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2238101,98</w:t>
            </w:r>
          </w:p>
        </w:tc>
        <w:tc>
          <w:tcPr>
            <w:tcW w:w="873" w:type="pct"/>
            <w:vAlign w:val="center"/>
          </w:tcPr>
          <w:p w14:paraId="35EFDBD9" w14:textId="1C4017C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13,58</w:t>
            </w:r>
          </w:p>
        </w:tc>
        <w:tc>
          <w:tcPr>
            <w:tcW w:w="919" w:type="pct"/>
            <w:vAlign w:val="center"/>
          </w:tcPr>
          <w:p w14:paraId="4DD1F490" w14:textId="61DC21A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46°58'42"</w:t>
            </w:r>
          </w:p>
        </w:tc>
      </w:tr>
      <w:tr w:rsidR="00940633" w:rsidRPr="00A97D80" w14:paraId="697E0FAA" w14:textId="77777777" w:rsidTr="00A97D80">
        <w:trPr>
          <w:trHeight w:val="73"/>
        </w:trPr>
        <w:tc>
          <w:tcPr>
            <w:tcW w:w="685" w:type="pct"/>
            <w:vAlign w:val="center"/>
          </w:tcPr>
          <w:p w14:paraId="00B741BC" w14:textId="242BCCE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w:t>
            </w:r>
          </w:p>
        </w:tc>
        <w:tc>
          <w:tcPr>
            <w:tcW w:w="820" w:type="pct"/>
            <w:vAlign w:val="center"/>
          </w:tcPr>
          <w:p w14:paraId="11617223" w14:textId="3F602264"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2</w:t>
            </w:r>
          </w:p>
        </w:tc>
        <w:tc>
          <w:tcPr>
            <w:tcW w:w="861" w:type="pct"/>
            <w:vAlign w:val="center"/>
          </w:tcPr>
          <w:p w14:paraId="62645BF7" w14:textId="66142ED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486370,03</w:t>
            </w:r>
          </w:p>
        </w:tc>
        <w:tc>
          <w:tcPr>
            <w:tcW w:w="842" w:type="pct"/>
            <w:vAlign w:val="center"/>
          </w:tcPr>
          <w:p w14:paraId="3F29015D" w14:textId="2F54F59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2238104,84</w:t>
            </w:r>
          </w:p>
        </w:tc>
        <w:tc>
          <w:tcPr>
            <w:tcW w:w="873" w:type="pct"/>
            <w:vAlign w:val="center"/>
          </w:tcPr>
          <w:p w14:paraId="23261ADD" w14:textId="695FAB9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3,33</w:t>
            </w:r>
          </w:p>
        </w:tc>
        <w:tc>
          <w:tcPr>
            <w:tcW w:w="919" w:type="pct"/>
            <w:vAlign w:val="center"/>
          </w:tcPr>
          <w:p w14:paraId="07E14E1B" w14:textId="164720C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120°42'14"</w:t>
            </w:r>
          </w:p>
        </w:tc>
      </w:tr>
      <w:tr w:rsidR="00940633" w:rsidRPr="00A97D80" w14:paraId="192E2156" w14:textId="77777777" w:rsidTr="00A97D80">
        <w:trPr>
          <w:trHeight w:val="73"/>
        </w:trPr>
        <w:tc>
          <w:tcPr>
            <w:tcW w:w="685" w:type="pct"/>
            <w:vAlign w:val="center"/>
          </w:tcPr>
          <w:p w14:paraId="798F9B5C" w14:textId="19C1A3F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w:t>
            </w:r>
          </w:p>
        </w:tc>
        <w:tc>
          <w:tcPr>
            <w:tcW w:w="820" w:type="pct"/>
            <w:vAlign w:val="center"/>
          </w:tcPr>
          <w:p w14:paraId="154812DC" w14:textId="34BC8F74"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1</w:t>
            </w:r>
          </w:p>
        </w:tc>
        <w:tc>
          <w:tcPr>
            <w:tcW w:w="861" w:type="pct"/>
            <w:vAlign w:val="center"/>
          </w:tcPr>
          <w:p w14:paraId="09082DC2" w14:textId="40D8229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486369,24</w:t>
            </w:r>
          </w:p>
        </w:tc>
        <w:tc>
          <w:tcPr>
            <w:tcW w:w="842" w:type="pct"/>
            <w:vAlign w:val="center"/>
          </w:tcPr>
          <w:p w14:paraId="19D028EC" w14:textId="3EB4DA3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2238106,08</w:t>
            </w:r>
          </w:p>
        </w:tc>
        <w:tc>
          <w:tcPr>
            <w:tcW w:w="873" w:type="pct"/>
            <w:vAlign w:val="center"/>
          </w:tcPr>
          <w:p w14:paraId="61BE971C" w14:textId="3B237EF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1,47</w:t>
            </w:r>
          </w:p>
        </w:tc>
        <w:tc>
          <w:tcPr>
            <w:tcW w:w="919" w:type="pct"/>
            <w:vAlign w:val="center"/>
          </w:tcPr>
          <w:p w14:paraId="67B801E8" w14:textId="5BCB8D0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122°36'51"</w:t>
            </w:r>
          </w:p>
        </w:tc>
      </w:tr>
      <w:tr w:rsidR="00940633" w:rsidRPr="00A97D80" w14:paraId="6FCA4D3E" w14:textId="77777777" w:rsidTr="00CB2626">
        <w:trPr>
          <w:trHeight w:val="73"/>
        </w:trPr>
        <w:tc>
          <w:tcPr>
            <w:tcW w:w="685" w:type="pct"/>
            <w:vAlign w:val="center"/>
          </w:tcPr>
          <w:p w14:paraId="37D672C6" w14:textId="3F0226F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w:t>
            </w:r>
          </w:p>
        </w:tc>
        <w:tc>
          <w:tcPr>
            <w:tcW w:w="820" w:type="pct"/>
            <w:vAlign w:val="center"/>
          </w:tcPr>
          <w:p w14:paraId="38FDE548" w14:textId="509D39FA"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168</w:t>
            </w:r>
          </w:p>
        </w:tc>
        <w:tc>
          <w:tcPr>
            <w:tcW w:w="861" w:type="pct"/>
            <w:vAlign w:val="center"/>
          </w:tcPr>
          <w:p w14:paraId="7F51BC57" w14:textId="3AC615C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486348,41</w:t>
            </w:r>
          </w:p>
        </w:tc>
        <w:tc>
          <w:tcPr>
            <w:tcW w:w="842" w:type="pct"/>
            <w:vAlign w:val="center"/>
          </w:tcPr>
          <w:p w14:paraId="7DB356DA" w14:textId="5C3DFA4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2238084,9</w:t>
            </w:r>
          </w:p>
        </w:tc>
        <w:tc>
          <w:tcPr>
            <w:tcW w:w="873" w:type="pct"/>
            <w:vAlign w:val="center"/>
          </w:tcPr>
          <w:p w14:paraId="6417F622" w14:textId="50B6B20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29,71</w:t>
            </w:r>
          </w:p>
        </w:tc>
        <w:tc>
          <w:tcPr>
            <w:tcW w:w="919" w:type="pct"/>
            <w:vAlign w:val="center"/>
          </w:tcPr>
          <w:p w14:paraId="064A69D2" w14:textId="0BD9BB8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225°28'35"</w:t>
            </w:r>
          </w:p>
        </w:tc>
      </w:tr>
      <w:tr w:rsidR="00940633" w:rsidRPr="00A97D80" w14:paraId="22EB7FE2" w14:textId="77777777" w:rsidTr="00CB2626">
        <w:trPr>
          <w:trHeight w:val="73"/>
        </w:trPr>
        <w:tc>
          <w:tcPr>
            <w:tcW w:w="685" w:type="pct"/>
            <w:vAlign w:val="center"/>
          </w:tcPr>
          <w:p w14:paraId="06B2C87A" w14:textId="3F95D5F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lastRenderedPageBreak/>
              <w:t>16</w:t>
            </w:r>
          </w:p>
        </w:tc>
        <w:tc>
          <w:tcPr>
            <w:tcW w:w="820" w:type="pct"/>
            <w:vAlign w:val="center"/>
          </w:tcPr>
          <w:p w14:paraId="13C1AAFE" w14:textId="723F69C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w:t>
            </w:r>
          </w:p>
        </w:tc>
        <w:tc>
          <w:tcPr>
            <w:tcW w:w="861" w:type="pct"/>
            <w:vAlign w:val="center"/>
          </w:tcPr>
          <w:p w14:paraId="07C98E5F" w14:textId="05C9145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486349,5</w:t>
            </w:r>
          </w:p>
        </w:tc>
        <w:tc>
          <w:tcPr>
            <w:tcW w:w="842" w:type="pct"/>
            <w:vAlign w:val="center"/>
          </w:tcPr>
          <w:p w14:paraId="5A67798C" w14:textId="0E1D1D0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2238081,45</w:t>
            </w:r>
          </w:p>
        </w:tc>
        <w:tc>
          <w:tcPr>
            <w:tcW w:w="873" w:type="pct"/>
            <w:vAlign w:val="center"/>
          </w:tcPr>
          <w:p w14:paraId="4EAEE20D" w14:textId="0DEE5DF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3,62</w:t>
            </w:r>
          </w:p>
        </w:tc>
        <w:tc>
          <w:tcPr>
            <w:tcW w:w="919" w:type="pct"/>
            <w:vAlign w:val="center"/>
          </w:tcPr>
          <w:p w14:paraId="2622DFAC" w14:textId="0C97CC3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287°36'22"</w:t>
            </w:r>
          </w:p>
        </w:tc>
      </w:tr>
      <w:tr w:rsidR="00940633" w:rsidRPr="00A97D80" w14:paraId="03B6BABF" w14:textId="77777777" w:rsidTr="00CB2626">
        <w:trPr>
          <w:trHeight w:val="73"/>
        </w:trPr>
        <w:tc>
          <w:tcPr>
            <w:tcW w:w="685" w:type="pct"/>
            <w:vAlign w:val="center"/>
          </w:tcPr>
          <w:p w14:paraId="0A84FCC9" w14:textId="1426DE9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w:t>
            </w:r>
          </w:p>
        </w:tc>
        <w:tc>
          <w:tcPr>
            <w:tcW w:w="820" w:type="pct"/>
            <w:vAlign w:val="center"/>
          </w:tcPr>
          <w:p w14:paraId="2AE254C2" w14:textId="32354ED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166</w:t>
            </w:r>
          </w:p>
        </w:tc>
        <w:tc>
          <w:tcPr>
            <w:tcW w:w="861" w:type="pct"/>
            <w:vAlign w:val="center"/>
          </w:tcPr>
          <w:p w14:paraId="47DA509F" w14:textId="421DA89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486349,83</w:t>
            </w:r>
          </w:p>
        </w:tc>
        <w:tc>
          <w:tcPr>
            <w:tcW w:w="842" w:type="pct"/>
            <w:vAlign w:val="center"/>
          </w:tcPr>
          <w:p w14:paraId="1D53BBCE" w14:textId="06D90AE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2238078,52</w:t>
            </w:r>
          </w:p>
        </w:tc>
        <w:tc>
          <w:tcPr>
            <w:tcW w:w="873" w:type="pct"/>
            <w:vAlign w:val="center"/>
          </w:tcPr>
          <w:p w14:paraId="305891B9" w14:textId="4F83672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2,95</w:t>
            </w:r>
          </w:p>
        </w:tc>
        <w:tc>
          <w:tcPr>
            <w:tcW w:w="919" w:type="pct"/>
            <w:vAlign w:val="center"/>
          </w:tcPr>
          <w:p w14:paraId="50DB2F69" w14:textId="7F182D7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276°27'49"</w:t>
            </w:r>
          </w:p>
        </w:tc>
      </w:tr>
      <w:tr w:rsidR="00940633" w:rsidRPr="00A97D80" w14:paraId="7C18468B" w14:textId="77777777" w:rsidTr="00CB2626">
        <w:trPr>
          <w:trHeight w:val="73"/>
        </w:trPr>
        <w:tc>
          <w:tcPr>
            <w:tcW w:w="685" w:type="pct"/>
            <w:vAlign w:val="center"/>
          </w:tcPr>
          <w:p w14:paraId="3F96EC51" w14:textId="4A5742D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w:t>
            </w:r>
          </w:p>
        </w:tc>
        <w:tc>
          <w:tcPr>
            <w:tcW w:w="820" w:type="pct"/>
            <w:vAlign w:val="center"/>
          </w:tcPr>
          <w:p w14:paraId="1BF4AB2E" w14:textId="10AC5E8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4</w:t>
            </w:r>
          </w:p>
        </w:tc>
        <w:tc>
          <w:tcPr>
            <w:tcW w:w="861" w:type="pct"/>
            <w:vAlign w:val="center"/>
          </w:tcPr>
          <w:p w14:paraId="1457CFB1" w14:textId="3FB2C61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486373,15</w:t>
            </w:r>
          </w:p>
        </w:tc>
        <w:tc>
          <w:tcPr>
            <w:tcW w:w="842" w:type="pct"/>
            <w:vAlign w:val="center"/>
          </w:tcPr>
          <w:p w14:paraId="07C773D3" w14:textId="48656B6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2238103,5</w:t>
            </w:r>
          </w:p>
        </w:tc>
        <w:tc>
          <w:tcPr>
            <w:tcW w:w="873" w:type="pct"/>
            <w:vAlign w:val="center"/>
          </w:tcPr>
          <w:p w14:paraId="09B313D0"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360BC1D8"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3F8A4288" w14:textId="77777777" w:rsidTr="00CB2626">
        <w:trPr>
          <w:trHeight w:val="73"/>
        </w:trPr>
        <w:tc>
          <w:tcPr>
            <w:tcW w:w="685" w:type="pct"/>
            <w:vAlign w:val="center"/>
          </w:tcPr>
          <w:p w14:paraId="36EBC4FC" w14:textId="362737F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w:t>
            </w:r>
          </w:p>
        </w:tc>
        <w:tc>
          <w:tcPr>
            <w:tcW w:w="820" w:type="pct"/>
            <w:vAlign w:val="center"/>
          </w:tcPr>
          <w:p w14:paraId="0DF0B8AA" w14:textId="199A0A5F"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77</w:t>
            </w:r>
          </w:p>
        </w:tc>
        <w:tc>
          <w:tcPr>
            <w:tcW w:w="861" w:type="pct"/>
            <w:vAlign w:val="center"/>
          </w:tcPr>
          <w:p w14:paraId="66E8FF50" w14:textId="458C8E9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486383,29</w:t>
            </w:r>
          </w:p>
        </w:tc>
        <w:tc>
          <w:tcPr>
            <w:tcW w:w="842" w:type="pct"/>
            <w:vAlign w:val="center"/>
          </w:tcPr>
          <w:p w14:paraId="13978AB0" w14:textId="3C480E6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2238114,37</w:t>
            </w:r>
          </w:p>
        </w:tc>
        <w:tc>
          <w:tcPr>
            <w:tcW w:w="873" w:type="pct"/>
            <w:vAlign w:val="center"/>
          </w:tcPr>
          <w:p w14:paraId="37B0479F" w14:textId="335D587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14,86</w:t>
            </w:r>
          </w:p>
        </w:tc>
        <w:tc>
          <w:tcPr>
            <w:tcW w:w="919" w:type="pct"/>
            <w:vAlign w:val="center"/>
          </w:tcPr>
          <w:p w14:paraId="00B875C2" w14:textId="1F16A46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46°58'42"</w:t>
            </w:r>
          </w:p>
        </w:tc>
      </w:tr>
      <w:tr w:rsidR="00940633" w:rsidRPr="00A97D80" w14:paraId="2337E8F7" w14:textId="77777777" w:rsidTr="00CB2626">
        <w:trPr>
          <w:trHeight w:val="73"/>
        </w:trPr>
        <w:tc>
          <w:tcPr>
            <w:tcW w:w="685" w:type="pct"/>
            <w:vAlign w:val="center"/>
          </w:tcPr>
          <w:p w14:paraId="65561738" w14:textId="32F10E1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20</w:t>
            </w:r>
          </w:p>
        </w:tc>
        <w:tc>
          <w:tcPr>
            <w:tcW w:w="820" w:type="pct"/>
            <w:vAlign w:val="center"/>
          </w:tcPr>
          <w:p w14:paraId="32C5A8D8" w14:textId="64B76C3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123</w:t>
            </w:r>
          </w:p>
        </w:tc>
        <w:tc>
          <w:tcPr>
            <w:tcW w:w="861" w:type="pct"/>
            <w:vAlign w:val="center"/>
          </w:tcPr>
          <w:p w14:paraId="63EB36B7" w14:textId="6BBE5EB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486380,06</w:t>
            </w:r>
          </w:p>
        </w:tc>
        <w:tc>
          <w:tcPr>
            <w:tcW w:w="842" w:type="pct"/>
            <w:vAlign w:val="center"/>
          </w:tcPr>
          <w:p w14:paraId="519EF8ED" w14:textId="0144F7F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2238116,79</w:t>
            </w:r>
          </w:p>
        </w:tc>
        <w:tc>
          <w:tcPr>
            <w:tcW w:w="873" w:type="pct"/>
            <w:vAlign w:val="center"/>
          </w:tcPr>
          <w:p w14:paraId="5AC06BE5" w14:textId="4DEA667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4,04</w:t>
            </w:r>
          </w:p>
        </w:tc>
        <w:tc>
          <w:tcPr>
            <w:tcW w:w="919" w:type="pct"/>
            <w:vAlign w:val="center"/>
          </w:tcPr>
          <w:p w14:paraId="22F81B31" w14:textId="346A075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143°9'31"</w:t>
            </w:r>
          </w:p>
        </w:tc>
      </w:tr>
      <w:tr w:rsidR="00940633" w:rsidRPr="00A97D80" w14:paraId="13AE3E60" w14:textId="77777777" w:rsidTr="00CB2626">
        <w:trPr>
          <w:trHeight w:val="73"/>
        </w:trPr>
        <w:tc>
          <w:tcPr>
            <w:tcW w:w="685" w:type="pct"/>
            <w:vAlign w:val="center"/>
          </w:tcPr>
          <w:p w14:paraId="540A7C4F" w14:textId="1E9BA54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w:t>
            </w:r>
          </w:p>
        </w:tc>
        <w:tc>
          <w:tcPr>
            <w:tcW w:w="820" w:type="pct"/>
            <w:vAlign w:val="center"/>
          </w:tcPr>
          <w:p w14:paraId="314FC7A1" w14:textId="54200AF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124</w:t>
            </w:r>
          </w:p>
        </w:tc>
        <w:tc>
          <w:tcPr>
            <w:tcW w:w="861" w:type="pct"/>
            <w:vAlign w:val="center"/>
          </w:tcPr>
          <w:p w14:paraId="5CAA4421" w14:textId="6C51FA8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486379,95</w:t>
            </w:r>
          </w:p>
        </w:tc>
        <w:tc>
          <w:tcPr>
            <w:tcW w:w="842" w:type="pct"/>
            <w:vAlign w:val="center"/>
          </w:tcPr>
          <w:p w14:paraId="0B047B43" w14:textId="2004E17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2238116,98</w:t>
            </w:r>
          </w:p>
        </w:tc>
        <w:tc>
          <w:tcPr>
            <w:tcW w:w="873" w:type="pct"/>
            <w:vAlign w:val="center"/>
          </w:tcPr>
          <w:p w14:paraId="45F96194" w14:textId="764B472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0,22</w:t>
            </w:r>
          </w:p>
        </w:tc>
        <w:tc>
          <w:tcPr>
            <w:tcW w:w="919" w:type="pct"/>
            <w:vAlign w:val="center"/>
          </w:tcPr>
          <w:p w14:paraId="0B213300" w14:textId="40F5C61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120°1'60"</w:t>
            </w:r>
          </w:p>
        </w:tc>
      </w:tr>
      <w:tr w:rsidR="00940633" w:rsidRPr="00A97D80" w14:paraId="5CBA12DC" w14:textId="77777777" w:rsidTr="00CB2626">
        <w:trPr>
          <w:trHeight w:val="73"/>
        </w:trPr>
        <w:tc>
          <w:tcPr>
            <w:tcW w:w="685" w:type="pct"/>
            <w:vAlign w:val="center"/>
          </w:tcPr>
          <w:p w14:paraId="235D848B" w14:textId="69725F9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w:t>
            </w:r>
          </w:p>
        </w:tc>
        <w:tc>
          <w:tcPr>
            <w:tcW w:w="820" w:type="pct"/>
            <w:vAlign w:val="center"/>
          </w:tcPr>
          <w:p w14:paraId="55B29153" w14:textId="63C9B2E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6</w:t>
            </w:r>
          </w:p>
        </w:tc>
        <w:tc>
          <w:tcPr>
            <w:tcW w:w="861" w:type="pct"/>
            <w:vAlign w:val="center"/>
          </w:tcPr>
          <w:p w14:paraId="3E7E0C45" w14:textId="4BE1A86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486370,67</w:t>
            </w:r>
          </w:p>
        </w:tc>
        <w:tc>
          <w:tcPr>
            <w:tcW w:w="842" w:type="pct"/>
            <w:vAlign w:val="center"/>
          </w:tcPr>
          <w:p w14:paraId="04A99B38" w14:textId="2B0658C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2238107,54</w:t>
            </w:r>
          </w:p>
        </w:tc>
        <w:tc>
          <w:tcPr>
            <w:tcW w:w="873" w:type="pct"/>
            <w:vAlign w:val="center"/>
          </w:tcPr>
          <w:p w14:paraId="79B47940" w14:textId="2D8795B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13,23</w:t>
            </w:r>
          </w:p>
        </w:tc>
        <w:tc>
          <w:tcPr>
            <w:tcW w:w="919" w:type="pct"/>
            <w:vAlign w:val="center"/>
          </w:tcPr>
          <w:p w14:paraId="1B9C7826" w14:textId="458770C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225°28'35"</w:t>
            </w:r>
          </w:p>
        </w:tc>
      </w:tr>
      <w:tr w:rsidR="00940633" w:rsidRPr="00A97D80" w14:paraId="643BBB85" w14:textId="77777777" w:rsidTr="00CB2626">
        <w:trPr>
          <w:trHeight w:val="73"/>
        </w:trPr>
        <w:tc>
          <w:tcPr>
            <w:tcW w:w="685" w:type="pct"/>
            <w:vAlign w:val="center"/>
          </w:tcPr>
          <w:p w14:paraId="1A45E8D1" w14:textId="6295CF0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23</w:t>
            </w:r>
          </w:p>
        </w:tc>
        <w:tc>
          <w:tcPr>
            <w:tcW w:w="820" w:type="pct"/>
            <w:vAlign w:val="center"/>
          </w:tcPr>
          <w:p w14:paraId="07014C6E" w14:textId="283541F3"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5</w:t>
            </w:r>
          </w:p>
        </w:tc>
        <w:tc>
          <w:tcPr>
            <w:tcW w:w="861" w:type="pct"/>
            <w:vAlign w:val="center"/>
          </w:tcPr>
          <w:p w14:paraId="57DDDBC5" w14:textId="1E2FD66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486371,73</w:t>
            </w:r>
          </w:p>
        </w:tc>
        <w:tc>
          <w:tcPr>
            <w:tcW w:w="842" w:type="pct"/>
            <w:vAlign w:val="center"/>
          </w:tcPr>
          <w:p w14:paraId="7544FD2A" w14:textId="2C41001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2238105,89</w:t>
            </w:r>
          </w:p>
        </w:tc>
        <w:tc>
          <w:tcPr>
            <w:tcW w:w="873" w:type="pct"/>
            <w:vAlign w:val="center"/>
          </w:tcPr>
          <w:p w14:paraId="72B123F9" w14:textId="54AC4D1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1,96</w:t>
            </w:r>
          </w:p>
        </w:tc>
        <w:tc>
          <w:tcPr>
            <w:tcW w:w="919" w:type="pct"/>
            <w:vAlign w:val="center"/>
          </w:tcPr>
          <w:p w14:paraId="10BE0112" w14:textId="7115443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302°38'28"</w:t>
            </w:r>
          </w:p>
        </w:tc>
      </w:tr>
      <w:tr w:rsidR="00940633" w:rsidRPr="00A97D80" w14:paraId="44E70A96" w14:textId="77777777" w:rsidTr="00CB2626">
        <w:trPr>
          <w:trHeight w:val="73"/>
        </w:trPr>
        <w:tc>
          <w:tcPr>
            <w:tcW w:w="685" w:type="pct"/>
            <w:vAlign w:val="center"/>
          </w:tcPr>
          <w:p w14:paraId="67176243" w14:textId="6E8DF9E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24</w:t>
            </w:r>
          </w:p>
        </w:tc>
        <w:tc>
          <w:tcPr>
            <w:tcW w:w="820" w:type="pct"/>
            <w:vAlign w:val="center"/>
          </w:tcPr>
          <w:p w14:paraId="07218A53" w14:textId="57B9E658"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4</w:t>
            </w:r>
          </w:p>
        </w:tc>
        <w:tc>
          <w:tcPr>
            <w:tcW w:w="861" w:type="pct"/>
            <w:vAlign w:val="center"/>
          </w:tcPr>
          <w:p w14:paraId="2CC43E70" w14:textId="11C6915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486373,15</w:t>
            </w:r>
          </w:p>
        </w:tc>
        <w:tc>
          <w:tcPr>
            <w:tcW w:w="842" w:type="pct"/>
            <w:vAlign w:val="center"/>
          </w:tcPr>
          <w:p w14:paraId="7F9C0F92" w14:textId="09C37CF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2238103,5</w:t>
            </w:r>
          </w:p>
        </w:tc>
        <w:tc>
          <w:tcPr>
            <w:tcW w:w="873" w:type="pct"/>
            <w:vAlign w:val="center"/>
          </w:tcPr>
          <w:p w14:paraId="210E5FC8" w14:textId="2B9EFEC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2,78</w:t>
            </w:r>
          </w:p>
        </w:tc>
        <w:tc>
          <w:tcPr>
            <w:tcW w:w="919" w:type="pct"/>
            <w:vAlign w:val="center"/>
          </w:tcPr>
          <w:p w14:paraId="3F7D4C5B" w14:textId="0DA1F93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300°45'10"</w:t>
            </w:r>
          </w:p>
        </w:tc>
      </w:tr>
      <w:tr w:rsidR="00940633" w:rsidRPr="00A97D80" w14:paraId="46BD1455" w14:textId="77777777" w:rsidTr="00A97D80">
        <w:trPr>
          <w:trHeight w:val="73"/>
        </w:trPr>
        <w:tc>
          <w:tcPr>
            <w:tcW w:w="685" w:type="pct"/>
            <w:vAlign w:val="center"/>
          </w:tcPr>
          <w:p w14:paraId="19DC0516" w14:textId="77777777" w:rsidR="00940633" w:rsidRPr="00A97D80" w:rsidRDefault="00940633" w:rsidP="00A97D80">
            <w:pPr>
              <w:pStyle w:val="af9"/>
              <w:jc w:val="center"/>
              <w:rPr>
                <w:rFonts w:ascii="Times New Roman" w:hAnsi="Times New Roman" w:cs="Times New Roman"/>
                <w:sz w:val="12"/>
                <w:szCs w:val="12"/>
              </w:rPr>
            </w:pPr>
          </w:p>
        </w:tc>
        <w:tc>
          <w:tcPr>
            <w:tcW w:w="820" w:type="pct"/>
            <w:vAlign w:val="center"/>
          </w:tcPr>
          <w:p w14:paraId="28BBC9E0" w14:textId="43A55A56"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:11/чsy1</w:t>
            </w:r>
          </w:p>
        </w:tc>
        <w:tc>
          <w:tcPr>
            <w:tcW w:w="861" w:type="pct"/>
            <w:vAlign w:val="center"/>
          </w:tcPr>
          <w:p w14:paraId="473C68A5" w14:textId="39875B4D" w:rsidR="00940633" w:rsidRPr="00A97D80" w:rsidRDefault="00940633" w:rsidP="00A97D80">
            <w:pPr>
              <w:pStyle w:val="af9"/>
              <w:jc w:val="center"/>
              <w:rPr>
                <w:rFonts w:ascii="Times New Roman" w:hAnsi="Times New Roman" w:cs="Times New Roman"/>
                <w:sz w:val="12"/>
                <w:szCs w:val="12"/>
              </w:rPr>
            </w:pPr>
            <w:proofErr w:type="gramStart"/>
            <w:r w:rsidRPr="00A97D80">
              <w:rPr>
                <w:rFonts w:ascii="Times New Roman" w:hAnsi="Times New Roman" w:cs="Times New Roman"/>
                <w:sz w:val="12"/>
                <w:szCs w:val="12"/>
              </w:rPr>
              <w:t>564</w:t>
            </w:r>
            <w:r w:rsidRPr="00A97D80">
              <w:rPr>
                <w:rFonts w:ascii="Times New Roman" w:hAnsi="Times New Roman" w:cs="Times New Roman"/>
                <w:spacing w:val="1"/>
                <w:sz w:val="12"/>
                <w:szCs w:val="12"/>
              </w:rPr>
              <w:t xml:space="preserve"> </w:t>
            </w:r>
            <w:r w:rsidRPr="00A97D80">
              <w:rPr>
                <w:rFonts w:ascii="Times New Roman" w:hAnsi="Times New Roman" w:cs="Times New Roman"/>
                <w:sz w:val="12"/>
                <w:szCs w:val="12"/>
              </w:rPr>
              <w:t>кв.м.</w:t>
            </w:r>
            <w:proofErr w:type="gramEnd"/>
          </w:p>
        </w:tc>
        <w:tc>
          <w:tcPr>
            <w:tcW w:w="842" w:type="pct"/>
            <w:vAlign w:val="center"/>
          </w:tcPr>
          <w:p w14:paraId="73876CB6" w14:textId="77777777" w:rsidR="00940633" w:rsidRPr="00A97D80" w:rsidRDefault="00940633" w:rsidP="00A97D80">
            <w:pPr>
              <w:pStyle w:val="af9"/>
              <w:jc w:val="center"/>
              <w:rPr>
                <w:rFonts w:ascii="Times New Roman" w:hAnsi="Times New Roman" w:cs="Times New Roman"/>
                <w:sz w:val="12"/>
                <w:szCs w:val="12"/>
              </w:rPr>
            </w:pPr>
          </w:p>
        </w:tc>
        <w:tc>
          <w:tcPr>
            <w:tcW w:w="873" w:type="pct"/>
            <w:vAlign w:val="center"/>
          </w:tcPr>
          <w:p w14:paraId="2D627C1A"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363FC032" w14:textId="77777777" w:rsidR="00940633" w:rsidRPr="00A97D80" w:rsidRDefault="00940633" w:rsidP="00A97D80">
            <w:pPr>
              <w:pStyle w:val="af9"/>
              <w:jc w:val="center"/>
              <w:rPr>
                <w:rFonts w:ascii="Times New Roman" w:hAnsi="Times New Roman" w:cs="Times New Roman"/>
                <w:sz w:val="12"/>
                <w:szCs w:val="12"/>
              </w:rPr>
            </w:pPr>
          </w:p>
        </w:tc>
      </w:tr>
      <w:tr w:rsidR="00A97D80" w:rsidRPr="00A97D80" w14:paraId="22EEA8AC" w14:textId="77777777" w:rsidTr="00A97D80">
        <w:trPr>
          <w:trHeight w:val="73"/>
        </w:trPr>
        <w:tc>
          <w:tcPr>
            <w:tcW w:w="685" w:type="pct"/>
            <w:vMerge w:val="restart"/>
            <w:vAlign w:val="center"/>
          </w:tcPr>
          <w:p w14:paraId="5CA9716E" w14:textId="38C98495"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w:t>
            </w:r>
          </w:p>
        </w:tc>
        <w:tc>
          <w:tcPr>
            <w:tcW w:w="820" w:type="pct"/>
            <w:vMerge w:val="restart"/>
            <w:vAlign w:val="center"/>
          </w:tcPr>
          <w:p w14:paraId="6B715E01" w14:textId="25F02784"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Hasв.</w:t>
            </w:r>
            <w:r w:rsidRPr="00A97D80">
              <w:rPr>
                <w:rFonts w:ascii="Times New Roman" w:hAnsi="Times New Roman" w:cs="Times New Roman"/>
                <w:spacing w:val="-57"/>
                <w:sz w:val="12"/>
                <w:szCs w:val="12"/>
              </w:rPr>
              <w:t xml:space="preserve"> </w:t>
            </w:r>
            <w:r w:rsidRPr="00A97D80">
              <w:rPr>
                <w:rFonts w:ascii="Times New Roman" w:hAnsi="Times New Roman" w:cs="Times New Roman"/>
                <w:sz w:val="12"/>
                <w:szCs w:val="12"/>
              </w:rPr>
              <w:t>тoчки</w:t>
            </w:r>
          </w:p>
        </w:tc>
        <w:tc>
          <w:tcPr>
            <w:tcW w:w="1703" w:type="pct"/>
            <w:gridSpan w:val="2"/>
            <w:vAlign w:val="center"/>
          </w:tcPr>
          <w:p w14:paraId="0E24FFD5" w14:textId="1822ACAB"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Koopдинaты</w:t>
            </w:r>
          </w:p>
        </w:tc>
        <w:tc>
          <w:tcPr>
            <w:tcW w:w="873" w:type="pct"/>
            <w:vMerge w:val="restart"/>
            <w:vAlign w:val="center"/>
          </w:tcPr>
          <w:p w14:paraId="3C7744B4" w14:textId="64E84EC4"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Paccтoяниe</w:t>
            </w:r>
          </w:p>
        </w:tc>
        <w:tc>
          <w:tcPr>
            <w:tcW w:w="919" w:type="pct"/>
            <w:vMerge w:val="restart"/>
            <w:vAlign w:val="center"/>
          </w:tcPr>
          <w:p w14:paraId="46937B51" w14:textId="7864B1EA"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A97D80">
              <w:rPr>
                <w:rFonts w:ascii="Times New Roman" w:hAnsi="Times New Roman" w:cs="Times New Roman"/>
                <w:sz w:val="12"/>
                <w:szCs w:val="12"/>
              </w:rPr>
              <w:t>ный</w:t>
            </w:r>
            <w:r w:rsidRPr="00A97D80">
              <w:rPr>
                <w:rFonts w:ascii="Times New Roman" w:hAnsi="Times New Roman" w:cs="Times New Roman"/>
                <w:spacing w:val="1"/>
                <w:sz w:val="12"/>
                <w:szCs w:val="12"/>
              </w:rPr>
              <w:t xml:space="preserve"> </w:t>
            </w:r>
            <w:r w:rsidRPr="00A97D80">
              <w:rPr>
                <w:rFonts w:ascii="Times New Roman" w:hAnsi="Times New Roman" w:cs="Times New Roman"/>
                <w:sz w:val="12"/>
                <w:szCs w:val="12"/>
              </w:rPr>
              <w:t>yгoл</w:t>
            </w:r>
          </w:p>
        </w:tc>
      </w:tr>
      <w:tr w:rsidR="00A97D80" w:rsidRPr="00A97D80" w14:paraId="0C8CDE52" w14:textId="77777777" w:rsidTr="00A97D80">
        <w:trPr>
          <w:trHeight w:val="73"/>
        </w:trPr>
        <w:tc>
          <w:tcPr>
            <w:tcW w:w="685" w:type="pct"/>
            <w:vMerge/>
            <w:vAlign w:val="center"/>
          </w:tcPr>
          <w:p w14:paraId="247A3BE2" w14:textId="77777777" w:rsidR="00A97D80" w:rsidRPr="00A97D80" w:rsidRDefault="00A97D80" w:rsidP="00A97D80">
            <w:pPr>
              <w:pStyle w:val="af9"/>
              <w:jc w:val="center"/>
              <w:rPr>
                <w:rFonts w:ascii="Times New Roman" w:hAnsi="Times New Roman" w:cs="Times New Roman"/>
                <w:sz w:val="12"/>
                <w:szCs w:val="12"/>
              </w:rPr>
            </w:pPr>
          </w:p>
        </w:tc>
        <w:tc>
          <w:tcPr>
            <w:tcW w:w="820" w:type="pct"/>
            <w:vMerge/>
            <w:vAlign w:val="center"/>
          </w:tcPr>
          <w:p w14:paraId="00580F91" w14:textId="77777777" w:rsidR="00A97D80" w:rsidRPr="00A97D80" w:rsidRDefault="00A97D80" w:rsidP="00A97D80">
            <w:pPr>
              <w:pStyle w:val="af9"/>
              <w:jc w:val="center"/>
              <w:rPr>
                <w:rFonts w:ascii="Times New Roman" w:hAnsi="Times New Roman" w:cs="Times New Roman"/>
                <w:sz w:val="12"/>
                <w:szCs w:val="12"/>
              </w:rPr>
            </w:pPr>
          </w:p>
        </w:tc>
        <w:tc>
          <w:tcPr>
            <w:tcW w:w="861" w:type="pct"/>
            <w:vAlign w:val="center"/>
          </w:tcPr>
          <w:p w14:paraId="4D59E592" w14:textId="13399C86"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X</w:t>
            </w:r>
          </w:p>
        </w:tc>
        <w:tc>
          <w:tcPr>
            <w:tcW w:w="842" w:type="pct"/>
            <w:vAlign w:val="center"/>
          </w:tcPr>
          <w:p w14:paraId="0CC8FF37" w14:textId="24368504"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Y</w:t>
            </w:r>
          </w:p>
        </w:tc>
        <w:tc>
          <w:tcPr>
            <w:tcW w:w="873" w:type="pct"/>
            <w:vMerge/>
            <w:vAlign w:val="center"/>
          </w:tcPr>
          <w:p w14:paraId="15F3956F" w14:textId="77777777" w:rsidR="00A97D80" w:rsidRPr="00A97D80" w:rsidRDefault="00A97D80" w:rsidP="00A97D80">
            <w:pPr>
              <w:pStyle w:val="af9"/>
              <w:jc w:val="center"/>
              <w:rPr>
                <w:rFonts w:ascii="Times New Roman" w:hAnsi="Times New Roman" w:cs="Times New Roman"/>
                <w:sz w:val="12"/>
                <w:szCs w:val="12"/>
              </w:rPr>
            </w:pPr>
          </w:p>
        </w:tc>
        <w:tc>
          <w:tcPr>
            <w:tcW w:w="919" w:type="pct"/>
            <w:vMerge/>
            <w:vAlign w:val="center"/>
          </w:tcPr>
          <w:p w14:paraId="3CB87C7F" w14:textId="77777777" w:rsidR="00A97D80" w:rsidRPr="00A97D80" w:rsidRDefault="00A97D80" w:rsidP="00A97D80">
            <w:pPr>
              <w:pStyle w:val="af9"/>
              <w:jc w:val="center"/>
              <w:rPr>
                <w:rFonts w:ascii="Times New Roman" w:hAnsi="Times New Roman" w:cs="Times New Roman"/>
                <w:sz w:val="12"/>
                <w:szCs w:val="12"/>
              </w:rPr>
            </w:pPr>
          </w:p>
        </w:tc>
      </w:tr>
      <w:tr w:rsidR="00940633" w:rsidRPr="00A97D80" w14:paraId="4235D2B5" w14:textId="77777777" w:rsidTr="00CB2626">
        <w:trPr>
          <w:trHeight w:val="73"/>
        </w:trPr>
        <w:tc>
          <w:tcPr>
            <w:tcW w:w="685" w:type="pct"/>
            <w:vAlign w:val="center"/>
          </w:tcPr>
          <w:p w14:paraId="15070863" w14:textId="25E148F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20" w:type="pct"/>
            <w:vAlign w:val="center"/>
          </w:tcPr>
          <w:p w14:paraId="49D98A17" w14:textId="4EB9E69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171</w:t>
            </w:r>
          </w:p>
        </w:tc>
        <w:tc>
          <w:tcPr>
            <w:tcW w:w="861" w:type="pct"/>
            <w:vAlign w:val="center"/>
          </w:tcPr>
          <w:p w14:paraId="3993832D" w14:textId="4CCF9F58"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486294,94</w:t>
            </w:r>
          </w:p>
        </w:tc>
        <w:tc>
          <w:tcPr>
            <w:tcW w:w="842" w:type="pct"/>
            <w:vAlign w:val="center"/>
          </w:tcPr>
          <w:p w14:paraId="6B1C219F" w14:textId="5420DC2B"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2238022,39</w:t>
            </w:r>
          </w:p>
        </w:tc>
        <w:tc>
          <w:tcPr>
            <w:tcW w:w="873" w:type="pct"/>
            <w:vAlign w:val="center"/>
          </w:tcPr>
          <w:p w14:paraId="3142CD85"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6AD32B6D"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6CCDF36F" w14:textId="77777777" w:rsidTr="00CB2626">
        <w:trPr>
          <w:trHeight w:val="73"/>
        </w:trPr>
        <w:tc>
          <w:tcPr>
            <w:tcW w:w="685" w:type="pct"/>
            <w:vAlign w:val="center"/>
          </w:tcPr>
          <w:p w14:paraId="09E254A0" w14:textId="3400EC9A"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2</w:t>
            </w:r>
          </w:p>
        </w:tc>
        <w:tc>
          <w:tcPr>
            <w:tcW w:w="820" w:type="pct"/>
            <w:vAlign w:val="center"/>
          </w:tcPr>
          <w:p w14:paraId="4AD53F3D" w14:textId="22818C6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176</w:t>
            </w:r>
          </w:p>
        </w:tc>
        <w:tc>
          <w:tcPr>
            <w:tcW w:w="861" w:type="pct"/>
            <w:vAlign w:val="center"/>
          </w:tcPr>
          <w:p w14:paraId="71E7DB14" w14:textId="5EF4886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486291,30</w:t>
            </w:r>
          </w:p>
        </w:tc>
        <w:tc>
          <w:tcPr>
            <w:tcW w:w="842" w:type="pct"/>
            <w:vAlign w:val="center"/>
          </w:tcPr>
          <w:p w14:paraId="66CC78E3" w14:textId="66211B8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2238018,67</w:t>
            </w:r>
          </w:p>
        </w:tc>
        <w:tc>
          <w:tcPr>
            <w:tcW w:w="873" w:type="pct"/>
            <w:vAlign w:val="center"/>
          </w:tcPr>
          <w:p w14:paraId="4D468896" w14:textId="1F2AC50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5,20</w:t>
            </w:r>
          </w:p>
        </w:tc>
        <w:tc>
          <w:tcPr>
            <w:tcW w:w="919" w:type="pct"/>
            <w:vAlign w:val="center"/>
          </w:tcPr>
          <w:p w14:paraId="25F2C074" w14:textId="46D6022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"225°36'58"""</w:t>
            </w:r>
          </w:p>
        </w:tc>
      </w:tr>
      <w:tr w:rsidR="00940633" w:rsidRPr="00A97D80" w14:paraId="4BE959A2" w14:textId="77777777" w:rsidTr="00CB2626">
        <w:trPr>
          <w:trHeight w:val="73"/>
        </w:trPr>
        <w:tc>
          <w:tcPr>
            <w:tcW w:w="685" w:type="pct"/>
            <w:vAlign w:val="center"/>
          </w:tcPr>
          <w:p w14:paraId="71B1341B" w14:textId="52207C35"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3</w:t>
            </w:r>
          </w:p>
        </w:tc>
        <w:tc>
          <w:tcPr>
            <w:tcW w:w="820" w:type="pct"/>
            <w:vAlign w:val="center"/>
          </w:tcPr>
          <w:p w14:paraId="3628DA82" w14:textId="4349EDB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165</w:t>
            </w:r>
          </w:p>
        </w:tc>
        <w:tc>
          <w:tcPr>
            <w:tcW w:w="861" w:type="pct"/>
            <w:vAlign w:val="center"/>
          </w:tcPr>
          <w:p w14:paraId="585379E1" w14:textId="06319E5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486291,59</w:t>
            </w:r>
          </w:p>
        </w:tc>
        <w:tc>
          <w:tcPr>
            <w:tcW w:w="842" w:type="pct"/>
            <w:vAlign w:val="center"/>
          </w:tcPr>
          <w:p w14:paraId="15777F9D" w14:textId="389411B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2238018,40</w:t>
            </w:r>
          </w:p>
        </w:tc>
        <w:tc>
          <w:tcPr>
            <w:tcW w:w="873" w:type="pct"/>
            <w:vAlign w:val="center"/>
          </w:tcPr>
          <w:p w14:paraId="24675977" w14:textId="2377CC4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0,40</w:t>
            </w:r>
          </w:p>
        </w:tc>
        <w:tc>
          <w:tcPr>
            <w:tcW w:w="919" w:type="pct"/>
            <w:vAlign w:val="center"/>
          </w:tcPr>
          <w:p w14:paraId="2BE0033F" w14:textId="45E5A2B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"317°14'23"""</w:t>
            </w:r>
          </w:p>
        </w:tc>
      </w:tr>
      <w:tr w:rsidR="00940633" w:rsidRPr="00A97D80" w14:paraId="47472DC5" w14:textId="77777777" w:rsidTr="00CB2626">
        <w:trPr>
          <w:trHeight w:val="73"/>
        </w:trPr>
        <w:tc>
          <w:tcPr>
            <w:tcW w:w="685" w:type="pct"/>
            <w:vAlign w:val="center"/>
          </w:tcPr>
          <w:p w14:paraId="42BD9FA2" w14:textId="10B3B2A4"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4</w:t>
            </w:r>
          </w:p>
        </w:tc>
        <w:tc>
          <w:tcPr>
            <w:tcW w:w="820" w:type="pct"/>
            <w:vAlign w:val="center"/>
          </w:tcPr>
          <w:p w14:paraId="7FA1F405" w14:textId="58D9006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161</w:t>
            </w:r>
          </w:p>
        </w:tc>
        <w:tc>
          <w:tcPr>
            <w:tcW w:w="861" w:type="pct"/>
            <w:vAlign w:val="center"/>
          </w:tcPr>
          <w:p w14:paraId="031B72C9" w14:textId="17F1BD4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486292,87</w:t>
            </w:r>
          </w:p>
        </w:tc>
        <w:tc>
          <w:tcPr>
            <w:tcW w:w="842" w:type="pct"/>
            <w:vAlign w:val="center"/>
          </w:tcPr>
          <w:p w14:paraId="4F0F2C03" w14:textId="2FF5F27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2238018,37</w:t>
            </w:r>
          </w:p>
        </w:tc>
        <w:tc>
          <w:tcPr>
            <w:tcW w:w="873" w:type="pct"/>
            <w:vAlign w:val="center"/>
          </w:tcPr>
          <w:p w14:paraId="14184244" w14:textId="09631A7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1,28</w:t>
            </w:r>
          </w:p>
        </w:tc>
        <w:tc>
          <w:tcPr>
            <w:tcW w:w="919" w:type="pct"/>
            <w:vAlign w:val="center"/>
          </w:tcPr>
          <w:p w14:paraId="01B2E6A6" w14:textId="39FA33C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"358°39'27"""</w:t>
            </w:r>
          </w:p>
        </w:tc>
      </w:tr>
      <w:tr w:rsidR="00940633" w:rsidRPr="00A97D80" w14:paraId="4F84EB8E" w14:textId="77777777" w:rsidTr="00CB2626">
        <w:trPr>
          <w:trHeight w:val="73"/>
        </w:trPr>
        <w:tc>
          <w:tcPr>
            <w:tcW w:w="685" w:type="pct"/>
            <w:vAlign w:val="center"/>
          </w:tcPr>
          <w:p w14:paraId="6ED23269" w14:textId="394D9854"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5</w:t>
            </w:r>
          </w:p>
        </w:tc>
        <w:tc>
          <w:tcPr>
            <w:tcW w:w="820" w:type="pct"/>
            <w:vAlign w:val="center"/>
          </w:tcPr>
          <w:p w14:paraId="10E4E706" w14:textId="70D99E0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162</w:t>
            </w:r>
          </w:p>
        </w:tc>
        <w:tc>
          <w:tcPr>
            <w:tcW w:w="861" w:type="pct"/>
            <w:vAlign w:val="center"/>
          </w:tcPr>
          <w:p w14:paraId="387F94D7" w14:textId="678FCE9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486292,86</w:t>
            </w:r>
          </w:p>
        </w:tc>
        <w:tc>
          <w:tcPr>
            <w:tcW w:w="842" w:type="pct"/>
            <w:vAlign w:val="center"/>
          </w:tcPr>
          <w:p w14:paraId="117DD6C6" w14:textId="12F4D66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2238017,47</w:t>
            </w:r>
          </w:p>
        </w:tc>
        <w:tc>
          <w:tcPr>
            <w:tcW w:w="873" w:type="pct"/>
            <w:vAlign w:val="center"/>
          </w:tcPr>
          <w:p w14:paraId="23A5152A" w14:textId="55D2616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0,90</w:t>
            </w:r>
          </w:p>
        </w:tc>
        <w:tc>
          <w:tcPr>
            <w:tcW w:w="919" w:type="pct"/>
            <w:vAlign w:val="center"/>
          </w:tcPr>
          <w:p w14:paraId="0F29BEAF" w14:textId="02EF451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"269°21'48"""</w:t>
            </w:r>
          </w:p>
        </w:tc>
      </w:tr>
      <w:tr w:rsidR="00940633" w:rsidRPr="00A97D80" w14:paraId="41C86DAD" w14:textId="77777777" w:rsidTr="00CB2626">
        <w:trPr>
          <w:trHeight w:val="73"/>
        </w:trPr>
        <w:tc>
          <w:tcPr>
            <w:tcW w:w="685" w:type="pct"/>
            <w:vAlign w:val="center"/>
          </w:tcPr>
          <w:p w14:paraId="10A409E0" w14:textId="41245E7D"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6</w:t>
            </w:r>
          </w:p>
        </w:tc>
        <w:tc>
          <w:tcPr>
            <w:tcW w:w="820" w:type="pct"/>
            <w:vAlign w:val="center"/>
          </w:tcPr>
          <w:p w14:paraId="001B95FE" w14:textId="2B49B6A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175</w:t>
            </w:r>
          </w:p>
        </w:tc>
        <w:tc>
          <w:tcPr>
            <w:tcW w:w="861" w:type="pct"/>
            <w:vAlign w:val="center"/>
          </w:tcPr>
          <w:p w14:paraId="3D55ECEB" w14:textId="45F1FFD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486349,83</w:t>
            </w:r>
          </w:p>
        </w:tc>
        <w:tc>
          <w:tcPr>
            <w:tcW w:w="842" w:type="pct"/>
            <w:vAlign w:val="center"/>
          </w:tcPr>
          <w:p w14:paraId="246EBD54" w14:textId="6FEF96C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2238078,53</w:t>
            </w:r>
          </w:p>
        </w:tc>
        <w:tc>
          <w:tcPr>
            <w:tcW w:w="873" w:type="pct"/>
            <w:vAlign w:val="center"/>
          </w:tcPr>
          <w:p w14:paraId="47620C18" w14:textId="5578C77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83,51</w:t>
            </w:r>
          </w:p>
        </w:tc>
        <w:tc>
          <w:tcPr>
            <w:tcW w:w="919" w:type="pct"/>
            <w:vAlign w:val="center"/>
          </w:tcPr>
          <w:p w14:paraId="1776C0A0" w14:textId="15899C8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"46°59'5""</w:t>
            </w:r>
            <w:r w:rsidRPr="00A97D80">
              <w:rPr>
                <w:rFonts w:ascii="Times New Roman" w:hAnsi="Times New Roman" w:cs="Times New Roman"/>
                <w:spacing w:val="59"/>
                <w:sz w:val="12"/>
                <w:szCs w:val="12"/>
              </w:rPr>
              <w:t xml:space="preserve"> </w:t>
            </w:r>
            <w:r w:rsidRPr="00A97D80">
              <w:rPr>
                <w:rFonts w:ascii="Times New Roman" w:hAnsi="Times New Roman" w:cs="Times New Roman"/>
                <w:sz w:val="12"/>
                <w:szCs w:val="12"/>
              </w:rPr>
              <w:t>"</w:t>
            </w:r>
          </w:p>
        </w:tc>
      </w:tr>
      <w:tr w:rsidR="00940633" w:rsidRPr="00A97D80" w14:paraId="6B738F33" w14:textId="77777777" w:rsidTr="00CB2626">
        <w:trPr>
          <w:trHeight w:val="73"/>
        </w:trPr>
        <w:tc>
          <w:tcPr>
            <w:tcW w:w="685" w:type="pct"/>
            <w:vAlign w:val="center"/>
          </w:tcPr>
          <w:p w14:paraId="7B18B02B" w14:textId="4B498DA7"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7</w:t>
            </w:r>
          </w:p>
        </w:tc>
        <w:tc>
          <w:tcPr>
            <w:tcW w:w="820" w:type="pct"/>
            <w:vAlign w:val="center"/>
          </w:tcPr>
          <w:p w14:paraId="7D2B536F" w14:textId="5FCC13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167</w:t>
            </w:r>
          </w:p>
        </w:tc>
        <w:tc>
          <w:tcPr>
            <w:tcW w:w="861" w:type="pct"/>
            <w:vAlign w:val="center"/>
          </w:tcPr>
          <w:p w14:paraId="022CC63C" w14:textId="3326AB7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486349,50</w:t>
            </w:r>
          </w:p>
        </w:tc>
        <w:tc>
          <w:tcPr>
            <w:tcW w:w="842" w:type="pct"/>
            <w:vAlign w:val="center"/>
          </w:tcPr>
          <w:p w14:paraId="0ABD977C" w14:textId="6D8CF20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2238081,45</w:t>
            </w:r>
          </w:p>
        </w:tc>
        <w:tc>
          <w:tcPr>
            <w:tcW w:w="873" w:type="pct"/>
            <w:vAlign w:val="center"/>
          </w:tcPr>
          <w:p w14:paraId="26691F8E" w14:textId="532E1C2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2,94</w:t>
            </w:r>
          </w:p>
        </w:tc>
        <w:tc>
          <w:tcPr>
            <w:tcW w:w="919" w:type="pct"/>
            <w:vAlign w:val="center"/>
          </w:tcPr>
          <w:p w14:paraId="29EC5B33" w14:textId="2AFA2E8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"96°26'52""</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5D47658F" w14:textId="77777777" w:rsidTr="00CB2626">
        <w:trPr>
          <w:trHeight w:val="73"/>
        </w:trPr>
        <w:tc>
          <w:tcPr>
            <w:tcW w:w="685" w:type="pct"/>
            <w:vAlign w:val="center"/>
          </w:tcPr>
          <w:p w14:paraId="6C9F07BC" w14:textId="171015F0"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8</w:t>
            </w:r>
          </w:p>
        </w:tc>
        <w:tc>
          <w:tcPr>
            <w:tcW w:w="820" w:type="pct"/>
            <w:vAlign w:val="center"/>
          </w:tcPr>
          <w:p w14:paraId="2BF8A90A" w14:textId="5F265CB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168</w:t>
            </w:r>
          </w:p>
        </w:tc>
        <w:tc>
          <w:tcPr>
            <w:tcW w:w="861" w:type="pct"/>
            <w:vAlign w:val="center"/>
          </w:tcPr>
          <w:p w14:paraId="7D79B421" w14:textId="5DC0ECF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486348,41</w:t>
            </w:r>
          </w:p>
        </w:tc>
        <w:tc>
          <w:tcPr>
            <w:tcW w:w="842" w:type="pct"/>
            <w:vAlign w:val="center"/>
          </w:tcPr>
          <w:p w14:paraId="41004B7A" w14:textId="4D4EC66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2238084,90</w:t>
            </w:r>
          </w:p>
        </w:tc>
        <w:tc>
          <w:tcPr>
            <w:tcW w:w="873" w:type="pct"/>
            <w:vAlign w:val="center"/>
          </w:tcPr>
          <w:p w14:paraId="435C59F7" w14:textId="621EF42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3,62</w:t>
            </w:r>
          </w:p>
        </w:tc>
        <w:tc>
          <w:tcPr>
            <w:tcW w:w="919" w:type="pct"/>
            <w:vAlign w:val="center"/>
          </w:tcPr>
          <w:p w14:paraId="48F43FFB" w14:textId="58894A9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"107°36'22"""</w:t>
            </w:r>
          </w:p>
        </w:tc>
      </w:tr>
      <w:tr w:rsidR="00940633" w:rsidRPr="00A97D80" w14:paraId="1D8E1C01" w14:textId="77777777" w:rsidTr="00CB2626">
        <w:trPr>
          <w:trHeight w:val="73"/>
        </w:trPr>
        <w:tc>
          <w:tcPr>
            <w:tcW w:w="685" w:type="pct"/>
            <w:vAlign w:val="center"/>
          </w:tcPr>
          <w:p w14:paraId="40702D42" w14:textId="6FD51A11"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9</w:t>
            </w:r>
          </w:p>
        </w:tc>
        <w:tc>
          <w:tcPr>
            <w:tcW w:w="820" w:type="pct"/>
            <w:vAlign w:val="center"/>
          </w:tcPr>
          <w:p w14:paraId="2A851A6A" w14:textId="5D55F7D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174</w:t>
            </w:r>
          </w:p>
        </w:tc>
        <w:tc>
          <w:tcPr>
            <w:tcW w:w="861" w:type="pct"/>
            <w:vAlign w:val="center"/>
          </w:tcPr>
          <w:p w14:paraId="4F531B64" w14:textId="46128C2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486286,79</w:t>
            </w:r>
          </w:p>
        </w:tc>
        <w:tc>
          <w:tcPr>
            <w:tcW w:w="842" w:type="pct"/>
            <w:vAlign w:val="center"/>
          </w:tcPr>
          <w:p w14:paraId="424E9EB9" w14:textId="5097E78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2238022,84</w:t>
            </w:r>
          </w:p>
        </w:tc>
        <w:tc>
          <w:tcPr>
            <w:tcW w:w="873" w:type="pct"/>
            <w:vAlign w:val="center"/>
          </w:tcPr>
          <w:p w14:paraId="5D2BFF6A" w14:textId="6E9AB9D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87,45</w:t>
            </w:r>
          </w:p>
        </w:tc>
        <w:tc>
          <w:tcPr>
            <w:tcW w:w="919" w:type="pct"/>
            <w:vAlign w:val="center"/>
          </w:tcPr>
          <w:p w14:paraId="7BF26809" w14:textId="40D8D1C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"225°12'35"""</w:t>
            </w:r>
          </w:p>
        </w:tc>
      </w:tr>
      <w:tr w:rsidR="00940633" w:rsidRPr="00A97D80" w14:paraId="7A9F7D51" w14:textId="77777777" w:rsidTr="00CB2626">
        <w:trPr>
          <w:trHeight w:val="73"/>
        </w:trPr>
        <w:tc>
          <w:tcPr>
            <w:tcW w:w="685" w:type="pct"/>
            <w:vAlign w:val="center"/>
          </w:tcPr>
          <w:p w14:paraId="750957C4" w14:textId="5397789F"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10</w:t>
            </w:r>
          </w:p>
        </w:tc>
        <w:tc>
          <w:tcPr>
            <w:tcW w:w="820" w:type="pct"/>
            <w:vAlign w:val="center"/>
          </w:tcPr>
          <w:p w14:paraId="0278EA00" w14:textId="74FB50B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173</w:t>
            </w:r>
          </w:p>
        </w:tc>
        <w:tc>
          <w:tcPr>
            <w:tcW w:w="861" w:type="pct"/>
            <w:vAlign w:val="center"/>
          </w:tcPr>
          <w:p w14:paraId="73B5B5C6" w14:textId="6853637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486289,76</w:t>
            </w:r>
          </w:p>
        </w:tc>
        <w:tc>
          <w:tcPr>
            <w:tcW w:w="842" w:type="pct"/>
            <w:vAlign w:val="center"/>
          </w:tcPr>
          <w:p w14:paraId="1D0B5A7B" w14:textId="621C1C9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2238020,10</w:t>
            </w:r>
          </w:p>
        </w:tc>
        <w:tc>
          <w:tcPr>
            <w:tcW w:w="873" w:type="pct"/>
            <w:vAlign w:val="center"/>
          </w:tcPr>
          <w:p w14:paraId="579ADA27" w14:textId="6B82459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4,03</w:t>
            </w:r>
          </w:p>
        </w:tc>
        <w:tc>
          <w:tcPr>
            <w:tcW w:w="919" w:type="pct"/>
            <w:vAlign w:val="center"/>
          </w:tcPr>
          <w:p w14:paraId="6AAFF038" w14:textId="7FB59A0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"317°14'23"""</w:t>
            </w:r>
          </w:p>
        </w:tc>
      </w:tr>
      <w:tr w:rsidR="00940633" w:rsidRPr="00A97D80" w14:paraId="66475C5E" w14:textId="77777777" w:rsidTr="00CB2626">
        <w:trPr>
          <w:trHeight w:val="73"/>
        </w:trPr>
        <w:tc>
          <w:tcPr>
            <w:tcW w:w="685" w:type="pct"/>
            <w:vAlign w:val="center"/>
          </w:tcPr>
          <w:p w14:paraId="14E48DFF" w14:textId="5AAF6CD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w:t>
            </w:r>
          </w:p>
        </w:tc>
        <w:tc>
          <w:tcPr>
            <w:tcW w:w="820" w:type="pct"/>
            <w:vAlign w:val="center"/>
          </w:tcPr>
          <w:p w14:paraId="1F2835EC" w14:textId="16EF8D7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172</w:t>
            </w:r>
          </w:p>
        </w:tc>
        <w:tc>
          <w:tcPr>
            <w:tcW w:w="861" w:type="pct"/>
            <w:vAlign w:val="center"/>
          </w:tcPr>
          <w:p w14:paraId="64A960BF" w14:textId="7F13A0E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486293,43</w:t>
            </w:r>
          </w:p>
        </w:tc>
        <w:tc>
          <w:tcPr>
            <w:tcW w:w="842" w:type="pct"/>
            <w:vAlign w:val="center"/>
          </w:tcPr>
          <w:p w14:paraId="50F15A33" w14:textId="2F112D2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2238023,85</w:t>
            </w:r>
          </w:p>
        </w:tc>
        <w:tc>
          <w:tcPr>
            <w:tcW w:w="873" w:type="pct"/>
            <w:vAlign w:val="center"/>
          </w:tcPr>
          <w:p w14:paraId="561E360F" w14:textId="40FE7D5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5,26</w:t>
            </w:r>
          </w:p>
        </w:tc>
        <w:tc>
          <w:tcPr>
            <w:tcW w:w="919" w:type="pct"/>
            <w:vAlign w:val="center"/>
          </w:tcPr>
          <w:p w14:paraId="600CCDFD" w14:textId="7E1B980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"45°36'58""</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5168E309" w14:textId="77777777" w:rsidTr="00CB2626">
        <w:trPr>
          <w:trHeight w:val="73"/>
        </w:trPr>
        <w:tc>
          <w:tcPr>
            <w:tcW w:w="685" w:type="pct"/>
            <w:vAlign w:val="center"/>
          </w:tcPr>
          <w:p w14:paraId="2939DCF8" w14:textId="3FDAA9E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w:t>
            </w:r>
          </w:p>
        </w:tc>
        <w:tc>
          <w:tcPr>
            <w:tcW w:w="820" w:type="pct"/>
            <w:vAlign w:val="center"/>
          </w:tcPr>
          <w:p w14:paraId="2BDED27D" w14:textId="42B4263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171</w:t>
            </w:r>
          </w:p>
        </w:tc>
        <w:tc>
          <w:tcPr>
            <w:tcW w:w="861" w:type="pct"/>
            <w:vAlign w:val="center"/>
          </w:tcPr>
          <w:p w14:paraId="1E3DC853" w14:textId="142B8B3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486294,94</w:t>
            </w:r>
          </w:p>
        </w:tc>
        <w:tc>
          <w:tcPr>
            <w:tcW w:w="842" w:type="pct"/>
            <w:vAlign w:val="center"/>
          </w:tcPr>
          <w:p w14:paraId="433AD37F" w14:textId="65877D8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2238022,39</w:t>
            </w:r>
          </w:p>
        </w:tc>
        <w:tc>
          <w:tcPr>
            <w:tcW w:w="873" w:type="pct"/>
            <w:vAlign w:val="center"/>
          </w:tcPr>
          <w:p w14:paraId="42D08395" w14:textId="19E7ED7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2,10</w:t>
            </w:r>
          </w:p>
        </w:tc>
        <w:tc>
          <w:tcPr>
            <w:tcW w:w="919" w:type="pct"/>
            <w:vAlign w:val="center"/>
          </w:tcPr>
          <w:p w14:paraId="5454B9CD" w14:textId="718D383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"315°37'10"""</w:t>
            </w:r>
          </w:p>
        </w:tc>
      </w:tr>
      <w:tr w:rsidR="00940633" w:rsidRPr="00A97D80" w14:paraId="023EBB67" w14:textId="77777777" w:rsidTr="00CB2626">
        <w:trPr>
          <w:trHeight w:val="73"/>
        </w:trPr>
        <w:tc>
          <w:tcPr>
            <w:tcW w:w="685" w:type="pct"/>
            <w:vAlign w:val="center"/>
          </w:tcPr>
          <w:p w14:paraId="60BE3886" w14:textId="3BA8065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w:t>
            </w:r>
          </w:p>
        </w:tc>
        <w:tc>
          <w:tcPr>
            <w:tcW w:w="820" w:type="pct"/>
            <w:vAlign w:val="center"/>
          </w:tcPr>
          <w:p w14:paraId="7C8B4BE9" w14:textId="3808A3C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177</w:t>
            </w:r>
          </w:p>
        </w:tc>
        <w:tc>
          <w:tcPr>
            <w:tcW w:w="861" w:type="pct"/>
            <w:vAlign w:val="center"/>
          </w:tcPr>
          <w:p w14:paraId="06EC24AE" w14:textId="3E800E8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486326,17</w:t>
            </w:r>
          </w:p>
        </w:tc>
        <w:tc>
          <w:tcPr>
            <w:tcW w:w="842" w:type="pct"/>
            <w:vAlign w:val="center"/>
          </w:tcPr>
          <w:p w14:paraId="2C47E46E" w14:textId="51B9B62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2238053,95</w:t>
            </w:r>
          </w:p>
        </w:tc>
        <w:tc>
          <w:tcPr>
            <w:tcW w:w="873" w:type="pct"/>
            <w:vAlign w:val="center"/>
          </w:tcPr>
          <w:p w14:paraId="5D1312CC"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3FC4F6D9"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2E85D01C" w14:textId="77777777" w:rsidTr="00CB2626">
        <w:trPr>
          <w:trHeight w:val="73"/>
        </w:trPr>
        <w:tc>
          <w:tcPr>
            <w:tcW w:w="685" w:type="pct"/>
            <w:vAlign w:val="center"/>
          </w:tcPr>
          <w:p w14:paraId="530B09C0" w14:textId="5E8D88D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14</w:t>
            </w:r>
          </w:p>
        </w:tc>
        <w:tc>
          <w:tcPr>
            <w:tcW w:w="820" w:type="pct"/>
            <w:vAlign w:val="center"/>
          </w:tcPr>
          <w:p w14:paraId="6981E38A" w14:textId="76C711D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178</w:t>
            </w:r>
          </w:p>
        </w:tc>
        <w:tc>
          <w:tcPr>
            <w:tcW w:w="861" w:type="pct"/>
            <w:vAlign w:val="center"/>
          </w:tcPr>
          <w:p w14:paraId="37030857" w14:textId="4E055E3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486327,81</w:t>
            </w:r>
          </w:p>
        </w:tc>
        <w:tc>
          <w:tcPr>
            <w:tcW w:w="842" w:type="pct"/>
            <w:vAlign w:val="center"/>
          </w:tcPr>
          <w:p w14:paraId="0A63B7F7" w14:textId="3EFC6BD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2238055,42</w:t>
            </w:r>
          </w:p>
        </w:tc>
        <w:tc>
          <w:tcPr>
            <w:tcW w:w="873" w:type="pct"/>
            <w:vAlign w:val="center"/>
          </w:tcPr>
          <w:p w14:paraId="2E9547B6" w14:textId="74C1638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2FECE7CF" w14:textId="3A1519A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"41°50'58""</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78ADC899" w14:textId="77777777" w:rsidTr="00CB2626">
        <w:trPr>
          <w:trHeight w:val="73"/>
        </w:trPr>
        <w:tc>
          <w:tcPr>
            <w:tcW w:w="685" w:type="pct"/>
            <w:vAlign w:val="center"/>
          </w:tcPr>
          <w:p w14:paraId="77C74037" w14:textId="3DF59F9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15</w:t>
            </w:r>
          </w:p>
        </w:tc>
        <w:tc>
          <w:tcPr>
            <w:tcW w:w="820" w:type="pct"/>
            <w:vAlign w:val="center"/>
          </w:tcPr>
          <w:p w14:paraId="31F76C6E" w14:textId="12F8A0C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179</w:t>
            </w:r>
          </w:p>
        </w:tc>
        <w:tc>
          <w:tcPr>
            <w:tcW w:w="861" w:type="pct"/>
            <w:vAlign w:val="center"/>
          </w:tcPr>
          <w:p w14:paraId="7C077852" w14:textId="673BBC5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486326,34</w:t>
            </w:r>
          </w:p>
        </w:tc>
        <w:tc>
          <w:tcPr>
            <w:tcW w:w="842" w:type="pct"/>
            <w:vAlign w:val="center"/>
          </w:tcPr>
          <w:p w14:paraId="459FE31E" w14:textId="79B63B1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2238057,05</w:t>
            </w:r>
          </w:p>
        </w:tc>
        <w:tc>
          <w:tcPr>
            <w:tcW w:w="873" w:type="pct"/>
            <w:vAlign w:val="center"/>
          </w:tcPr>
          <w:p w14:paraId="21D8BD02" w14:textId="5F05AC2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12D7B7AB" w14:textId="77A978D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"131°50'58"""</w:t>
            </w:r>
          </w:p>
        </w:tc>
      </w:tr>
      <w:tr w:rsidR="00940633" w:rsidRPr="00A97D80" w14:paraId="58EC486F" w14:textId="77777777" w:rsidTr="00CB2626">
        <w:trPr>
          <w:trHeight w:val="73"/>
        </w:trPr>
        <w:tc>
          <w:tcPr>
            <w:tcW w:w="685" w:type="pct"/>
            <w:vAlign w:val="center"/>
          </w:tcPr>
          <w:p w14:paraId="764FAB65" w14:textId="7BA3A43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16</w:t>
            </w:r>
          </w:p>
        </w:tc>
        <w:tc>
          <w:tcPr>
            <w:tcW w:w="820" w:type="pct"/>
            <w:vAlign w:val="center"/>
          </w:tcPr>
          <w:p w14:paraId="696F30BC" w14:textId="4FE090C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180</w:t>
            </w:r>
          </w:p>
        </w:tc>
        <w:tc>
          <w:tcPr>
            <w:tcW w:w="861" w:type="pct"/>
            <w:vAlign w:val="center"/>
          </w:tcPr>
          <w:p w14:paraId="69AD7D7A" w14:textId="751FDDD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486324,70</w:t>
            </w:r>
          </w:p>
        </w:tc>
        <w:tc>
          <w:tcPr>
            <w:tcW w:w="842" w:type="pct"/>
            <w:vAlign w:val="center"/>
          </w:tcPr>
          <w:p w14:paraId="3FB3A1B7" w14:textId="628D707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2238055,59</w:t>
            </w:r>
          </w:p>
        </w:tc>
        <w:tc>
          <w:tcPr>
            <w:tcW w:w="873" w:type="pct"/>
            <w:vAlign w:val="center"/>
          </w:tcPr>
          <w:p w14:paraId="694FAEA3" w14:textId="67217C3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30EB9628" w14:textId="0AA85B0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"221°50'58"""</w:t>
            </w:r>
          </w:p>
        </w:tc>
      </w:tr>
      <w:tr w:rsidR="00940633" w:rsidRPr="00A97D80" w14:paraId="3F9B3D1E" w14:textId="77777777" w:rsidTr="00CB2626">
        <w:trPr>
          <w:trHeight w:val="73"/>
        </w:trPr>
        <w:tc>
          <w:tcPr>
            <w:tcW w:w="685" w:type="pct"/>
            <w:vAlign w:val="center"/>
          </w:tcPr>
          <w:p w14:paraId="0A003149" w14:textId="418470BB"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w:t>
            </w:r>
          </w:p>
        </w:tc>
        <w:tc>
          <w:tcPr>
            <w:tcW w:w="820" w:type="pct"/>
            <w:vAlign w:val="center"/>
          </w:tcPr>
          <w:p w14:paraId="446F69E1" w14:textId="10E57EB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177</w:t>
            </w:r>
          </w:p>
        </w:tc>
        <w:tc>
          <w:tcPr>
            <w:tcW w:w="861" w:type="pct"/>
            <w:vAlign w:val="center"/>
          </w:tcPr>
          <w:p w14:paraId="013DA499" w14:textId="4F3A0E1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486326,17</w:t>
            </w:r>
          </w:p>
        </w:tc>
        <w:tc>
          <w:tcPr>
            <w:tcW w:w="842" w:type="pct"/>
            <w:vAlign w:val="center"/>
          </w:tcPr>
          <w:p w14:paraId="34E03C7A" w14:textId="013B4E4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2238053,95</w:t>
            </w:r>
          </w:p>
        </w:tc>
        <w:tc>
          <w:tcPr>
            <w:tcW w:w="873" w:type="pct"/>
            <w:vAlign w:val="center"/>
          </w:tcPr>
          <w:p w14:paraId="197CE552" w14:textId="5B364C3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2,20</w:t>
            </w:r>
          </w:p>
        </w:tc>
        <w:tc>
          <w:tcPr>
            <w:tcW w:w="919" w:type="pct"/>
            <w:vAlign w:val="center"/>
          </w:tcPr>
          <w:p w14:paraId="67764754" w14:textId="4D17893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"311°50'58"""</w:t>
            </w:r>
          </w:p>
        </w:tc>
      </w:tr>
      <w:tr w:rsidR="00940633" w:rsidRPr="00A97D80" w14:paraId="78C4D4A4" w14:textId="77777777" w:rsidTr="00A97D80">
        <w:trPr>
          <w:trHeight w:val="73"/>
        </w:trPr>
        <w:tc>
          <w:tcPr>
            <w:tcW w:w="685" w:type="pct"/>
            <w:vAlign w:val="center"/>
          </w:tcPr>
          <w:p w14:paraId="57183822" w14:textId="77777777" w:rsidR="00940633" w:rsidRPr="00A97D80" w:rsidRDefault="00940633" w:rsidP="00A97D80">
            <w:pPr>
              <w:pStyle w:val="af9"/>
              <w:jc w:val="center"/>
              <w:rPr>
                <w:rFonts w:ascii="Times New Roman" w:hAnsi="Times New Roman" w:cs="Times New Roman"/>
                <w:sz w:val="12"/>
                <w:szCs w:val="12"/>
              </w:rPr>
            </w:pPr>
          </w:p>
        </w:tc>
        <w:tc>
          <w:tcPr>
            <w:tcW w:w="820" w:type="pct"/>
            <w:vAlign w:val="center"/>
          </w:tcPr>
          <w:p w14:paraId="572E4ED6" w14:textId="4E09BED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:4837/чsy1</w:t>
            </w:r>
          </w:p>
        </w:tc>
        <w:tc>
          <w:tcPr>
            <w:tcW w:w="861" w:type="pct"/>
            <w:vAlign w:val="center"/>
          </w:tcPr>
          <w:p w14:paraId="26934375" w14:textId="66EA30DD" w:rsidR="00940633" w:rsidRPr="00A97D80" w:rsidRDefault="00940633" w:rsidP="00A97D80">
            <w:pPr>
              <w:pStyle w:val="af9"/>
              <w:jc w:val="center"/>
              <w:rPr>
                <w:rFonts w:ascii="Times New Roman" w:hAnsi="Times New Roman" w:cs="Times New Roman"/>
                <w:sz w:val="12"/>
                <w:szCs w:val="12"/>
              </w:rPr>
            </w:pPr>
            <w:proofErr w:type="gramStart"/>
            <w:r w:rsidRPr="00A97D80">
              <w:rPr>
                <w:rFonts w:ascii="Times New Roman" w:hAnsi="Times New Roman" w:cs="Times New Roman"/>
                <w:sz w:val="12"/>
                <w:szCs w:val="12"/>
              </w:rPr>
              <w:t>98</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кв.м.</w:t>
            </w:r>
            <w:proofErr w:type="gramEnd"/>
          </w:p>
        </w:tc>
        <w:tc>
          <w:tcPr>
            <w:tcW w:w="842" w:type="pct"/>
            <w:vAlign w:val="center"/>
          </w:tcPr>
          <w:p w14:paraId="7A8F9F90" w14:textId="77777777" w:rsidR="00940633" w:rsidRPr="00A97D80" w:rsidRDefault="00940633" w:rsidP="00A97D80">
            <w:pPr>
              <w:pStyle w:val="af9"/>
              <w:jc w:val="center"/>
              <w:rPr>
                <w:rFonts w:ascii="Times New Roman" w:hAnsi="Times New Roman" w:cs="Times New Roman"/>
                <w:sz w:val="12"/>
                <w:szCs w:val="12"/>
              </w:rPr>
            </w:pPr>
          </w:p>
        </w:tc>
        <w:tc>
          <w:tcPr>
            <w:tcW w:w="873" w:type="pct"/>
            <w:vAlign w:val="center"/>
          </w:tcPr>
          <w:p w14:paraId="72E96320"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7E8CC093" w14:textId="77777777" w:rsidR="00940633" w:rsidRPr="00A97D80" w:rsidRDefault="00940633" w:rsidP="00A97D80">
            <w:pPr>
              <w:pStyle w:val="af9"/>
              <w:jc w:val="center"/>
              <w:rPr>
                <w:rFonts w:ascii="Times New Roman" w:hAnsi="Times New Roman" w:cs="Times New Roman"/>
                <w:sz w:val="12"/>
                <w:szCs w:val="12"/>
              </w:rPr>
            </w:pPr>
          </w:p>
        </w:tc>
      </w:tr>
      <w:tr w:rsidR="00A97D80" w:rsidRPr="00A97D80" w14:paraId="4D6EA8AA" w14:textId="77777777" w:rsidTr="00A97D80">
        <w:trPr>
          <w:trHeight w:val="73"/>
        </w:trPr>
        <w:tc>
          <w:tcPr>
            <w:tcW w:w="685" w:type="pct"/>
            <w:vMerge w:val="restart"/>
            <w:vAlign w:val="center"/>
          </w:tcPr>
          <w:p w14:paraId="51C5A368" w14:textId="7BE1C73A"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w:t>
            </w:r>
          </w:p>
        </w:tc>
        <w:tc>
          <w:tcPr>
            <w:tcW w:w="820" w:type="pct"/>
            <w:vMerge w:val="restart"/>
            <w:vAlign w:val="center"/>
          </w:tcPr>
          <w:p w14:paraId="261AAB1E" w14:textId="69C03D29"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Hasв.</w:t>
            </w:r>
            <w:r>
              <w:rPr>
                <w:rFonts w:ascii="Times New Roman" w:hAnsi="Times New Roman" w:cs="Times New Roman"/>
                <w:sz w:val="12"/>
                <w:szCs w:val="12"/>
                <w:lang w:val="ru-RU"/>
              </w:rPr>
              <w:t xml:space="preserve"> </w:t>
            </w:r>
            <w:r w:rsidRPr="00A97D80">
              <w:rPr>
                <w:rFonts w:ascii="Times New Roman" w:hAnsi="Times New Roman" w:cs="Times New Roman"/>
                <w:sz w:val="12"/>
                <w:szCs w:val="12"/>
              </w:rPr>
              <w:t>тoчки</w:t>
            </w:r>
          </w:p>
        </w:tc>
        <w:tc>
          <w:tcPr>
            <w:tcW w:w="1703" w:type="pct"/>
            <w:gridSpan w:val="2"/>
            <w:vAlign w:val="center"/>
          </w:tcPr>
          <w:p w14:paraId="31E69428" w14:textId="6660CD85"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Koopдинaты</w:t>
            </w:r>
          </w:p>
        </w:tc>
        <w:tc>
          <w:tcPr>
            <w:tcW w:w="873" w:type="pct"/>
            <w:vMerge w:val="restart"/>
            <w:vAlign w:val="center"/>
          </w:tcPr>
          <w:p w14:paraId="75CE80DE" w14:textId="381D29E8"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Paccтoяниe</w:t>
            </w:r>
          </w:p>
        </w:tc>
        <w:tc>
          <w:tcPr>
            <w:tcW w:w="919" w:type="pct"/>
            <w:vMerge w:val="restart"/>
            <w:vAlign w:val="center"/>
          </w:tcPr>
          <w:p w14:paraId="0E32C9A6" w14:textId="6F684A51" w:rsidR="00A97D80" w:rsidRPr="00A97D80" w:rsidRDefault="00A97D80" w:rsidP="00A97D80">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A97D80">
              <w:rPr>
                <w:rFonts w:ascii="Times New Roman" w:hAnsi="Times New Roman" w:cs="Times New Roman"/>
                <w:sz w:val="12"/>
                <w:szCs w:val="12"/>
              </w:rPr>
              <w:t>ный</w:t>
            </w:r>
            <w:r w:rsidRPr="00A97D80">
              <w:rPr>
                <w:rFonts w:ascii="Times New Roman" w:hAnsi="Times New Roman" w:cs="Times New Roman"/>
                <w:spacing w:val="1"/>
                <w:sz w:val="12"/>
                <w:szCs w:val="12"/>
              </w:rPr>
              <w:t xml:space="preserve"> </w:t>
            </w:r>
            <w:r w:rsidRPr="00A97D80">
              <w:rPr>
                <w:rFonts w:ascii="Times New Roman" w:hAnsi="Times New Roman" w:cs="Times New Roman"/>
                <w:sz w:val="12"/>
                <w:szCs w:val="12"/>
              </w:rPr>
              <w:t>yгoл</w:t>
            </w:r>
          </w:p>
        </w:tc>
      </w:tr>
      <w:tr w:rsidR="00A97D80" w:rsidRPr="00A97D80" w14:paraId="76937144" w14:textId="77777777" w:rsidTr="00A97D80">
        <w:trPr>
          <w:trHeight w:val="73"/>
        </w:trPr>
        <w:tc>
          <w:tcPr>
            <w:tcW w:w="685" w:type="pct"/>
            <w:vMerge/>
            <w:vAlign w:val="center"/>
          </w:tcPr>
          <w:p w14:paraId="73CF7CB0" w14:textId="77777777" w:rsidR="00A97D80" w:rsidRPr="00A97D80" w:rsidRDefault="00A97D80" w:rsidP="00A97D80">
            <w:pPr>
              <w:pStyle w:val="af9"/>
              <w:jc w:val="center"/>
              <w:rPr>
                <w:rFonts w:ascii="Times New Roman" w:hAnsi="Times New Roman" w:cs="Times New Roman"/>
                <w:sz w:val="12"/>
                <w:szCs w:val="12"/>
              </w:rPr>
            </w:pPr>
          </w:p>
        </w:tc>
        <w:tc>
          <w:tcPr>
            <w:tcW w:w="820" w:type="pct"/>
            <w:vMerge/>
            <w:vAlign w:val="center"/>
          </w:tcPr>
          <w:p w14:paraId="79EF6159" w14:textId="77777777" w:rsidR="00A97D80" w:rsidRPr="00A97D80" w:rsidRDefault="00A97D80" w:rsidP="00A97D80">
            <w:pPr>
              <w:pStyle w:val="af9"/>
              <w:jc w:val="center"/>
              <w:rPr>
                <w:rFonts w:ascii="Times New Roman" w:hAnsi="Times New Roman" w:cs="Times New Roman"/>
                <w:sz w:val="12"/>
                <w:szCs w:val="12"/>
              </w:rPr>
            </w:pPr>
          </w:p>
        </w:tc>
        <w:tc>
          <w:tcPr>
            <w:tcW w:w="861" w:type="pct"/>
            <w:vAlign w:val="center"/>
          </w:tcPr>
          <w:p w14:paraId="6F768572" w14:textId="116D2C00"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X</w:t>
            </w:r>
          </w:p>
        </w:tc>
        <w:tc>
          <w:tcPr>
            <w:tcW w:w="842" w:type="pct"/>
            <w:vAlign w:val="center"/>
          </w:tcPr>
          <w:p w14:paraId="30EA58D5" w14:textId="243DBDDD" w:rsidR="00A97D80" w:rsidRPr="00A97D80" w:rsidRDefault="00A97D80"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Y</w:t>
            </w:r>
          </w:p>
        </w:tc>
        <w:tc>
          <w:tcPr>
            <w:tcW w:w="873" w:type="pct"/>
            <w:vMerge/>
            <w:vAlign w:val="center"/>
          </w:tcPr>
          <w:p w14:paraId="295EA4F1" w14:textId="77777777" w:rsidR="00A97D80" w:rsidRPr="00A97D80" w:rsidRDefault="00A97D80" w:rsidP="00A97D80">
            <w:pPr>
              <w:pStyle w:val="af9"/>
              <w:jc w:val="center"/>
              <w:rPr>
                <w:rFonts w:ascii="Times New Roman" w:hAnsi="Times New Roman" w:cs="Times New Roman"/>
                <w:sz w:val="12"/>
                <w:szCs w:val="12"/>
              </w:rPr>
            </w:pPr>
          </w:p>
        </w:tc>
        <w:tc>
          <w:tcPr>
            <w:tcW w:w="919" w:type="pct"/>
            <w:vMerge/>
            <w:vAlign w:val="center"/>
          </w:tcPr>
          <w:p w14:paraId="2EEA88EB" w14:textId="77777777" w:rsidR="00A97D80" w:rsidRPr="00A97D80" w:rsidRDefault="00A97D80" w:rsidP="00A97D80">
            <w:pPr>
              <w:pStyle w:val="af9"/>
              <w:jc w:val="center"/>
              <w:rPr>
                <w:rFonts w:ascii="Times New Roman" w:hAnsi="Times New Roman" w:cs="Times New Roman"/>
                <w:sz w:val="12"/>
                <w:szCs w:val="12"/>
              </w:rPr>
            </w:pPr>
          </w:p>
        </w:tc>
      </w:tr>
      <w:tr w:rsidR="00940633" w:rsidRPr="00A97D80" w14:paraId="0A9F1A8B" w14:textId="77777777" w:rsidTr="00A97D80">
        <w:trPr>
          <w:trHeight w:val="73"/>
        </w:trPr>
        <w:tc>
          <w:tcPr>
            <w:tcW w:w="685" w:type="pct"/>
            <w:vAlign w:val="center"/>
          </w:tcPr>
          <w:p w14:paraId="7588C104" w14:textId="14CA092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w w:val="99"/>
                <w:sz w:val="12"/>
                <w:szCs w:val="12"/>
              </w:rPr>
              <w:t>1</w:t>
            </w:r>
          </w:p>
        </w:tc>
        <w:tc>
          <w:tcPr>
            <w:tcW w:w="820" w:type="pct"/>
            <w:vAlign w:val="center"/>
          </w:tcPr>
          <w:p w14:paraId="1A61AC3E" w14:textId="25CF1CE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181</w:t>
            </w:r>
          </w:p>
        </w:tc>
        <w:tc>
          <w:tcPr>
            <w:tcW w:w="861" w:type="pct"/>
            <w:vAlign w:val="center"/>
          </w:tcPr>
          <w:p w14:paraId="30198EAE" w14:textId="15939E2F"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486287,46</w:t>
            </w:r>
          </w:p>
        </w:tc>
        <w:tc>
          <w:tcPr>
            <w:tcW w:w="842" w:type="pct"/>
            <w:vAlign w:val="center"/>
          </w:tcPr>
          <w:p w14:paraId="5F837FFA" w14:textId="5B283EA0"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2238008,59</w:t>
            </w:r>
          </w:p>
        </w:tc>
        <w:tc>
          <w:tcPr>
            <w:tcW w:w="873" w:type="pct"/>
            <w:vAlign w:val="center"/>
          </w:tcPr>
          <w:p w14:paraId="52D180B2" w14:textId="77777777" w:rsidR="00940633" w:rsidRPr="00A97D80" w:rsidRDefault="00940633" w:rsidP="00A97D80">
            <w:pPr>
              <w:pStyle w:val="af9"/>
              <w:jc w:val="center"/>
              <w:rPr>
                <w:rFonts w:ascii="Times New Roman" w:hAnsi="Times New Roman" w:cs="Times New Roman"/>
                <w:sz w:val="12"/>
                <w:szCs w:val="12"/>
              </w:rPr>
            </w:pPr>
          </w:p>
        </w:tc>
        <w:tc>
          <w:tcPr>
            <w:tcW w:w="919" w:type="pct"/>
            <w:vAlign w:val="center"/>
          </w:tcPr>
          <w:p w14:paraId="4A431590" w14:textId="77777777" w:rsidR="00940633" w:rsidRPr="00A97D80" w:rsidRDefault="00940633" w:rsidP="00A97D80">
            <w:pPr>
              <w:pStyle w:val="af9"/>
              <w:jc w:val="center"/>
              <w:rPr>
                <w:rFonts w:ascii="Times New Roman" w:hAnsi="Times New Roman" w:cs="Times New Roman"/>
                <w:sz w:val="12"/>
                <w:szCs w:val="12"/>
              </w:rPr>
            </w:pPr>
          </w:p>
        </w:tc>
      </w:tr>
      <w:tr w:rsidR="00940633" w:rsidRPr="00A97D80" w14:paraId="7AE6200D" w14:textId="77777777" w:rsidTr="00A97D80">
        <w:trPr>
          <w:trHeight w:val="73"/>
        </w:trPr>
        <w:tc>
          <w:tcPr>
            <w:tcW w:w="685" w:type="pct"/>
            <w:vAlign w:val="center"/>
          </w:tcPr>
          <w:p w14:paraId="1C51C137" w14:textId="69687ADF"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2</w:t>
            </w:r>
          </w:p>
        </w:tc>
        <w:tc>
          <w:tcPr>
            <w:tcW w:w="820" w:type="pct"/>
            <w:vAlign w:val="center"/>
          </w:tcPr>
          <w:p w14:paraId="076E1AC0" w14:textId="683EA94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71</w:t>
            </w:r>
          </w:p>
        </w:tc>
        <w:tc>
          <w:tcPr>
            <w:tcW w:w="861" w:type="pct"/>
            <w:vAlign w:val="center"/>
          </w:tcPr>
          <w:p w14:paraId="2604DAF8" w14:textId="46F11B0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486294,13</w:t>
            </w:r>
          </w:p>
        </w:tc>
        <w:tc>
          <w:tcPr>
            <w:tcW w:w="842" w:type="pct"/>
            <w:vAlign w:val="center"/>
          </w:tcPr>
          <w:p w14:paraId="23511DCF" w14:textId="2AA7B12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2238016,04</w:t>
            </w:r>
          </w:p>
        </w:tc>
        <w:tc>
          <w:tcPr>
            <w:tcW w:w="873" w:type="pct"/>
            <w:vAlign w:val="center"/>
          </w:tcPr>
          <w:p w14:paraId="79F14D23" w14:textId="7E438FB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10,00</w:t>
            </w:r>
          </w:p>
        </w:tc>
        <w:tc>
          <w:tcPr>
            <w:tcW w:w="919" w:type="pct"/>
            <w:vAlign w:val="center"/>
          </w:tcPr>
          <w:p w14:paraId="392927BC" w14:textId="00EE217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"48°8'47""</w:t>
            </w:r>
            <w:r w:rsidRPr="00A97D80">
              <w:rPr>
                <w:rFonts w:ascii="Times New Roman" w:hAnsi="Times New Roman" w:cs="Times New Roman"/>
                <w:spacing w:val="59"/>
                <w:sz w:val="12"/>
                <w:szCs w:val="12"/>
              </w:rPr>
              <w:t xml:space="preserve"> </w:t>
            </w:r>
            <w:r w:rsidRPr="00A97D80">
              <w:rPr>
                <w:rFonts w:ascii="Times New Roman" w:hAnsi="Times New Roman" w:cs="Times New Roman"/>
                <w:sz w:val="12"/>
                <w:szCs w:val="12"/>
              </w:rPr>
              <w:t>"</w:t>
            </w:r>
          </w:p>
        </w:tc>
      </w:tr>
      <w:tr w:rsidR="00940633" w:rsidRPr="00A97D80" w14:paraId="64338B6E" w14:textId="77777777" w:rsidTr="00A97D80">
        <w:trPr>
          <w:trHeight w:val="73"/>
        </w:trPr>
        <w:tc>
          <w:tcPr>
            <w:tcW w:w="685" w:type="pct"/>
            <w:vAlign w:val="center"/>
          </w:tcPr>
          <w:p w14:paraId="39FE4A85" w14:textId="2878D8FF"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3</w:t>
            </w:r>
          </w:p>
        </w:tc>
        <w:tc>
          <w:tcPr>
            <w:tcW w:w="820" w:type="pct"/>
            <w:vAlign w:val="center"/>
          </w:tcPr>
          <w:p w14:paraId="6B7D9446" w14:textId="3F2986E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72</w:t>
            </w:r>
          </w:p>
        </w:tc>
        <w:tc>
          <w:tcPr>
            <w:tcW w:w="861" w:type="pct"/>
            <w:vAlign w:val="center"/>
          </w:tcPr>
          <w:p w14:paraId="4BAE37F7" w14:textId="372924B5"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486292,73</w:t>
            </w:r>
          </w:p>
        </w:tc>
        <w:tc>
          <w:tcPr>
            <w:tcW w:w="842" w:type="pct"/>
            <w:vAlign w:val="center"/>
          </w:tcPr>
          <w:p w14:paraId="75A5E634" w14:textId="407216F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2238017,33</w:t>
            </w:r>
          </w:p>
        </w:tc>
        <w:tc>
          <w:tcPr>
            <w:tcW w:w="873" w:type="pct"/>
            <w:vAlign w:val="center"/>
          </w:tcPr>
          <w:p w14:paraId="787D532C" w14:textId="73E7A1B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1,90</w:t>
            </w:r>
          </w:p>
        </w:tc>
        <w:tc>
          <w:tcPr>
            <w:tcW w:w="919" w:type="pct"/>
            <w:vAlign w:val="center"/>
          </w:tcPr>
          <w:p w14:paraId="7AECA99B" w14:textId="1834258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"137°16'16"""</w:t>
            </w:r>
          </w:p>
        </w:tc>
      </w:tr>
      <w:tr w:rsidR="00940633" w:rsidRPr="00A97D80" w14:paraId="78D4B6B4" w14:textId="77777777" w:rsidTr="00A97D80">
        <w:trPr>
          <w:trHeight w:val="73"/>
        </w:trPr>
        <w:tc>
          <w:tcPr>
            <w:tcW w:w="685" w:type="pct"/>
            <w:vAlign w:val="center"/>
          </w:tcPr>
          <w:p w14:paraId="7FBEEF30" w14:textId="137201A4"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4</w:t>
            </w:r>
          </w:p>
        </w:tc>
        <w:tc>
          <w:tcPr>
            <w:tcW w:w="820" w:type="pct"/>
            <w:vAlign w:val="center"/>
          </w:tcPr>
          <w:p w14:paraId="5AEB05D6" w14:textId="17B5B9C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72</w:t>
            </w:r>
          </w:p>
        </w:tc>
        <w:tc>
          <w:tcPr>
            <w:tcW w:w="861" w:type="pct"/>
            <w:vAlign w:val="center"/>
          </w:tcPr>
          <w:p w14:paraId="054BD742" w14:textId="31A5194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486292,74</w:t>
            </w:r>
          </w:p>
        </w:tc>
        <w:tc>
          <w:tcPr>
            <w:tcW w:w="842" w:type="pct"/>
            <w:vAlign w:val="center"/>
          </w:tcPr>
          <w:p w14:paraId="498DC3C3" w14:textId="25C6A62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2238017,34</w:t>
            </w:r>
          </w:p>
        </w:tc>
        <w:tc>
          <w:tcPr>
            <w:tcW w:w="873" w:type="pct"/>
            <w:vAlign w:val="center"/>
          </w:tcPr>
          <w:p w14:paraId="5E9BDFF0" w14:textId="50E13AA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0,01</w:t>
            </w:r>
          </w:p>
        </w:tc>
        <w:tc>
          <w:tcPr>
            <w:tcW w:w="919" w:type="pct"/>
            <w:vAlign w:val="center"/>
          </w:tcPr>
          <w:p w14:paraId="1CEADAB3" w14:textId="6B94D92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"46°58'42""</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7E8C0C6F" w14:textId="77777777" w:rsidTr="00A97D80">
        <w:trPr>
          <w:trHeight w:val="73"/>
        </w:trPr>
        <w:tc>
          <w:tcPr>
            <w:tcW w:w="685" w:type="pct"/>
            <w:vAlign w:val="center"/>
          </w:tcPr>
          <w:p w14:paraId="66625174" w14:textId="5DC60498"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5</w:t>
            </w:r>
          </w:p>
        </w:tc>
        <w:tc>
          <w:tcPr>
            <w:tcW w:w="820" w:type="pct"/>
            <w:vAlign w:val="center"/>
          </w:tcPr>
          <w:p w14:paraId="64DBCDC4" w14:textId="10AB283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176</w:t>
            </w:r>
          </w:p>
        </w:tc>
        <w:tc>
          <w:tcPr>
            <w:tcW w:w="861" w:type="pct"/>
            <w:vAlign w:val="center"/>
          </w:tcPr>
          <w:p w14:paraId="5F71D75B" w14:textId="1133910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486291,30</w:t>
            </w:r>
          </w:p>
        </w:tc>
        <w:tc>
          <w:tcPr>
            <w:tcW w:w="842" w:type="pct"/>
            <w:vAlign w:val="center"/>
          </w:tcPr>
          <w:p w14:paraId="2D5FA144" w14:textId="024F0CA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2238018,67</w:t>
            </w:r>
          </w:p>
        </w:tc>
        <w:tc>
          <w:tcPr>
            <w:tcW w:w="873" w:type="pct"/>
            <w:vAlign w:val="center"/>
          </w:tcPr>
          <w:p w14:paraId="48BA7410" w14:textId="2DA590C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1,96</w:t>
            </w:r>
          </w:p>
        </w:tc>
        <w:tc>
          <w:tcPr>
            <w:tcW w:w="919" w:type="pct"/>
            <w:vAlign w:val="center"/>
          </w:tcPr>
          <w:p w14:paraId="340352CB" w14:textId="43B0E76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"137°14'23"""</w:t>
            </w:r>
          </w:p>
        </w:tc>
      </w:tr>
      <w:tr w:rsidR="00940633" w:rsidRPr="00A97D80" w14:paraId="7819DFEB" w14:textId="77777777" w:rsidTr="00A97D80">
        <w:trPr>
          <w:trHeight w:val="73"/>
        </w:trPr>
        <w:tc>
          <w:tcPr>
            <w:tcW w:w="685" w:type="pct"/>
            <w:vAlign w:val="center"/>
          </w:tcPr>
          <w:p w14:paraId="7F55CC27" w14:textId="13B03E9F"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6</w:t>
            </w:r>
          </w:p>
        </w:tc>
        <w:tc>
          <w:tcPr>
            <w:tcW w:w="820" w:type="pct"/>
            <w:vAlign w:val="center"/>
          </w:tcPr>
          <w:p w14:paraId="19860262" w14:textId="6B5F242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186</w:t>
            </w:r>
          </w:p>
        </w:tc>
        <w:tc>
          <w:tcPr>
            <w:tcW w:w="861" w:type="pct"/>
            <w:vAlign w:val="center"/>
          </w:tcPr>
          <w:p w14:paraId="45163A00" w14:textId="3BFB474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486290,44</w:t>
            </w:r>
          </w:p>
        </w:tc>
        <w:tc>
          <w:tcPr>
            <w:tcW w:w="842" w:type="pct"/>
            <w:vAlign w:val="center"/>
          </w:tcPr>
          <w:p w14:paraId="00BBE806" w14:textId="31E98D5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2238017,79</w:t>
            </w:r>
          </w:p>
        </w:tc>
        <w:tc>
          <w:tcPr>
            <w:tcW w:w="873" w:type="pct"/>
            <w:vAlign w:val="center"/>
          </w:tcPr>
          <w:p w14:paraId="43C0CF5F" w14:textId="67DF03D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1,23</w:t>
            </w:r>
          </w:p>
        </w:tc>
        <w:tc>
          <w:tcPr>
            <w:tcW w:w="919" w:type="pct"/>
            <w:vAlign w:val="center"/>
          </w:tcPr>
          <w:p w14:paraId="56E05B42" w14:textId="71A3176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"225°36'58"""</w:t>
            </w:r>
          </w:p>
        </w:tc>
      </w:tr>
      <w:tr w:rsidR="00940633" w:rsidRPr="00A97D80" w14:paraId="59D6A893" w14:textId="77777777" w:rsidTr="00A97D80">
        <w:trPr>
          <w:trHeight w:val="73"/>
        </w:trPr>
        <w:tc>
          <w:tcPr>
            <w:tcW w:w="685" w:type="pct"/>
            <w:vAlign w:val="center"/>
          </w:tcPr>
          <w:p w14:paraId="24A12754" w14:textId="1B0DFBFA"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7</w:t>
            </w:r>
          </w:p>
        </w:tc>
        <w:tc>
          <w:tcPr>
            <w:tcW w:w="820" w:type="pct"/>
            <w:vAlign w:val="center"/>
          </w:tcPr>
          <w:p w14:paraId="556E87DF" w14:textId="028860D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185</w:t>
            </w:r>
          </w:p>
        </w:tc>
        <w:tc>
          <w:tcPr>
            <w:tcW w:w="861" w:type="pct"/>
            <w:vAlign w:val="center"/>
          </w:tcPr>
          <w:p w14:paraId="0C5F655C" w14:textId="44F8DD3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486288,94</w:t>
            </w:r>
          </w:p>
        </w:tc>
        <w:tc>
          <w:tcPr>
            <w:tcW w:w="842" w:type="pct"/>
            <w:vAlign w:val="center"/>
          </w:tcPr>
          <w:p w14:paraId="42C02AC0" w14:textId="1A4B8C82"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2238019,26</w:t>
            </w:r>
          </w:p>
        </w:tc>
        <w:tc>
          <w:tcPr>
            <w:tcW w:w="873" w:type="pct"/>
            <w:vAlign w:val="center"/>
          </w:tcPr>
          <w:p w14:paraId="6134E7A8" w14:textId="5F5A159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2,10</w:t>
            </w:r>
          </w:p>
        </w:tc>
        <w:tc>
          <w:tcPr>
            <w:tcW w:w="919" w:type="pct"/>
            <w:vAlign w:val="center"/>
          </w:tcPr>
          <w:p w14:paraId="45A8050D" w14:textId="1DFA3A5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"135°37'10"""</w:t>
            </w:r>
          </w:p>
        </w:tc>
      </w:tr>
      <w:tr w:rsidR="00940633" w:rsidRPr="00A97D80" w14:paraId="004AEC1E" w14:textId="77777777" w:rsidTr="00A97D80">
        <w:trPr>
          <w:trHeight w:val="73"/>
        </w:trPr>
        <w:tc>
          <w:tcPr>
            <w:tcW w:w="685" w:type="pct"/>
            <w:vAlign w:val="center"/>
          </w:tcPr>
          <w:p w14:paraId="2FE58850" w14:textId="5550DE0A"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8</w:t>
            </w:r>
          </w:p>
        </w:tc>
        <w:tc>
          <w:tcPr>
            <w:tcW w:w="820" w:type="pct"/>
            <w:vAlign w:val="center"/>
          </w:tcPr>
          <w:p w14:paraId="13AB3F81" w14:textId="1A6306B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173</w:t>
            </w:r>
          </w:p>
        </w:tc>
        <w:tc>
          <w:tcPr>
            <w:tcW w:w="861" w:type="pct"/>
            <w:vAlign w:val="center"/>
          </w:tcPr>
          <w:p w14:paraId="2BAFF48F" w14:textId="64067878"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486289,75</w:t>
            </w:r>
          </w:p>
        </w:tc>
        <w:tc>
          <w:tcPr>
            <w:tcW w:w="842" w:type="pct"/>
            <w:vAlign w:val="center"/>
          </w:tcPr>
          <w:p w14:paraId="1845CA5F" w14:textId="67487E7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2238020,09</w:t>
            </w:r>
          </w:p>
        </w:tc>
        <w:tc>
          <w:tcPr>
            <w:tcW w:w="873" w:type="pct"/>
            <w:vAlign w:val="center"/>
          </w:tcPr>
          <w:p w14:paraId="48716FBC" w14:textId="63278FA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1,17</w:t>
            </w:r>
          </w:p>
        </w:tc>
        <w:tc>
          <w:tcPr>
            <w:tcW w:w="919" w:type="pct"/>
            <w:vAlign w:val="center"/>
          </w:tcPr>
          <w:p w14:paraId="42D8553D" w14:textId="7FBE5134"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"45°36'58""</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6CC1C432" w14:textId="77777777" w:rsidTr="00A97D80">
        <w:trPr>
          <w:trHeight w:val="73"/>
        </w:trPr>
        <w:tc>
          <w:tcPr>
            <w:tcW w:w="685" w:type="pct"/>
            <w:vAlign w:val="center"/>
          </w:tcPr>
          <w:p w14:paraId="1E108877" w14:textId="60909A8A"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w w:val="99"/>
                <w:sz w:val="12"/>
                <w:szCs w:val="12"/>
              </w:rPr>
              <w:t>9</w:t>
            </w:r>
          </w:p>
        </w:tc>
        <w:tc>
          <w:tcPr>
            <w:tcW w:w="820" w:type="pct"/>
            <w:vAlign w:val="center"/>
          </w:tcPr>
          <w:p w14:paraId="7B4FF101" w14:textId="26857B0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174</w:t>
            </w:r>
          </w:p>
        </w:tc>
        <w:tc>
          <w:tcPr>
            <w:tcW w:w="861" w:type="pct"/>
            <w:vAlign w:val="center"/>
          </w:tcPr>
          <w:p w14:paraId="44DDA0E9" w14:textId="69CD555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486286,79</w:t>
            </w:r>
          </w:p>
        </w:tc>
        <w:tc>
          <w:tcPr>
            <w:tcW w:w="842" w:type="pct"/>
            <w:vAlign w:val="center"/>
          </w:tcPr>
          <w:p w14:paraId="0572D38E" w14:textId="054EF0D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2238022,84</w:t>
            </w:r>
          </w:p>
        </w:tc>
        <w:tc>
          <w:tcPr>
            <w:tcW w:w="873" w:type="pct"/>
            <w:vAlign w:val="center"/>
          </w:tcPr>
          <w:p w14:paraId="212A97F3" w14:textId="407A884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4,03</w:t>
            </w:r>
          </w:p>
        </w:tc>
        <w:tc>
          <w:tcPr>
            <w:tcW w:w="919" w:type="pct"/>
            <w:vAlign w:val="center"/>
          </w:tcPr>
          <w:p w14:paraId="7A1402F1" w14:textId="37CBD92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"137°12'22"""</w:t>
            </w:r>
          </w:p>
        </w:tc>
      </w:tr>
      <w:tr w:rsidR="00940633" w:rsidRPr="00A97D80" w14:paraId="7804B620" w14:textId="77777777" w:rsidTr="00A97D80">
        <w:trPr>
          <w:trHeight w:val="73"/>
        </w:trPr>
        <w:tc>
          <w:tcPr>
            <w:tcW w:w="685" w:type="pct"/>
            <w:vAlign w:val="center"/>
          </w:tcPr>
          <w:p w14:paraId="3A7351C8" w14:textId="67CBE0D5" w:rsidR="00940633" w:rsidRPr="00A97D80" w:rsidRDefault="00940633" w:rsidP="00A97D80">
            <w:pPr>
              <w:pStyle w:val="af9"/>
              <w:jc w:val="center"/>
              <w:rPr>
                <w:rFonts w:ascii="Times New Roman" w:hAnsi="Times New Roman" w:cs="Times New Roman"/>
                <w:w w:val="99"/>
                <w:sz w:val="12"/>
                <w:szCs w:val="12"/>
              </w:rPr>
            </w:pPr>
            <w:r w:rsidRPr="00A97D80">
              <w:rPr>
                <w:rFonts w:ascii="Times New Roman" w:hAnsi="Times New Roman" w:cs="Times New Roman"/>
                <w:sz w:val="12"/>
                <w:szCs w:val="12"/>
              </w:rPr>
              <w:t>10</w:t>
            </w:r>
          </w:p>
        </w:tc>
        <w:tc>
          <w:tcPr>
            <w:tcW w:w="820" w:type="pct"/>
            <w:vAlign w:val="center"/>
          </w:tcPr>
          <w:p w14:paraId="75153A3F" w14:textId="137D4B4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183</w:t>
            </w:r>
          </w:p>
        </w:tc>
        <w:tc>
          <w:tcPr>
            <w:tcW w:w="861" w:type="pct"/>
            <w:vAlign w:val="center"/>
          </w:tcPr>
          <w:p w14:paraId="4A6885DC" w14:textId="48BDE551"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486280,12</w:t>
            </w:r>
          </w:p>
        </w:tc>
        <w:tc>
          <w:tcPr>
            <w:tcW w:w="842" w:type="pct"/>
            <w:vAlign w:val="center"/>
          </w:tcPr>
          <w:p w14:paraId="26E4363E" w14:textId="38133E4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2238015,38</w:t>
            </w:r>
          </w:p>
        </w:tc>
        <w:tc>
          <w:tcPr>
            <w:tcW w:w="873" w:type="pct"/>
            <w:vAlign w:val="center"/>
          </w:tcPr>
          <w:p w14:paraId="1C01C2E4" w14:textId="5549DCB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10,01</w:t>
            </w:r>
          </w:p>
        </w:tc>
        <w:tc>
          <w:tcPr>
            <w:tcW w:w="919" w:type="pct"/>
            <w:vAlign w:val="center"/>
          </w:tcPr>
          <w:p w14:paraId="0A9E5A8E" w14:textId="0DA498DF"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"228°8'47""</w:t>
            </w:r>
            <w:r w:rsidRPr="00A97D80">
              <w:rPr>
                <w:rFonts w:ascii="Times New Roman" w:hAnsi="Times New Roman" w:cs="Times New Roman"/>
                <w:spacing w:val="-2"/>
                <w:sz w:val="12"/>
                <w:szCs w:val="12"/>
              </w:rPr>
              <w:t xml:space="preserve"> </w:t>
            </w:r>
            <w:r w:rsidRPr="00A97D80">
              <w:rPr>
                <w:rFonts w:ascii="Times New Roman" w:hAnsi="Times New Roman" w:cs="Times New Roman"/>
                <w:sz w:val="12"/>
                <w:szCs w:val="12"/>
              </w:rPr>
              <w:t>"</w:t>
            </w:r>
          </w:p>
        </w:tc>
      </w:tr>
      <w:tr w:rsidR="00940633" w:rsidRPr="00A97D80" w14:paraId="4C342E5A" w14:textId="77777777" w:rsidTr="00A97D80">
        <w:trPr>
          <w:trHeight w:val="73"/>
        </w:trPr>
        <w:tc>
          <w:tcPr>
            <w:tcW w:w="685" w:type="pct"/>
            <w:vAlign w:val="center"/>
          </w:tcPr>
          <w:p w14:paraId="4A8A6130" w14:textId="08E3020C"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11</w:t>
            </w:r>
          </w:p>
        </w:tc>
        <w:tc>
          <w:tcPr>
            <w:tcW w:w="820" w:type="pct"/>
            <w:vAlign w:val="center"/>
          </w:tcPr>
          <w:p w14:paraId="39BF5252" w14:textId="07D2478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182</w:t>
            </w:r>
          </w:p>
        </w:tc>
        <w:tc>
          <w:tcPr>
            <w:tcW w:w="861" w:type="pct"/>
            <w:vAlign w:val="center"/>
          </w:tcPr>
          <w:p w14:paraId="7BC5E323" w14:textId="290FA0C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486283,51</w:t>
            </w:r>
          </w:p>
        </w:tc>
        <w:tc>
          <w:tcPr>
            <w:tcW w:w="842" w:type="pct"/>
            <w:vAlign w:val="center"/>
          </w:tcPr>
          <w:p w14:paraId="71A79D43" w14:textId="5796A5E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2238012,24</w:t>
            </w:r>
          </w:p>
        </w:tc>
        <w:tc>
          <w:tcPr>
            <w:tcW w:w="873" w:type="pct"/>
            <w:vAlign w:val="center"/>
          </w:tcPr>
          <w:p w14:paraId="46491497" w14:textId="4966E1E3"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4,63</w:t>
            </w:r>
          </w:p>
        </w:tc>
        <w:tc>
          <w:tcPr>
            <w:tcW w:w="919" w:type="pct"/>
            <w:vAlign w:val="center"/>
          </w:tcPr>
          <w:p w14:paraId="7CA7CB6E" w14:textId="0AF494F0"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"317°14'18"""</w:t>
            </w:r>
          </w:p>
        </w:tc>
      </w:tr>
      <w:tr w:rsidR="00940633" w:rsidRPr="00A97D80" w14:paraId="4FC82AEC" w14:textId="77777777" w:rsidTr="00A97D80">
        <w:trPr>
          <w:trHeight w:val="73"/>
        </w:trPr>
        <w:tc>
          <w:tcPr>
            <w:tcW w:w="685" w:type="pct"/>
            <w:vAlign w:val="center"/>
          </w:tcPr>
          <w:p w14:paraId="74B99256" w14:textId="4D239226"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12</w:t>
            </w:r>
          </w:p>
        </w:tc>
        <w:tc>
          <w:tcPr>
            <w:tcW w:w="820" w:type="pct"/>
            <w:vAlign w:val="center"/>
          </w:tcPr>
          <w:p w14:paraId="0E2FF3BE" w14:textId="68AAA3A7"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181</w:t>
            </w:r>
          </w:p>
        </w:tc>
        <w:tc>
          <w:tcPr>
            <w:tcW w:w="861" w:type="pct"/>
            <w:vAlign w:val="center"/>
          </w:tcPr>
          <w:p w14:paraId="60A6754C" w14:textId="7555346D"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486287,46</w:t>
            </w:r>
          </w:p>
        </w:tc>
        <w:tc>
          <w:tcPr>
            <w:tcW w:w="842" w:type="pct"/>
            <w:vAlign w:val="center"/>
          </w:tcPr>
          <w:p w14:paraId="6CEEC411" w14:textId="60C935FA"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2238008,59</w:t>
            </w:r>
          </w:p>
        </w:tc>
        <w:tc>
          <w:tcPr>
            <w:tcW w:w="873" w:type="pct"/>
            <w:vAlign w:val="center"/>
          </w:tcPr>
          <w:p w14:paraId="1EE4A9C1" w14:textId="2228A5BE"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5,37</w:t>
            </w:r>
          </w:p>
        </w:tc>
        <w:tc>
          <w:tcPr>
            <w:tcW w:w="919" w:type="pct"/>
            <w:vAlign w:val="center"/>
          </w:tcPr>
          <w:p w14:paraId="4551020B" w14:textId="0C6B2F69" w:rsidR="00940633" w:rsidRPr="00A97D80" w:rsidRDefault="00940633" w:rsidP="00A97D80">
            <w:pPr>
              <w:pStyle w:val="af9"/>
              <w:jc w:val="center"/>
              <w:rPr>
                <w:rFonts w:ascii="Times New Roman" w:hAnsi="Times New Roman" w:cs="Times New Roman"/>
                <w:sz w:val="12"/>
                <w:szCs w:val="12"/>
              </w:rPr>
            </w:pPr>
            <w:r w:rsidRPr="00A97D80">
              <w:rPr>
                <w:rFonts w:ascii="Times New Roman" w:hAnsi="Times New Roman" w:cs="Times New Roman"/>
                <w:sz w:val="12"/>
                <w:szCs w:val="12"/>
              </w:rPr>
              <w:t>"317°14'18"""</w:t>
            </w:r>
          </w:p>
        </w:tc>
      </w:tr>
    </w:tbl>
    <w:p w14:paraId="2DE3C221" w14:textId="77777777" w:rsidR="00AC745C" w:rsidRDefault="00AC745C" w:rsidP="00556467">
      <w:pPr>
        <w:spacing w:after="0"/>
        <w:ind w:firstLine="284"/>
        <w:jc w:val="center"/>
        <w:rPr>
          <w:rFonts w:ascii="Times New Roman" w:hAnsi="Times New Roman" w:cs="Times New Roman"/>
          <w:sz w:val="12"/>
          <w:szCs w:val="12"/>
        </w:rPr>
      </w:pPr>
    </w:p>
    <w:p w14:paraId="0162536B" w14:textId="4F4D88D2" w:rsidR="00556467" w:rsidRPr="00556467" w:rsidRDefault="00556467" w:rsidP="00556467">
      <w:pPr>
        <w:spacing w:after="0"/>
        <w:ind w:firstLine="284"/>
        <w:jc w:val="center"/>
        <w:rPr>
          <w:rFonts w:ascii="Times New Roman" w:hAnsi="Times New Roman" w:cs="Times New Roman"/>
          <w:sz w:val="12"/>
          <w:szCs w:val="12"/>
        </w:rPr>
      </w:pPr>
      <w:r w:rsidRPr="00556467">
        <w:rPr>
          <w:rFonts w:ascii="Times New Roman" w:hAnsi="Times New Roman" w:cs="Times New Roman"/>
          <w:sz w:val="12"/>
          <w:szCs w:val="12"/>
        </w:rPr>
        <w:t>6. Пepeueнь к</w:t>
      </w:r>
      <w:proofErr w:type="gramStart"/>
      <w:r w:rsidRPr="00556467">
        <w:rPr>
          <w:rFonts w:ascii="Times New Roman" w:hAnsi="Times New Roman" w:cs="Times New Roman"/>
          <w:sz w:val="12"/>
          <w:szCs w:val="12"/>
        </w:rPr>
        <w:t>oop</w:t>
      </w:r>
      <w:proofErr w:type="gramEnd"/>
      <w:r w:rsidRPr="00556467">
        <w:rPr>
          <w:rFonts w:ascii="Times New Roman" w:hAnsi="Times New Roman" w:cs="Times New Roman"/>
          <w:sz w:val="12"/>
          <w:szCs w:val="12"/>
        </w:rPr>
        <w:t>динaт xapaктepныx тoueк г</w:t>
      </w:r>
      <w:r>
        <w:rPr>
          <w:rFonts w:ascii="Times New Roman" w:hAnsi="Times New Roman" w:cs="Times New Roman"/>
          <w:sz w:val="12"/>
          <w:szCs w:val="12"/>
        </w:rPr>
        <w:t xml:space="preserve">paниц oxpaнныx зoн плaниpyeмoгo </w:t>
      </w:r>
      <w:r w:rsidRPr="00556467">
        <w:rPr>
          <w:rFonts w:ascii="Times New Roman" w:hAnsi="Times New Roman" w:cs="Times New Roman"/>
          <w:sz w:val="12"/>
          <w:szCs w:val="12"/>
        </w:rPr>
        <w:t>paзмeщeния линeйныx oбъeктoв</w:t>
      </w:r>
    </w:p>
    <w:p w14:paraId="6880C1DB" w14:textId="3426E080" w:rsidR="00556467" w:rsidRDefault="00556467" w:rsidP="00556467">
      <w:pPr>
        <w:spacing w:after="0"/>
        <w:ind w:firstLine="284"/>
        <w:jc w:val="center"/>
        <w:rPr>
          <w:rFonts w:ascii="Times New Roman" w:hAnsi="Times New Roman" w:cs="Times New Roman"/>
          <w:sz w:val="12"/>
          <w:szCs w:val="12"/>
        </w:rPr>
      </w:pPr>
      <w:r w:rsidRPr="00556467">
        <w:rPr>
          <w:rFonts w:ascii="Times New Roman" w:hAnsi="Times New Roman" w:cs="Times New Roman"/>
          <w:sz w:val="12"/>
          <w:szCs w:val="12"/>
        </w:rPr>
        <w:t>Ka</w:t>
      </w:r>
      <w:proofErr w:type="gramStart"/>
      <w:r w:rsidRPr="00556467">
        <w:rPr>
          <w:rFonts w:ascii="Times New Roman" w:hAnsi="Times New Roman" w:cs="Times New Roman"/>
          <w:sz w:val="12"/>
          <w:szCs w:val="12"/>
        </w:rPr>
        <w:t>т</w:t>
      </w:r>
      <w:proofErr w:type="gramEnd"/>
      <w:r w:rsidRPr="00556467">
        <w:rPr>
          <w:rFonts w:ascii="Times New Roman" w:hAnsi="Times New Roman" w:cs="Times New Roman"/>
          <w:sz w:val="12"/>
          <w:szCs w:val="12"/>
        </w:rPr>
        <w:t>aлoг кoopдинaт xapaктepныx тoчeк oxpaннoй soны BЛ-10кB</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1"/>
        <w:gridCol w:w="1222"/>
        <w:gridCol w:w="1222"/>
        <w:gridCol w:w="1255"/>
        <w:gridCol w:w="1222"/>
        <w:gridCol w:w="1381"/>
      </w:tblGrid>
      <w:tr w:rsidR="00556467" w:rsidRPr="00556467" w14:paraId="10B36EC1" w14:textId="77777777" w:rsidTr="00556467">
        <w:trPr>
          <w:trHeight w:val="73"/>
        </w:trPr>
        <w:tc>
          <w:tcPr>
            <w:tcW w:w="812" w:type="pct"/>
            <w:vMerge w:val="restart"/>
            <w:vAlign w:val="center"/>
          </w:tcPr>
          <w:p w14:paraId="1213D70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w:t>
            </w:r>
          </w:p>
        </w:tc>
        <w:tc>
          <w:tcPr>
            <w:tcW w:w="812" w:type="pct"/>
            <w:vMerge w:val="restart"/>
            <w:vAlign w:val="center"/>
          </w:tcPr>
          <w:p w14:paraId="46DEAA99" w14:textId="2BAE6686"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Hasв. тoчки</w:t>
            </w:r>
          </w:p>
        </w:tc>
        <w:tc>
          <w:tcPr>
            <w:tcW w:w="1646" w:type="pct"/>
            <w:gridSpan w:val="2"/>
            <w:vAlign w:val="center"/>
          </w:tcPr>
          <w:p w14:paraId="67439C1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Koopдинaты</w:t>
            </w:r>
          </w:p>
        </w:tc>
        <w:tc>
          <w:tcPr>
            <w:tcW w:w="812" w:type="pct"/>
            <w:vMerge w:val="restart"/>
            <w:vAlign w:val="center"/>
          </w:tcPr>
          <w:p w14:paraId="27C785B5"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Paccтoяниe</w:t>
            </w:r>
          </w:p>
        </w:tc>
        <w:tc>
          <w:tcPr>
            <w:tcW w:w="918" w:type="pct"/>
            <w:vMerge w:val="restart"/>
            <w:vAlign w:val="center"/>
          </w:tcPr>
          <w:p w14:paraId="27194D33" w14:textId="64FAF8C9" w:rsidR="00556467" w:rsidRPr="00556467" w:rsidRDefault="00556467" w:rsidP="00556467">
            <w:pPr>
              <w:pStyle w:val="af9"/>
              <w:jc w:val="center"/>
              <w:rPr>
                <w:rFonts w:ascii="Times New Roman" w:hAnsi="Times New Roman" w:cs="Times New Roman"/>
                <w:sz w:val="12"/>
                <w:szCs w:val="12"/>
              </w:rPr>
            </w:pPr>
            <w:r>
              <w:rPr>
                <w:rFonts w:ascii="Times New Roman" w:hAnsi="Times New Roman" w:cs="Times New Roman"/>
                <w:sz w:val="12"/>
                <w:szCs w:val="12"/>
              </w:rPr>
              <w:t>Диpeкциoн</w:t>
            </w:r>
            <w:r w:rsidRPr="00556467">
              <w:rPr>
                <w:rFonts w:ascii="Times New Roman" w:hAnsi="Times New Roman" w:cs="Times New Roman"/>
                <w:sz w:val="12"/>
                <w:szCs w:val="12"/>
              </w:rPr>
              <w:t>ный</w:t>
            </w:r>
            <w:r w:rsidRPr="00556467">
              <w:rPr>
                <w:rFonts w:ascii="Times New Roman" w:hAnsi="Times New Roman" w:cs="Times New Roman"/>
                <w:spacing w:val="1"/>
                <w:sz w:val="12"/>
                <w:szCs w:val="12"/>
              </w:rPr>
              <w:t xml:space="preserve"> </w:t>
            </w:r>
            <w:r w:rsidRPr="00556467">
              <w:rPr>
                <w:rFonts w:ascii="Times New Roman" w:hAnsi="Times New Roman" w:cs="Times New Roman"/>
                <w:sz w:val="12"/>
                <w:szCs w:val="12"/>
              </w:rPr>
              <w:t>yгoл</w:t>
            </w:r>
          </w:p>
        </w:tc>
      </w:tr>
      <w:tr w:rsidR="00556467" w:rsidRPr="00556467" w14:paraId="1F744BF6" w14:textId="77777777" w:rsidTr="00556467">
        <w:trPr>
          <w:trHeight w:val="73"/>
        </w:trPr>
        <w:tc>
          <w:tcPr>
            <w:tcW w:w="812" w:type="pct"/>
            <w:vMerge/>
            <w:vAlign w:val="center"/>
          </w:tcPr>
          <w:p w14:paraId="4EAC91B1" w14:textId="77777777" w:rsidR="00556467" w:rsidRPr="00556467" w:rsidRDefault="00556467" w:rsidP="00556467">
            <w:pPr>
              <w:pStyle w:val="af9"/>
              <w:jc w:val="center"/>
              <w:rPr>
                <w:rFonts w:ascii="Times New Roman" w:hAnsi="Times New Roman" w:cs="Times New Roman"/>
                <w:sz w:val="12"/>
                <w:szCs w:val="12"/>
              </w:rPr>
            </w:pPr>
          </w:p>
        </w:tc>
        <w:tc>
          <w:tcPr>
            <w:tcW w:w="812" w:type="pct"/>
            <w:vMerge/>
            <w:tcBorders>
              <w:top w:val="nil"/>
            </w:tcBorders>
            <w:vAlign w:val="center"/>
          </w:tcPr>
          <w:p w14:paraId="4D5E1A40" w14:textId="77777777" w:rsidR="00556467" w:rsidRPr="00556467" w:rsidRDefault="00556467" w:rsidP="00556467">
            <w:pPr>
              <w:pStyle w:val="af9"/>
              <w:jc w:val="center"/>
              <w:rPr>
                <w:rFonts w:ascii="Times New Roman" w:hAnsi="Times New Roman" w:cs="Times New Roman"/>
                <w:sz w:val="12"/>
                <w:szCs w:val="12"/>
              </w:rPr>
            </w:pPr>
          </w:p>
        </w:tc>
        <w:tc>
          <w:tcPr>
            <w:tcW w:w="812" w:type="pct"/>
            <w:vAlign w:val="center"/>
          </w:tcPr>
          <w:p w14:paraId="2E21F91F"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X</w:t>
            </w:r>
          </w:p>
        </w:tc>
        <w:tc>
          <w:tcPr>
            <w:tcW w:w="834" w:type="pct"/>
            <w:vAlign w:val="center"/>
          </w:tcPr>
          <w:p w14:paraId="685ED501"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Y</w:t>
            </w:r>
          </w:p>
        </w:tc>
        <w:tc>
          <w:tcPr>
            <w:tcW w:w="812" w:type="pct"/>
            <w:vMerge/>
            <w:vAlign w:val="center"/>
          </w:tcPr>
          <w:p w14:paraId="191E70CA" w14:textId="77777777" w:rsidR="00556467" w:rsidRPr="00556467" w:rsidRDefault="00556467" w:rsidP="00556467">
            <w:pPr>
              <w:pStyle w:val="af9"/>
              <w:jc w:val="center"/>
              <w:rPr>
                <w:rFonts w:ascii="Times New Roman" w:hAnsi="Times New Roman" w:cs="Times New Roman"/>
                <w:sz w:val="12"/>
                <w:szCs w:val="12"/>
              </w:rPr>
            </w:pPr>
          </w:p>
        </w:tc>
        <w:tc>
          <w:tcPr>
            <w:tcW w:w="918" w:type="pct"/>
            <w:vMerge/>
            <w:tcBorders>
              <w:top w:val="nil"/>
            </w:tcBorders>
            <w:vAlign w:val="center"/>
          </w:tcPr>
          <w:p w14:paraId="3FD9BEAA" w14:textId="77777777" w:rsidR="00556467" w:rsidRPr="00556467" w:rsidRDefault="00556467" w:rsidP="00556467">
            <w:pPr>
              <w:pStyle w:val="af9"/>
              <w:jc w:val="center"/>
              <w:rPr>
                <w:rFonts w:ascii="Times New Roman" w:hAnsi="Times New Roman" w:cs="Times New Roman"/>
                <w:sz w:val="12"/>
                <w:szCs w:val="12"/>
              </w:rPr>
            </w:pPr>
          </w:p>
        </w:tc>
      </w:tr>
      <w:tr w:rsidR="00556467" w:rsidRPr="00556467" w14:paraId="467CCDF4" w14:textId="77777777" w:rsidTr="00556467">
        <w:trPr>
          <w:trHeight w:val="73"/>
        </w:trPr>
        <w:tc>
          <w:tcPr>
            <w:tcW w:w="812" w:type="pct"/>
            <w:vAlign w:val="center"/>
          </w:tcPr>
          <w:p w14:paraId="4B92EBCA"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1</w:t>
            </w:r>
          </w:p>
        </w:tc>
        <w:tc>
          <w:tcPr>
            <w:tcW w:w="812" w:type="pct"/>
            <w:vAlign w:val="center"/>
          </w:tcPr>
          <w:p w14:paraId="5E6C92E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1</w:t>
            </w:r>
          </w:p>
        </w:tc>
        <w:tc>
          <w:tcPr>
            <w:tcW w:w="812" w:type="pct"/>
            <w:vAlign w:val="center"/>
          </w:tcPr>
          <w:p w14:paraId="064C7EB0"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487485,96</w:t>
            </w:r>
          </w:p>
        </w:tc>
        <w:tc>
          <w:tcPr>
            <w:tcW w:w="834" w:type="pct"/>
            <w:vAlign w:val="center"/>
          </w:tcPr>
          <w:p w14:paraId="3FA4E67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2237894,41</w:t>
            </w:r>
          </w:p>
        </w:tc>
        <w:tc>
          <w:tcPr>
            <w:tcW w:w="812" w:type="pct"/>
            <w:vAlign w:val="center"/>
          </w:tcPr>
          <w:p w14:paraId="3429B2AE" w14:textId="77777777" w:rsidR="00556467" w:rsidRPr="00556467" w:rsidRDefault="00556467" w:rsidP="00556467">
            <w:pPr>
              <w:pStyle w:val="af9"/>
              <w:jc w:val="center"/>
              <w:rPr>
                <w:rFonts w:ascii="Times New Roman" w:hAnsi="Times New Roman" w:cs="Times New Roman"/>
                <w:sz w:val="12"/>
                <w:szCs w:val="12"/>
              </w:rPr>
            </w:pPr>
          </w:p>
        </w:tc>
        <w:tc>
          <w:tcPr>
            <w:tcW w:w="918" w:type="pct"/>
            <w:vAlign w:val="center"/>
          </w:tcPr>
          <w:p w14:paraId="3EB87C14" w14:textId="77777777" w:rsidR="00556467" w:rsidRPr="00556467" w:rsidRDefault="00556467" w:rsidP="00556467">
            <w:pPr>
              <w:pStyle w:val="af9"/>
              <w:jc w:val="center"/>
              <w:rPr>
                <w:rFonts w:ascii="Times New Roman" w:hAnsi="Times New Roman" w:cs="Times New Roman"/>
                <w:sz w:val="12"/>
                <w:szCs w:val="12"/>
              </w:rPr>
            </w:pPr>
          </w:p>
        </w:tc>
      </w:tr>
      <w:tr w:rsidR="00556467" w:rsidRPr="00556467" w14:paraId="73769461" w14:textId="77777777" w:rsidTr="00556467">
        <w:trPr>
          <w:trHeight w:val="73"/>
        </w:trPr>
        <w:tc>
          <w:tcPr>
            <w:tcW w:w="812" w:type="pct"/>
            <w:vAlign w:val="center"/>
          </w:tcPr>
          <w:p w14:paraId="3CF5D671"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2</w:t>
            </w:r>
          </w:p>
        </w:tc>
        <w:tc>
          <w:tcPr>
            <w:tcW w:w="812" w:type="pct"/>
            <w:vAlign w:val="center"/>
          </w:tcPr>
          <w:p w14:paraId="3E308DD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w:t>
            </w:r>
          </w:p>
        </w:tc>
        <w:tc>
          <w:tcPr>
            <w:tcW w:w="812" w:type="pct"/>
            <w:vAlign w:val="center"/>
          </w:tcPr>
          <w:p w14:paraId="67BEFE78"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487492,24</w:t>
            </w:r>
          </w:p>
        </w:tc>
        <w:tc>
          <w:tcPr>
            <w:tcW w:w="834" w:type="pct"/>
            <w:vAlign w:val="center"/>
          </w:tcPr>
          <w:p w14:paraId="253541B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2237914,45</w:t>
            </w:r>
          </w:p>
        </w:tc>
        <w:tc>
          <w:tcPr>
            <w:tcW w:w="812" w:type="pct"/>
            <w:vAlign w:val="center"/>
          </w:tcPr>
          <w:p w14:paraId="072720EA"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21,00</w:t>
            </w:r>
          </w:p>
        </w:tc>
        <w:tc>
          <w:tcPr>
            <w:tcW w:w="918" w:type="pct"/>
            <w:vAlign w:val="center"/>
          </w:tcPr>
          <w:p w14:paraId="0326682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"72°36'51""</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75188BDF" w14:textId="77777777" w:rsidTr="00556467">
        <w:trPr>
          <w:trHeight w:val="73"/>
        </w:trPr>
        <w:tc>
          <w:tcPr>
            <w:tcW w:w="812" w:type="pct"/>
            <w:vAlign w:val="center"/>
          </w:tcPr>
          <w:p w14:paraId="272742E1"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3</w:t>
            </w:r>
          </w:p>
        </w:tc>
        <w:tc>
          <w:tcPr>
            <w:tcW w:w="812" w:type="pct"/>
            <w:vAlign w:val="center"/>
          </w:tcPr>
          <w:p w14:paraId="283D82E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33</w:t>
            </w:r>
          </w:p>
        </w:tc>
        <w:tc>
          <w:tcPr>
            <w:tcW w:w="812" w:type="pct"/>
            <w:vAlign w:val="center"/>
          </w:tcPr>
          <w:p w14:paraId="5AD30D70"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487404,09</w:t>
            </w:r>
          </w:p>
        </w:tc>
        <w:tc>
          <w:tcPr>
            <w:tcW w:w="834" w:type="pct"/>
            <w:vAlign w:val="center"/>
          </w:tcPr>
          <w:p w14:paraId="6DB76CC2"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2237941,70</w:t>
            </w:r>
          </w:p>
        </w:tc>
        <w:tc>
          <w:tcPr>
            <w:tcW w:w="812" w:type="pct"/>
            <w:vAlign w:val="center"/>
          </w:tcPr>
          <w:p w14:paraId="30D43DF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92,27</w:t>
            </w:r>
          </w:p>
        </w:tc>
        <w:tc>
          <w:tcPr>
            <w:tcW w:w="918" w:type="pct"/>
            <w:vAlign w:val="center"/>
          </w:tcPr>
          <w:p w14:paraId="595A37B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"162°49'35"""</w:t>
            </w:r>
          </w:p>
        </w:tc>
      </w:tr>
      <w:tr w:rsidR="00556467" w:rsidRPr="00556467" w14:paraId="42693487" w14:textId="77777777" w:rsidTr="00556467">
        <w:trPr>
          <w:trHeight w:val="73"/>
        </w:trPr>
        <w:tc>
          <w:tcPr>
            <w:tcW w:w="812" w:type="pct"/>
            <w:vAlign w:val="center"/>
          </w:tcPr>
          <w:p w14:paraId="49BAD7C8"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4</w:t>
            </w:r>
          </w:p>
        </w:tc>
        <w:tc>
          <w:tcPr>
            <w:tcW w:w="812" w:type="pct"/>
            <w:vAlign w:val="center"/>
          </w:tcPr>
          <w:p w14:paraId="1FF4F18B"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32</w:t>
            </w:r>
          </w:p>
        </w:tc>
        <w:tc>
          <w:tcPr>
            <w:tcW w:w="812" w:type="pct"/>
            <w:vAlign w:val="center"/>
          </w:tcPr>
          <w:p w14:paraId="12E32BD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487409,41</w:t>
            </w:r>
          </w:p>
        </w:tc>
        <w:tc>
          <w:tcPr>
            <w:tcW w:w="834" w:type="pct"/>
            <w:vAlign w:val="center"/>
          </w:tcPr>
          <w:p w14:paraId="30151EB0"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2237984,92</w:t>
            </w:r>
          </w:p>
        </w:tc>
        <w:tc>
          <w:tcPr>
            <w:tcW w:w="812" w:type="pct"/>
            <w:vAlign w:val="center"/>
          </w:tcPr>
          <w:p w14:paraId="35470208"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43,55</w:t>
            </w:r>
          </w:p>
        </w:tc>
        <w:tc>
          <w:tcPr>
            <w:tcW w:w="918" w:type="pct"/>
            <w:vAlign w:val="center"/>
          </w:tcPr>
          <w:p w14:paraId="0025BA50"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"82°58'25""</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22A66659" w14:textId="77777777" w:rsidTr="00556467">
        <w:trPr>
          <w:trHeight w:val="73"/>
        </w:trPr>
        <w:tc>
          <w:tcPr>
            <w:tcW w:w="812" w:type="pct"/>
            <w:vAlign w:val="center"/>
          </w:tcPr>
          <w:p w14:paraId="5910F1FD"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5</w:t>
            </w:r>
          </w:p>
        </w:tc>
        <w:tc>
          <w:tcPr>
            <w:tcW w:w="812" w:type="pct"/>
            <w:vAlign w:val="center"/>
          </w:tcPr>
          <w:p w14:paraId="7A20620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31</w:t>
            </w:r>
          </w:p>
        </w:tc>
        <w:tc>
          <w:tcPr>
            <w:tcW w:w="812" w:type="pct"/>
            <w:vAlign w:val="center"/>
          </w:tcPr>
          <w:p w14:paraId="475EA98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487410,09</w:t>
            </w:r>
          </w:p>
        </w:tc>
        <w:tc>
          <w:tcPr>
            <w:tcW w:w="834" w:type="pct"/>
            <w:vAlign w:val="center"/>
          </w:tcPr>
          <w:p w14:paraId="159B4072"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2238001,93</w:t>
            </w:r>
          </w:p>
        </w:tc>
        <w:tc>
          <w:tcPr>
            <w:tcW w:w="812" w:type="pct"/>
            <w:vAlign w:val="center"/>
          </w:tcPr>
          <w:p w14:paraId="00040E10"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17,02</w:t>
            </w:r>
          </w:p>
        </w:tc>
        <w:tc>
          <w:tcPr>
            <w:tcW w:w="918" w:type="pct"/>
            <w:vAlign w:val="center"/>
          </w:tcPr>
          <w:p w14:paraId="369C3B9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"87°42'34""</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70AD6F45" w14:textId="77777777" w:rsidTr="00556467">
        <w:trPr>
          <w:trHeight w:val="73"/>
        </w:trPr>
        <w:tc>
          <w:tcPr>
            <w:tcW w:w="812" w:type="pct"/>
            <w:vAlign w:val="center"/>
          </w:tcPr>
          <w:p w14:paraId="64B133E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6</w:t>
            </w:r>
          </w:p>
        </w:tc>
        <w:tc>
          <w:tcPr>
            <w:tcW w:w="812" w:type="pct"/>
            <w:vAlign w:val="center"/>
          </w:tcPr>
          <w:p w14:paraId="7D21215F"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30</w:t>
            </w:r>
          </w:p>
        </w:tc>
        <w:tc>
          <w:tcPr>
            <w:tcW w:w="812" w:type="pct"/>
            <w:vAlign w:val="center"/>
          </w:tcPr>
          <w:p w14:paraId="7B0A2E66"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487390,22</w:t>
            </w:r>
          </w:p>
        </w:tc>
        <w:tc>
          <w:tcPr>
            <w:tcW w:w="834" w:type="pct"/>
            <w:vAlign w:val="center"/>
          </w:tcPr>
          <w:p w14:paraId="50A2E6A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2238003,62</w:t>
            </w:r>
          </w:p>
        </w:tc>
        <w:tc>
          <w:tcPr>
            <w:tcW w:w="812" w:type="pct"/>
            <w:vAlign w:val="center"/>
          </w:tcPr>
          <w:p w14:paraId="14788325"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19,94</w:t>
            </w:r>
          </w:p>
        </w:tc>
        <w:tc>
          <w:tcPr>
            <w:tcW w:w="918" w:type="pct"/>
            <w:vAlign w:val="center"/>
          </w:tcPr>
          <w:p w14:paraId="6E4BE56D"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"175°7'29""</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1286686F" w14:textId="77777777" w:rsidTr="00556467">
        <w:trPr>
          <w:trHeight w:val="73"/>
        </w:trPr>
        <w:tc>
          <w:tcPr>
            <w:tcW w:w="812" w:type="pct"/>
            <w:vAlign w:val="center"/>
          </w:tcPr>
          <w:p w14:paraId="4892A0D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7</w:t>
            </w:r>
          </w:p>
        </w:tc>
        <w:tc>
          <w:tcPr>
            <w:tcW w:w="812" w:type="pct"/>
            <w:vAlign w:val="center"/>
          </w:tcPr>
          <w:p w14:paraId="3C30BB1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29</w:t>
            </w:r>
          </w:p>
        </w:tc>
        <w:tc>
          <w:tcPr>
            <w:tcW w:w="812" w:type="pct"/>
            <w:vAlign w:val="center"/>
          </w:tcPr>
          <w:p w14:paraId="3486EFB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487389,46</w:t>
            </w:r>
          </w:p>
        </w:tc>
        <w:tc>
          <w:tcPr>
            <w:tcW w:w="834" w:type="pct"/>
            <w:vAlign w:val="center"/>
          </w:tcPr>
          <w:p w14:paraId="37A6674A"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2237986,55</w:t>
            </w:r>
          </w:p>
        </w:tc>
        <w:tc>
          <w:tcPr>
            <w:tcW w:w="812" w:type="pct"/>
            <w:vAlign w:val="center"/>
          </w:tcPr>
          <w:p w14:paraId="05D563B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17,09</w:t>
            </w:r>
          </w:p>
        </w:tc>
        <w:tc>
          <w:tcPr>
            <w:tcW w:w="918" w:type="pct"/>
            <w:vAlign w:val="center"/>
          </w:tcPr>
          <w:p w14:paraId="66602C0A"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"267°26'35"""</w:t>
            </w:r>
          </w:p>
        </w:tc>
      </w:tr>
      <w:tr w:rsidR="00556467" w:rsidRPr="00556467" w14:paraId="1F536CE1" w14:textId="77777777" w:rsidTr="00556467">
        <w:trPr>
          <w:trHeight w:val="73"/>
        </w:trPr>
        <w:tc>
          <w:tcPr>
            <w:tcW w:w="812" w:type="pct"/>
            <w:vAlign w:val="center"/>
          </w:tcPr>
          <w:p w14:paraId="496113E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8</w:t>
            </w:r>
          </w:p>
        </w:tc>
        <w:tc>
          <w:tcPr>
            <w:tcW w:w="812" w:type="pct"/>
            <w:vAlign w:val="center"/>
          </w:tcPr>
          <w:p w14:paraId="2C45A438"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28</w:t>
            </w:r>
          </w:p>
        </w:tc>
        <w:tc>
          <w:tcPr>
            <w:tcW w:w="812" w:type="pct"/>
            <w:vAlign w:val="center"/>
          </w:tcPr>
          <w:p w14:paraId="06B9B24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487384,66</w:t>
            </w:r>
          </w:p>
        </w:tc>
        <w:tc>
          <w:tcPr>
            <w:tcW w:w="834" w:type="pct"/>
            <w:vAlign w:val="center"/>
          </w:tcPr>
          <w:p w14:paraId="1CF89DD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2237947,61</w:t>
            </w:r>
          </w:p>
        </w:tc>
        <w:tc>
          <w:tcPr>
            <w:tcW w:w="812" w:type="pct"/>
            <w:vAlign w:val="center"/>
          </w:tcPr>
          <w:p w14:paraId="08CC115B"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39,23</w:t>
            </w:r>
          </w:p>
        </w:tc>
        <w:tc>
          <w:tcPr>
            <w:tcW w:w="918" w:type="pct"/>
            <w:vAlign w:val="center"/>
          </w:tcPr>
          <w:p w14:paraId="17C2982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"262°58'25"""</w:t>
            </w:r>
          </w:p>
        </w:tc>
      </w:tr>
      <w:tr w:rsidR="00556467" w:rsidRPr="00556467" w14:paraId="6A0D59E0" w14:textId="77777777" w:rsidTr="00556467">
        <w:trPr>
          <w:trHeight w:val="73"/>
        </w:trPr>
        <w:tc>
          <w:tcPr>
            <w:tcW w:w="812" w:type="pct"/>
            <w:vAlign w:val="center"/>
          </w:tcPr>
          <w:p w14:paraId="5E84B85F"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9</w:t>
            </w:r>
          </w:p>
        </w:tc>
        <w:tc>
          <w:tcPr>
            <w:tcW w:w="812" w:type="pct"/>
            <w:vAlign w:val="center"/>
          </w:tcPr>
          <w:p w14:paraId="24A1FD0A"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27</w:t>
            </w:r>
          </w:p>
        </w:tc>
        <w:tc>
          <w:tcPr>
            <w:tcW w:w="812" w:type="pct"/>
            <w:vAlign w:val="center"/>
          </w:tcPr>
          <w:p w14:paraId="75752B0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487307,63</w:t>
            </w:r>
          </w:p>
        </w:tc>
        <w:tc>
          <w:tcPr>
            <w:tcW w:w="834" w:type="pct"/>
            <w:vAlign w:val="center"/>
          </w:tcPr>
          <w:p w14:paraId="2B00361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2237971,13</w:t>
            </w:r>
          </w:p>
        </w:tc>
        <w:tc>
          <w:tcPr>
            <w:tcW w:w="812" w:type="pct"/>
            <w:vAlign w:val="center"/>
          </w:tcPr>
          <w:p w14:paraId="42289B2D"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80,54</w:t>
            </w:r>
          </w:p>
        </w:tc>
        <w:tc>
          <w:tcPr>
            <w:tcW w:w="918" w:type="pct"/>
            <w:vAlign w:val="center"/>
          </w:tcPr>
          <w:p w14:paraId="2AD5E05F"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"163°1'11""</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604BFA02" w14:textId="77777777" w:rsidTr="00556467">
        <w:trPr>
          <w:trHeight w:val="73"/>
        </w:trPr>
        <w:tc>
          <w:tcPr>
            <w:tcW w:w="812" w:type="pct"/>
            <w:vAlign w:val="center"/>
          </w:tcPr>
          <w:p w14:paraId="1D3DDD8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10</w:t>
            </w:r>
          </w:p>
        </w:tc>
        <w:tc>
          <w:tcPr>
            <w:tcW w:w="812" w:type="pct"/>
            <w:vAlign w:val="center"/>
          </w:tcPr>
          <w:p w14:paraId="6967BD15"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26</w:t>
            </w:r>
          </w:p>
        </w:tc>
        <w:tc>
          <w:tcPr>
            <w:tcW w:w="812" w:type="pct"/>
            <w:vAlign w:val="center"/>
          </w:tcPr>
          <w:p w14:paraId="4BCDCE4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487319,97</w:t>
            </w:r>
          </w:p>
        </w:tc>
        <w:tc>
          <w:tcPr>
            <w:tcW w:w="834" w:type="pct"/>
            <w:vAlign w:val="center"/>
          </w:tcPr>
          <w:p w14:paraId="317073F5"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2238008,26</w:t>
            </w:r>
          </w:p>
        </w:tc>
        <w:tc>
          <w:tcPr>
            <w:tcW w:w="812" w:type="pct"/>
            <w:vAlign w:val="center"/>
          </w:tcPr>
          <w:p w14:paraId="421D4DE1"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39,12</w:t>
            </w:r>
          </w:p>
        </w:tc>
        <w:tc>
          <w:tcPr>
            <w:tcW w:w="918" w:type="pct"/>
            <w:vAlign w:val="center"/>
          </w:tcPr>
          <w:p w14:paraId="79417C56"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"71°36'45""</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01B13DEB" w14:textId="77777777" w:rsidTr="00556467">
        <w:trPr>
          <w:trHeight w:val="73"/>
        </w:trPr>
        <w:tc>
          <w:tcPr>
            <w:tcW w:w="812" w:type="pct"/>
            <w:vAlign w:val="center"/>
          </w:tcPr>
          <w:p w14:paraId="5DC307D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11</w:t>
            </w:r>
          </w:p>
        </w:tc>
        <w:tc>
          <w:tcPr>
            <w:tcW w:w="812" w:type="pct"/>
            <w:vAlign w:val="center"/>
          </w:tcPr>
          <w:p w14:paraId="1E1109F8"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25</w:t>
            </w:r>
          </w:p>
        </w:tc>
        <w:tc>
          <w:tcPr>
            <w:tcW w:w="812" w:type="pct"/>
            <w:vAlign w:val="center"/>
          </w:tcPr>
          <w:p w14:paraId="0EB8256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487316,81</w:t>
            </w:r>
          </w:p>
        </w:tc>
        <w:tc>
          <w:tcPr>
            <w:tcW w:w="834" w:type="pct"/>
            <w:vAlign w:val="center"/>
          </w:tcPr>
          <w:p w14:paraId="498047C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2238021,68</w:t>
            </w:r>
          </w:p>
        </w:tc>
        <w:tc>
          <w:tcPr>
            <w:tcW w:w="812" w:type="pct"/>
            <w:vAlign w:val="center"/>
          </w:tcPr>
          <w:p w14:paraId="594F335A"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13,79</w:t>
            </w:r>
          </w:p>
        </w:tc>
        <w:tc>
          <w:tcPr>
            <w:tcW w:w="918" w:type="pct"/>
            <w:vAlign w:val="center"/>
          </w:tcPr>
          <w:p w14:paraId="4E71E028"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"103°14'26"""</w:t>
            </w:r>
          </w:p>
        </w:tc>
      </w:tr>
      <w:tr w:rsidR="00556467" w:rsidRPr="00556467" w14:paraId="67B8A7CA" w14:textId="77777777" w:rsidTr="00556467">
        <w:trPr>
          <w:trHeight w:val="73"/>
        </w:trPr>
        <w:tc>
          <w:tcPr>
            <w:tcW w:w="812" w:type="pct"/>
            <w:vAlign w:val="center"/>
          </w:tcPr>
          <w:p w14:paraId="07A11C9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12</w:t>
            </w:r>
          </w:p>
        </w:tc>
        <w:tc>
          <w:tcPr>
            <w:tcW w:w="812" w:type="pct"/>
            <w:vAlign w:val="center"/>
          </w:tcPr>
          <w:p w14:paraId="4AD38E60"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24</w:t>
            </w:r>
          </w:p>
        </w:tc>
        <w:tc>
          <w:tcPr>
            <w:tcW w:w="812" w:type="pct"/>
            <w:vAlign w:val="center"/>
          </w:tcPr>
          <w:p w14:paraId="3109D375"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487297,35</w:t>
            </w:r>
          </w:p>
        </w:tc>
        <w:tc>
          <w:tcPr>
            <w:tcW w:w="834" w:type="pct"/>
            <w:vAlign w:val="center"/>
          </w:tcPr>
          <w:p w14:paraId="6101EAD8"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2238017,10</w:t>
            </w:r>
          </w:p>
        </w:tc>
        <w:tc>
          <w:tcPr>
            <w:tcW w:w="812" w:type="pct"/>
            <w:vAlign w:val="center"/>
          </w:tcPr>
          <w:p w14:paraId="219B5B4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20,00</w:t>
            </w:r>
          </w:p>
        </w:tc>
        <w:tc>
          <w:tcPr>
            <w:tcW w:w="918" w:type="pct"/>
            <w:vAlign w:val="center"/>
          </w:tcPr>
          <w:p w14:paraId="6009817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"193°14'26"""</w:t>
            </w:r>
          </w:p>
        </w:tc>
      </w:tr>
      <w:tr w:rsidR="00556467" w:rsidRPr="00556467" w14:paraId="36F5266E" w14:textId="77777777" w:rsidTr="00556467">
        <w:trPr>
          <w:trHeight w:val="73"/>
        </w:trPr>
        <w:tc>
          <w:tcPr>
            <w:tcW w:w="812" w:type="pct"/>
            <w:vAlign w:val="center"/>
          </w:tcPr>
          <w:p w14:paraId="3209F05D"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13</w:t>
            </w:r>
          </w:p>
        </w:tc>
        <w:tc>
          <w:tcPr>
            <w:tcW w:w="812" w:type="pct"/>
            <w:vAlign w:val="center"/>
          </w:tcPr>
          <w:p w14:paraId="4256DC8D"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23</w:t>
            </w:r>
          </w:p>
        </w:tc>
        <w:tc>
          <w:tcPr>
            <w:tcW w:w="812" w:type="pct"/>
            <w:vAlign w:val="center"/>
          </w:tcPr>
          <w:p w14:paraId="1957F2FA"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487299,17</w:t>
            </w:r>
          </w:p>
        </w:tc>
        <w:tc>
          <w:tcPr>
            <w:tcW w:w="834" w:type="pct"/>
            <w:vAlign w:val="center"/>
          </w:tcPr>
          <w:p w14:paraId="5E112DE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2238009,36</w:t>
            </w:r>
          </w:p>
        </w:tc>
        <w:tc>
          <w:tcPr>
            <w:tcW w:w="812" w:type="pct"/>
            <w:vAlign w:val="center"/>
          </w:tcPr>
          <w:p w14:paraId="541B8D0D"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7,95</w:t>
            </w:r>
          </w:p>
        </w:tc>
        <w:tc>
          <w:tcPr>
            <w:tcW w:w="918" w:type="pct"/>
            <w:vAlign w:val="center"/>
          </w:tcPr>
          <w:p w14:paraId="3FFF0F2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"283°14'26"""</w:t>
            </w:r>
          </w:p>
        </w:tc>
      </w:tr>
      <w:tr w:rsidR="00556467" w:rsidRPr="00556467" w14:paraId="67A489FA" w14:textId="77777777" w:rsidTr="00556467">
        <w:trPr>
          <w:trHeight w:val="73"/>
        </w:trPr>
        <w:tc>
          <w:tcPr>
            <w:tcW w:w="812" w:type="pct"/>
            <w:vAlign w:val="center"/>
          </w:tcPr>
          <w:p w14:paraId="75D02CF0"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14</w:t>
            </w:r>
          </w:p>
        </w:tc>
        <w:tc>
          <w:tcPr>
            <w:tcW w:w="812" w:type="pct"/>
            <w:vAlign w:val="center"/>
          </w:tcPr>
          <w:p w14:paraId="4E58F15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w:t>
            </w:r>
          </w:p>
        </w:tc>
        <w:tc>
          <w:tcPr>
            <w:tcW w:w="812" w:type="pct"/>
            <w:vAlign w:val="center"/>
          </w:tcPr>
          <w:p w14:paraId="4530787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487288,50</w:t>
            </w:r>
          </w:p>
        </w:tc>
        <w:tc>
          <w:tcPr>
            <w:tcW w:w="834" w:type="pct"/>
            <w:vAlign w:val="center"/>
          </w:tcPr>
          <w:p w14:paraId="6F8B4F5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2237976,97</w:t>
            </w:r>
          </w:p>
        </w:tc>
        <w:tc>
          <w:tcPr>
            <w:tcW w:w="812" w:type="pct"/>
            <w:vAlign w:val="center"/>
          </w:tcPr>
          <w:p w14:paraId="4E6FA71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34,10</w:t>
            </w:r>
          </w:p>
        </w:tc>
        <w:tc>
          <w:tcPr>
            <w:tcW w:w="918" w:type="pct"/>
            <w:vAlign w:val="center"/>
          </w:tcPr>
          <w:p w14:paraId="2C69887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"251°46'21"""</w:t>
            </w:r>
          </w:p>
        </w:tc>
      </w:tr>
      <w:tr w:rsidR="00556467" w:rsidRPr="00556467" w14:paraId="1B4CB1AE" w14:textId="77777777" w:rsidTr="00556467">
        <w:trPr>
          <w:trHeight w:val="73"/>
        </w:trPr>
        <w:tc>
          <w:tcPr>
            <w:tcW w:w="812" w:type="pct"/>
            <w:vAlign w:val="center"/>
          </w:tcPr>
          <w:p w14:paraId="2E4E32B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15</w:t>
            </w:r>
          </w:p>
        </w:tc>
        <w:tc>
          <w:tcPr>
            <w:tcW w:w="812" w:type="pct"/>
            <w:vAlign w:val="center"/>
          </w:tcPr>
          <w:p w14:paraId="08FD13E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21</w:t>
            </w:r>
          </w:p>
        </w:tc>
        <w:tc>
          <w:tcPr>
            <w:tcW w:w="812" w:type="pct"/>
            <w:vAlign w:val="center"/>
          </w:tcPr>
          <w:p w14:paraId="6FF0D12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487147,25</w:t>
            </w:r>
          </w:p>
        </w:tc>
        <w:tc>
          <w:tcPr>
            <w:tcW w:w="834" w:type="pct"/>
            <w:vAlign w:val="center"/>
          </w:tcPr>
          <w:p w14:paraId="04943E9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2238020,32</w:t>
            </w:r>
          </w:p>
        </w:tc>
        <w:tc>
          <w:tcPr>
            <w:tcW w:w="812" w:type="pct"/>
            <w:vAlign w:val="center"/>
          </w:tcPr>
          <w:p w14:paraId="463167D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147,75</w:t>
            </w:r>
          </w:p>
        </w:tc>
        <w:tc>
          <w:tcPr>
            <w:tcW w:w="918" w:type="pct"/>
            <w:vAlign w:val="center"/>
          </w:tcPr>
          <w:p w14:paraId="70698628"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"162°56'22"""</w:t>
            </w:r>
          </w:p>
        </w:tc>
      </w:tr>
      <w:tr w:rsidR="00556467" w:rsidRPr="00556467" w14:paraId="0FA7B1E9" w14:textId="77777777" w:rsidTr="00556467">
        <w:trPr>
          <w:trHeight w:val="73"/>
        </w:trPr>
        <w:tc>
          <w:tcPr>
            <w:tcW w:w="812" w:type="pct"/>
            <w:vAlign w:val="center"/>
          </w:tcPr>
          <w:p w14:paraId="68493182"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w:t>
            </w:r>
          </w:p>
        </w:tc>
        <w:tc>
          <w:tcPr>
            <w:tcW w:w="812" w:type="pct"/>
            <w:vAlign w:val="center"/>
          </w:tcPr>
          <w:p w14:paraId="5AFD252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20</w:t>
            </w:r>
          </w:p>
        </w:tc>
        <w:tc>
          <w:tcPr>
            <w:tcW w:w="812" w:type="pct"/>
            <w:vAlign w:val="center"/>
          </w:tcPr>
          <w:p w14:paraId="3C86928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487092,96</w:t>
            </w:r>
          </w:p>
        </w:tc>
        <w:tc>
          <w:tcPr>
            <w:tcW w:w="834" w:type="pct"/>
            <w:vAlign w:val="center"/>
          </w:tcPr>
          <w:p w14:paraId="11B0CEB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2238032,06</w:t>
            </w:r>
          </w:p>
        </w:tc>
        <w:tc>
          <w:tcPr>
            <w:tcW w:w="812" w:type="pct"/>
            <w:vAlign w:val="center"/>
          </w:tcPr>
          <w:p w14:paraId="46F8063F"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55,55</w:t>
            </w:r>
          </w:p>
        </w:tc>
        <w:tc>
          <w:tcPr>
            <w:tcW w:w="918" w:type="pct"/>
            <w:vAlign w:val="center"/>
          </w:tcPr>
          <w:p w14:paraId="341473B5"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"167°47'37"""</w:t>
            </w:r>
          </w:p>
        </w:tc>
      </w:tr>
      <w:tr w:rsidR="00556467" w:rsidRPr="00556467" w14:paraId="13217CF3" w14:textId="77777777" w:rsidTr="00556467">
        <w:trPr>
          <w:trHeight w:val="73"/>
        </w:trPr>
        <w:tc>
          <w:tcPr>
            <w:tcW w:w="812" w:type="pct"/>
            <w:vAlign w:val="center"/>
          </w:tcPr>
          <w:p w14:paraId="2F60F23D"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17</w:t>
            </w:r>
          </w:p>
        </w:tc>
        <w:tc>
          <w:tcPr>
            <w:tcW w:w="812" w:type="pct"/>
            <w:vAlign w:val="center"/>
          </w:tcPr>
          <w:p w14:paraId="3539E9A6"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19</w:t>
            </w:r>
          </w:p>
        </w:tc>
        <w:tc>
          <w:tcPr>
            <w:tcW w:w="812" w:type="pct"/>
            <w:vAlign w:val="center"/>
          </w:tcPr>
          <w:p w14:paraId="09C556D5"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487038,84</w:t>
            </w:r>
          </w:p>
        </w:tc>
        <w:tc>
          <w:tcPr>
            <w:tcW w:w="834" w:type="pct"/>
            <w:vAlign w:val="center"/>
          </w:tcPr>
          <w:p w14:paraId="72A0CE7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2238044,22</w:t>
            </w:r>
          </w:p>
        </w:tc>
        <w:tc>
          <w:tcPr>
            <w:tcW w:w="812" w:type="pct"/>
            <w:vAlign w:val="center"/>
          </w:tcPr>
          <w:p w14:paraId="1E1DA810"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55,47</w:t>
            </w:r>
          </w:p>
        </w:tc>
        <w:tc>
          <w:tcPr>
            <w:tcW w:w="918" w:type="pct"/>
            <w:vAlign w:val="center"/>
          </w:tcPr>
          <w:p w14:paraId="72C538D0"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"167°20'32"""</w:t>
            </w:r>
          </w:p>
        </w:tc>
      </w:tr>
      <w:tr w:rsidR="00556467" w:rsidRPr="00556467" w14:paraId="5E3978C7" w14:textId="77777777" w:rsidTr="00556467">
        <w:trPr>
          <w:trHeight w:val="73"/>
        </w:trPr>
        <w:tc>
          <w:tcPr>
            <w:tcW w:w="812" w:type="pct"/>
            <w:vAlign w:val="center"/>
          </w:tcPr>
          <w:p w14:paraId="06C333A6"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18</w:t>
            </w:r>
          </w:p>
        </w:tc>
        <w:tc>
          <w:tcPr>
            <w:tcW w:w="812" w:type="pct"/>
            <w:vAlign w:val="center"/>
          </w:tcPr>
          <w:p w14:paraId="09A111B8"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18</w:t>
            </w:r>
          </w:p>
        </w:tc>
        <w:tc>
          <w:tcPr>
            <w:tcW w:w="812" w:type="pct"/>
            <w:vAlign w:val="center"/>
          </w:tcPr>
          <w:p w14:paraId="03316BFB"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486984,76</w:t>
            </w:r>
          </w:p>
        </w:tc>
        <w:tc>
          <w:tcPr>
            <w:tcW w:w="834" w:type="pct"/>
            <w:vAlign w:val="center"/>
          </w:tcPr>
          <w:p w14:paraId="1A082F2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2238055,64</w:t>
            </w:r>
          </w:p>
        </w:tc>
        <w:tc>
          <w:tcPr>
            <w:tcW w:w="812" w:type="pct"/>
            <w:vAlign w:val="center"/>
          </w:tcPr>
          <w:p w14:paraId="470518F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55,27</w:t>
            </w:r>
          </w:p>
        </w:tc>
        <w:tc>
          <w:tcPr>
            <w:tcW w:w="918" w:type="pct"/>
            <w:vAlign w:val="center"/>
          </w:tcPr>
          <w:p w14:paraId="299BEF56"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"168°4'19""</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0F94670C" w14:textId="77777777" w:rsidTr="00556467">
        <w:trPr>
          <w:trHeight w:val="73"/>
        </w:trPr>
        <w:tc>
          <w:tcPr>
            <w:tcW w:w="812" w:type="pct"/>
            <w:vAlign w:val="center"/>
          </w:tcPr>
          <w:p w14:paraId="5DDB4F85"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19</w:t>
            </w:r>
          </w:p>
        </w:tc>
        <w:tc>
          <w:tcPr>
            <w:tcW w:w="812" w:type="pct"/>
            <w:vAlign w:val="center"/>
          </w:tcPr>
          <w:p w14:paraId="41868A5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17</w:t>
            </w:r>
          </w:p>
        </w:tc>
        <w:tc>
          <w:tcPr>
            <w:tcW w:w="812" w:type="pct"/>
            <w:vAlign w:val="center"/>
          </w:tcPr>
          <w:p w14:paraId="617704F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486805,16</w:t>
            </w:r>
          </w:p>
        </w:tc>
        <w:tc>
          <w:tcPr>
            <w:tcW w:w="834" w:type="pct"/>
            <w:vAlign w:val="center"/>
          </w:tcPr>
          <w:p w14:paraId="2E05BF16"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2238096,77</w:t>
            </w:r>
          </w:p>
        </w:tc>
        <w:tc>
          <w:tcPr>
            <w:tcW w:w="812" w:type="pct"/>
            <w:vAlign w:val="center"/>
          </w:tcPr>
          <w:p w14:paraId="2D807C8B"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184,25</w:t>
            </w:r>
          </w:p>
        </w:tc>
        <w:tc>
          <w:tcPr>
            <w:tcW w:w="918" w:type="pct"/>
            <w:vAlign w:val="center"/>
          </w:tcPr>
          <w:p w14:paraId="3536BA4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"167°6'8""</w:t>
            </w:r>
            <w:r w:rsidRPr="00556467">
              <w:rPr>
                <w:rFonts w:ascii="Times New Roman" w:hAnsi="Times New Roman" w:cs="Times New Roman"/>
                <w:spacing w:val="59"/>
                <w:sz w:val="12"/>
                <w:szCs w:val="12"/>
              </w:rPr>
              <w:t xml:space="preserve"> </w:t>
            </w:r>
            <w:r w:rsidRPr="00556467">
              <w:rPr>
                <w:rFonts w:ascii="Times New Roman" w:hAnsi="Times New Roman" w:cs="Times New Roman"/>
                <w:sz w:val="12"/>
                <w:szCs w:val="12"/>
              </w:rPr>
              <w:t>"</w:t>
            </w:r>
          </w:p>
        </w:tc>
      </w:tr>
      <w:tr w:rsidR="00556467" w:rsidRPr="00556467" w14:paraId="2C379EB7" w14:textId="77777777" w:rsidTr="00556467">
        <w:trPr>
          <w:trHeight w:val="73"/>
        </w:trPr>
        <w:tc>
          <w:tcPr>
            <w:tcW w:w="812" w:type="pct"/>
            <w:vAlign w:val="center"/>
          </w:tcPr>
          <w:p w14:paraId="4B41EE82"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lastRenderedPageBreak/>
              <w:t>20</w:t>
            </w:r>
          </w:p>
        </w:tc>
        <w:tc>
          <w:tcPr>
            <w:tcW w:w="812" w:type="pct"/>
            <w:vAlign w:val="center"/>
          </w:tcPr>
          <w:p w14:paraId="3B67BF1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w:t>
            </w:r>
          </w:p>
        </w:tc>
        <w:tc>
          <w:tcPr>
            <w:tcW w:w="812" w:type="pct"/>
            <w:vAlign w:val="center"/>
          </w:tcPr>
          <w:p w14:paraId="161A318B"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486750,95</w:t>
            </w:r>
          </w:p>
        </w:tc>
        <w:tc>
          <w:tcPr>
            <w:tcW w:w="834" w:type="pct"/>
            <w:vAlign w:val="center"/>
          </w:tcPr>
          <w:p w14:paraId="05EB5BB8"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2238109,35</w:t>
            </w:r>
          </w:p>
        </w:tc>
        <w:tc>
          <w:tcPr>
            <w:tcW w:w="812" w:type="pct"/>
            <w:vAlign w:val="center"/>
          </w:tcPr>
          <w:p w14:paraId="312A5A7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55,65</w:t>
            </w:r>
          </w:p>
        </w:tc>
        <w:tc>
          <w:tcPr>
            <w:tcW w:w="918" w:type="pct"/>
            <w:vAlign w:val="center"/>
          </w:tcPr>
          <w:p w14:paraId="40DE538A"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"166°56'15"""</w:t>
            </w:r>
          </w:p>
        </w:tc>
      </w:tr>
      <w:tr w:rsidR="00556467" w:rsidRPr="00556467" w14:paraId="66B6CA84" w14:textId="77777777" w:rsidTr="00556467">
        <w:trPr>
          <w:trHeight w:val="73"/>
        </w:trPr>
        <w:tc>
          <w:tcPr>
            <w:tcW w:w="812" w:type="pct"/>
            <w:vAlign w:val="center"/>
          </w:tcPr>
          <w:p w14:paraId="6CD09431"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21</w:t>
            </w:r>
          </w:p>
        </w:tc>
        <w:tc>
          <w:tcPr>
            <w:tcW w:w="812" w:type="pct"/>
            <w:vAlign w:val="center"/>
          </w:tcPr>
          <w:p w14:paraId="18D2011B"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15</w:t>
            </w:r>
          </w:p>
        </w:tc>
        <w:tc>
          <w:tcPr>
            <w:tcW w:w="812" w:type="pct"/>
            <w:vAlign w:val="center"/>
          </w:tcPr>
          <w:p w14:paraId="4B813276"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486437,02</w:t>
            </w:r>
          </w:p>
        </w:tc>
        <w:tc>
          <w:tcPr>
            <w:tcW w:w="834" w:type="pct"/>
            <w:vAlign w:val="center"/>
          </w:tcPr>
          <w:p w14:paraId="3679C7E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2238181,88</w:t>
            </w:r>
          </w:p>
        </w:tc>
        <w:tc>
          <w:tcPr>
            <w:tcW w:w="812" w:type="pct"/>
            <w:vAlign w:val="center"/>
          </w:tcPr>
          <w:p w14:paraId="78F716D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322,20</w:t>
            </w:r>
          </w:p>
        </w:tc>
        <w:tc>
          <w:tcPr>
            <w:tcW w:w="918" w:type="pct"/>
            <w:vAlign w:val="center"/>
          </w:tcPr>
          <w:p w14:paraId="3A338D0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"166°59'23"""</w:t>
            </w:r>
          </w:p>
        </w:tc>
      </w:tr>
      <w:tr w:rsidR="00556467" w:rsidRPr="00556467" w14:paraId="10DD431D" w14:textId="77777777" w:rsidTr="00556467">
        <w:trPr>
          <w:trHeight w:val="150"/>
        </w:trPr>
        <w:tc>
          <w:tcPr>
            <w:tcW w:w="812" w:type="pct"/>
            <w:vAlign w:val="center"/>
          </w:tcPr>
          <w:p w14:paraId="0D841CE6"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w:t>
            </w:r>
          </w:p>
        </w:tc>
        <w:tc>
          <w:tcPr>
            <w:tcW w:w="812" w:type="pct"/>
            <w:vAlign w:val="center"/>
          </w:tcPr>
          <w:p w14:paraId="2055491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14</w:t>
            </w:r>
          </w:p>
        </w:tc>
        <w:tc>
          <w:tcPr>
            <w:tcW w:w="812" w:type="pct"/>
            <w:vAlign w:val="center"/>
          </w:tcPr>
          <w:p w14:paraId="02E1F7A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486283,29</w:t>
            </w:r>
          </w:p>
        </w:tc>
        <w:tc>
          <w:tcPr>
            <w:tcW w:w="834" w:type="pct"/>
            <w:vAlign w:val="center"/>
          </w:tcPr>
          <w:p w14:paraId="31E5DA7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2238027,17</w:t>
            </w:r>
          </w:p>
        </w:tc>
        <w:tc>
          <w:tcPr>
            <w:tcW w:w="812" w:type="pct"/>
            <w:vAlign w:val="center"/>
          </w:tcPr>
          <w:p w14:paraId="59FBE90B"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218,10</w:t>
            </w:r>
          </w:p>
        </w:tc>
        <w:tc>
          <w:tcPr>
            <w:tcW w:w="918" w:type="pct"/>
            <w:vAlign w:val="center"/>
          </w:tcPr>
          <w:p w14:paraId="3028309A"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"225°11'60"""</w:t>
            </w:r>
          </w:p>
        </w:tc>
      </w:tr>
      <w:tr w:rsidR="00556467" w:rsidRPr="00556467" w14:paraId="3FBD6D45" w14:textId="77777777" w:rsidTr="00556467">
        <w:trPr>
          <w:trHeight w:val="73"/>
        </w:trPr>
        <w:tc>
          <w:tcPr>
            <w:tcW w:w="812" w:type="pct"/>
            <w:vAlign w:val="center"/>
          </w:tcPr>
          <w:p w14:paraId="136467B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23</w:t>
            </w:r>
          </w:p>
        </w:tc>
        <w:tc>
          <w:tcPr>
            <w:tcW w:w="812" w:type="pct"/>
            <w:vAlign w:val="center"/>
          </w:tcPr>
          <w:p w14:paraId="0DEC539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13</w:t>
            </w:r>
          </w:p>
        </w:tc>
        <w:tc>
          <w:tcPr>
            <w:tcW w:w="812" w:type="pct"/>
            <w:vAlign w:val="center"/>
          </w:tcPr>
          <w:p w14:paraId="3E50905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486271,63</w:t>
            </w:r>
          </w:p>
        </w:tc>
        <w:tc>
          <w:tcPr>
            <w:tcW w:w="834" w:type="pct"/>
            <w:vAlign w:val="center"/>
          </w:tcPr>
          <w:p w14:paraId="33BE3F6F"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2238014,15</w:t>
            </w:r>
          </w:p>
        </w:tc>
        <w:tc>
          <w:tcPr>
            <w:tcW w:w="812" w:type="pct"/>
            <w:vAlign w:val="center"/>
          </w:tcPr>
          <w:p w14:paraId="24945965"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17,47</w:t>
            </w:r>
          </w:p>
        </w:tc>
        <w:tc>
          <w:tcPr>
            <w:tcW w:w="918" w:type="pct"/>
            <w:vAlign w:val="center"/>
          </w:tcPr>
          <w:p w14:paraId="6A3649E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"228°8'47""</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2A433B94" w14:textId="77777777" w:rsidTr="00556467">
        <w:trPr>
          <w:trHeight w:val="73"/>
        </w:trPr>
        <w:tc>
          <w:tcPr>
            <w:tcW w:w="812" w:type="pct"/>
            <w:vAlign w:val="center"/>
          </w:tcPr>
          <w:p w14:paraId="6115C7C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24</w:t>
            </w:r>
          </w:p>
        </w:tc>
        <w:tc>
          <w:tcPr>
            <w:tcW w:w="812" w:type="pct"/>
            <w:vAlign w:val="center"/>
          </w:tcPr>
          <w:p w14:paraId="1B9F1E94"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12</w:t>
            </w:r>
          </w:p>
        </w:tc>
        <w:tc>
          <w:tcPr>
            <w:tcW w:w="812" w:type="pct"/>
            <w:vAlign w:val="center"/>
          </w:tcPr>
          <w:p w14:paraId="4264C71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486287,28</w:t>
            </w:r>
          </w:p>
        </w:tc>
        <w:tc>
          <w:tcPr>
            <w:tcW w:w="834" w:type="pct"/>
            <w:vAlign w:val="center"/>
          </w:tcPr>
          <w:p w14:paraId="2F36A775"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2238000,14</w:t>
            </w:r>
          </w:p>
        </w:tc>
        <w:tc>
          <w:tcPr>
            <w:tcW w:w="812" w:type="pct"/>
            <w:vAlign w:val="center"/>
          </w:tcPr>
          <w:p w14:paraId="5EC2EEC5"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21,00</w:t>
            </w:r>
          </w:p>
        </w:tc>
        <w:tc>
          <w:tcPr>
            <w:tcW w:w="918" w:type="pct"/>
            <w:vAlign w:val="center"/>
          </w:tcPr>
          <w:p w14:paraId="774EEF6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"318°8'47""</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4823471C" w14:textId="77777777" w:rsidTr="00556467">
        <w:trPr>
          <w:trHeight w:val="73"/>
        </w:trPr>
        <w:tc>
          <w:tcPr>
            <w:tcW w:w="812" w:type="pct"/>
            <w:vAlign w:val="center"/>
          </w:tcPr>
          <w:p w14:paraId="70516BAA"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25</w:t>
            </w:r>
          </w:p>
        </w:tc>
        <w:tc>
          <w:tcPr>
            <w:tcW w:w="812" w:type="pct"/>
            <w:vAlign w:val="center"/>
          </w:tcPr>
          <w:p w14:paraId="7E9C3CD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11</w:t>
            </w:r>
          </w:p>
        </w:tc>
        <w:tc>
          <w:tcPr>
            <w:tcW w:w="812" w:type="pct"/>
            <w:vAlign w:val="center"/>
          </w:tcPr>
          <w:p w14:paraId="4AD7B78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486298,57</w:t>
            </w:r>
          </w:p>
        </w:tc>
        <w:tc>
          <w:tcPr>
            <w:tcW w:w="834" w:type="pct"/>
            <w:vAlign w:val="center"/>
          </w:tcPr>
          <w:p w14:paraId="50A8E71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2238012,75</w:t>
            </w:r>
          </w:p>
        </w:tc>
        <w:tc>
          <w:tcPr>
            <w:tcW w:w="812" w:type="pct"/>
            <w:vAlign w:val="center"/>
          </w:tcPr>
          <w:p w14:paraId="7AB68C3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16,93</w:t>
            </w:r>
          </w:p>
        </w:tc>
        <w:tc>
          <w:tcPr>
            <w:tcW w:w="918" w:type="pct"/>
            <w:vAlign w:val="center"/>
          </w:tcPr>
          <w:p w14:paraId="482ED80D"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"48°8'47""</w:t>
            </w:r>
            <w:r w:rsidRPr="00556467">
              <w:rPr>
                <w:rFonts w:ascii="Times New Roman" w:hAnsi="Times New Roman" w:cs="Times New Roman"/>
                <w:spacing w:val="59"/>
                <w:sz w:val="12"/>
                <w:szCs w:val="12"/>
              </w:rPr>
              <w:t xml:space="preserve"> </w:t>
            </w:r>
            <w:r w:rsidRPr="00556467">
              <w:rPr>
                <w:rFonts w:ascii="Times New Roman" w:hAnsi="Times New Roman" w:cs="Times New Roman"/>
                <w:sz w:val="12"/>
                <w:szCs w:val="12"/>
              </w:rPr>
              <w:t>"</w:t>
            </w:r>
          </w:p>
        </w:tc>
      </w:tr>
      <w:tr w:rsidR="00556467" w:rsidRPr="00556467" w14:paraId="655B7E5D" w14:textId="77777777" w:rsidTr="00556467">
        <w:trPr>
          <w:trHeight w:val="73"/>
        </w:trPr>
        <w:tc>
          <w:tcPr>
            <w:tcW w:w="812" w:type="pct"/>
            <w:vAlign w:val="center"/>
          </w:tcPr>
          <w:p w14:paraId="0C6BD597"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26</w:t>
            </w:r>
          </w:p>
        </w:tc>
        <w:tc>
          <w:tcPr>
            <w:tcW w:w="812" w:type="pct"/>
            <w:vAlign w:val="center"/>
          </w:tcPr>
          <w:p w14:paraId="1FEDC239"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10</w:t>
            </w:r>
          </w:p>
        </w:tc>
        <w:tc>
          <w:tcPr>
            <w:tcW w:w="812" w:type="pct"/>
            <w:vAlign w:val="center"/>
          </w:tcPr>
          <w:p w14:paraId="7F40B94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486443,50</w:t>
            </w:r>
          </w:p>
        </w:tc>
        <w:tc>
          <w:tcPr>
            <w:tcW w:w="834" w:type="pct"/>
            <w:vAlign w:val="center"/>
          </w:tcPr>
          <w:p w14:paraId="7111D2C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2238158,74</w:t>
            </w:r>
          </w:p>
        </w:tc>
        <w:tc>
          <w:tcPr>
            <w:tcW w:w="812" w:type="pct"/>
            <w:vAlign w:val="center"/>
          </w:tcPr>
          <w:p w14:paraId="53D11136"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205,71</w:t>
            </w:r>
          </w:p>
        </w:tc>
        <w:tc>
          <w:tcPr>
            <w:tcW w:w="918" w:type="pct"/>
            <w:vAlign w:val="center"/>
          </w:tcPr>
          <w:p w14:paraId="168E1F82"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"45°12'27""</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1264636E" w14:textId="77777777" w:rsidTr="00556467">
        <w:trPr>
          <w:trHeight w:val="155"/>
        </w:trPr>
        <w:tc>
          <w:tcPr>
            <w:tcW w:w="812" w:type="pct"/>
            <w:vAlign w:val="center"/>
          </w:tcPr>
          <w:p w14:paraId="020BA236"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27</w:t>
            </w:r>
          </w:p>
        </w:tc>
        <w:tc>
          <w:tcPr>
            <w:tcW w:w="812" w:type="pct"/>
            <w:vAlign w:val="center"/>
          </w:tcPr>
          <w:p w14:paraId="135A9EBA"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9</w:t>
            </w:r>
          </w:p>
        </w:tc>
        <w:tc>
          <w:tcPr>
            <w:tcW w:w="812" w:type="pct"/>
            <w:vAlign w:val="center"/>
          </w:tcPr>
          <w:p w14:paraId="1688066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486746,19</w:t>
            </w:r>
          </w:p>
        </w:tc>
        <w:tc>
          <w:tcPr>
            <w:tcW w:w="834" w:type="pct"/>
            <w:vAlign w:val="center"/>
          </w:tcPr>
          <w:p w14:paraId="7B69D303"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2238088,89</w:t>
            </w:r>
          </w:p>
        </w:tc>
        <w:tc>
          <w:tcPr>
            <w:tcW w:w="812" w:type="pct"/>
            <w:vAlign w:val="center"/>
          </w:tcPr>
          <w:p w14:paraId="25D10C22"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310,65</w:t>
            </w:r>
          </w:p>
        </w:tc>
        <w:tc>
          <w:tcPr>
            <w:tcW w:w="918" w:type="pct"/>
            <w:vAlign w:val="center"/>
          </w:tcPr>
          <w:p w14:paraId="5FCB395C"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"347°0'24""</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6007BD71" w14:textId="77777777" w:rsidTr="00556467">
        <w:trPr>
          <w:trHeight w:val="73"/>
        </w:trPr>
        <w:tc>
          <w:tcPr>
            <w:tcW w:w="812" w:type="pct"/>
            <w:vAlign w:val="center"/>
          </w:tcPr>
          <w:p w14:paraId="304720B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28</w:t>
            </w:r>
          </w:p>
        </w:tc>
        <w:tc>
          <w:tcPr>
            <w:tcW w:w="812" w:type="pct"/>
            <w:vAlign w:val="center"/>
          </w:tcPr>
          <w:p w14:paraId="33BFF230"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w w:val="99"/>
                <w:sz w:val="12"/>
                <w:szCs w:val="12"/>
              </w:rPr>
              <w:t>8</w:t>
            </w:r>
          </w:p>
        </w:tc>
        <w:tc>
          <w:tcPr>
            <w:tcW w:w="812" w:type="pct"/>
            <w:vAlign w:val="center"/>
          </w:tcPr>
          <w:p w14:paraId="65BAFB1E"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486800,42</w:t>
            </w:r>
          </w:p>
        </w:tc>
        <w:tc>
          <w:tcPr>
            <w:tcW w:w="834" w:type="pct"/>
            <w:vAlign w:val="center"/>
          </w:tcPr>
          <w:p w14:paraId="5140AC60"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2238076,31</w:t>
            </w:r>
          </w:p>
        </w:tc>
        <w:tc>
          <w:tcPr>
            <w:tcW w:w="812" w:type="pct"/>
            <w:vAlign w:val="center"/>
          </w:tcPr>
          <w:p w14:paraId="3921D018"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55,67</w:t>
            </w:r>
          </w:p>
        </w:tc>
        <w:tc>
          <w:tcPr>
            <w:tcW w:w="918" w:type="pct"/>
            <w:vAlign w:val="center"/>
          </w:tcPr>
          <w:p w14:paraId="6138EDCD" w14:textId="7777777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"346°56'15"""</w:t>
            </w:r>
          </w:p>
        </w:tc>
      </w:tr>
      <w:tr w:rsidR="00556467" w:rsidRPr="00556467" w14:paraId="09F84E99" w14:textId="77777777" w:rsidTr="00556467">
        <w:trPr>
          <w:trHeight w:val="73"/>
        </w:trPr>
        <w:tc>
          <w:tcPr>
            <w:tcW w:w="812" w:type="pct"/>
            <w:vAlign w:val="center"/>
          </w:tcPr>
          <w:p w14:paraId="0540625D" w14:textId="1303D965"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29</w:t>
            </w:r>
          </w:p>
        </w:tc>
        <w:tc>
          <w:tcPr>
            <w:tcW w:w="812" w:type="pct"/>
            <w:vAlign w:val="center"/>
          </w:tcPr>
          <w:p w14:paraId="120A3CD1" w14:textId="15B7B2AA" w:rsidR="00556467" w:rsidRPr="00556467" w:rsidRDefault="00556467" w:rsidP="00556467">
            <w:pPr>
              <w:pStyle w:val="af9"/>
              <w:jc w:val="center"/>
              <w:rPr>
                <w:rFonts w:ascii="Times New Roman" w:hAnsi="Times New Roman" w:cs="Times New Roman"/>
                <w:w w:val="99"/>
                <w:sz w:val="12"/>
                <w:szCs w:val="12"/>
              </w:rPr>
            </w:pPr>
            <w:r w:rsidRPr="00556467">
              <w:rPr>
                <w:rFonts w:ascii="Times New Roman" w:hAnsi="Times New Roman" w:cs="Times New Roman"/>
                <w:w w:val="99"/>
                <w:sz w:val="12"/>
                <w:szCs w:val="12"/>
              </w:rPr>
              <w:t>7</w:t>
            </w:r>
          </w:p>
        </w:tc>
        <w:tc>
          <w:tcPr>
            <w:tcW w:w="812" w:type="pct"/>
            <w:vAlign w:val="center"/>
          </w:tcPr>
          <w:p w14:paraId="2DCBC5CA" w14:textId="434DD55C"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486980,32</w:t>
            </w:r>
          </w:p>
        </w:tc>
        <w:tc>
          <w:tcPr>
            <w:tcW w:w="834" w:type="pct"/>
            <w:vAlign w:val="center"/>
          </w:tcPr>
          <w:p w14:paraId="7D6FA222" w14:textId="1BFF0DB4"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2238035,12</w:t>
            </w:r>
          </w:p>
        </w:tc>
        <w:tc>
          <w:tcPr>
            <w:tcW w:w="812" w:type="pct"/>
            <w:vAlign w:val="center"/>
          </w:tcPr>
          <w:p w14:paraId="3EABE4B1" w14:textId="22BD7FB8"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184,55</w:t>
            </w:r>
          </w:p>
        </w:tc>
        <w:tc>
          <w:tcPr>
            <w:tcW w:w="918" w:type="pct"/>
            <w:vAlign w:val="center"/>
          </w:tcPr>
          <w:p w14:paraId="63713B2E" w14:textId="5AD97AB4"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"347°6'10""</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12AB60DC" w14:textId="77777777" w:rsidTr="00556467">
        <w:trPr>
          <w:trHeight w:val="73"/>
        </w:trPr>
        <w:tc>
          <w:tcPr>
            <w:tcW w:w="812" w:type="pct"/>
            <w:vAlign w:val="center"/>
          </w:tcPr>
          <w:p w14:paraId="367AD54B" w14:textId="53AF9609"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30</w:t>
            </w:r>
          </w:p>
        </w:tc>
        <w:tc>
          <w:tcPr>
            <w:tcW w:w="812" w:type="pct"/>
            <w:vAlign w:val="center"/>
          </w:tcPr>
          <w:p w14:paraId="21557218" w14:textId="121BC75E" w:rsidR="00556467" w:rsidRPr="00556467" w:rsidRDefault="00556467" w:rsidP="00556467">
            <w:pPr>
              <w:pStyle w:val="af9"/>
              <w:jc w:val="center"/>
              <w:rPr>
                <w:rFonts w:ascii="Times New Roman" w:hAnsi="Times New Roman" w:cs="Times New Roman"/>
                <w:w w:val="99"/>
                <w:sz w:val="12"/>
                <w:szCs w:val="12"/>
              </w:rPr>
            </w:pPr>
            <w:r w:rsidRPr="00556467">
              <w:rPr>
                <w:rFonts w:ascii="Times New Roman" w:hAnsi="Times New Roman" w:cs="Times New Roman"/>
                <w:w w:val="99"/>
                <w:sz w:val="12"/>
                <w:szCs w:val="12"/>
              </w:rPr>
              <w:t>6</w:t>
            </w:r>
          </w:p>
        </w:tc>
        <w:tc>
          <w:tcPr>
            <w:tcW w:w="812" w:type="pct"/>
            <w:vAlign w:val="center"/>
          </w:tcPr>
          <w:p w14:paraId="6606C002" w14:textId="4EBC0A6F"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487034,36</w:t>
            </w:r>
          </w:p>
        </w:tc>
        <w:tc>
          <w:tcPr>
            <w:tcW w:w="834" w:type="pct"/>
            <w:vAlign w:val="center"/>
          </w:tcPr>
          <w:p w14:paraId="2C00FCE5" w14:textId="1EE92163"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2238023,70</w:t>
            </w:r>
          </w:p>
        </w:tc>
        <w:tc>
          <w:tcPr>
            <w:tcW w:w="812" w:type="pct"/>
            <w:vAlign w:val="center"/>
          </w:tcPr>
          <w:p w14:paraId="3CF2B3CF" w14:textId="70B29D5E"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55,23</w:t>
            </w:r>
          </w:p>
        </w:tc>
        <w:tc>
          <w:tcPr>
            <w:tcW w:w="918" w:type="pct"/>
            <w:vAlign w:val="center"/>
          </w:tcPr>
          <w:p w14:paraId="45E8E524" w14:textId="0F4C0727"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"348°4'19""</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1E9463D7" w14:textId="77777777" w:rsidTr="00556467">
        <w:trPr>
          <w:trHeight w:val="73"/>
        </w:trPr>
        <w:tc>
          <w:tcPr>
            <w:tcW w:w="812" w:type="pct"/>
            <w:vAlign w:val="center"/>
          </w:tcPr>
          <w:p w14:paraId="7CCC23D6" w14:textId="3DC701D4"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31</w:t>
            </w:r>
          </w:p>
        </w:tc>
        <w:tc>
          <w:tcPr>
            <w:tcW w:w="812" w:type="pct"/>
            <w:vAlign w:val="center"/>
          </w:tcPr>
          <w:p w14:paraId="3E87C499" w14:textId="169DE9E0" w:rsidR="00556467" w:rsidRPr="00556467" w:rsidRDefault="00556467" w:rsidP="00556467">
            <w:pPr>
              <w:pStyle w:val="af9"/>
              <w:jc w:val="center"/>
              <w:rPr>
                <w:rFonts w:ascii="Times New Roman" w:hAnsi="Times New Roman" w:cs="Times New Roman"/>
                <w:w w:val="99"/>
                <w:sz w:val="12"/>
                <w:szCs w:val="12"/>
              </w:rPr>
            </w:pPr>
            <w:r w:rsidRPr="00556467">
              <w:rPr>
                <w:rFonts w:ascii="Times New Roman" w:hAnsi="Times New Roman" w:cs="Times New Roman"/>
                <w:w w:val="99"/>
                <w:sz w:val="12"/>
                <w:szCs w:val="12"/>
              </w:rPr>
              <w:t>5</w:t>
            </w:r>
          </w:p>
        </w:tc>
        <w:tc>
          <w:tcPr>
            <w:tcW w:w="812" w:type="pct"/>
            <w:vAlign w:val="center"/>
          </w:tcPr>
          <w:p w14:paraId="798E0529" w14:textId="4321F145"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487088,44</w:t>
            </w:r>
          </w:p>
        </w:tc>
        <w:tc>
          <w:tcPr>
            <w:tcW w:w="834" w:type="pct"/>
            <w:vAlign w:val="center"/>
          </w:tcPr>
          <w:p w14:paraId="5868DF18" w14:textId="0831B511"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2238011,56</w:t>
            </w:r>
          </w:p>
        </w:tc>
        <w:tc>
          <w:tcPr>
            <w:tcW w:w="812" w:type="pct"/>
            <w:vAlign w:val="center"/>
          </w:tcPr>
          <w:p w14:paraId="4A437675" w14:textId="75FC0E36"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55,42</w:t>
            </w:r>
          </w:p>
        </w:tc>
        <w:tc>
          <w:tcPr>
            <w:tcW w:w="918" w:type="pct"/>
            <w:vAlign w:val="center"/>
          </w:tcPr>
          <w:p w14:paraId="19243F12" w14:textId="61BA20EE"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"347°20'32"""</w:t>
            </w:r>
          </w:p>
        </w:tc>
      </w:tr>
      <w:tr w:rsidR="00556467" w:rsidRPr="00556467" w14:paraId="7650EEC7" w14:textId="77777777" w:rsidTr="00556467">
        <w:trPr>
          <w:trHeight w:val="73"/>
        </w:trPr>
        <w:tc>
          <w:tcPr>
            <w:tcW w:w="812" w:type="pct"/>
            <w:vAlign w:val="center"/>
          </w:tcPr>
          <w:p w14:paraId="69E64F03" w14:textId="19E541D4"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32</w:t>
            </w:r>
          </w:p>
        </w:tc>
        <w:tc>
          <w:tcPr>
            <w:tcW w:w="812" w:type="pct"/>
            <w:vAlign w:val="center"/>
          </w:tcPr>
          <w:p w14:paraId="43720D31" w14:textId="0B1B2D52" w:rsidR="00556467" w:rsidRPr="00556467" w:rsidRDefault="00556467" w:rsidP="00556467">
            <w:pPr>
              <w:pStyle w:val="af9"/>
              <w:jc w:val="center"/>
              <w:rPr>
                <w:rFonts w:ascii="Times New Roman" w:hAnsi="Times New Roman" w:cs="Times New Roman"/>
                <w:w w:val="99"/>
                <w:sz w:val="12"/>
                <w:szCs w:val="12"/>
              </w:rPr>
            </w:pPr>
            <w:r w:rsidRPr="00556467">
              <w:rPr>
                <w:rFonts w:ascii="Times New Roman" w:hAnsi="Times New Roman" w:cs="Times New Roman"/>
                <w:w w:val="99"/>
                <w:sz w:val="12"/>
                <w:szCs w:val="12"/>
              </w:rPr>
              <w:t>4</w:t>
            </w:r>
          </w:p>
        </w:tc>
        <w:tc>
          <w:tcPr>
            <w:tcW w:w="812" w:type="pct"/>
            <w:vAlign w:val="center"/>
          </w:tcPr>
          <w:p w14:paraId="0970E83F" w14:textId="2CA66B52"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487141,95</w:t>
            </w:r>
          </w:p>
        </w:tc>
        <w:tc>
          <w:tcPr>
            <w:tcW w:w="834" w:type="pct"/>
            <w:vAlign w:val="center"/>
          </w:tcPr>
          <w:p w14:paraId="4B8A6B63" w14:textId="076FFC0A"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2237999,98</w:t>
            </w:r>
          </w:p>
        </w:tc>
        <w:tc>
          <w:tcPr>
            <w:tcW w:w="812" w:type="pct"/>
            <w:vAlign w:val="center"/>
          </w:tcPr>
          <w:p w14:paraId="18469F24" w14:textId="6E24B78A"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54,75</w:t>
            </w:r>
          </w:p>
        </w:tc>
        <w:tc>
          <w:tcPr>
            <w:tcW w:w="918" w:type="pct"/>
            <w:vAlign w:val="center"/>
          </w:tcPr>
          <w:p w14:paraId="6853EA50" w14:textId="11A213E9"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"347°47'37"""</w:t>
            </w:r>
          </w:p>
        </w:tc>
      </w:tr>
      <w:tr w:rsidR="00556467" w:rsidRPr="00556467" w14:paraId="39B61F3C" w14:textId="77777777" w:rsidTr="00556467">
        <w:trPr>
          <w:trHeight w:val="73"/>
        </w:trPr>
        <w:tc>
          <w:tcPr>
            <w:tcW w:w="812" w:type="pct"/>
            <w:vAlign w:val="center"/>
          </w:tcPr>
          <w:p w14:paraId="6790AB9B" w14:textId="1AD90E80"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33</w:t>
            </w:r>
          </w:p>
        </w:tc>
        <w:tc>
          <w:tcPr>
            <w:tcW w:w="812" w:type="pct"/>
            <w:vAlign w:val="center"/>
          </w:tcPr>
          <w:p w14:paraId="34144655" w14:textId="140E05D7" w:rsidR="00556467" w:rsidRPr="00556467" w:rsidRDefault="00556467" w:rsidP="00556467">
            <w:pPr>
              <w:pStyle w:val="af9"/>
              <w:jc w:val="center"/>
              <w:rPr>
                <w:rFonts w:ascii="Times New Roman" w:hAnsi="Times New Roman" w:cs="Times New Roman"/>
                <w:w w:val="99"/>
                <w:sz w:val="12"/>
                <w:szCs w:val="12"/>
              </w:rPr>
            </w:pPr>
            <w:r w:rsidRPr="00556467">
              <w:rPr>
                <w:rFonts w:ascii="Times New Roman" w:hAnsi="Times New Roman" w:cs="Times New Roman"/>
                <w:w w:val="99"/>
                <w:sz w:val="12"/>
                <w:szCs w:val="12"/>
              </w:rPr>
              <w:t>3</w:t>
            </w:r>
          </w:p>
        </w:tc>
        <w:tc>
          <w:tcPr>
            <w:tcW w:w="812" w:type="pct"/>
            <w:vAlign w:val="center"/>
          </w:tcPr>
          <w:p w14:paraId="08DAE95F" w14:textId="7902CB90"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487291,63</w:t>
            </w:r>
          </w:p>
        </w:tc>
        <w:tc>
          <w:tcPr>
            <w:tcW w:w="834" w:type="pct"/>
            <w:vAlign w:val="center"/>
          </w:tcPr>
          <w:p w14:paraId="5137A7B8" w14:textId="7B4857EF"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2237954,07</w:t>
            </w:r>
          </w:p>
        </w:tc>
        <w:tc>
          <w:tcPr>
            <w:tcW w:w="812" w:type="pct"/>
            <w:vAlign w:val="center"/>
          </w:tcPr>
          <w:p w14:paraId="5F2A1F40" w14:textId="216258FF"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156,56</w:t>
            </w:r>
          </w:p>
        </w:tc>
        <w:tc>
          <w:tcPr>
            <w:tcW w:w="918" w:type="pct"/>
            <w:vAlign w:val="center"/>
          </w:tcPr>
          <w:p w14:paraId="6DFDB92F" w14:textId="54FCFB23"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"342°56'48"""</w:t>
            </w:r>
          </w:p>
        </w:tc>
      </w:tr>
      <w:tr w:rsidR="00556467" w:rsidRPr="00556467" w14:paraId="3B66A5E3" w14:textId="77777777" w:rsidTr="00556467">
        <w:trPr>
          <w:trHeight w:val="73"/>
        </w:trPr>
        <w:tc>
          <w:tcPr>
            <w:tcW w:w="812" w:type="pct"/>
            <w:vAlign w:val="center"/>
          </w:tcPr>
          <w:p w14:paraId="7E694919" w14:textId="6BF6BFCB"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w:t>
            </w:r>
          </w:p>
        </w:tc>
        <w:tc>
          <w:tcPr>
            <w:tcW w:w="812" w:type="pct"/>
            <w:vAlign w:val="center"/>
          </w:tcPr>
          <w:p w14:paraId="28264124" w14:textId="7428AFC6" w:rsidR="00556467" w:rsidRPr="00556467" w:rsidRDefault="00556467" w:rsidP="00556467">
            <w:pPr>
              <w:pStyle w:val="af9"/>
              <w:jc w:val="center"/>
              <w:rPr>
                <w:rFonts w:ascii="Times New Roman" w:hAnsi="Times New Roman" w:cs="Times New Roman"/>
                <w:w w:val="99"/>
                <w:sz w:val="12"/>
                <w:szCs w:val="12"/>
              </w:rPr>
            </w:pPr>
            <w:r w:rsidRPr="00556467">
              <w:rPr>
                <w:rFonts w:ascii="Times New Roman" w:hAnsi="Times New Roman" w:cs="Times New Roman"/>
                <w:w w:val="99"/>
                <w:sz w:val="12"/>
                <w:szCs w:val="12"/>
              </w:rPr>
              <w:t>2</w:t>
            </w:r>
          </w:p>
        </w:tc>
        <w:tc>
          <w:tcPr>
            <w:tcW w:w="812" w:type="pct"/>
            <w:vAlign w:val="center"/>
          </w:tcPr>
          <w:p w14:paraId="5E9DBBB2" w14:textId="57EC47D3"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487390,01</w:t>
            </w:r>
          </w:p>
        </w:tc>
        <w:tc>
          <w:tcPr>
            <w:tcW w:w="834" w:type="pct"/>
            <w:vAlign w:val="center"/>
          </w:tcPr>
          <w:p w14:paraId="64368FA7" w14:textId="1E8C3E19"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2237924,03</w:t>
            </w:r>
          </w:p>
        </w:tc>
        <w:tc>
          <w:tcPr>
            <w:tcW w:w="812" w:type="pct"/>
            <w:vAlign w:val="center"/>
          </w:tcPr>
          <w:p w14:paraId="1C31DA67" w14:textId="053713C3"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102,87</w:t>
            </w:r>
          </w:p>
        </w:tc>
        <w:tc>
          <w:tcPr>
            <w:tcW w:w="918" w:type="pct"/>
            <w:vAlign w:val="center"/>
          </w:tcPr>
          <w:p w14:paraId="3F946800" w14:textId="2CFDC8AD"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"343°1'12""</w:t>
            </w:r>
            <w:r w:rsidRPr="00556467">
              <w:rPr>
                <w:rFonts w:ascii="Times New Roman" w:hAnsi="Times New Roman" w:cs="Times New Roman"/>
                <w:spacing w:val="-2"/>
                <w:sz w:val="12"/>
                <w:szCs w:val="12"/>
              </w:rPr>
              <w:t xml:space="preserve"> </w:t>
            </w:r>
            <w:r w:rsidRPr="00556467">
              <w:rPr>
                <w:rFonts w:ascii="Times New Roman" w:hAnsi="Times New Roman" w:cs="Times New Roman"/>
                <w:sz w:val="12"/>
                <w:szCs w:val="12"/>
              </w:rPr>
              <w:t>"</w:t>
            </w:r>
          </w:p>
        </w:tc>
      </w:tr>
      <w:tr w:rsidR="00556467" w:rsidRPr="00556467" w14:paraId="0F3C4D2E" w14:textId="77777777" w:rsidTr="00556467">
        <w:trPr>
          <w:trHeight w:val="73"/>
        </w:trPr>
        <w:tc>
          <w:tcPr>
            <w:tcW w:w="812" w:type="pct"/>
            <w:vAlign w:val="center"/>
          </w:tcPr>
          <w:p w14:paraId="5DC6970B" w14:textId="1769935D"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35</w:t>
            </w:r>
          </w:p>
        </w:tc>
        <w:tc>
          <w:tcPr>
            <w:tcW w:w="812" w:type="pct"/>
            <w:vAlign w:val="center"/>
          </w:tcPr>
          <w:p w14:paraId="269D6AF2" w14:textId="48470C5C" w:rsidR="00556467" w:rsidRPr="00556467" w:rsidRDefault="00556467" w:rsidP="00556467">
            <w:pPr>
              <w:pStyle w:val="af9"/>
              <w:jc w:val="center"/>
              <w:rPr>
                <w:rFonts w:ascii="Times New Roman" w:hAnsi="Times New Roman" w:cs="Times New Roman"/>
                <w:w w:val="99"/>
                <w:sz w:val="12"/>
                <w:szCs w:val="12"/>
              </w:rPr>
            </w:pPr>
            <w:r w:rsidRPr="00556467">
              <w:rPr>
                <w:rFonts w:ascii="Times New Roman" w:hAnsi="Times New Roman" w:cs="Times New Roman"/>
                <w:w w:val="99"/>
                <w:sz w:val="12"/>
                <w:szCs w:val="12"/>
              </w:rPr>
              <w:t>1</w:t>
            </w:r>
          </w:p>
        </w:tc>
        <w:tc>
          <w:tcPr>
            <w:tcW w:w="812" w:type="pct"/>
            <w:vAlign w:val="center"/>
          </w:tcPr>
          <w:p w14:paraId="001C999D" w14:textId="68B1FA63"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487485,96</w:t>
            </w:r>
          </w:p>
        </w:tc>
        <w:tc>
          <w:tcPr>
            <w:tcW w:w="834" w:type="pct"/>
            <w:vAlign w:val="center"/>
          </w:tcPr>
          <w:p w14:paraId="643DCB63" w14:textId="0EDFA76C"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2237894,41</w:t>
            </w:r>
          </w:p>
        </w:tc>
        <w:tc>
          <w:tcPr>
            <w:tcW w:w="812" w:type="pct"/>
            <w:vAlign w:val="center"/>
          </w:tcPr>
          <w:p w14:paraId="31B08D61" w14:textId="35268C96"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100,42</w:t>
            </w:r>
          </w:p>
        </w:tc>
        <w:tc>
          <w:tcPr>
            <w:tcW w:w="918" w:type="pct"/>
            <w:vAlign w:val="center"/>
          </w:tcPr>
          <w:p w14:paraId="5D2C8021" w14:textId="22EC32BB" w:rsidR="00556467" w:rsidRPr="00556467" w:rsidRDefault="00556467" w:rsidP="00556467">
            <w:pPr>
              <w:pStyle w:val="af9"/>
              <w:jc w:val="center"/>
              <w:rPr>
                <w:rFonts w:ascii="Times New Roman" w:hAnsi="Times New Roman" w:cs="Times New Roman"/>
                <w:sz w:val="12"/>
                <w:szCs w:val="12"/>
              </w:rPr>
            </w:pPr>
            <w:r w:rsidRPr="00556467">
              <w:rPr>
                <w:rFonts w:ascii="Times New Roman" w:hAnsi="Times New Roman" w:cs="Times New Roman"/>
                <w:sz w:val="12"/>
                <w:szCs w:val="12"/>
              </w:rPr>
              <w:t>"342°50'54"""</w:t>
            </w:r>
          </w:p>
        </w:tc>
      </w:tr>
    </w:tbl>
    <w:p w14:paraId="6C86AF7C" w14:textId="77777777" w:rsidR="00556467" w:rsidRDefault="00556467" w:rsidP="00556467">
      <w:pPr>
        <w:spacing w:after="0"/>
        <w:ind w:firstLine="284"/>
        <w:jc w:val="center"/>
        <w:rPr>
          <w:rFonts w:ascii="Times New Roman" w:hAnsi="Times New Roman" w:cs="Times New Roman"/>
          <w:sz w:val="12"/>
          <w:szCs w:val="12"/>
        </w:rPr>
      </w:pPr>
    </w:p>
    <w:p w14:paraId="66278E63" w14:textId="6BB5A5BE" w:rsidR="00556467" w:rsidRDefault="00556467" w:rsidP="00556467">
      <w:pPr>
        <w:spacing w:after="0"/>
        <w:ind w:firstLine="284"/>
        <w:jc w:val="center"/>
        <w:rPr>
          <w:rFonts w:ascii="Times New Roman" w:hAnsi="Times New Roman" w:cs="Times New Roman"/>
          <w:sz w:val="12"/>
          <w:szCs w:val="12"/>
        </w:rPr>
      </w:pPr>
      <w:r>
        <w:rPr>
          <w:noProof/>
          <w:lang w:eastAsia="ru-RU"/>
        </w:rPr>
        <w:drawing>
          <wp:inline distT="0" distB="0" distL="0" distR="0" wp14:anchorId="629C51C3" wp14:editId="08795C53">
            <wp:extent cx="1454037" cy="1366576"/>
            <wp:effectExtent l="0" t="0" r="0" b="5080"/>
            <wp:docPr id="1" name="Рисунок 1" descr="C:\Users\user\AppData\Local\Microsoft\Windows\Temporary Internet Files\Content.Word\не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еол.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3978" cy="1366520"/>
                    </a:xfrm>
                    <a:prstGeom prst="rect">
                      <a:avLst/>
                    </a:prstGeom>
                    <a:noFill/>
                    <a:ln>
                      <a:noFill/>
                    </a:ln>
                  </pic:spPr>
                </pic:pic>
              </a:graphicData>
            </a:graphic>
          </wp:inline>
        </w:drawing>
      </w:r>
    </w:p>
    <w:p w14:paraId="3FDD3DB2" w14:textId="77777777" w:rsidR="00B80070" w:rsidRDefault="00B80070" w:rsidP="00556467">
      <w:pPr>
        <w:spacing w:after="0"/>
        <w:ind w:firstLine="284"/>
        <w:jc w:val="center"/>
        <w:rPr>
          <w:rFonts w:ascii="Times New Roman" w:hAnsi="Times New Roman" w:cs="Times New Roman"/>
          <w:sz w:val="12"/>
          <w:szCs w:val="12"/>
        </w:rPr>
      </w:pPr>
    </w:p>
    <w:p w14:paraId="7D462968" w14:textId="2F25D770" w:rsidR="00B80070" w:rsidRPr="00B80070" w:rsidRDefault="00B80070" w:rsidP="00B80070">
      <w:pPr>
        <w:spacing w:after="0"/>
        <w:ind w:firstLine="284"/>
        <w:jc w:val="center"/>
        <w:rPr>
          <w:rFonts w:ascii="Times New Roman" w:hAnsi="Times New Roman" w:cs="Times New Roman"/>
          <w:sz w:val="12"/>
          <w:szCs w:val="12"/>
        </w:rPr>
      </w:pPr>
      <w:r w:rsidRPr="00B80070">
        <w:rPr>
          <w:rFonts w:ascii="Times New Roman" w:hAnsi="Times New Roman" w:cs="Times New Roman"/>
          <w:sz w:val="12"/>
          <w:szCs w:val="12"/>
        </w:rPr>
        <w:t>СОБРАНИЕ ПРЕДСТАВИТЕЛЕЙ</w:t>
      </w:r>
    </w:p>
    <w:p w14:paraId="721686D4" w14:textId="2A32FC41" w:rsidR="00B80070" w:rsidRPr="00B80070" w:rsidRDefault="00B80070" w:rsidP="00B80070">
      <w:pPr>
        <w:spacing w:after="0"/>
        <w:ind w:firstLine="284"/>
        <w:jc w:val="center"/>
        <w:rPr>
          <w:rFonts w:ascii="Times New Roman" w:hAnsi="Times New Roman" w:cs="Times New Roman"/>
          <w:sz w:val="12"/>
          <w:szCs w:val="12"/>
        </w:rPr>
      </w:pPr>
      <w:r w:rsidRPr="00B80070">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4C487321" w14:textId="010400B1" w:rsidR="00B80070" w:rsidRPr="00B80070" w:rsidRDefault="00B80070" w:rsidP="00B80070">
      <w:pPr>
        <w:spacing w:after="0"/>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59CA905" w14:textId="7179B46C" w:rsidR="00B80070" w:rsidRPr="00B80070" w:rsidRDefault="00B80070" w:rsidP="00B80070">
      <w:pPr>
        <w:spacing w:after="0"/>
        <w:ind w:firstLine="284"/>
        <w:jc w:val="center"/>
        <w:rPr>
          <w:rFonts w:ascii="Times New Roman" w:hAnsi="Times New Roman" w:cs="Times New Roman"/>
          <w:sz w:val="12"/>
          <w:szCs w:val="12"/>
        </w:rPr>
      </w:pPr>
      <w:r w:rsidRPr="00B80070">
        <w:rPr>
          <w:rFonts w:ascii="Times New Roman" w:hAnsi="Times New Roman" w:cs="Times New Roman"/>
          <w:sz w:val="12"/>
          <w:szCs w:val="12"/>
        </w:rPr>
        <w:t>РЕШЕНИЕ</w:t>
      </w:r>
    </w:p>
    <w:p w14:paraId="2D3A6726" w14:textId="1FFBCEEA"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 xml:space="preserve">«25» февраля 2022г.                              </w:t>
      </w:r>
      <w:r>
        <w:rPr>
          <w:rFonts w:ascii="Times New Roman" w:hAnsi="Times New Roman" w:cs="Times New Roman"/>
          <w:sz w:val="12"/>
          <w:szCs w:val="12"/>
        </w:rPr>
        <w:t xml:space="preserve">                                                                                                                                                                 №12</w:t>
      </w:r>
    </w:p>
    <w:p w14:paraId="44F01131" w14:textId="48B294D7" w:rsidR="00B80070" w:rsidRPr="00B80070" w:rsidRDefault="00B80070" w:rsidP="00B80070">
      <w:pPr>
        <w:spacing w:after="0"/>
        <w:ind w:firstLine="284"/>
        <w:jc w:val="center"/>
        <w:rPr>
          <w:rFonts w:ascii="Times New Roman" w:hAnsi="Times New Roman" w:cs="Times New Roman"/>
          <w:sz w:val="12"/>
          <w:szCs w:val="12"/>
        </w:rPr>
      </w:pPr>
      <w:r w:rsidRPr="00B80070">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B80070">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B80070">
        <w:rPr>
          <w:rFonts w:ascii="Times New Roman" w:hAnsi="Times New Roman" w:cs="Times New Roman"/>
          <w:sz w:val="12"/>
          <w:szCs w:val="12"/>
        </w:rPr>
        <w:t>на 2022 год и на плановый период 2023 и 2024 годов</w:t>
      </w:r>
    </w:p>
    <w:p w14:paraId="7CFC690C" w14:textId="4A208F00" w:rsidR="00B80070" w:rsidRPr="00B80070" w:rsidRDefault="00B80070" w:rsidP="00B80070">
      <w:pPr>
        <w:spacing w:after="0"/>
        <w:ind w:firstLine="284"/>
        <w:jc w:val="both"/>
        <w:rPr>
          <w:rFonts w:ascii="Times New Roman" w:hAnsi="Times New Roman" w:cs="Times New Roman"/>
          <w:sz w:val="12"/>
          <w:szCs w:val="12"/>
        </w:rPr>
      </w:pPr>
      <w:proofErr w:type="gramStart"/>
      <w:r w:rsidRPr="00B80070">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2022</w:t>
      </w:r>
      <w:proofErr w:type="gramEnd"/>
      <w:r w:rsidRPr="00B80070">
        <w:rPr>
          <w:rFonts w:ascii="Times New Roman" w:hAnsi="Times New Roman" w:cs="Times New Roman"/>
          <w:sz w:val="12"/>
          <w:szCs w:val="12"/>
        </w:rPr>
        <w:t xml:space="preserve"> год и плановый период  2023 и  2024 годов, Собрание Представителей мун</w:t>
      </w:r>
      <w:r>
        <w:rPr>
          <w:rFonts w:ascii="Times New Roman" w:hAnsi="Times New Roman" w:cs="Times New Roman"/>
          <w:sz w:val="12"/>
          <w:szCs w:val="12"/>
        </w:rPr>
        <w:t xml:space="preserve">иципального района Сергиевский </w:t>
      </w:r>
    </w:p>
    <w:p w14:paraId="7A56F7C7" w14:textId="0604CCF5"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РЕШИЛО:</w:t>
      </w:r>
    </w:p>
    <w:p w14:paraId="5FB3DBEF" w14:textId="05508157" w:rsidR="00B80070" w:rsidRPr="00B80070" w:rsidRDefault="00B80070" w:rsidP="00B80070">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B80070">
        <w:rPr>
          <w:rFonts w:ascii="Times New Roman" w:hAnsi="Times New Roman" w:cs="Times New Roman"/>
          <w:sz w:val="12"/>
          <w:szCs w:val="12"/>
        </w:rPr>
        <w:t>Внести в решение Собрания Представителей муниципального района Сергие</w:t>
      </w:r>
      <w:r>
        <w:rPr>
          <w:rFonts w:ascii="Times New Roman" w:hAnsi="Times New Roman" w:cs="Times New Roman"/>
          <w:sz w:val="12"/>
          <w:szCs w:val="12"/>
        </w:rPr>
        <w:t>вский от 15 декабря 2021 года №</w:t>
      </w:r>
      <w:r w:rsidRPr="00B80070">
        <w:rPr>
          <w:rFonts w:ascii="Times New Roman" w:hAnsi="Times New Roman" w:cs="Times New Roman"/>
          <w:sz w:val="12"/>
          <w:szCs w:val="12"/>
        </w:rPr>
        <w:t>65 «О бюджете муниципального района Сергиевский  на 2022 год и плановый период 2023 и 2024 годов» сл</w:t>
      </w:r>
      <w:r>
        <w:rPr>
          <w:rFonts w:ascii="Times New Roman" w:hAnsi="Times New Roman" w:cs="Times New Roman"/>
          <w:sz w:val="12"/>
          <w:szCs w:val="12"/>
        </w:rPr>
        <w:t>едующие изменения и дополнения:</w:t>
      </w:r>
    </w:p>
    <w:p w14:paraId="12095431" w14:textId="20B8DFFE" w:rsidR="00B80070" w:rsidRPr="00B80070" w:rsidRDefault="00B80070" w:rsidP="00B80070">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B80070">
        <w:rPr>
          <w:rFonts w:ascii="Times New Roman" w:hAnsi="Times New Roman" w:cs="Times New Roman"/>
          <w:sz w:val="12"/>
          <w:szCs w:val="12"/>
        </w:rPr>
        <w:t>Статью 1 изложить в следующей редакции:</w:t>
      </w:r>
    </w:p>
    <w:p w14:paraId="0AEF92A7" w14:textId="15CC349D" w:rsidR="00B80070" w:rsidRPr="00B80070" w:rsidRDefault="00B80070" w:rsidP="00B80070">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B80070">
        <w:rPr>
          <w:rFonts w:ascii="Times New Roman" w:hAnsi="Times New Roman" w:cs="Times New Roman"/>
          <w:sz w:val="12"/>
          <w:szCs w:val="12"/>
        </w:rPr>
        <w:t xml:space="preserve"> Утвердить основные характеристики местного бюджета на 2022 год: </w:t>
      </w:r>
    </w:p>
    <w:p w14:paraId="23D9C2A6" w14:textId="77777777"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общий объем доходов –  1 658 851 тыс. рублей;</w:t>
      </w:r>
    </w:p>
    <w:p w14:paraId="740D13B2" w14:textId="77777777"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общий объем расходов – 1 708 000 тыс. рублей;</w:t>
      </w:r>
    </w:p>
    <w:p w14:paraId="34B9991D" w14:textId="77777777"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дефицит – 49 149 тыс. рублей.</w:t>
      </w:r>
    </w:p>
    <w:p w14:paraId="4F33B457" w14:textId="03C0D7B7" w:rsidR="00B80070" w:rsidRPr="00B80070" w:rsidRDefault="00B80070" w:rsidP="00B80070">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B80070">
        <w:rPr>
          <w:rFonts w:ascii="Times New Roman" w:hAnsi="Times New Roman" w:cs="Times New Roman"/>
          <w:sz w:val="12"/>
          <w:szCs w:val="12"/>
        </w:rPr>
        <w:t>Утвердить основные характеристики местного бюджета на 2023 год:</w:t>
      </w:r>
    </w:p>
    <w:p w14:paraId="0D9A6066" w14:textId="02190514"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общий объем доходов – 612 872 тыс. рублей;</w:t>
      </w:r>
    </w:p>
    <w:p w14:paraId="7670E704" w14:textId="14E48B2A"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общий объем расходов – 612 872 тыс. рублей;</w:t>
      </w:r>
    </w:p>
    <w:p w14:paraId="645B8CF8" w14:textId="1EBB74E6"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дефицит (профицит) – 0 тыс. рублей.</w:t>
      </w:r>
    </w:p>
    <w:p w14:paraId="273C045A" w14:textId="25C7EE98" w:rsidR="00B80070" w:rsidRPr="00B80070" w:rsidRDefault="00B80070" w:rsidP="00B80070">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B80070">
        <w:rPr>
          <w:rFonts w:ascii="Times New Roman" w:hAnsi="Times New Roman" w:cs="Times New Roman"/>
          <w:sz w:val="12"/>
          <w:szCs w:val="12"/>
        </w:rPr>
        <w:t>Утвердить основные характеристики местного бюджета на 2024 год:</w:t>
      </w:r>
    </w:p>
    <w:p w14:paraId="447FA6A5" w14:textId="0D1FBAAF"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общий объем доходов – 696 646 тыс. рублей;</w:t>
      </w:r>
    </w:p>
    <w:p w14:paraId="7028D963" w14:textId="18804D3C"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общий объем расходов – 696 646 тыс. рублей;</w:t>
      </w:r>
    </w:p>
    <w:p w14:paraId="6A2895CF" w14:textId="154994C8"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дефицит (профицит) – 0 тыс. рублей.</w:t>
      </w:r>
    </w:p>
    <w:p w14:paraId="32082727" w14:textId="46CCDB60" w:rsidR="00B80070" w:rsidRPr="00B80070" w:rsidRDefault="00B80070" w:rsidP="00B80070">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B80070">
        <w:rPr>
          <w:rFonts w:ascii="Times New Roman" w:hAnsi="Times New Roman" w:cs="Times New Roman"/>
          <w:sz w:val="12"/>
          <w:szCs w:val="12"/>
        </w:rPr>
        <w:t>Статью 4 изложить в следующей редакции:</w:t>
      </w:r>
    </w:p>
    <w:p w14:paraId="7DD2CDCB" w14:textId="77777777"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1. Утвердить объем безвозмездных поступлений в доход бюджета в 2022 году в сумме  1 284 340 тыс. рублей, из них субсидии, субвенции и иные межбюджетные трансферты, имеющие целевое назначение – 782 854 тыс. рублей.</w:t>
      </w:r>
    </w:p>
    <w:p w14:paraId="4A3695B7" w14:textId="35C73C52"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2. Утвердить объем межбюд</w:t>
      </w:r>
      <w:r>
        <w:rPr>
          <w:rFonts w:ascii="Times New Roman" w:hAnsi="Times New Roman" w:cs="Times New Roman"/>
          <w:sz w:val="12"/>
          <w:szCs w:val="12"/>
        </w:rPr>
        <w:t xml:space="preserve">жетных трансфертов, получаемых </w:t>
      </w:r>
      <w:r w:rsidRPr="00B80070">
        <w:rPr>
          <w:rFonts w:ascii="Times New Roman" w:hAnsi="Times New Roman" w:cs="Times New Roman"/>
          <w:sz w:val="12"/>
          <w:szCs w:val="12"/>
        </w:rPr>
        <w:t>из бюджетов поселений в 2022 году, в сумме 347 753 тыс. рублей.</w:t>
      </w:r>
    </w:p>
    <w:p w14:paraId="2B1A635A" w14:textId="77777777"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3. Утвердить объем безвозмездных поступлений в доход бюджета в 2023 году в сумме  298 636 тыс. рублей, из них субсидии, субвенции и иные межбюджетные трансферты, имеющие целевое назначение – 100 460 тыс. рублей.</w:t>
      </w:r>
    </w:p>
    <w:p w14:paraId="07714A0E" w14:textId="427DAD4F"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4.Утвердить объем межбюд</w:t>
      </w:r>
      <w:r>
        <w:rPr>
          <w:rFonts w:ascii="Times New Roman" w:hAnsi="Times New Roman" w:cs="Times New Roman"/>
          <w:sz w:val="12"/>
          <w:szCs w:val="12"/>
        </w:rPr>
        <w:t xml:space="preserve">жетных трансфертов, получаемых </w:t>
      </w:r>
      <w:r w:rsidRPr="00B80070">
        <w:rPr>
          <w:rFonts w:ascii="Times New Roman" w:hAnsi="Times New Roman" w:cs="Times New Roman"/>
          <w:sz w:val="12"/>
          <w:szCs w:val="12"/>
        </w:rPr>
        <w:t>из бюджетов поселений в 2023 году, в сумме 198 054 тыс. рублей.</w:t>
      </w:r>
    </w:p>
    <w:p w14:paraId="2032B575" w14:textId="77777777"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5. Утвердить объем безвозмездных поступлений в доход бюджета в 2024 году в сумме  367 884  тыс. рублей, из них субсидии, субвенции и иные межбюджетные трансферты, имеющие целевое назначение – 44 110 тыс. рублей.</w:t>
      </w:r>
    </w:p>
    <w:p w14:paraId="373DF9E1" w14:textId="2C37F4F9"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lastRenderedPageBreak/>
        <w:t>6. Утвердить объем межбюд</w:t>
      </w:r>
      <w:r>
        <w:rPr>
          <w:rFonts w:ascii="Times New Roman" w:hAnsi="Times New Roman" w:cs="Times New Roman"/>
          <w:sz w:val="12"/>
          <w:szCs w:val="12"/>
        </w:rPr>
        <w:t xml:space="preserve">жетных трансфертов, получаемых </w:t>
      </w:r>
      <w:r w:rsidRPr="00B80070">
        <w:rPr>
          <w:rFonts w:ascii="Times New Roman" w:hAnsi="Times New Roman" w:cs="Times New Roman"/>
          <w:sz w:val="12"/>
          <w:szCs w:val="12"/>
        </w:rPr>
        <w:t>из бюджетов поселений в 2024 году, в сумме 323 679 тыс. рублей.</w:t>
      </w:r>
    </w:p>
    <w:p w14:paraId="49BE2835" w14:textId="7E4491F2" w:rsidR="00B80070" w:rsidRPr="00B80070" w:rsidRDefault="00B80070" w:rsidP="00B80070">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B80070">
        <w:rPr>
          <w:rFonts w:ascii="Times New Roman" w:hAnsi="Times New Roman" w:cs="Times New Roman"/>
          <w:sz w:val="12"/>
          <w:szCs w:val="12"/>
        </w:rPr>
        <w:t>Статью 11 изложить в следующей редакции:</w:t>
      </w:r>
    </w:p>
    <w:p w14:paraId="1F195BB6" w14:textId="279FF550"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 xml:space="preserve">Утвердить объем межбюджетных трансфертов, предоставляемых бюджетам поселений из бюджета муниципального района Сергиевский: </w:t>
      </w:r>
    </w:p>
    <w:p w14:paraId="2AE02285" w14:textId="3E92D667"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 xml:space="preserve">в 2022 году в сумме 69 592 тыс. рублей;  </w:t>
      </w:r>
    </w:p>
    <w:p w14:paraId="73991424" w14:textId="22380D2E"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в 2023 году в сумме 8 032 тыс. рублей;</w:t>
      </w:r>
    </w:p>
    <w:p w14:paraId="52A6A263" w14:textId="5B5E566E"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в 2024 году в сумме 15 657 тыс. рублей.</w:t>
      </w:r>
    </w:p>
    <w:p w14:paraId="59167055" w14:textId="5EE3AFE8" w:rsidR="00B80070" w:rsidRPr="00B80070" w:rsidRDefault="00B80070" w:rsidP="00B80070">
      <w:pPr>
        <w:spacing w:after="0"/>
        <w:ind w:firstLine="284"/>
        <w:jc w:val="both"/>
        <w:rPr>
          <w:rFonts w:ascii="Times New Roman" w:hAnsi="Times New Roman" w:cs="Times New Roman"/>
          <w:sz w:val="12"/>
          <w:szCs w:val="12"/>
        </w:rPr>
      </w:pPr>
      <w:r>
        <w:rPr>
          <w:rFonts w:ascii="Times New Roman" w:hAnsi="Times New Roman" w:cs="Times New Roman"/>
          <w:sz w:val="12"/>
          <w:szCs w:val="12"/>
        </w:rPr>
        <w:t>4)</w:t>
      </w:r>
      <w:r w:rsidRPr="00B80070">
        <w:rPr>
          <w:rFonts w:ascii="Times New Roman" w:hAnsi="Times New Roman" w:cs="Times New Roman"/>
          <w:sz w:val="12"/>
          <w:szCs w:val="12"/>
        </w:rPr>
        <w:t>В статье 12 пункт 2 сумму «17 533» заменить суммой «23 382»;</w:t>
      </w:r>
    </w:p>
    <w:p w14:paraId="4CE0613E" w14:textId="5FE03FBB"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пункт 3 сумму «500» заменить суммой «0»</w:t>
      </w:r>
    </w:p>
    <w:p w14:paraId="56FF64BC" w14:textId="4203EEF6" w:rsidR="00B80070" w:rsidRPr="00B80070" w:rsidRDefault="00B80070" w:rsidP="00B80070">
      <w:pPr>
        <w:spacing w:after="0"/>
        <w:ind w:firstLine="284"/>
        <w:jc w:val="both"/>
        <w:rPr>
          <w:rFonts w:ascii="Times New Roman" w:hAnsi="Times New Roman" w:cs="Times New Roman"/>
          <w:sz w:val="12"/>
          <w:szCs w:val="12"/>
        </w:rPr>
      </w:pPr>
      <w:r>
        <w:rPr>
          <w:rFonts w:ascii="Times New Roman" w:hAnsi="Times New Roman" w:cs="Times New Roman"/>
          <w:sz w:val="12"/>
          <w:szCs w:val="12"/>
        </w:rPr>
        <w:t xml:space="preserve">5) </w:t>
      </w:r>
      <w:r w:rsidRPr="00B80070">
        <w:rPr>
          <w:rFonts w:ascii="Times New Roman" w:hAnsi="Times New Roman" w:cs="Times New Roman"/>
          <w:sz w:val="12"/>
          <w:szCs w:val="12"/>
        </w:rPr>
        <w:t xml:space="preserve">Приложения № 1,2,3,4,6,7 изложить в новой редакции (прилагаются).    </w:t>
      </w:r>
    </w:p>
    <w:p w14:paraId="06FD44FA" w14:textId="2BF32976"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11304294" w14:textId="4705DB7F" w:rsidR="00B80070" w:rsidRPr="00B80070" w:rsidRDefault="00B80070" w:rsidP="00B80070">
      <w:pPr>
        <w:spacing w:after="0"/>
        <w:ind w:firstLine="284"/>
        <w:jc w:val="both"/>
        <w:rPr>
          <w:rFonts w:ascii="Times New Roman" w:hAnsi="Times New Roman" w:cs="Times New Roman"/>
          <w:sz w:val="12"/>
          <w:szCs w:val="12"/>
        </w:rPr>
      </w:pPr>
      <w:r w:rsidRPr="00B80070">
        <w:rPr>
          <w:rFonts w:ascii="Times New Roman" w:hAnsi="Times New Roman" w:cs="Times New Roman"/>
          <w:sz w:val="12"/>
          <w:szCs w:val="12"/>
        </w:rPr>
        <w:t xml:space="preserve">3. Настоящее решение вступает в силу с момента </w:t>
      </w:r>
      <w:r>
        <w:rPr>
          <w:rFonts w:ascii="Times New Roman" w:hAnsi="Times New Roman" w:cs="Times New Roman"/>
          <w:sz w:val="12"/>
          <w:szCs w:val="12"/>
        </w:rPr>
        <w:t>его официального опубликования.</w:t>
      </w:r>
    </w:p>
    <w:p w14:paraId="39C8FAB3" w14:textId="77777777" w:rsidR="00B80070" w:rsidRDefault="00B80070" w:rsidP="00B80070">
      <w:pPr>
        <w:spacing w:after="0"/>
        <w:ind w:firstLine="284"/>
        <w:jc w:val="right"/>
        <w:rPr>
          <w:rFonts w:ascii="Times New Roman" w:hAnsi="Times New Roman" w:cs="Times New Roman"/>
          <w:sz w:val="12"/>
          <w:szCs w:val="12"/>
        </w:rPr>
      </w:pPr>
      <w:r w:rsidRPr="00B80070">
        <w:rPr>
          <w:rFonts w:ascii="Times New Roman" w:hAnsi="Times New Roman" w:cs="Times New Roman"/>
          <w:sz w:val="12"/>
          <w:szCs w:val="12"/>
        </w:rPr>
        <w:t xml:space="preserve">И.о. Главы муниципального района Сергиевский  </w:t>
      </w:r>
    </w:p>
    <w:p w14:paraId="0204E85B" w14:textId="6E467799" w:rsidR="00B80070" w:rsidRPr="00B80070" w:rsidRDefault="00B80070" w:rsidP="00B80070">
      <w:pPr>
        <w:spacing w:after="0"/>
        <w:ind w:firstLine="284"/>
        <w:jc w:val="right"/>
        <w:rPr>
          <w:rFonts w:ascii="Times New Roman" w:hAnsi="Times New Roman" w:cs="Times New Roman"/>
          <w:sz w:val="12"/>
          <w:szCs w:val="12"/>
        </w:rPr>
      </w:pPr>
      <w:r w:rsidRPr="00B80070">
        <w:rPr>
          <w:rFonts w:ascii="Times New Roman" w:hAnsi="Times New Roman" w:cs="Times New Roman"/>
          <w:sz w:val="12"/>
          <w:szCs w:val="12"/>
        </w:rPr>
        <w:t xml:space="preserve">           </w:t>
      </w:r>
      <w:r>
        <w:rPr>
          <w:rFonts w:ascii="Times New Roman" w:hAnsi="Times New Roman" w:cs="Times New Roman"/>
          <w:sz w:val="12"/>
          <w:szCs w:val="12"/>
        </w:rPr>
        <w:t xml:space="preserve">                 А. И. Екамасов</w:t>
      </w:r>
    </w:p>
    <w:p w14:paraId="11529027" w14:textId="77777777" w:rsidR="00B80070" w:rsidRPr="00B80070" w:rsidRDefault="00B80070" w:rsidP="00B80070">
      <w:pPr>
        <w:spacing w:after="0"/>
        <w:ind w:firstLine="284"/>
        <w:jc w:val="right"/>
        <w:rPr>
          <w:rFonts w:ascii="Times New Roman" w:hAnsi="Times New Roman" w:cs="Times New Roman"/>
          <w:sz w:val="12"/>
          <w:szCs w:val="12"/>
        </w:rPr>
      </w:pPr>
      <w:r w:rsidRPr="00B80070">
        <w:rPr>
          <w:rFonts w:ascii="Times New Roman" w:hAnsi="Times New Roman" w:cs="Times New Roman"/>
          <w:sz w:val="12"/>
          <w:szCs w:val="12"/>
        </w:rPr>
        <w:t>Председатель Собрания представителей</w:t>
      </w:r>
    </w:p>
    <w:p w14:paraId="206708DE" w14:textId="77777777" w:rsidR="00B80070" w:rsidRDefault="00B80070" w:rsidP="00B80070">
      <w:pPr>
        <w:spacing w:after="0"/>
        <w:ind w:firstLine="284"/>
        <w:jc w:val="right"/>
        <w:rPr>
          <w:rFonts w:ascii="Times New Roman" w:hAnsi="Times New Roman" w:cs="Times New Roman"/>
          <w:sz w:val="12"/>
          <w:szCs w:val="12"/>
        </w:rPr>
      </w:pPr>
      <w:r w:rsidRPr="00B80070">
        <w:rPr>
          <w:rFonts w:ascii="Times New Roman" w:hAnsi="Times New Roman" w:cs="Times New Roman"/>
          <w:sz w:val="12"/>
          <w:szCs w:val="12"/>
        </w:rPr>
        <w:t xml:space="preserve">муниципального района Сергиевский                   </w:t>
      </w:r>
    </w:p>
    <w:p w14:paraId="2594B114" w14:textId="2BCBEFDC" w:rsidR="00B80070" w:rsidRDefault="00B80070" w:rsidP="00B80070">
      <w:pPr>
        <w:spacing w:after="0"/>
        <w:ind w:firstLine="284"/>
        <w:jc w:val="right"/>
        <w:rPr>
          <w:rFonts w:ascii="Times New Roman" w:hAnsi="Times New Roman" w:cs="Times New Roman"/>
          <w:sz w:val="12"/>
          <w:szCs w:val="12"/>
        </w:rPr>
      </w:pPr>
      <w:r w:rsidRPr="00B80070">
        <w:rPr>
          <w:rFonts w:ascii="Times New Roman" w:hAnsi="Times New Roman" w:cs="Times New Roman"/>
          <w:sz w:val="12"/>
          <w:szCs w:val="12"/>
        </w:rPr>
        <w:t xml:space="preserve">                                Ю.В. Анцинов</w:t>
      </w:r>
    </w:p>
    <w:p w14:paraId="5C44C0FF" w14:textId="77777777" w:rsidR="00B80070" w:rsidRDefault="00B80070" w:rsidP="00B80070">
      <w:pPr>
        <w:spacing w:after="0"/>
        <w:ind w:firstLine="284"/>
        <w:jc w:val="right"/>
        <w:rPr>
          <w:rFonts w:ascii="Times New Roman" w:hAnsi="Times New Roman" w:cs="Times New Roman"/>
          <w:sz w:val="12"/>
          <w:szCs w:val="12"/>
        </w:rPr>
      </w:pPr>
    </w:p>
    <w:p w14:paraId="738E6501" w14:textId="4852C92D" w:rsidR="00B80070" w:rsidRPr="00B80070" w:rsidRDefault="00B80070" w:rsidP="00B80070">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1</w:t>
      </w:r>
    </w:p>
    <w:p w14:paraId="191BC9B7" w14:textId="77777777" w:rsidR="00B80070" w:rsidRDefault="00B80070" w:rsidP="00B80070">
      <w:pPr>
        <w:spacing w:after="0"/>
        <w:ind w:firstLine="284"/>
        <w:jc w:val="right"/>
        <w:rPr>
          <w:rFonts w:ascii="Times New Roman" w:hAnsi="Times New Roman" w:cs="Times New Roman"/>
          <w:sz w:val="12"/>
          <w:szCs w:val="12"/>
        </w:rPr>
      </w:pPr>
      <w:r w:rsidRPr="00B80070">
        <w:rPr>
          <w:rFonts w:ascii="Times New Roman" w:hAnsi="Times New Roman" w:cs="Times New Roman"/>
          <w:sz w:val="12"/>
          <w:szCs w:val="12"/>
        </w:rPr>
        <w:t xml:space="preserve">к Решению Собрания представителей </w:t>
      </w:r>
    </w:p>
    <w:p w14:paraId="0D64EEDF" w14:textId="5A162F25" w:rsidR="00B80070" w:rsidRDefault="00B80070" w:rsidP="00B80070">
      <w:pPr>
        <w:spacing w:after="0"/>
        <w:ind w:firstLine="284"/>
        <w:jc w:val="right"/>
        <w:rPr>
          <w:rFonts w:ascii="Times New Roman" w:hAnsi="Times New Roman" w:cs="Times New Roman"/>
          <w:sz w:val="12"/>
          <w:szCs w:val="12"/>
        </w:rPr>
      </w:pPr>
      <w:r w:rsidRPr="00B80070">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14:paraId="54ACDAAA" w14:textId="55298864" w:rsidR="00B80070" w:rsidRDefault="00B80070" w:rsidP="00B80070">
      <w:pPr>
        <w:spacing w:after="0"/>
        <w:ind w:firstLine="284"/>
        <w:jc w:val="right"/>
        <w:rPr>
          <w:rFonts w:ascii="Times New Roman" w:hAnsi="Times New Roman" w:cs="Times New Roman"/>
          <w:sz w:val="12"/>
          <w:szCs w:val="12"/>
        </w:rPr>
      </w:pPr>
      <w:r>
        <w:rPr>
          <w:rFonts w:ascii="Times New Roman" w:hAnsi="Times New Roman" w:cs="Times New Roman"/>
          <w:sz w:val="12"/>
          <w:szCs w:val="12"/>
        </w:rPr>
        <w:t>№12 от "25" февраля 2022 г.</w:t>
      </w:r>
    </w:p>
    <w:p w14:paraId="356244C3" w14:textId="69268203" w:rsidR="00B80070" w:rsidRDefault="00B80070" w:rsidP="00B80070">
      <w:pPr>
        <w:spacing w:after="0"/>
        <w:ind w:firstLine="284"/>
        <w:jc w:val="center"/>
        <w:rPr>
          <w:rFonts w:ascii="Times New Roman" w:hAnsi="Times New Roman" w:cs="Times New Roman"/>
          <w:sz w:val="12"/>
          <w:szCs w:val="12"/>
        </w:rPr>
      </w:pPr>
      <w:r w:rsidRPr="00B80070">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41"/>
        <w:gridCol w:w="427"/>
        <w:gridCol w:w="425"/>
        <w:gridCol w:w="991"/>
        <w:gridCol w:w="424"/>
        <w:gridCol w:w="750"/>
        <w:gridCol w:w="1203"/>
      </w:tblGrid>
      <w:tr w:rsidR="00B80070" w:rsidRPr="00B80070" w14:paraId="40157F54" w14:textId="77777777" w:rsidTr="00B80070">
        <w:trPr>
          <w:trHeight w:val="73"/>
        </w:trPr>
        <w:tc>
          <w:tcPr>
            <w:tcW w:w="626" w:type="pct"/>
            <w:vMerge w:val="restart"/>
            <w:shd w:val="clear" w:color="auto" w:fill="auto"/>
            <w:hideMark/>
          </w:tcPr>
          <w:p w14:paraId="46E4D25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bookmarkStart w:id="0" w:name="RANGE!A5:I265"/>
            <w:r w:rsidRPr="00B80070">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644" w:type="pct"/>
            <w:vMerge w:val="restart"/>
            <w:shd w:val="clear" w:color="auto" w:fill="auto"/>
            <w:hideMark/>
          </w:tcPr>
          <w:p w14:paraId="536738B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hideMark/>
          </w:tcPr>
          <w:p w14:paraId="39F792C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Рз</w:t>
            </w:r>
          </w:p>
        </w:tc>
        <w:tc>
          <w:tcPr>
            <w:tcW w:w="275" w:type="pct"/>
            <w:vMerge w:val="restart"/>
            <w:shd w:val="clear" w:color="auto" w:fill="auto"/>
            <w:hideMark/>
          </w:tcPr>
          <w:p w14:paraId="69C6D56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roofErr w:type="gramStart"/>
            <w:r w:rsidRPr="00B80070">
              <w:rPr>
                <w:rFonts w:ascii="Times New Roman" w:eastAsia="Times New Roman" w:hAnsi="Times New Roman" w:cs="Times New Roman"/>
                <w:color w:val="000000"/>
                <w:sz w:val="12"/>
                <w:szCs w:val="12"/>
                <w:lang w:eastAsia="ru-RU"/>
              </w:rPr>
              <w:t>ПР</w:t>
            </w:r>
            <w:proofErr w:type="gramEnd"/>
          </w:p>
        </w:tc>
        <w:tc>
          <w:tcPr>
            <w:tcW w:w="641" w:type="pct"/>
            <w:vMerge w:val="restart"/>
            <w:shd w:val="clear" w:color="auto" w:fill="auto"/>
            <w:hideMark/>
          </w:tcPr>
          <w:p w14:paraId="0BF4B21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ЦСР</w:t>
            </w:r>
          </w:p>
        </w:tc>
        <w:tc>
          <w:tcPr>
            <w:tcW w:w="274" w:type="pct"/>
            <w:vMerge w:val="restart"/>
            <w:shd w:val="clear" w:color="auto" w:fill="auto"/>
            <w:hideMark/>
          </w:tcPr>
          <w:p w14:paraId="456123F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ВР</w:t>
            </w:r>
          </w:p>
        </w:tc>
        <w:tc>
          <w:tcPr>
            <w:tcW w:w="1263" w:type="pct"/>
            <w:gridSpan w:val="2"/>
            <w:shd w:val="clear" w:color="auto" w:fill="auto"/>
            <w:hideMark/>
          </w:tcPr>
          <w:p w14:paraId="3AADFED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Сумма, тыс. рублей</w:t>
            </w:r>
          </w:p>
        </w:tc>
      </w:tr>
      <w:tr w:rsidR="00B80070" w:rsidRPr="00B80070" w14:paraId="68F6D36D" w14:textId="77777777" w:rsidTr="00B80070">
        <w:trPr>
          <w:trHeight w:val="73"/>
        </w:trPr>
        <w:tc>
          <w:tcPr>
            <w:tcW w:w="626" w:type="pct"/>
            <w:vMerge/>
            <w:vAlign w:val="center"/>
            <w:hideMark/>
          </w:tcPr>
          <w:p w14:paraId="13C2867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14:paraId="28AD71F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14:paraId="20FA492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3CD45181"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14:paraId="3847858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14:paraId="2ADA405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p>
        </w:tc>
        <w:tc>
          <w:tcPr>
            <w:tcW w:w="485" w:type="pct"/>
            <w:shd w:val="clear" w:color="auto" w:fill="auto"/>
            <w:hideMark/>
          </w:tcPr>
          <w:p w14:paraId="11E3419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всего</w:t>
            </w:r>
          </w:p>
        </w:tc>
        <w:tc>
          <w:tcPr>
            <w:tcW w:w="778" w:type="pct"/>
            <w:shd w:val="clear" w:color="auto" w:fill="auto"/>
            <w:hideMark/>
          </w:tcPr>
          <w:p w14:paraId="56572A1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80070" w:rsidRPr="00B80070" w14:paraId="12A19B04" w14:textId="77777777" w:rsidTr="00326942">
        <w:trPr>
          <w:trHeight w:val="73"/>
        </w:trPr>
        <w:tc>
          <w:tcPr>
            <w:tcW w:w="626" w:type="pct"/>
            <w:shd w:val="clear" w:color="auto" w:fill="auto"/>
            <w:hideMark/>
          </w:tcPr>
          <w:p w14:paraId="6019EE5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600</w:t>
            </w:r>
          </w:p>
        </w:tc>
        <w:tc>
          <w:tcPr>
            <w:tcW w:w="1644" w:type="pct"/>
            <w:shd w:val="clear" w:color="auto" w:fill="auto"/>
            <w:hideMark/>
          </w:tcPr>
          <w:p w14:paraId="5DD94F1A"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76" w:type="pct"/>
            <w:shd w:val="clear" w:color="auto" w:fill="auto"/>
            <w:hideMark/>
          </w:tcPr>
          <w:p w14:paraId="74BC8DE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09DDC7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14:paraId="431FCEE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3651F9B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1E5DFD0"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2 115</w:t>
            </w:r>
          </w:p>
        </w:tc>
        <w:tc>
          <w:tcPr>
            <w:tcW w:w="778" w:type="pct"/>
            <w:shd w:val="clear" w:color="auto" w:fill="auto"/>
            <w:hideMark/>
          </w:tcPr>
          <w:p w14:paraId="6AC7EB7A"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67596D00" w14:textId="77777777" w:rsidTr="00326942">
        <w:trPr>
          <w:trHeight w:val="73"/>
        </w:trPr>
        <w:tc>
          <w:tcPr>
            <w:tcW w:w="626" w:type="pct"/>
            <w:shd w:val="clear" w:color="auto" w:fill="auto"/>
            <w:hideMark/>
          </w:tcPr>
          <w:p w14:paraId="5CC49DE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600</w:t>
            </w:r>
          </w:p>
        </w:tc>
        <w:tc>
          <w:tcPr>
            <w:tcW w:w="1644" w:type="pct"/>
            <w:shd w:val="clear" w:color="auto" w:fill="auto"/>
            <w:hideMark/>
          </w:tcPr>
          <w:p w14:paraId="7DE987C4"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6" w:type="pct"/>
            <w:shd w:val="clear" w:color="auto" w:fill="auto"/>
            <w:hideMark/>
          </w:tcPr>
          <w:p w14:paraId="030A71E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14:paraId="42C05C9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14:paraId="68AD1D7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45064C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B37EF01"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2 115</w:t>
            </w:r>
          </w:p>
        </w:tc>
        <w:tc>
          <w:tcPr>
            <w:tcW w:w="778" w:type="pct"/>
            <w:shd w:val="clear" w:color="auto" w:fill="auto"/>
            <w:hideMark/>
          </w:tcPr>
          <w:p w14:paraId="1BD8CDB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7CA8F612" w14:textId="77777777" w:rsidTr="00326942">
        <w:trPr>
          <w:trHeight w:val="73"/>
        </w:trPr>
        <w:tc>
          <w:tcPr>
            <w:tcW w:w="626" w:type="pct"/>
            <w:shd w:val="clear" w:color="auto" w:fill="auto"/>
            <w:hideMark/>
          </w:tcPr>
          <w:p w14:paraId="6CB792A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600</w:t>
            </w:r>
          </w:p>
        </w:tc>
        <w:tc>
          <w:tcPr>
            <w:tcW w:w="1644" w:type="pct"/>
            <w:shd w:val="clear" w:color="auto" w:fill="auto"/>
            <w:hideMark/>
          </w:tcPr>
          <w:p w14:paraId="59831CD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14:paraId="15F53E4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7C6377D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0EF986F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14:paraId="15BA8D9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30D5A82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2 115</w:t>
            </w:r>
          </w:p>
        </w:tc>
        <w:tc>
          <w:tcPr>
            <w:tcW w:w="778" w:type="pct"/>
            <w:shd w:val="clear" w:color="auto" w:fill="auto"/>
            <w:hideMark/>
          </w:tcPr>
          <w:p w14:paraId="0F9FB32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83A8219" w14:textId="77777777" w:rsidTr="00326942">
        <w:trPr>
          <w:trHeight w:val="73"/>
        </w:trPr>
        <w:tc>
          <w:tcPr>
            <w:tcW w:w="626" w:type="pct"/>
            <w:shd w:val="clear" w:color="auto" w:fill="auto"/>
            <w:hideMark/>
          </w:tcPr>
          <w:p w14:paraId="78F509F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600</w:t>
            </w:r>
          </w:p>
        </w:tc>
        <w:tc>
          <w:tcPr>
            <w:tcW w:w="1644" w:type="pct"/>
            <w:shd w:val="clear" w:color="auto" w:fill="auto"/>
            <w:hideMark/>
          </w:tcPr>
          <w:p w14:paraId="6B8D666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2A9E9DD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221A16E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5DED4E9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14:paraId="73EC08C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4119E76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1 949</w:t>
            </w:r>
          </w:p>
        </w:tc>
        <w:tc>
          <w:tcPr>
            <w:tcW w:w="778" w:type="pct"/>
            <w:shd w:val="clear" w:color="auto" w:fill="auto"/>
            <w:hideMark/>
          </w:tcPr>
          <w:p w14:paraId="19CE3E5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61F49C0" w14:textId="77777777" w:rsidTr="00326942">
        <w:trPr>
          <w:trHeight w:val="73"/>
        </w:trPr>
        <w:tc>
          <w:tcPr>
            <w:tcW w:w="626" w:type="pct"/>
            <w:shd w:val="clear" w:color="auto" w:fill="auto"/>
            <w:hideMark/>
          </w:tcPr>
          <w:p w14:paraId="179DC18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600</w:t>
            </w:r>
          </w:p>
        </w:tc>
        <w:tc>
          <w:tcPr>
            <w:tcW w:w="1644" w:type="pct"/>
            <w:shd w:val="clear" w:color="auto" w:fill="auto"/>
            <w:hideMark/>
          </w:tcPr>
          <w:p w14:paraId="1A16976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FBB6D8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04660B2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59C747C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14:paraId="4D18E73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4F6A3D7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165</w:t>
            </w:r>
          </w:p>
        </w:tc>
        <w:tc>
          <w:tcPr>
            <w:tcW w:w="778" w:type="pct"/>
            <w:shd w:val="clear" w:color="auto" w:fill="auto"/>
            <w:hideMark/>
          </w:tcPr>
          <w:p w14:paraId="39C4989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D458404" w14:textId="77777777" w:rsidTr="00326942">
        <w:trPr>
          <w:trHeight w:val="73"/>
        </w:trPr>
        <w:tc>
          <w:tcPr>
            <w:tcW w:w="626" w:type="pct"/>
            <w:shd w:val="clear" w:color="auto" w:fill="auto"/>
            <w:hideMark/>
          </w:tcPr>
          <w:p w14:paraId="395D239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452C2835"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76" w:type="pct"/>
            <w:shd w:val="clear" w:color="auto" w:fill="auto"/>
            <w:hideMark/>
          </w:tcPr>
          <w:p w14:paraId="4A0F61D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B29D7E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14:paraId="1F4CFF2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67E6530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A0B88FD"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1 453 558</w:t>
            </w:r>
          </w:p>
        </w:tc>
        <w:tc>
          <w:tcPr>
            <w:tcW w:w="778" w:type="pct"/>
            <w:shd w:val="clear" w:color="auto" w:fill="auto"/>
            <w:hideMark/>
          </w:tcPr>
          <w:p w14:paraId="7792FECA"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781 292</w:t>
            </w:r>
          </w:p>
        </w:tc>
      </w:tr>
      <w:tr w:rsidR="00B80070" w:rsidRPr="00B80070" w14:paraId="3C9523CF" w14:textId="77777777" w:rsidTr="00326942">
        <w:trPr>
          <w:trHeight w:val="73"/>
        </w:trPr>
        <w:tc>
          <w:tcPr>
            <w:tcW w:w="626" w:type="pct"/>
            <w:shd w:val="clear" w:color="auto" w:fill="auto"/>
            <w:hideMark/>
          </w:tcPr>
          <w:p w14:paraId="4EE6783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7A9F1CB0"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14:paraId="451C810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14:paraId="718FA5F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02</w:t>
            </w:r>
          </w:p>
        </w:tc>
        <w:tc>
          <w:tcPr>
            <w:tcW w:w="641" w:type="pct"/>
            <w:shd w:val="clear" w:color="auto" w:fill="auto"/>
            <w:hideMark/>
          </w:tcPr>
          <w:p w14:paraId="2EDED13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350C242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DD501AE"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2 690</w:t>
            </w:r>
          </w:p>
        </w:tc>
        <w:tc>
          <w:tcPr>
            <w:tcW w:w="778" w:type="pct"/>
            <w:shd w:val="clear" w:color="auto" w:fill="auto"/>
            <w:hideMark/>
          </w:tcPr>
          <w:p w14:paraId="5FAE4B8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5E27D529" w14:textId="77777777" w:rsidTr="00326942">
        <w:trPr>
          <w:trHeight w:val="73"/>
        </w:trPr>
        <w:tc>
          <w:tcPr>
            <w:tcW w:w="626" w:type="pct"/>
            <w:shd w:val="clear" w:color="auto" w:fill="auto"/>
            <w:hideMark/>
          </w:tcPr>
          <w:p w14:paraId="408B8FE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51C19E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621AD1B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9EB492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1262D69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74CFC5E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1E9428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2 690</w:t>
            </w:r>
          </w:p>
        </w:tc>
        <w:tc>
          <w:tcPr>
            <w:tcW w:w="778" w:type="pct"/>
            <w:shd w:val="clear" w:color="auto" w:fill="auto"/>
            <w:hideMark/>
          </w:tcPr>
          <w:p w14:paraId="4CAB2E9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0EB031E" w14:textId="77777777" w:rsidTr="00326942">
        <w:trPr>
          <w:trHeight w:val="73"/>
        </w:trPr>
        <w:tc>
          <w:tcPr>
            <w:tcW w:w="626" w:type="pct"/>
            <w:shd w:val="clear" w:color="auto" w:fill="auto"/>
            <w:hideMark/>
          </w:tcPr>
          <w:p w14:paraId="3929727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61920A4"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0D05EC2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7414CF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5F326D6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2C9CFCA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1D95C83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2 690</w:t>
            </w:r>
          </w:p>
        </w:tc>
        <w:tc>
          <w:tcPr>
            <w:tcW w:w="778" w:type="pct"/>
            <w:shd w:val="clear" w:color="auto" w:fill="auto"/>
            <w:hideMark/>
          </w:tcPr>
          <w:p w14:paraId="162EEA9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33094A1" w14:textId="77777777" w:rsidTr="00326942">
        <w:trPr>
          <w:trHeight w:val="73"/>
        </w:trPr>
        <w:tc>
          <w:tcPr>
            <w:tcW w:w="626" w:type="pct"/>
            <w:shd w:val="clear" w:color="auto" w:fill="auto"/>
            <w:hideMark/>
          </w:tcPr>
          <w:p w14:paraId="72E3625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183FEE7C"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14:paraId="67ACC6E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14:paraId="6A57DDD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04</w:t>
            </w:r>
          </w:p>
        </w:tc>
        <w:tc>
          <w:tcPr>
            <w:tcW w:w="641" w:type="pct"/>
            <w:shd w:val="clear" w:color="auto" w:fill="auto"/>
            <w:hideMark/>
          </w:tcPr>
          <w:p w14:paraId="47E765D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133ABAE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4F21FD6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43 614</w:t>
            </w:r>
          </w:p>
        </w:tc>
        <w:tc>
          <w:tcPr>
            <w:tcW w:w="778" w:type="pct"/>
            <w:shd w:val="clear" w:color="auto" w:fill="auto"/>
            <w:hideMark/>
          </w:tcPr>
          <w:p w14:paraId="66040494"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7D92CF90" w14:textId="77777777" w:rsidTr="00326942">
        <w:trPr>
          <w:trHeight w:val="73"/>
        </w:trPr>
        <w:tc>
          <w:tcPr>
            <w:tcW w:w="626" w:type="pct"/>
            <w:shd w:val="clear" w:color="auto" w:fill="auto"/>
            <w:hideMark/>
          </w:tcPr>
          <w:p w14:paraId="39C2CFC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1AA300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7902615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6B5D927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7FC98DB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724E8A4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4A1AEBA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43 614</w:t>
            </w:r>
          </w:p>
        </w:tc>
        <w:tc>
          <w:tcPr>
            <w:tcW w:w="778" w:type="pct"/>
            <w:shd w:val="clear" w:color="auto" w:fill="auto"/>
            <w:hideMark/>
          </w:tcPr>
          <w:p w14:paraId="05CF523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C97BF82" w14:textId="77777777" w:rsidTr="00326942">
        <w:trPr>
          <w:trHeight w:val="73"/>
        </w:trPr>
        <w:tc>
          <w:tcPr>
            <w:tcW w:w="626" w:type="pct"/>
            <w:shd w:val="clear" w:color="auto" w:fill="auto"/>
            <w:hideMark/>
          </w:tcPr>
          <w:p w14:paraId="0431CC9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5835BE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1B69A7F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F5CF8D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6CC3D2C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2F79373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5848119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41 219</w:t>
            </w:r>
          </w:p>
        </w:tc>
        <w:tc>
          <w:tcPr>
            <w:tcW w:w="778" w:type="pct"/>
            <w:shd w:val="clear" w:color="auto" w:fill="auto"/>
            <w:hideMark/>
          </w:tcPr>
          <w:p w14:paraId="5FD8D60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E48ECA1" w14:textId="77777777" w:rsidTr="00326942">
        <w:trPr>
          <w:trHeight w:val="73"/>
        </w:trPr>
        <w:tc>
          <w:tcPr>
            <w:tcW w:w="626" w:type="pct"/>
            <w:shd w:val="clear" w:color="auto" w:fill="auto"/>
            <w:hideMark/>
          </w:tcPr>
          <w:p w14:paraId="049AA67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BF0B43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B80070">
              <w:rPr>
                <w:rFonts w:ascii="Times New Roman" w:eastAsia="Times New Roman" w:hAnsi="Times New Roman" w:cs="Times New Roman"/>
                <w:color w:val="000000"/>
                <w:sz w:val="12"/>
                <w:szCs w:val="12"/>
                <w:lang w:eastAsia="ru-RU"/>
              </w:rPr>
              <w:lastRenderedPageBreak/>
              <w:t>(муниципальных) нужд</w:t>
            </w:r>
          </w:p>
        </w:tc>
        <w:tc>
          <w:tcPr>
            <w:tcW w:w="276" w:type="pct"/>
            <w:shd w:val="clear" w:color="auto" w:fill="auto"/>
            <w:hideMark/>
          </w:tcPr>
          <w:p w14:paraId="1C3F6AE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47F57C4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2FADB7D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36736DB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05456D9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2 311</w:t>
            </w:r>
          </w:p>
        </w:tc>
        <w:tc>
          <w:tcPr>
            <w:tcW w:w="778" w:type="pct"/>
            <w:shd w:val="clear" w:color="auto" w:fill="auto"/>
            <w:hideMark/>
          </w:tcPr>
          <w:p w14:paraId="538AC8D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63A605B1" w14:textId="77777777" w:rsidTr="00326942">
        <w:trPr>
          <w:trHeight w:val="73"/>
        </w:trPr>
        <w:tc>
          <w:tcPr>
            <w:tcW w:w="626" w:type="pct"/>
            <w:shd w:val="clear" w:color="auto" w:fill="auto"/>
            <w:hideMark/>
          </w:tcPr>
          <w:p w14:paraId="1EAA994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1C6385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7C6D3B3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0586DC9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21C88A1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2567091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850</w:t>
            </w:r>
          </w:p>
        </w:tc>
        <w:tc>
          <w:tcPr>
            <w:tcW w:w="485" w:type="pct"/>
            <w:shd w:val="clear" w:color="auto" w:fill="auto"/>
            <w:hideMark/>
          </w:tcPr>
          <w:p w14:paraId="7CD3DA8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84</w:t>
            </w:r>
          </w:p>
        </w:tc>
        <w:tc>
          <w:tcPr>
            <w:tcW w:w="778" w:type="pct"/>
            <w:shd w:val="clear" w:color="auto" w:fill="auto"/>
            <w:hideMark/>
          </w:tcPr>
          <w:p w14:paraId="6672F82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DAA3A3A" w14:textId="77777777" w:rsidTr="00326942">
        <w:trPr>
          <w:trHeight w:val="73"/>
        </w:trPr>
        <w:tc>
          <w:tcPr>
            <w:tcW w:w="626" w:type="pct"/>
            <w:shd w:val="clear" w:color="auto" w:fill="auto"/>
            <w:hideMark/>
          </w:tcPr>
          <w:p w14:paraId="7335533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5FC6E8E8"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Судебная система</w:t>
            </w:r>
          </w:p>
        </w:tc>
        <w:tc>
          <w:tcPr>
            <w:tcW w:w="276" w:type="pct"/>
            <w:shd w:val="clear" w:color="auto" w:fill="auto"/>
            <w:hideMark/>
          </w:tcPr>
          <w:p w14:paraId="6CE1EA7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14:paraId="31ECBD6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14:paraId="622C1BD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1361DF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4287269"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195</w:t>
            </w:r>
          </w:p>
        </w:tc>
        <w:tc>
          <w:tcPr>
            <w:tcW w:w="778" w:type="pct"/>
            <w:shd w:val="clear" w:color="auto" w:fill="auto"/>
            <w:hideMark/>
          </w:tcPr>
          <w:p w14:paraId="3EB9EC47"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195</w:t>
            </w:r>
          </w:p>
        </w:tc>
      </w:tr>
      <w:tr w:rsidR="00B80070" w:rsidRPr="00B80070" w14:paraId="0769E3F4" w14:textId="77777777" w:rsidTr="00326942">
        <w:trPr>
          <w:trHeight w:val="73"/>
        </w:trPr>
        <w:tc>
          <w:tcPr>
            <w:tcW w:w="626" w:type="pct"/>
            <w:shd w:val="clear" w:color="auto" w:fill="auto"/>
            <w:hideMark/>
          </w:tcPr>
          <w:p w14:paraId="0688CC7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919B63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7A6F6D6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FC444E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47945F4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22192A2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3A73B6F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195</w:t>
            </w:r>
          </w:p>
        </w:tc>
        <w:tc>
          <w:tcPr>
            <w:tcW w:w="778" w:type="pct"/>
            <w:shd w:val="clear" w:color="auto" w:fill="auto"/>
            <w:hideMark/>
          </w:tcPr>
          <w:p w14:paraId="043F31E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195</w:t>
            </w:r>
          </w:p>
        </w:tc>
      </w:tr>
      <w:tr w:rsidR="00B80070" w:rsidRPr="00B80070" w14:paraId="245F212D" w14:textId="77777777" w:rsidTr="00326942">
        <w:trPr>
          <w:trHeight w:val="73"/>
        </w:trPr>
        <w:tc>
          <w:tcPr>
            <w:tcW w:w="626" w:type="pct"/>
            <w:shd w:val="clear" w:color="auto" w:fill="auto"/>
            <w:hideMark/>
          </w:tcPr>
          <w:p w14:paraId="045ABF3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867587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FB95D6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25418E5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5EFE697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612197A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60C2F6A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195</w:t>
            </w:r>
          </w:p>
        </w:tc>
        <w:tc>
          <w:tcPr>
            <w:tcW w:w="778" w:type="pct"/>
            <w:shd w:val="clear" w:color="auto" w:fill="auto"/>
            <w:hideMark/>
          </w:tcPr>
          <w:p w14:paraId="327DEFA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195</w:t>
            </w:r>
          </w:p>
        </w:tc>
      </w:tr>
      <w:tr w:rsidR="00B80070" w:rsidRPr="00B80070" w14:paraId="0123B6FA" w14:textId="77777777" w:rsidTr="00326942">
        <w:trPr>
          <w:trHeight w:val="73"/>
        </w:trPr>
        <w:tc>
          <w:tcPr>
            <w:tcW w:w="626" w:type="pct"/>
            <w:shd w:val="clear" w:color="auto" w:fill="auto"/>
            <w:hideMark/>
          </w:tcPr>
          <w:p w14:paraId="7088707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3D4FA37B"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14:paraId="333F712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14:paraId="23E4222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13</w:t>
            </w:r>
          </w:p>
        </w:tc>
        <w:tc>
          <w:tcPr>
            <w:tcW w:w="641" w:type="pct"/>
            <w:shd w:val="clear" w:color="auto" w:fill="auto"/>
            <w:hideMark/>
          </w:tcPr>
          <w:p w14:paraId="02003015"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C41424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4E98CE40"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77 383</w:t>
            </w:r>
          </w:p>
        </w:tc>
        <w:tc>
          <w:tcPr>
            <w:tcW w:w="778" w:type="pct"/>
            <w:shd w:val="clear" w:color="auto" w:fill="auto"/>
            <w:hideMark/>
          </w:tcPr>
          <w:p w14:paraId="572D5506"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329</w:t>
            </w:r>
          </w:p>
        </w:tc>
      </w:tr>
      <w:tr w:rsidR="00B80070" w:rsidRPr="00B80070" w14:paraId="50AEA26A" w14:textId="77777777" w:rsidTr="00326942">
        <w:trPr>
          <w:trHeight w:val="73"/>
        </w:trPr>
        <w:tc>
          <w:tcPr>
            <w:tcW w:w="626" w:type="pct"/>
            <w:shd w:val="clear" w:color="auto" w:fill="auto"/>
            <w:hideMark/>
          </w:tcPr>
          <w:p w14:paraId="522F489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B00DCC3"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14:paraId="6B221F9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722121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111D8F9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14:paraId="36198DE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0D64F9A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3 963</w:t>
            </w:r>
          </w:p>
        </w:tc>
        <w:tc>
          <w:tcPr>
            <w:tcW w:w="778" w:type="pct"/>
            <w:shd w:val="clear" w:color="auto" w:fill="auto"/>
            <w:hideMark/>
          </w:tcPr>
          <w:p w14:paraId="75C9903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45</w:t>
            </w:r>
          </w:p>
        </w:tc>
      </w:tr>
      <w:tr w:rsidR="00B80070" w:rsidRPr="00B80070" w14:paraId="0D08A2CB" w14:textId="77777777" w:rsidTr="00326942">
        <w:trPr>
          <w:trHeight w:val="73"/>
        </w:trPr>
        <w:tc>
          <w:tcPr>
            <w:tcW w:w="626" w:type="pct"/>
            <w:shd w:val="clear" w:color="auto" w:fill="auto"/>
            <w:hideMark/>
          </w:tcPr>
          <w:p w14:paraId="56998FE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C32712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62ABB2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005AC1E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34CD82A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14:paraId="4B19077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1A3F880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3 963</w:t>
            </w:r>
          </w:p>
        </w:tc>
        <w:tc>
          <w:tcPr>
            <w:tcW w:w="778" w:type="pct"/>
            <w:shd w:val="clear" w:color="auto" w:fill="auto"/>
            <w:hideMark/>
          </w:tcPr>
          <w:p w14:paraId="1252C97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45</w:t>
            </w:r>
          </w:p>
        </w:tc>
      </w:tr>
      <w:tr w:rsidR="00B80070" w:rsidRPr="00B80070" w14:paraId="2F88B420" w14:textId="77777777" w:rsidTr="00326942">
        <w:trPr>
          <w:trHeight w:val="73"/>
        </w:trPr>
        <w:tc>
          <w:tcPr>
            <w:tcW w:w="626" w:type="pct"/>
            <w:shd w:val="clear" w:color="auto" w:fill="auto"/>
            <w:hideMark/>
          </w:tcPr>
          <w:p w14:paraId="1F5A0C2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C9210A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76" w:type="pct"/>
            <w:shd w:val="clear" w:color="auto" w:fill="auto"/>
            <w:hideMark/>
          </w:tcPr>
          <w:p w14:paraId="6A95F5F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609E50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14A38D9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19 0 00 00000</w:t>
            </w:r>
          </w:p>
        </w:tc>
        <w:tc>
          <w:tcPr>
            <w:tcW w:w="274" w:type="pct"/>
            <w:shd w:val="clear" w:color="auto" w:fill="auto"/>
            <w:hideMark/>
          </w:tcPr>
          <w:p w14:paraId="617BAA1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03995E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17 440</w:t>
            </w:r>
          </w:p>
        </w:tc>
        <w:tc>
          <w:tcPr>
            <w:tcW w:w="778" w:type="pct"/>
            <w:shd w:val="clear" w:color="auto" w:fill="auto"/>
            <w:hideMark/>
          </w:tcPr>
          <w:p w14:paraId="1C381BA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1165805" w14:textId="77777777" w:rsidTr="00326942">
        <w:trPr>
          <w:trHeight w:val="73"/>
        </w:trPr>
        <w:tc>
          <w:tcPr>
            <w:tcW w:w="626" w:type="pct"/>
            <w:shd w:val="clear" w:color="auto" w:fill="auto"/>
            <w:hideMark/>
          </w:tcPr>
          <w:p w14:paraId="2A72F1C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6B294C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5C0220D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58B362D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74E4113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19 0 00 00000</w:t>
            </w:r>
          </w:p>
        </w:tc>
        <w:tc>
          <w:tcPr>
            <w:tcW w:w="274" w:type="pct"/>
            <w:shd w:val="clear" w:color="auto" w:fill="auto"/>
            <w:hideMark/>
          </w:tcPr>
          <w:p w14:paraId="6C7685B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110</w:t>
            </w:r>
          </w:p>
        </w:tc>
        <w:tc>
          <w:tcPr>
            <w:tcW w:w="485" w:type="pct"/>
            <w:shd w:val="clear" w:color="auto" w:fill="auto"/>
            <w:hideMark/>
          </w:tcPr>
          <w:p w14:paraId="19F5741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14 305</w:t>
            </w:r>
          </w:p>
        </w:tc>
        <w:tc>
          <w:tcPr>
            <w:tcW w:w="778" w:type="pct"/>
            <w:shd w:val="clear" w:color="auto" w:fill="auto"/>
            <w:hideMark/>
          </w:tcPr>
          <w:p w14:paraId="7872398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59449E1" w14:textId="77777777" w:rsidTr="00326942">
        <w:trPr>
          <w:trHeight w:val="73"/>
        </w:trPr>
        <w:tc>
          <w:tcPr>
            <w:tcW w:w="626" w:type="pct"/>
            <w:shd w:val="clear" w:color="auto" w:fill="auto"/>
            <w:hideMark/>
          </w:tcPr>
          <w:p w14:paraId="613B9F7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76093E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F170DA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273F93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062B9CC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19 0 00 00000</w:t>
            </w:r>
          </w:p>
        </w:tc>
        <w:tc>
          <w:tcPr>
            <w:tcW w:w="274" w:type="pct"/>
            <w:shd w:val="clear" w:color="auto" w:fill="auto"/>
            <w:hideMark/>
          </w:tcPr>
          <w:p w14:paraId="5229445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142EDE1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2 190</w:t>
            </w:r>
          </w:p>
        </w:tc>
        <w:tc>
          <w:tcPr>
            <w:tcW w:w="778" w:type="pct"/>
            <w:shd w:val="clear" w:color="auto" w:fill="auto"/>
            <w:hideMark/>
          </w:tcPr>
          <w:p w14:paraId="650A420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D27B1E8" w14:textId="77777777" w:rsidTr="00326942">
        <w:trPr>
          <w:trHeight w:val="73"/>
        </w:trPr>
        <w:tc>
          <w:tcPr>
            <w:tcW w:w="626" w:type="pct"/>
            <w:shd w:val="clear" w:color="auto" w:fill="auto"/>
            <w:hideMark/>
          </w:tcPr>
          <w:p w14:paraId="34E32B2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9FC79E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Исполнение судебных актов</w:t>
            </w:r>
          </w:p>
        </w:tc>
        <w:tc>
          <w:tcPr>
            <w:tcW w:w="276" w:type="pct"/>
            <w:shd w:val="clear" w:color="auto" w:fill="auto"/>
            <w:hideMark/>
          </w:tcPr>
          <w:p w14:paraId="35DC4B0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5F36744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4716A40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19 0 00 00000</w:t>
            </w:r>
          </w:p>
        </w:tc>
        <w:tc>
          <w:tcPr>
            <w:tcW w:w="274" w:type="pct"/>
            <w:shd w:val="clear" w:color="auto" w:fill="auto"/>
            <w:hideMark/>
          </w:tcPr>
          <w:p w14:paraId="4A9E6B4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830</w:t>
            </w:r>
          </w:p>
        </w:tc>
        <w:tc>
          <w:tcPr>
            <w:tcW w:w="485" w:type="pct"/>
            <w:shd w:val="clear" w:color="auto" w:fill="auto"/>
            <w:hideMark/>
          </w:tcPr>
          <w:p w14:paraId="3A86E72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818</w:t>
            </w:r>
          </w:p>
        </w:tc>
        <w:tc>
          <w:tcPr>
            <w:tcW w:w="778" w:type="pct"/>
            <w:shd w:val="clear" w:color="auto" w:fill="auto"/>
            <w:hideMark/>
          </w:tcPr>
          <w:p w14:paraId="645F756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154F34E" w14:textId="77777777" w:rsidTr="00326942">
        <w:trPr>
          <w:trHeight w:val="73"/>
        </w:trPr>
        <w:tc>
          <w:tcPr>
            <w:tcW w:w="626" w:type="pct"/>
            <w:shd w:val="clear" w:color="auto" w:fill="auto"/>
            <w:hideMark/>
          </w:tcPr>
          <w:p w14:paraId="36E0E1A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C3EA63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3A7BECF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F3F91B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04C69B6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19 0 00 00000</w:t>
            </w:r>
          </w:p>
        </w:tc>
        <w:tc>
          <w:tcPr>
            <w:tcW w:w="274" w:type="pct"/>
            <w:shd w:val="clear" w:color="auto" w:fill="auto"/>
            <w:hideMark/>
          </w:tcPr>
          <w:p w14:paraId="5243E06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850</w:t>
            </w:r>
          </w:p>
        </w:tc>
        <w:tc>
          <w:tcPr>
            <w:tcW w:w="485" w:type="pct"/>
            <w:shd w:val="clear" w:color="auto" w:fill="auto"/>
            <w:hideMark/>
          </w:tcPr>
          <w:p w14:paraId="1103EB0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127</w:t>
            </w:r>
          </w:p>
        </w:tc>
        <w:tc>
          <w:tcPr>
            <w:tcW w:w="778" w:type="pct"/>
            <w:shd w:val="clear" w:color="auto" w:fill="auto"/>
            <w:hideMark/>
          </w:tcPr>
          <w:p w14:paraId="5E5BC30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914C2F1" w14:textId="77777777" w:rsidTr="00326942">
        <w:trPr>
          <w:trHeight w:val="94"/>
        </w:trPr>
        <w:tc>
          <w:tcPr>
            <w:tcW w:w="626" w:type="pct"/>
            <w:shd w:val="clear" w:color="auto" w:fill="auto"/>
            <w:hideMark/>
          </w:tcPr>
          <w:p w14:paraId="3306A71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14405B4"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499B972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7102A3A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0D4DE05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7FA34D6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36DC66C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49 787</w:t>
            </w:r>
          </w:p>
        </w:tc>
        <w:tc>
          <w:tcPr>
            <w:tcW w:w="778" w:type="pct"/>
            <w:shd w:val="clear" w:color="auto" w:fill="auto"/>
            <w:hideMark/>
          </w:tcPr>
          <w:p w14:paraId="40604A7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284</w:t>
            </w:r>
          </w:p>
        </w:tc>
      </w:tr>
      <w:tr w:rsidR="00B80070" w:rsidRPr="00B80070" w14:paraId="60148A9C" w14:textId="77777777" w:rsidTr="00326942">
        <w:trPr>
          <w:trHeight w:val="73"/>
        </w:trPr>
        <w:tc>
          <w:tcPr>
            <w:tcW w:w="626" w:type="pct"/>
            <w:shd w:val="clear" w:color="auto" w:fill="auto"/>
            <w:hideMark/>
          </w:tcPr>
          <w:p w14:paraId="3C8774F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39FD4CB"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15B3432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9239C4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062F7F0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6729EA1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110</w:t>
            </w:r>
          </w:p>
        </w:tc>
        <w:tc>
          <w:tcPr>
            <w:tcW w:w="485" w:type="pct"/>
            <w:shd w:val="clear" w:color="auto" w:fill="auto"/>
            <w:hideMark/>
          </w:tcPr>
          <w:p w14:paraId="4E06626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7 241</w:t>
            </w:r>
          </w:p>
        </w:tc>
        <w:tc>
          <w:tcPr>
            <w:tcW w:w="778" w:type="pct"/>
            <w:shd w:val="clear" w:color="auto" w:fill="auto"/>
            <w:hideMark/>
          </w:tcPr>
          <w:p w14:paraId="65FAC2E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C62D19C" w14:textId="77777777" w:rsidTr="00326942">
        <w:trPr>
          <w:trHeight w:val="73"/>
        </w:trPr>
        <w:tc>
          <w:tcPr>
            <w:tcW w:w="626" w:type="pct"/>
            <w:shd w:val="clear" w:color="auto" w:fill="auto"/>
            <w:hideMark/>
          </w:tcPr>
          <w:p w14:paraId="0F16695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9D3692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E75A20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1D5F4D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781E66D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415B5F2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695E455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5 018</w:t>
            </w:r>
          </w:p>
        </w:tc>
        <w:tc>
          <w:tcPr>
            <w:tcW w:w="778" w:type="pct"/>
            <w:shd w:val="clear" w:color="auto" w:fill="auto"/>
            <w:hideMark/>
          </w:tcPr>
          <w:p w14:paraId="6097033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284</w:t>
            </w:r>
          </w:p>
        </w:tc>
      </w:tr>
      <w:tr w:rsidR="00B80070" w:rsidRPr="00B80070" w14:paraId="10C941CF" w14:textId="77777777" w:rsidTr="00326942">
        <w:trPr>
          <w:trHeight w:val="73"/>
        </w:trPr>
        <w:tc>
          <w:tcPr>
            <w:tcW w:w="626" w:type="pct"/>
            <w:shd w:val="clear" w:color="auto" w:fill="auto"/>
            <w:hideMark/>
          </w:tcPr>
          <w:p w14:paraId="161020D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3C8C9C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48F1797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72CD771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4F5F65C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19D17A9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1459864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12 262</w:t>
            </w:r>
          </w:p>
        </w:tc>
        <w:tc>
          <w:tcPr>
            <w:tcW w:w="778" w:type="pct"/>
            <w:shd w:val="clear" w:color="auto" w:fill="auto"/>
            <w:hideMark/>
          </w:tcPr>
          <w:p w14:paraId="4981B9F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6518DF3" w14:textId="77777777" w:rsidTr="00326942">
        <w:trPr>
          <w:trHeight w:val="73"/>
        </w:trPr>
        <w:tc>
          <w:tcPr>
            <w:tcW w:w="626" w:type="pct"/>
            <w:shd w:val="clear" w:color="auto" w:fill="auto"/>
            <w:hideMark/>
          </w:tcPr>
          <w:p w14:paraId="13EE515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8B2E70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42558D0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6710E43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0E10108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1957299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3FE36D2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22 018</w:t>
            </w:r>
          </w:p>
        </w:tc>
        <w:tc>
          <w:tcPr>
            <w:tcW w:w="778" w:type="pct"/>
            <w:shd w:val="clear" w:color="auto" w:fill="auto"/>
            <w:hideMark/>
          </w:tcPr>
          <w:p w14:paraId="12E06A0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704EB30" w14:textId="77777777" w:rsidTr="00326942">
        <w:trPr>
          <w:trHeight w:val="73"/>
        </w:trPr>
        <w:tc>
          <w:tcPr>
            <w:tcW w:w="626" w:type="pct"/>
            <w:shd w:val="clear" w:color="auto" w:fill="auto"/>
            <w:hideMark/>
          </w:tcPr>
          <w:p w14:paraId="41BF8E9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CCD7B6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Исполнение судебных актов</w:t>
            </w:r>
          </w:p>
        </w:tc>
        <w:tc>
          <w:tcPr>
            <w:tcW w:w="276" w:type="pct"/>
            <w:shd w:val="clear" w:color="auto" w:fill="auto"/>
            <w:hideMark/>
          </w:tcPr>
          <w:p w14:paraId="22054FF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40D91C6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64248B2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68FBB6F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830</w:t>
            </w:r>
          </w:p>
        </w:tc>
        <w:tc>
          <w:tcPr>
            <w:tcW w:w="485" w:type="pct"/>
            <w:shd w:val="clear" w:color="auto" w:fill="auto"/>
            <w:hideMark/>
          </w:tcPr>
          <w:p w14:paraId="1BA7842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3 155</w:t>
            </w:r>
          </w:p>
        </w:tc>
        <w:tc>
          <w:tcPr>
            <w:tcW w:w="778" w:type="pct"/>
            <w:shd w:val="clear" w:color="auto" w:fill="auto"/>
            <w:hideMark/>
          </w:tcPr>
          <w:p w14:paraId="048615F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F9EAF17" w14:textId="77777777" w:rsidTr="00326942">
        <w:trPr>
          <w:trHeight w:val="73"/>
        </w:trPr>
        <w:tc>
          <w:tcPr>
            <w:tcW w:w="626" w:type="pct"/>
            <w:shd w:val="clear" w:color="auto" w:fill="auto"/>
            <w:hideMark/>
          </w:tcPr>
          <w:p w14:paraId="02BF571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17D1894"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Специальные расходы</w:t>
            </w:r>
          </w:p>
        </w:tc>
        <w:tc>
          <w:tcPr>
            <w:tcW w:w="276" w:type="pct"/>
            <w:shd w:val="clear" w:color="auto" w:fill="auto"/>
            <w:hideMark/>
          </w:tcPr>
          <w:p w14:paraId="3724859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0F26AA1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5957840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0D70D45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880</w:t>
            </w:r>
          </w:p>
        </w:tc>
        <w:tc>
          <w:tcPr>
            <w:tcW w:w="485" w:type="pct"/>
            <w:shd w:val="clear" w:color="auto" w:fill="auto"/>
            <w:hideMark/>
          </w:tcPr>
          <w:p w14:paraId="3C8DDDC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92</w:t>
            </w:r>
          </w:p>
        </w:tc>
        <w:tc>
          <w:tcPr>
            <w:tcW w:w="778" w:type="pct"/>
            <w:shd w:val="clear" w:color="auto" w:fill="auto"/>
            <w:hideMark/>
          </w:tcPr>
          <w:p w14:paraId="2980DCA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10DBDCA" w14:textId="77777777" w:rsidTr="00326942">
        <w:trPr>
          <w:trHeight w:val="73"/>
        </w:trPr>
        <w:tc>
          <w:tcPr>
            <w:tcW w:w="626" w:type="pct"/>
            <w:shd w:val="clear" w:color="auto" w:fill="auto"/>
            <w:hideMark/>
          </w:tcPr>
          <w:p w14:paraId="15AFE1D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776EE5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76" w:type="pct"/>
            <w:shd w:val="clear" w:color="auto" w:fill="auto"/>
            <w:hideMark/>
          </w:tcPr>
          <w:p w14:paraId="48A12F4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6AA09EA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2EF4166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35 0 00 00000</w:t>
            </w:r>
          </w:p>
        </w:tc>
        <w:tc>
          <w:tcPr>
            <w:tcW w:w="274" w:type="pct"/>
            <w:shd w:val="clear" w:color="auto" w:fill="auto"/>
            <w:hideMark/>
          </w:tcPr>
          <w:p w14:paraId="650D740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5028B98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6 192</w:t>
            </w:r>
          </w:p>
        </w:tc>
        <w:tc>
          <w:tcPr>
            <w:tcW w:w="778" w:type="pct"/>
            <w:shd w:val="clear" w:color="auto" w:fill="auto"/>
            <w:hideMark/>
          </w:tcPr>
          <w:p w14:paraId="45628ED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1C4E855" w14:textId="77777777" w:rsidTr="00326942">
        <w:trPr>
          <w:trHeight w:val="73"/>
        </w:trPr>
        <w:tc>
          <w:tcPr>
            <w:tcW w:w="626" w:type="pct"/>
            <w:shd w:val="clear" w:color="auto" w:fill="auto"/>
            <w:hideMark/>
          </w:tcPr>
          <w:p w14:paraId="3736F4B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25777A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0095698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7EFF2F0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1EBCBD9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35 0 00 00000</w:t>
            </w:r>
          </w:p>
        </w:tc>
        <w:tc>
          <w:tcPr>
            <w:tcW w:w="274" w:type="pct"/>
            <w:shd w:val="clear" w:color="auto" w:fill="auto"/>
            <w:hideMark/>
          </w:tcPr>
          <w:p w14:paraId="49C34F1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110</w:t>
            </w:r>
          </w:p>
        </w:tc>
        <w:tc>
          <w:tcPr>
            <w:tcW w:w="485" w:type="pct"/>
            <w:shd w:val="clear" w:color="auto" w:fill="auto"/>
            <w:hideMark/>
          </w:tcPr>
          <w:p w14:paraId="64BEB08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5 890</w:t>
            </w:r>
          </w:p>
        </w:tc>
        <w:tc>
          <w:tcPr>
            <w:tcW w:w="778" w:type="pct"/>
            <w:shd w:val="clear" w:color="auto" w:fill="auto"/>
            <w:hideMark/>
          </w:tcPr>
          <w:p w14:paraId="0287E0B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E2148F2" w14:textId="77777777" w:rsidTr="00326942">
        <w:trPr>
          <w:trHeight w:val="73"/>
        </w:trPr>
        <w:tc>
          <w:tcPr>
            <w:tcW w:w="626" w:type="pct"/>
            <w:shd w:val="clear" w:color="auto" w:fill="auto"/>
            <w:hideMark/>
          </w:tcPr>
          <w:p w14:paraId="6A11D78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9862DE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3B9D062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2013E2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54BA95B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35 0 00 00000</w:t>
            </w:r>
          </w:p>
        </w:tc>
        <w:tc>
          <w:tcPr>
            <w:tcW w:w="274" w:type="pct"/>
            <w:shd w:val="clear" w:color="auto" w:fill="auto"/>
            <w:hideMark/>
          </w:tcPr>
          <w:p w14:paraId="150F749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0CF975A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102</w:t>
            </w:r>
          </w:p>
        </w:tc>
        <w:tc>
          <w:tcPr>
            <w:tcW w:w="778" w:type="pct"/>
            <w:shd w:val="clear" w:color="auto" w:fill="auto"/>
            <w:hideMark/>
          </w:tcPr>
          <w:p w14:paraId="5923D14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C276C52" w14:textId="77777777" w:rsidTr="00326942">
        <w:trPr>
          <w:trHeight w:val="73"/>
        </w:trPr>
        <w:tc>
          <w:tcPr>
            <w:tcW w:w="626" w:type="pct"/>
            <w:shd w:val="clear" w:color="auto" w:fill="auto"/>
            <w:hideMark/>
          </w:tcPr>
          <w:p w14:paraId="6DF83AD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6F521A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Специальные расходы</w:t>
            </w:r>
          </w:p>
        </w:tc>
        <w:tc>
          <w:tcPr>
            <w:tcW w:w="276" w:type="pct"/>
            <w:shd w:val="clear" w:color="auto" w:fill="auto"/>
            <w:hideMark/>
          </w:tcPr>
          <w:p w14:paraId="65196A5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B12A2C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34FB146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35 0 00 00000</w:t>
            </w:r>
          </w:p>
        </w:tc>
        <w:tc>
          <w:tcPr>
            <w:tcW w:w="274" w:type="pct"/>
            <w:shd w:val="clear" w:color="auto" w:fill="auto"/>
            <w:hideMark/>
          </w:tcPr>
          <w:p w14:paraId="1F4A1C5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880</w:t>
            </w:r>
          </w:p>
        </w:tc>
        <w:tc>
          <w:tcPr>
            <w:tcW w:w="485" w:type="pct"/>
            <w:shd w:val="clear" w:color="auto" w:fill="auto"/>
            <w:hideMark/>
          </w:tcPr>
          <w:p w14:paraId="792E118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200</w:t>
            </w:r>
          </w:p>
        </w:tc>
        <w:tc>
          <w:tcPr>
            <w:tcW w:w="778" w:type="pct"/>
            <w:shd w:val="clear" w:color="auto" w:fill="auto"/>
            <w:hideMark/>
          </w:tcPr>
          <w:p w14:paraId="7763D67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72E2F81" w14:textId="77777777" w:rsidTr="00326942">
        <w:trPr>
          <w:trHeight w:val="73"/>
        </w:trPr>
        <w:tc>
          <w:tcPr>
            <w:tcW w:w="626" w:type="pct"/>
            <w:shd w:val="clear" w:color="auto" w:fill="auto"/>
            <w:hideMark/>
          </w:tcPr>
          <w:p w14:paraId="1F735E95"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280036F9"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14:paraId="2B49B4D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14:paraId="45AA7EE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10</w:t>
            </w:r>
          </w:p>
        </w:tc>
        <w:tc>
          <w:tcPr>
            <w:tcW w:w="641" w:type="pct"/>
            <w:shd w:val="clear" w:color="auto" w:fill="auto"/>
            <w:hideMark/>
          </w:tcPr>
          <w:p w14:paraId="38D360F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203C105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B4CACCE"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7 791</w:t>
            </w:r>
          </w:p>
        </w:tc>
        <w:tc>
          <w:tcPr>
            <w:tcW w:w="778" w:type="pct"/>
            <w:shd w:val="clear" w:color="auto" w:fill="auto"/>
            <w:hideMark/>
          </w:tcPr>
          <w:p w14:paraId="078E3FB1"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5C4C0728" w14:textId="77777777" w:rsidTr="00326942">
        <w:trPr>
          <w:trHeight w:val="73"/>
        </w:trPr>
        <w:tc>
          <w:tcPr>
            <w:tcW w:w="626" w:type="pct"/>
            <w:shd w:val="clear" w:color="auto" w:fill="auto"/>
            <w:hideMark/>
          </w:tcPr>
          <w:p w14:paraId="41E16FA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08478C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76" w:type="pct"/>
            <w:shd w:val="clear" w:color="auto" w:fill="auto"/>
            <w:hideMark/>
          </w:tcPr>
          <w:p w14:paraId="751A962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1800306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5A4E1F4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11 0 00 00000</w:t>
            </w:r>
          </w:p>
        </w:tc>
        <w:tc>
          <w:tcPr>
            <w:tcW w:w="274" w:type="pct"/>
            <w:shd w:val="clear" w:color="auto" w:fill="auto"/>
            <w:hideMark/>
          </w:tcPr>
          <w:p w14:paraId="0213FA8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537E1AC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600</w:t>
            </w:r>
          </w:p>
        </w:tc>
        <w:tc>
          <w:tcPr>
            <w:tcW w:w="778" w:type="pct"/>
            <w:shd w:val="clear" w:color="auto" w:fill="auto"/>
            <w:hideMark/>
          </w:tcPr>
          <w:p w14:paraId="27D61E1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DA2C9B9" w14:textId="77777777" w:rsidTr="00326942">
        <w:trPr>
          <w:trHeight w:val="73"/>
        </w:trPr>
        <w:tc>
          <w:tcPr>
            <w:tcW w:w="626" w:type="pct"/>
            <w:shd w:val="clear" w:color="auto" w:fill="auto"/>
            <w:hideMark/>
          </w:tcPr>
          <w:p w14:paraId="6BBB5DF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E110E8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3F65ED5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444ED5D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1F6F15B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11 0 00 00000</w:t>
            </w:r>
          </w:p>
        </w:tc>
        <w:tc>
          <w:tcPr>
            <w:tcW w:w="274" w:type="pct"/>
            <w:shd w:val="clear" w:color="auto" w:fill="auto"/>
            <w:hideMark/>
          </w:tcPr>
          <w:p w14:paraId="039FE6B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2861E16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600</w:t>
            </w:r>
          </w:p>
        </w:tc>
        <w:tc>
          <w:tcPr>
            <w:tcW w:w="778" w:type="pct"/>
            <w:shd w:val="clear" w:color="auto" w:fill="auto"/>
            <w:hideMark/>
          </w:tcPr>
          <w:p w14:paraId="4E1102B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D522A9E" w14:textId="77777777" w:rsidTr="00326942">
        <w:trPr>
          <w:trHeight w:val="73"/>
        </w:trPr>
        <w:tc>
          <w:tcPr>
            <w:tcW w:w="626" w:type="pct"/>
            <w:shd w:val="clear" w:color="auto" w:fill="auto"/>
            <w:hideMark/>
          </w:tcPr>
          <w:p w14:paraId="6921BFD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EC9315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w:t>
            </w:r>
            <w:r w:rsidRPr="00B80070">
              <w:rPr>
                <w:rFonts w:ascii="Times New Roman" w:eastAsia="Times New Roman" w:hAnsi="Times New Roman" w:cs="Times New Roman"/>
                <w:color w:val="000000"/>
                <w:sz w:val="12"/>
                <w:szCs w:val="12"/>
                <w:lang w:eastAsia="ru-RU"/>
              </w:rPr>
              <w:lastRenderedPageBreak/>
              <w:t>Сергиевский"</w:t>
            </w:r>
          </w:p>
        </w:tc>
        <w:tc>
          <w:tcPr>
            <w:tcW w:w="276" w:type="pct"/>
            <w:shd w:val="clear" w:color="auto" w:fill="auto"/>
            <w:hideMark/>
          </w:tcPr>
          <w:p w14:paraId="17776E3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lastRenderedPageBreak/>
              <w:t>03</w:t>
            </w:r>
          </w:p>
        </w:tc>
        <w:tc>
          <w:tcPr>
            <w:tcW w:w="275" w:type="pct"/>
            <w:shd w:val="clear" w:color="auto" w:fill="auto"/>
            <w:hideMark/>
          </w:tcPr>
          <w:p w14:paraId="5BCCEF8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600CFD6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20 0 00 00000</w:t>
            </w:r>
          </w:p>
        </w:tc>
        <w:tc>
          <w:tcPr>
            <w:tcW w:w="274" w:type="pct"/>
            <w:shd w:val="clear" w:color="auto" w:fill="auto"/>
            <w:hideMark/>
          </w:tcPr>
          <w:p w14:paraId="6D634F6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5EB337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4 770</w:t>
            </w:r>
          </w:p>
        </w:tc>
        <w:tc>
          <w:tcPr>
            <w:tcW w:w="778" w:type="pct"/>
            <w:shd w:val="clear" w:color="auto" w:fill="auto"/>
            <w:hideMark/>
          </w:tcPr>
          <w:p w14:paraId="7B21088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08F7D82" w14:textId="77777777" w:rsidTr="00326942">
        <w:trPr>
          <w:trHeight w:val="73"/>
        </w:trPr>
        <w:tc>
          <w:tcPr>
            <w:tcW w:w="626" w:type="pct"/>
            <w:shd w:val="clear" w:color="auto" w:fill="auto"/>
            <w:hideMark/>
          </w:tcPr>
          <w:p w14:paraId="1439D2F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095FAA0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360A5C8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468D8C2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3F46827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20 0 00 00000</w:t>
            </w:r>
          </w:p>
        </w:tc>
        <w:tc>
          <w:tcPr>
            <w:tcW w:w="274" w:type="pct"/>
            <w:shd w:val="clear" w:color="auto" w:fill="auto"/>
            <w:hideMark/>
          </w:tcPr>
          <w:p w14:paraId="0F08085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4233D34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513</w:t>
            </w:r>
          </w:p>
        </w:tc>
        <w:tc>
          <w:tcPr>
            <w:tcW w:w="778" w:type="pct"/>
            <w:shd w:val="clear" w:color="auto" w:fill="auto"/>
            <w:hideMark/>
          </w:tcPr>
          <w:p w14:paraId="593D526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45E1D5D" w14:textId="77777777" w:rsidTr="00326942">
        <w:trPr>
          <w:trHeight w:val="73"/>
        </w:trPr>
        <w:tc>
          <w:tcPr>
            <w:tcW w:w="626" w:type="pct"/>
            <w:shd w:val="clear" w:color="auto" w:fill="auto"/>
            <w:hideMark/>
          </w:tcPr>
          <w:p w14:paraId="3BCEA54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1A6EEA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7C1E6B6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360B86D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733FE5E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20 0 00 00000</w:t>
            </w:r>
          </w:p>
        </w:tc>
        <w:tc>
          <w:tcPr>
            <w:tcW w:w="274" w:type="pct"/>
            <w:shd w:val="clear" w:color="auto" w:fill="auto"/>
            <w:hideMark/>
          </w:tcPr>
          <w:p w14:paraId="7563B0E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0C873E0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4 257</w:t>
            </w:r>
          </w:p>
        </w:tc>
        <w:tc>
          <w:tcPr>
            <w:tcW w:w="778" w:type="pct"/>
            <w:shd w:val="clear" w:color="auto" w:fill="auto"/>
            <w:hideMark/>
          </w:tcPr>
          <w:p w14:paraId="3B645D5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8D638FC" w14:textId="77777777" w:rsidTr="00326942">
        <w:trPr>
          <w:trHeight w:val="73"/>
        </w:trPr>
        <w:tc>
          <w:tcPr>
            <w:tcW w:w="626" w:type="pct"/>
            <w:shd w:val="clear" w:color="auto" w:fill="auto"/>
            <w:hideMark/>
          </w:tcPr>
          <w:p w14:paraId="7999403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740759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76" w:type="pct"/>
            <w:shd w:val="clear" w:color="auto" w:fill="auto"/>
            <w:hideMark/>
          </w:tcPr>
          <w:p w14:paraId="4EECCB6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6D43C6D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5C302E8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14:paraId="3F76A83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462053B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2 421</w:t>
            </w:r>
          </w:p>
        </w:tc>
        <w:tc>
          <w:tcPr>
            <w:tcW w:w="778" w:type="pct"/>
            <w:shd w:val="clear" w:color="auto" w:fill="auto"/>
            <w:hideMark/>
          </w:tcPr>
          <w:p w14:paraId="6139935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D5CF07D" w14:textId="77777777" w:rsidTr="00326942">
        <w:trPr>
          <w:trHeight w:val="73"/>
        </w:trPr>
        <w:tc>
          <w:tcPr>
            <w:tcW w:w="626" w:type="pct"/>
            <w:shd w:val="clear" w:color="auto" w:fill="auto"/>
            <w:hideMark/>
          </w:tcPr>
          <w:p w14:paraId="4D55073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202C9E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009A07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1C5D58A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4420038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14:paraId="1B34E0C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569F569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345</w:t>
            </w:r>
          </w:p>
        </w:tc>
        <w:tc>
          <w:tcPr>
            <w:tcW w:w="778" w:type="pct"/>
            <w:shd w:val="clear" w:color="auto" w:fill="auto"/>
            <w:hideMark/>
          </w:tcPr>
          <w:p w14:paraId="39C95F6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16EFF9A" w14:textId="77777777" w:rsidTr="00326942">
        <w:trPr>
          <w:trHeight w:val="73"/>
        </w:trPr>
        <w:tc>
          <w:tcPr>
            <w:tcW w:w="626" w:type="pct"/>
            <w:shd w:val="clear" w:color="auto" w:fill="auto"/>
            <w:hideMark/>
          </w:tcPr>
          <w:p w14:paraId="7182ECF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6C97574"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39ABC61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0DDC6B1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5C04B39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14:paraId="3B6B3D3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1C1937A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52</w:t>
            </w:r>
          </w:p>
        </w:tc>
        <w:tc>
          <w:tcPr>
            <w:tcW w:w="778" w:type="pct"/>
            <w:shd w:val="clear" w:color="auto" w:fill="auto"/>
            <w:hideMark/>
          </w:tcPr>
          <w:p w14:paraId="0E781FF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428C514" w14:textId="77777777" w:rsidTr="00326942">
        <w:trPr>
          <w:trHeight w:val="73"/>
        </w:trPr>
        <w:tc>
          <w:tcPr>
            <w:tcW w:w="626" w:type="pct"/>
            <w:shd w:val="clear" w:color="auto" w:fill="auto"/>
            <w:hideMark/>
          </w:tcPr>
          <w:p w14:paraId="0A508B9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F08E99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23F7153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58F6798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02A1555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14:paraId="0253928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5B29B13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2 024</w:t>
            </w:r>
          </w:p>
        </w:tc>
        <w:tc>
          <w:tcPr>
            <w:tcW w:w="778" w:type="pct"/>
            <w:shd w:val="clear" w:color="auto" w:fill="auto"/>
            <w:hideMark/>
          </w:tcPr>
          <w:p w14:paraId="6980903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4A5DDA0" w14:textId="77777777" w:rsidTr="00326942">
        <w:trPr>
          <w:trHeight w:val="73"/>
        </w:trPr>
        <w:tc>
          <w:tcPr>
            <w:tcW w:w="626" w:type="pct"/>
            <w:shd w:val="clear" w:color="auto" w:fill="auto"/>
            <w:hideMark/>
          </w:tcPr>
          <w:p w14:paraId="2B1D4DD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1E40B03D"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14:paraId="32B5DA4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14:paraId="058449B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14</w:t>
            </w:r>
          </w:p>
        </w:tc>
        <w:tc>
          <w:tcPr>
            <w:tcW w:w="641" w:type="pct"/>
            <w:shd w:val="clear" w:color="auto" w:fill="auto"/>
            <w:hideMark/>
          </w:tcPr>
          <w:p w14:paraId="3F0BA1A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3C447C4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A605AA7"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1 837</w:t>
            </w:r>
          </w:p>
        </w:tc>
        <w:tc>
          <w:tcPr>
            <w:tcW w:w="778" w:type="pct"/>
            <w:shd w:val="clear" w:color="auto" w:fill="auto"/>
            <w:hideMark/>
          </w:tcPr>
          <w:p w14:paraId="4D828E9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797</w:t>
            </w:r>
          </w:p>
        </w:tc>
      </w:tr>
      <w:tr w:rsidR="00B80070" w:rsidRPr="00B80070" w14:paraId="0D04B3D7" w14:textId="77777777" w:rsidTr="00326942">
        <w:trPr>
          <w:trHeight w:val="73"/>
        </w:trPr>
        <w:tc>
          <w:tcPr>
            <w:tcW w:w="626" w:type="pct"/>
            <w:shd w:val="clear" w:color="auto" w:fill="auto"/>
            <w:hideMark/>
          </w:tcPr>
          <w:p w14:paraId="0A340CA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9D55D9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76" w:type="pct"/>
            <w:shd w:val="clear" w:color="auto" w:fill="auto"/>
            <w:hideMark/>
          </w:tcPr>
          <w:p w14:paraId="597479A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646B783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641" w:type="pct"/>
            <w:shd w:val="clear" w:color="auto" w:fill="auto"/>
            <w:hideMark/>
          </w:tcPr>
          <w:p w14:paraId="09EFEEE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01 0 00 00000</w:t>
            </w:r>
          </w:p>
        </w:tc>
        <w:tc>
          <w:tcPr>
            <w:tcW w:w="274" w:type="pct"/>
            <w:shd w:val="clear" w:color="auto" w:fill="auto"/>
            <w:hideMark/>
          </w:tcPr>
          <w:p w14:paraId="54AD301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319EAB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500</w:t>
            </w:r>
          </w:p>
        </w:tc>
        <w:tc>
          <w:tcPr>
            <w:tcW w:w="778" w:type="pct"/>
            <w:shd w:val="clear" w:color="auto" w:fill="auto"/>
            <w:hideMark/>
          </w:tcPr>
          <w:p w14:paraId="644D856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3A7E364" w14:textId="77777777" w:rsidTr="00326942">
        <w:trPr>
          <w:trHeight w:val="73"/>
        </w:trPr>
        <w:tc>
          <w:tcPr>
            <w:tcW w:w="626" w:type="pct"/>
            <w:shd w:val="clear" w:color="auto" w:fill="auto"/>
            <w:hideMark/>
          </w:tcPr>
          <w:p w14:paraId="087401A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56FD5C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0E6A28E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19AF594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641" w:type="pct"/>
            <w:shd w:val="clear" w:color="auto" w:fill="auto"/>
            <w:hideMark/>
          </w:tcPr>
          <w:p w14:paraId="7700668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01 0 00 00000</w:t>
            </w:r>
          </w:p>
        </w:tc>
        <w:tc>
          <w:tcPr>
            <w:tcW w:w="274" w:type="pct"/>
            <w:shd w:val="clear" w:color="auto" w:fill="auto"/>
            <w:hideMark/>
          </w:tcPr>
          <w:p w14:paraId="65697D2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1AF2A7E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110</w:t>
            </w:r>
          </w:p>
        </w:tc>
        <w:tc>
          <w:tcPr>
            <w:tcW w:w="778" w:type="pct"/>
            <w:shd w:val="clear" w:color="auto" w:fill="auto"/>
            <w:hideMark/>
          </w:tcPr>
          <w:p w14:paraId="6A20B40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FEAD951" w14:textId="77777777" w:rsidTr="00326942">
        <w:trPr>
          <w:trHeight w:val="73"/>
        </w:trPr>
        <w:tc>
          <w:tcPr>
            <w:tcW w:w="626" w:type="pct"/>
            <w:shd w:val="clear" w:color="auto" w:fill="auto"/>
            <w:hideMark/>
          </w:tcPr>
          <w:p w14:paraId="5ACB1B3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CDEF28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Премии и гранты</w:t>
            </w:r>
          </w:p>
        </w:tc>
        <w:tc>
          <w:tcPr>
            <w:tcW w:w="276" w:type="pct"/>
            <w:shd w:val="clear" w:color="auto" w:fill="auto"/>
            <w:hideMark/>
          </w:tcPr>
          <w:p w14:paraId="500BFD9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770B5E3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641" w:type="pct"/>
            <w:shd w:val="clear" w:color="auto" w:fill="auto"/>
            <w:hideMark/>
          </w:tcPr>
          <w:p w14:paraId="0A2978B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01 0 00 00000</w:t>
            </w:r>
          </w:p>
        </w:tc>
        <w:tc>
          <w:tcPr>
            <w:tcW w:w="274" w:type="pct"/>
            <w:shd w:val="clear" w:color="auto" w:fill="auto"/>
            <w:hideMark/>
          </w:tcPr>
          <w:p w14:paraId="7407A73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350</w:t>
            </w:r>
          </w:p>
        </w:tc>
        <w:tc>
          <w:tcPr>
            <w:tcW w:w="485" w:type="pct"/>
            <w:shd w:val="clear" w:color="auto" w:fill="auto"/>
            <w:hideMark/>
          </w:tcPr>
          <w:p w14:paraId="64A6DA6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390</w:t>
            </w:r>
          </w:p>
        </w:tc>
        <w:tc>
          <w:tcPr>
            <w:tcW w:w="778" w:type="pct"/>
            <w:shd w:val="clear" w:color="auto" w:fill="auto"/>
            <w:hideMark/>
          </w:tcPr>
          <w:p w14:paraId="70163B3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51495E7" w14:textId="77777777" w:rsidTr="00326942">
        <w:trPr>
          <w:trHeight w:val="73"/>
        </w:trPr>
        <w:tc>
          <w:tcPr>
            <w:tcW w:w="626" w:type="pct"/>
            <w:shd w:val="clear" w:color="auto" w:fill="auto"/>
            <w:hideMark/>
          </w:tcPr>
          <w:p w14:paraId="0F9FC99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004DB6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5560DCF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00091F6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641" w:type="pct"/>
            <w:shd w:val="clear" w:color="auto" w:fill="auto"/>
            <w:hideMark/>
          </w:tcPr>
          <w:p w14:paraId="7906CB4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14B104E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615527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1 282</w:t>
            </w:r>
          </w:p>
        </w:tc>
        <w:tc>
          <w:tcPr>
            <w:tcW w:w="778" w:type="pct"/>
            <w:shd w:val="clear" w:color="auto" w:fill="auto"/>
            <w:hideMark/>
          </w:tcPr>
          <w:p w14:paraId="5B090BB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797</w:t>
            </w:r>
          </w:p>
        </w:tc>
      </w:tr>
      <w:tr w:rsidR="00B80070" w:rsidRPr="00B80070" w14:paraId="5B200189" w14:textId="77777777" w:rsidTr="00326942">
        <w:trPr>
          <w:trHeight w:val="73"/>
        </w:trPr>
        <w:tc>
          <w:tcPr>
            <w:tcW w:w="626" w:type="pct"/>
            <w:shd w:val="clear" w:color="auto" w:fill="auto"/>
            <w:hideMark/>
          </w:tcPr>
          <w:p w14:paraId="01C7678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9DB911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575AF50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5777092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641" w:type="pct"/>
            <w:shd w:val="clear" w:color="auto" w:fill="auto"/>
            <w:hideMark/>
          </w:tcPr>
          <w:p w14:paraId="0CA7D1F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1D2E1F8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0D7B9BF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1 276</w:t>
            </w:r>
          </w:p>
        </w:tc>
        <w:tc>
          <w:tcPr>
            <w:tcW w:w="778" w:type="pct"/>
            <w:shd w:val="clear" w:color="auto" w:fill="auto"/>
            <w:hideMark/>
          </w:tcPr>
          <w:p w14:paraId="5A1B0F1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791</w:t>
            </w:r>
          </w:p>
        </w:tc>
      </w:tr>
      <w:tr w:rsidR="00B80070" w:rsidRPr="00B80070" w14:paraId="425495AA" w14:textId="77777777" w:rsidTr="00326942">
        <w:trPr>
          <w:trHeight w:val="73"/>
        </w:trPr>
        <w:tc>
          <w:tcPr>
            <w:tcW w:w="626" w:type="pct"/>
            <w:shd w:val="clear" w:color="auto" w:fill="auto"/>
            <w:hideMark/>
          </w:tcPr>
          <w:p w14:paraId="75E7C67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7B60AC3"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DC7CFF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758199C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641" w:type="pct"/>
            <w:shd w:val="clear" w:color="auto" w:fill="auto"/>
            <w:hideMark/>
          </w:tcPr>
          <w:p w14:paraId="07F66FB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1427BCE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5385ECF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w:t>
            </w:r>
          </w:p>
        </w:tc>
        <w:tc>
          <w:tcPr>
            <w:tcW w:w="778" w:type="pct"/>
            <w:shd w:val="clear" w:color="auto" w:fill="auto"/>
            <w:hideMark/>
          </w:tcPr>
          <w:p w14:paraId="53DF8DE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w:t>
            </w:r>
          </w:p>
        </w:tc>
      </w:tr>
      <w:tr w:rsidR="00B80070" w:rsidRPr="00B80070" w14:paraId="09C1F3C9" w14:textId="77777777" w:rsidTr="00326942">
        <w:trPr>
          <w:trHeight w:val="80"/>
        </w:trPr>
        <w:tc>
          <w:tcPr>
            <w:tcW w:w="626" w:type="pct"/>
            <w:shd w:val="clear" w:color="auto" w:fill="auto"/>
            <w:hideMark/>
          </w:tcPr>
          <w:p w14:paraId="41FE690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811372B"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76" w:type="pct"/>
            <w:shd w:val="clear" w:color="auto" w:fill="auto"/>
            <w:hideMark/>
          </w:tcPr>
          <w:p w14:paraId="277E5AD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356FCB5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641" w:type="pct"/>
            <w:shd w:val="clear" w:color="auto" w:fill="auto"/>
            <w:hideMark/>
          </w:tcPr>
          <w:p w14:paraId="1CD97FC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30 0 00 00000</w:t>
            </w:r>
          </w:p>
        </w:tc>
        <w:tc>
          <w:tcPr>
            <w:tcW w:w="274" w:type="pct"/>
            <w:shd w:val="clear" w:color="auto" w:fill="auto"/>
            <w:hideMark/>
          </w:tcPr>
          <w:p w14:paraId="5F08030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516A236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55</w:t>
            </w:r>
          </w:p>
        </w:tc>
        <w:tc>
          <w:tcPr>
            <w:tcW w:w="778" w:type="pct"/>
            <w:shd w:val="clear" w:color="auto" w:fill="auto"/>
            <w:hideMark/>
          </w:tcPr>
          <w:p w14:paraId="6FDCEEC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DBE322F" w14:textId="77777777" w:rsidTr="00326942">
        <w:trPr>
          <w:trHeight w:val="73"/>
        </w:trPr>
        <w:tc>
          <w:tcPr>
            <w:tcW w:w="626" w:type="pct"/>
            <w:shd w:val="clear" w:color="auto" w:fill="auto"/>
            <w:hideMark/>
          </w:tcPr>
          <w:p w14:paraId="70B21A3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BA5AD83"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DFE777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463B152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641" w:type="pct"/>
            <w:shd w:val="clear" w:color="auto" w:fill="auto"/>
            <w:hideMark/>
          </w:tcPr>
          <w:p w14:paraId="63A881F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30 0 00 00000</w:t>
            </w:r>
          </w:p>
        </w:tc>
        <w:tc>
          <w:tcPr>
            <w:tcW w:w="274" w:type="pct"/>
            <w:shd w:val="clear" w:color="auto" w:fill="auto"/>
            <w:hideMark/>
          </w:tcPr>
          <w:p w14:paraId="528DDA8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2705876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55</w:t>
            </w:r>
          </w:p>
        </w:tc>
        <w:tc>
          <w:tcPr>
            <w:tcW w:w="778" w:type="pct"/>
            <w:shd w:val="clear" w:color="auto" w:fill="auto"/>
            <w:hideMark/>
          </w:tcPr>
          <w:p w14:paraId="1A280E6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D68762E" w14:textId="77777777" w:rsidTr="00326942">
        <w:trPr>
          <w:trHeight w:val="73"/>
        </w:trPr>
        <w:tc>
          <w:tcPr>
            <w:tcW w:w="626" w:type="pct"/>
            <w:shd w:val="clear" w:color="auto" w:fill="auto"/>
            <w:hideMark/>
          </w:tcPr>
          <w:p w14:paraId="5497EC9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635C73E9"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14:paraId="6CD792A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14:paraId="2522D94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14:paraId="44F752B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F2DE87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7F3CD65A"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527 567</w:t>
            </w:r>
          </w:p>
        </w:tc>
        <w:tc>
          <w:tcPr>
            <w:tcW w:w="778" w:type="pct"/>
            <w:shd w:val="clear" w:color="auto" w:fill="auto"/>
            <w:hideMark/>
          </w:tcPr>
          <w:p w14:paraId="5BF83DD2"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424 815</w:t>
            </w:r>
          </w:p>
        </w:tc>
      </w:tr>
      <w:tr w:rsidR="00B80070" w:rsidRPr="00B80070" w14:paraId="175F2BC9" w14:textId="77777777" w:rsidTr="00326942">
        <w:trPr>
          <w:trHeight w:val="73"/>
        </w:trPr>
        <w:tc>
          <w:tcPr>
            <w:tcW w:w="626" w:type="pct"/>
            <w:shd w:val="clear" w:color="auto" w:fill="auto"/>
            <w:hideMark/>
          </w:tcPr>
          <w:p w14:paraId="0B8ABB3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43C4A0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77EFBDD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4353954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7892EEC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37E0342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2F3D4B1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518 547</w:t>
            </w:r>
          </w:p>
        </w:tc>
        <w:tc>
          <w:tcPr>
            <w:tcW w:w="778" w:type="pct"/>
            <w:shd w:val="clear" w:color="auto" w:fill="auto"/>
            <w:hideMark/>
          </w:tcPr>
          <w:p w14:paraId="5D761DB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416 935</w:t>
            </w:r>
          </w:p>
        </w:tc>
      </w:tr>
      <w:tr w:rsidR="00B80070" w:rsidRPr="00B80070" w14:paraId="6AA8B9BD" w14:textId="77777777" w:rsidTr="00326942">
        <w:trPr>
          <w:trHeight w:val="73"/>
        </w:trPr>
        <w:tc>
          <w:tcPr>
            <w:tcW w:w="626" w:type="pct"/>
            <w:shd w:val="clear" w:color="auto" w:fill="auto"/>
            <w:hideMark/>
          </w:tcPr>
          <w:p w14:paraId="391F6EE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5ED4B5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B6FF26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10B3B3F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590C9E8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542B05B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1187722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163 730</w:t>
            </w:r>
          </w:p>
        </w:tc>
        <w:tc>
          <w:tcPr>
            <w:tcW w:w="778" w:type="pct"/>
            <w:shd w:val="clear" w:color="auto" w:fill="auto"/>
            <w:hideMark/>
          </w:tcPr>
          <w:p w14:paraId="143259B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115 370</w:t>
            </w:r>
          </w:p>
        </w:tc>
      </w:tr>
      <w:tr w:rsidR="00B80070" w:rsidRPr="00B80070" w14:paraId="294724CF" w14:textId="77777777" w:rsidTr="00326942">
        <w:trPr>
          <w:trHeight w:val="73"/>
        </w:trPr>
        <w:tc>
          <w:tcPr>
            <w:tcW w:w="626" w:type="pct"/>
            <w:shd w:val="clear" w:color="auto" w:fill="auto"/>
            <w:hideMark/>
          </w:tcPr>
          <w:p w14:paraId="65EA75F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EBBF9D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3C6D868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50CEAA7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236E13F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50FF91F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410</w:t>
            </w:r>
          </w:p>
        </w:tc>
        <w:tc>
          <w:tcPr>
            <w:tcW w:w="485" w:type="pct"/>
            <w:shd w:val="clear" w:color="auto" w:fill="auto"/>
            <w:hideMark/>
          </w:tcPr>
          <w:p w14:paraId="778F77E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354 817</w:t>
            </w:r>
          </w:p>
        </w:tc>
        <w:tc>
          <w:tcPr>
            <w:tcW w:w="778" w:type="pct"/>
            <w:shd w:val="clear" w:color="auto" w:fill="auto"/>
            <w:hideMark/>
          </w:tcPr>
          <w:p w14:paraId="55F814E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301 565</w:t>
            </w:r>
          </w:p>
        </w:tc>
      </w:tr>
      <w:tr w:rsidR="00B80070" w:rsidRPr="00B80070" w14:paraId="4BB704ED" w14:textId="77777777" w:rsidTr="00326942">
        <w:trPr>
          <w:trHeight w:val="73"/>
        </w:trPr>
        <w:tc>
          <w:tcPr>
            <w:tcW w:w="626" w:type="pct"/>
            <w:shd w:val="clear" w:color="auto" w:fill="auto"/>
            <w:hideMark/>
          </w:tcPr>
          <w:p w14:paraId="295BDDD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45A1CE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5013B2A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1EBA216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65A0AA6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5FB756B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787788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5 582</w:t>
            </w:r>
          </w:p>
        </w:tc>
        <w:tc>
          <w:tcPr>
            <w:tcW w:w="778" w:type="pct"/>
            <w:shd w:val="clear" w:color="auto" w:fill="auto"/>
            <w:hideMark/>
          </w:tcPr>
          <w:p w14:paraId="432709F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4 490</w:t>
            </w:r>
          </w:p>
        </w:tc>
      </w:tr>
      <w:tr w:rsidR="00B80070" w:rsidRPr="00B80070" w14:paraId="5F25DE2E" w14:textId="77777777" w:rsidTr="00326942">
        <w:trPr>
          <w:trHeight w:val="73"/>
        </w:trPr>
        <w:tc>
          <w:tcPr>
            <w:tcW w:w="626" w:type="pct"/>
            <w:shd w:val="clear" w:color="auto" w:fill="auto"/>
            <w:hideMark/>
          </w:tcPr>
          <w:p w14:paraId="4744E60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9391333"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5DA26D0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3B3CCBA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265CBA8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4E6C9B1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110</w:t>
            </w:r>
          </w:p>
        </w:tc>
        <w:tc>
          <w:tcPr>
            <w:tcW w:w="485" w:type="pct"/>
            <w:shd w:val="clear" w:color="auto" w:fill="auto"/>
            <w:hideMark/>
          </w:tcPr>
          <w:p w14:paraId="3787B21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4 180</w:t>
            </w:r>
          </w:p>
        </w:tc>
        <w:tc>
          <w:tcPr>
            <w:tcW w:w="778" w:type="pct"/>
            <w:shd w:val="clear" w:color="auto" w:fill="auto"/>
            <w:hideMark/>
          </w:tcPr>
          <w:p w14:paraId="6BC77D7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3 416</w:t>
            </w:r>
          </w:p>
        </w:tc>
      </w:tr>
      <w:tr w:rsidR="00B80070" w:rsidRPr="00B80070" w14:paraId="3790D474" w14:textId="77777777" w:rsidTr="00326942">
        <w:trPr>
          <w:trHeight w:val="73"/>
        </w:trPr>
        <w:tc>
          <w:tcPr>
            <w:tcW w:w="626" w:type="pct"/>
            <w:shd w:val="clear" w:color="auto" w:fill="auto"/>
            <w:hideMark/>
          </w:tcPr>
          <w:p w14:paraId="4AC9665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B6843CB"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59FD85F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6E08DF3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656851A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6E11DD5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3E664D9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w:t>
            </w:r>
          </w:p>
        </w:tc>
        <w:tc>
          <w:tcPr>
            <w:tcW w:w="778" w:type="pct"/>
            <w:shd w:val="clear" w:color="auto" w:fill="auto"/>
            <w:hideMark/>
          </w:tcPr>
          <w:p w14:paraId="75BB900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w:t>
            </w:r>
          </w:p>
        </w:tc>
      </w:tr>
      <w:tr w:rsidR="00B80070" w:rsidRPr="00B80070" w14:paraId="66D9212A" w14:textId="77777777" w:rsidTr="00326942">
        <w:trPr>
          <w:trHeight w:val="73"/>
        </w:trPr>
        <w:tc>
          <w:tcPr>
            <w:tcW w:w="626" w:type="pct"/>
            <w:shd w:val="clear" w:color="auto" w:fill="auto"/>
            <w:hideMark/>
          </w:tcPr>
          <w:p w14:paraId="4A33284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79DFAB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2A8627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40D7936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293FAF0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0B29EDF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629A06F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1 378</w:t>
            </w:r>
          </w:p>
        </w:tc>
        <w:tc>
          <w:tcPr>
            <w:tcW w:w="778" w:type="pct"/>
            <w:shd w:val="clear" w:color="auto" w:fill="auto"/>
            <w:hideMark/>
          </w:tcPr>
          <w:p w14:paraId="4A096E4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1 061</w:t>
            </w:r>
          </w:p>
        </w:tc>
      </w:tr>
      <w:tr w:rsidR="00B80070" w:rsidRPr="00B80070" w14:paraId="166AD7D5" w14:textId="77777777" w:rsidTr="00326942">
        <w:trPr>
          <w:trHeight w:val="73"/>
        </w:trPr>
        <w:tc>
          <w:tcPr>
            <w:tcW w:w="626" w:type="pct"/>
            <w:shd w:val="clear" w:color="auto" w:fill="auto"/>
            <w:hideMark/>
          </w:tcPr>
          <w:p w14:paraId="32DA340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809EBD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2FA9A35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19ED4E8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3FEB454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3FCE58C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850</w:t>
            </w:r>
          </w:p>
        </w:tc>
        <w:tc>
          <w:tcPr>
            <w:tcW w:w="485" w:type="pct"/>
            <w:shd w:val="clear" w:color="auto" w:fill="auto"/>
            <w:hideMark/>
          </w:tcPr>
          <w:p w14:paraId="6A31119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778" w:type="pct"/>
            <w:shd w:val="clear" w:color="auto" w:fill="auto"/>
            <w:hideMark/>
          </w:tcPr>
          <w:p w14:paraId="777D211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93DF397" w14:textId="77777777" w:rsidTr="00326942">
        <w:trPr>
          <w:trHeight w:val="73"/>
        </w:trPr>
        <w:tc>
          <w:tcPr>
            <w:tcW w:w="626" w:type="pct"/>
            <w:shd w:val="clear" w:color="auto" w:fill="auto"/>
            <w:hideMark/>
          </w:tcPr>
          <w:p w14:paraId="1BE6B88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D411A8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proofErr w:type="gramStart"/>
            <w:r w:rsidRPr="00B80070">
              <w:rPr>
                <w:rFonts w:ascii="Times New Roman" w:eastAsia="Times New Roman" w:hAnsi="Times New Roman" w:cs="Times New Roman"/>
                <w:color w:val="000000"/>
                <w:sz w:val="12"/>
                <w:szCs w:val="12"/>
                <w:lang w:eastAsia="ru-RU"/>
              </w:rPr>
              <w:t>Муниципальная</w:t>
            </w:r>
            <w:proofErr w:type="gramEnd"/>
            <w:r w:rsidRPr="00B80070">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76" w:type="pct"/>
            <w:shd w:val="clear" w:color="auto" w:fill="auto"/>
            <w:hideMark/>
          </w:tcPr>
          <w:p w14:paraId="45A4B6C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5B05514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760CE2B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36 0 00 00000</w:t>
            </w:r>
          </w:p>
        </w:tc>
        <w:tc>
          <w:tcPr>
            <w:tcW w:w="274" w:type="pct"/>
            <w:shd w:val="clear" w:color="auto" w:fill="auto"/>
            <w:hideMark/>
          </w:tcPr>
          <w:p w14:paraId="67628E5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4AFAEC2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3 438</w:t>
            </w:r>
          </w:p>
        </w:tc>
        <w:tc>
          <w:tcPr>
            <w:tcW w:w="778" w:type="pct"/>
            <w:shd w:val="clear" w:color="auto" w:fill="auto"/>
            <w:hideMark/>
          </w:tcPr>
          <w:p w14:paraId="17418FF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3 390</w:t>
            </w:r>
          </w:p>
        </w:tc>
      </w:tr>
      <w:tr w:rsidR="00B80070" w:rsidRPr="00B80070" w14:paraId="7D2F2275" w14:textId="77777777" w:rsidTr="00326942">
        <w:trPr>
          <w:trHeight w:val="73"/>
        </w:trPr>
        <w:tc>
          <w:tcPr>
            <w:tcW w:w="626" w:type="pct"/>
            <w:shd w:val="clear" w:color="auto" w:fill="auto"/>
            <w:hideMark/>
          </w:tcPr>
          <w:p w14:paraId="68B6CC6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47CCA8D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176320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7E68E11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188F5CC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36 0 00 00000</w:t>
            </w:r>
          </w:p>
        </w:tc>
        <w:tc>
          <w:tcPr>
            <w:tcW w:w="274" w:type="pct"/>
            <w:shd w:val="clear" w:color="auto" w:fill="auto"/>
            <w:hideMark/>
          </w:tcPr>
          <w:p w14:paraId="4EE75E6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1D1DE8B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600</w:t>
            </w:r>
          </w:p>
        </w:tc>
        <w:tc>
          <w:tcPr>
            <w:tcW w:w="778" w:type="pct"/>
            <w:shd w:val="clear" w:color="auto" w:fill="auto"/>
            <w:hideMark/>
          </w:tcPr>
          <w:p w14:paraId="1F75970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552</w:t>
            </w:r>
          </w:p>
        </w:tc>
      </w:tr>
      <w:tr w:rsidR="00B80070" w:rsidRPr="00B80070" w14:paraId="06F6821C" w14:textId="77777777" w:rsidTr="00326942">
        <w:trPr>
          <w:trHeight w:val="73"/>
        </w:trPr>
        <w:tc>
          <w:tcPr>
            <w:tcW w:w="626" w:type="pct"/>
            <w:shd w:val="clear" w:color="auto" w:fill="auto"/>
            <w:hideMark/>
          </w:tcPr>
          <w:p w14:paraId="1449D09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ED36AC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14:paraId="3FB4F45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1C0DA9F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533DF05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36 0 00 00000</w:t>
            </w:r>
          </w:p>
        </w:tc>
        <w:tc>
          <w:tcPr>
            <w:tcW w:w="274" w:type="pct"/>
            <w:shd w:val="clear" w:color="auto" w:fill="auto"/>
            <w:hideMark/>
          </w:tcPr>
          <w:p w14:paraId="0A3B5A9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810</w:t>
            </w:r>
          </w:p>
        </w:tc>
        <w:tc>
          <w:tcPr>
            <w:tcW w:w="485" w:type="pct"/>
            <w:shd w:val="clear" w:color="auto" w:fill="auto"/>
            <w:hideMark/>
          </w:tcPr>
          <w:p w14:paraId="220ED97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2 838</w:t>
            </w:r>
          </w:p>
        </w:tc>
        <w:tc>
          <w:tcPr>
            <w:tcW w:w="778" w:type="pct"/>
            <w:shd w:val="clear" w:color="auto" w:fill="auto"/>
            <w:hideMark/>
          </w:tcPr>
          <w:p w14:paraId="2EB8EA0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2 838</w:t>
            </w:r>
          </w:p>
        </w:tc>
      </w:tr>
      <w:tr w:rsidR="00B80070" w:rsidRPr="00B80070" w14:paraId="1364B798" w14:textId="77777777" w:rsidTr="00326942">
        <w:trPr>
          <w:trHeight w:val="73"/>
        </w:trPr>
        <w:tc>
          <w:tcPr>
            <w:tcW w:w="626" w:type="pct"/>
            <w:shd w:val="clear" w:color="auto" w:fill="auto"/>
            <w:hideMark/>
          </w:tcPr>
          <w:p w14:paraId="39EA19C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64ECBF10"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Транспорт</w:t>
            </w:r>
          </w:p>
        </w:tc>
        <w:tc>
          <w:tcPr>
            <w:tcW w:w="276" w:type="pct"/>
            <w:shd w:val="clear" w:color="auto" w:fill="auto"/>
            <w:hideMark/>
          </w:tcPr>
          <w:p w14:paraId="696AB0B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14:paraId="3D0B1A0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08</w:t>
            </w:r>
          </w:p>
        </w:tc>
        <w:tc>
          <w:tcPr>
            <w:tcW w:w="641" w:type="pct"/>
            <w:shd w:val="clear" w:color="auto" w:fill="auto"/>
            <w:hideMark/>
          </w:tcPr>
          <w:p w14:paraId="6DF2507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0404C6F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46527369"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3 540</w:t>
            </w:r>
          </w:p>
        </w:tc>
        <w:tc>
          <w:tcPr>
            <w:tcW w:w="778" w:type="pct"/>
            <w:shd w:val="clear" w:color="auto" w:fill="auto"/>
            <w:hideMark/>
          </w:tcPr>
          <w:p w14:paraId="64225005"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6F8C5380" w14:textId="77777777" w:rsidTr="00326942">
        <w:trPr>
          <w:trHeight w:val="73"/>
        </w:trPr>
        <w:tc>
          <w:tcPr>
            <w:tcW w:w="626" w:type="pct"/>
            <w:shd w:val="clear" w:color="auto" w:fill="auto"/>
            <w:hideMark/>
          </w:tcPr>
          <w:p w14:paraId="19E40BA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C9FB971"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6" w:type="pct"/>
            <w:shd w:val="clear" w:color="auto" w:fill="auto"/>
            <w:hideMark/>
          </w:tcPr>
          <w:p w14:paraId="769A119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0FA1E37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641" w:type="pct"/>
            <w:shd w:val="clear" w:color="auto" w:fill="auto"/>
            <w:hideMark/>
          </w:tcPr>
          <w:p w14:paraId="50A1023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14 0 00 00000</w:t>
            </w:r>
          </w:p>
        </w:tc>
        <w:tc>
          <w:tcPr>
            <w:tcW w:w="274" w:type="pct"/>
            <w:shd w:val="clear" w:color="auto" w:fill="auto"/>
            <w:hideMark/>
          </w:tcPr>
          <w:p w14:paraId="4BDE964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3536FDC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3 540</w:t>
            </w:r>
          </w:p>
        </w:tc>
        <w:tc>
          <w:tcPr>
            <w:tcW w:w="778" w:type="pct"/>
            <w:shd w:val="clear" w:color="auto" w:fill="auto"/>
            <w:hideMark/>
          </w:tcPr>
          <w:p w14:paraId="19B27DA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1EEA903" w14:textId="77777777" w:rsidTr="00326942">
        <w:trPr>
          <w:trHeight w:val="73"/>
        </w:trPr>
        <w:tc>
          <w:tcPr>
            <w:tcW w:w="626" w:type="pct"/>
            <w:shd w:val="clear" w:color="auto" w:fill="auto"/>
            <w:hideMark/>
          </w:tcPr>
          <w:p w14:paraId="756C46C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5E4A5C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Обеспечение пассажирскими перевозками межпоселенческого характера</w:t>
            </w:r>
          </w:p>
        </w:tc>
        <w:tc>
          <w:tcPr>
            <w:tcW w:w="276" w:type="pct"/>
            <w:shd w:val="clear" w:color="auto" w:fill="auto"/>
            <w:hideMark/>
          </w:tcPr>
          <w:p w14:paraId="3FB96B0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474C0FA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641" w:type="pct"/>
            <w:shd w:val="clear" w:color="auto" w:fill="auto"/>
            <w:hideMark/>
          </w:tcPr>
          <w:p w14:paraId="4C00B21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14 1 00 00000</w:t>
            </w:r>
          </w:p>
        </w:tc>
        <w:tc>
          <w:tcPr>
            <w:tcW w:w="274" w:type="pct"/>
            <w:shd w:val="clear" w:color="auto" w:fill="auto"/>
            <w:hideMark/>
          </w:tcPr>
          <w:p w14:paraId="51BDCA7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90D1F7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3 540</w:t>
            </w:r>
          </w:p>
        </w:tc>
        <w:tc>
          <w:tcPr>
            <w:tcW w:w="778" w:type="pct"/>
            <w:shd w:val="clear" w:color="auto" w:fill="auto"/>
            <w:hideMark/>
          </w:tcPr>
          <w:p w14:paraId="077C986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CE6351B" w14:textId="77777777" w:rsidTr="00326942">
        <w:trPr>
          <w:trHeight w:val="73"/>
        </w:trPr>
        <w:tc>
          <w:tcPr>
            <w:tcW w:w="626" w:type="pct"/>
            <w:shd w:val="clear" w:color="auto" w:fill="auto"/>
            <w:hideMark/>
          </w:tcPr>
          <w:p w14:paraId="4BD6C7E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9BF033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FEC28B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21E270A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641" w:type="pct"/>
            <w:shd w:val="clear" w:color="auto" w:fill="auto"/>
            <w:hideMark/>
          </w:tcPr>
          <w:p w14:paraId="0708D33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14 1 00 00000</w:t>
            </w:r>
          </w:p>
        </w:tc>
        <w:tc>
          <w:tcPr>
            <w:tcW w:w="274" w:type="pct"/>
            <w:shd w:val="clear" w:color="auto" w:fill="auto"/>
            <w:hideMark/>
          </w:tcPr>
          <w:p w14:paraId="789AE9C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6A081FA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3 540</w:t>
            </w:r>
          </w:p>
        </w:tc>
        <w:tc>
          <w:tcPr>
            <w:tcW w:w="778" w:type="pct"/>
            <w:shd w:val="clear" w:color="auto" w:fill="auto"/>
            <w:hideMark/>
          </w:tcPr>
          <w:p w14:paraId="54B272A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6A4BAAA" w14:textId="77777777" w:rsidTr="00326942">
        <w:trPr>
          <w:trHeight w:val="73"/>
        </w:trPr>
        <w:tc>
          <w:tcPr>
            <w:tcW w:w="626" w:type="pct"/>
            <w:shd w:val="clear" w:color="auto" w:fill="auto"/>
            <w:hideMark/>
          </w:tcPr>
          <w:p w14:paraId="069039F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660D1E9C"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14:paraId="205C2B0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14:paraId="0AEA812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09</w:t>
            </w:r>
          </w:p>
        </w:tc>
        <w:tc>
          <w:tcPr>
            <w:tcW w:w="641" w:type="pct"/>
            <w:shd w:val="clear" w:color="auto" w:fill="auto"/>
            <w:hideMark/>
          </w:tcPr>
          <w:p w14:paraId="6169B36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2F15128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675564E"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181 950</w:t>
            </w:r>
          </w:p>
        </w:tc>
        <w:tc>
          <w:tcPr>
            <w:tcW w:w="778" w:type="pct"/>
            <w:shd w:val="clear" w:color="auto" w:fill="auto"/>
            <w:hideMark/>
          </w:tcPr>
          <w:p w14:paraId="6E7CD92E"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383BE99A" w14:textId="77777777" w:rsidTr="00326942">
        <w:trPr>
          <w:trHeight w:val="73"/>
        </w:trPr>
        <w:tc>
          <w:tcPr>
            <w:tcW w:w="626" w:type="pct"/>
            <w:shd w:val="clear" w:color="auto" w:fill="auto"/>
            <w:hideMark/>
          </w:tcPr>
          <w:p w14:paraId="3899D67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0C54A6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76" w:type="pct"/>
            <w:shd w:val="clear" w:color="auto" w:fill="auto"/>
            <w:hideMark/>
          </w:tcPr>
          <w:p w14:paraId="2BC3391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7B71F6A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5E0F6A9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02 0 00 00000</w:t>
            </w:r>
          </w:p>
        </w:tc>
        <w:tc>
          <w:tcPr>
            <w:tcW w:w="274" w:type="pct"/>
            <w:shd w:val="clear" w:color="auto" w:fill="auto"/>
            <w:hideMark/>
          </w:tcPr>
          <w:p w14:paraId="107850A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2BB334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877</w:t>
            </w:r>
          </w:p>
        </w:tc>
        <w:tc>
          <w:tcPr>
            <w:tcW w:w="778" w:type="pct"/>
            <w:shd w:val="clear" w:color="auto" w:fill="auto"/>
            <w:hideMark/>
          </w:tcPr>
          <w:p w14:paraId="12AAA9A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2F9FE81" w14:textId="77777777" w:rsidTr="00326942">
        <w:trPr>
          <w:trHeight w:val="73"/>
        </w:trPr>
        <w:tc>
          <w:tcPr>
            <w:tcW w:w="626" w:type="pct"/>
            <w:shd w:val="clear" w:color="auto" w:fill="auto"/>
            <w:hideMark/>
          </w:tcPr>
          <w:p w14:paraId="6D7D82A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30AF68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69F434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36E4A5C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7CB9A45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02 0 00 00000</w:t>
            </w:r>
          </w:p>
        </w:tc>
        <w:tc>
          <w:tcPr>
            <w:tcW w:w="274" w:type="pct"/>
            <w:shd w:val="clear" w:color="auto" w:fill="auto"/>
            <w:hideMark/>
          </w:tcPr>
          <w:p w14:paraId="78E30CB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396B208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877</w:t>
            </w:r>
          </w:p>
        </w:tc>
        <w:tc>
          <w:tcPr>
            <w:tcW w:w="778" w:type="pct"/>
            <w:shd w:val="clear" w:color="auto" w:fill="auto"/>
            <w:hideMark/>
          </w:tcPr>
          <w:p w14:paraId="5DCC558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C454801" w14:textId="77777777" w:rsidTr="00326942">
        <w:trPr>
          <w:trHeight w:val="73"/>
        </w:trPr>
        <w:tc>
          <w:tcPr>
            <w:tcW w:w="626" w:type="pct"/>
            <w:shd w:val="clear" w:color="auto" w:fill="auto"/>
            <w:hideMark/>
          </w:tcPr>
          <w:p w14:paraId="4BA541E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DDE06C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69B5B75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7B4731E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755399E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23442B5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093F0B7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153 552</w:t>
            </w:r>
          </w:p>
        </w:tc>
        <w:tc>
          <w:tcPr>
            <w:tcW w:w="778" w:type="pct"/>
            <w:shd w:val="clear" w:color="auto" w:fill="auto"/>
            <w:hideMark/>
          </w:tcPr>
          <w:p w14:paraId="52A76E7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50A9802" w14:textId="77777777" w:rsidTr="00326942">
        <w:trPr>
          <w:trHeight w:val="73"/>
        </w:trPr>
        <w:tc>
          <w:tcPr>
            <w:tcW w:w="626" w:type="pct"/>
            <w:shd w:val="clear" w:color="auto" w:fill="auto"/>
            <w:hideMark/>
          </w:tcPr>
          <w:p w14:paraId="08E855D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431B5C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1218691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4D85701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132A64D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5C6C872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410</w:t>
            </w:r>
          </w:p>
        </w:tc>
        <w:tc>
          <w:tcPr>
            <w:tcW w:w="485" w:type="pct"/>
            <w:shd w:val="clear" w:color="auto" w:fill="auto"/>
            <w:hideMark/>
          </w:tcPr>
          <w:p w14:paraId="4A8A536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153 552</w:t>
            </w:r>
          </w:p>
        </w:tc>
        <w:tc>
          <w:tcPr>
            <w:tcW w:w="778" w:type="pct"/>
            <w:shd w:val="clear" w:color="auto" w:fill="auto"/>
            <w:hideMark/>
          </w:tcPr>
          <w:p w14:paraId="37ADE3D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70F4E45" w14:textId="77777777" w:rsidTr="00326942">
        <w:trPr>
          <w:trHeight w:val="73"/>
        </w:trPr>
        <w:tc>
          <w:tcPr>
            <w:tcW w:w="626" w:type="pct"/>
            <w:shd w:val="clear" w:color="auto" w:fill="auto"/>
            <w:hideMark/>
          </w:tcPr>
          <w:p w14:paraId="2276439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E0BE0E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76" w:type="pct"/>
            <w:shd w:val="clear" w:color="auto" w:fill="auto"/>
            <w:hideMark/>
          </w:tcPr>
          <w:p w14:paraId="18BFF11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1690937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4374FD3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17 0 00 00000</w:t>
            </w:r>
          </w:p>
        </w:tc>
        <w:tc>
          <w:tcPr>
            <w:tcW w:w="274" w:type="pct"/>
            <w:shd w:val="clear" w:color="auto" w:fill="auto"/>
            <w:hideMark/>
          </w:tcPr>
          <w:p w14:paraId="7A23E6E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4E5EDCC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7 574</w:t>
            </w:r>
          </w:p>
        </w:tc>
        <w:tc>
          <w:tcPr>
            <w:tcW w:w="778" w:type="pct"/>
            <w:shd w:val="clear" w:color="auto" w:fill="auto"/>
            <w:hideMark/>
          </w:tcPr>
          <w:p w14:paraId="2849820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081BC2A" w14:textId="77777777" w:rsidTr="00326942">
        <w:trPr>
          <w:trHeight w:val="73"/>
        </w:trPr>
        <w:tc>
          <w:tcPr>
            <w:tcW w:w="626" w:type="pct"/>
            <w:shd w:val="clear" w:color="auto" w:fill="auto"/>
            <w:hideMark/>
          </w:tcPr>
          <w:p w14:paraId="113A783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B22DD4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390AE7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7081B66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3B3EE5C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17 0 00 00000</w:t>
            </w:r>
          </w:p>
        </w:tc>
        <w:tc>
          <w:tcPr>
            <w:tcW w:w="274" w:type="pct"/>
            <w:shd w:val="clear" w:color="auto" w:fill="auto"/>
            <w:hideMark/>
          </w:tcPr>
          <w:p w14:paraId="7702003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22CE768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7 574</w:t>
            </w:r>
          </w:p>
        </w:tc>
        <w:tc>
          <w:tcPr>
            <w:tcW w:w="778" w:type="pct"/>
            <w:shd w:val="clear" w:color="auto" w:fill="auto"/>
            <w:hideMark/>
          </w:tcPr>
          <w:p w14:paraId="65A4DB6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290C669" w14:textId="77777777" w:rsidTr="00326942">
        <w:trPr>
          <w:trHeight w:val="73"/>
        </w:trPr>
        <w:tc>
          <w:tcPr>
            <w:tcW w:w="626" w:type="pct"/>
            <w:shd w:val="clear" w:color="auto" w:fill="auto"/>
            <w:hideMark/>
          </w:tcPr>
          <w:p w14:paraId="0C1C3E2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288F5B3"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6" w:type="pct"/>
            <w:shd w:val="clear" w:color="auto" w:fill="auto"/>
            <w:hideMark/>
          </w:tcPr>
          <w:p w14:paraId="4B46945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6DB62B5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00AA1E7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21 0 00 00000</w:t>
            </w:r>
          </w:p>
        </w:tc>
        <w:tc>
          <w:tcPr>
            <w:tcW w:w="274" w:type="pct"/>
            <w:shd w:val="clear" w:color="auto" w:fill="auto"/>
            <w:hideMark/>
          </w:tcPr>
          <w:p w14:paraId="195ED3E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5F4329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19 947</w:t>
            </w:r>
          </w:p>
        </w:tc>
        <w:tc>
          <w:tcPr>
            <w:tcW w:w="778" w:type="pct"/>
            <w:shd w:val="clear" w:color="auto" w:fill="auto"/>
            <w:hideMark/>
          </w:tcPr>
          <w:p w14:paraId="6446936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AF03B76" w14:textId="77777777" w:rsidTr="00326942">
        <w:trPr>
          <w:trHeight w:val="73"/>
        </w:trPr>
        <w:tc>
          <w:tcPr>
            <w:tcW w:w="626" w:type="pct"/>
            <w:shd w:val="clear" w:color="auto" w:fill="auto"/>
            <w:hideMark/>
          </w:tcPr>
          <w:p w14:paraId="0718594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C25B5F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DC18B0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6500383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547A065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21 0 00 00000</w:t>
            </w:r>
          </w:p>
        </w:tc>
        <w:tc>
          <w:tcPr>
            <w:tcW w:w="274" w:type="pct"/>
            <w:shd w:val="clear" w:color="auto" w:fill="auto"/>
            <w:hideMark/>
          </w:tcPr>
          <w:p w14:paraId="6852792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3EFE611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19 947</w:t>
            </w:r>
          </w:p>
        </w:tc>
        <w:tc>
          <w:tcPr>
            <w:tcW w:w="778" w:type="pct"/>
            <w:shd w:val="clear" w:color="auto" w:fill="auto"/>
            <w:hideMark/>
          </w:tcPr>
          <w:p w14:paraId="3FDFE20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685A289" w14:textId="77777777" w:rsidTr="00326942">
        <w:trPr>
          <w:trHeight w:val="73"/>
        </w:trPr>
        <w:tc>
          <w:tcPr>
            <w:tcW w:w="626" w:type="pct"/>
            <w:shd w:val="clear" w:color="auto" w:fill="auto"/>
            <w:hideMark/>
          </w:tcPr>
          <w:p w14:paraId="3D25C175"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6C7B8A0E"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76" w:type="pct"/>
            <w:shd w:val="clear" w:color="auto" w:fill="auto"/>
            <w:hideMark/>
          </w:tcPr>
          <w:p w14:paraId="5A6C3225"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14:paraId="03CCA76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12</w:t>
            </w:r>
          </w:p>
        </w:tc>
        <w:tc>
          <w:tcPr>
            <w:tcW w:w="641" w:type="pct"/>
            <w:shd w:val="clear" w:color="auto" w:fill="auto"/>
            <w:hideMark/>
          </w:tcPr>
          <w:p w14:paraId="5D3F252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A82653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771294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2 181</w:t>
            </w:r>
          </w:p>
        </w:tc>
        <w:tc>
          <w:tcPr>
            <w:tcW w:w="778" w:type="pct"/>
            <w:shd w:val="clear" w:color="auto" w:fill="auto"/>
            <w:hideMark/>
          </w:tcPr>
          <w:p w14:paraId="2B4A254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502</w:t>
            </w:r>
          </w:p>
        </w:tc>
      </w:tr>
      <w:tr w:rsidR="00B80070" w:rsidRPr="00B80070" w14:paraId="77A5CB3C" w14:textId="77777777" w:rsidTr="00326942">
        <w:trPr>
          <w:trHeight w:val="73"/>
        </w:trPr>
        <w:tc>
          <w:tcPr>
            <w:tcW w:w="626" w:type="pct"/>
            <w:shd w:val="clear" w:color="auto" w:fill="auto"/>
            <w:hideMark/>
          </w:tcPr>
          <w:p w14:paraId="5FB9380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FA6A78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76" w:type="pct"/>
            <w:shd w:val="clear" w:color="auto" w:fill="auto"/>
            <w:hideMark/>
          </w:tcPr>
          <w:p w14:paraId="1776AB9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3EA23BE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w:t>
            </w:r>
          </w:p>
        </w:tc>
        <w:tc>
          <w:tcPr>
            <w:tcW w:w="641" w:type="pct"/>
            <w:shd w:val="clear" w:color="auto" w:fill="auto"/>
            <w:hideMark/>
          </w:tcPr>
          <w:p w14:paraId="70E15B5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03 0 00 00000</w:t>
            </w:r>
          </w:p>
        </w:tc>
        <w:tc>
          <w:tcPr>
            <w:tcW w:w="274" w:type="pct"/>
            <w:shd w:val="clear" w:color="auto" w:fill="auto"/>
            <w:hideMark/>
          </w:tcPr>
          <w:p w14:paraId="107A28E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3980931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1 251</w:t>
            </w:r>
          </w:p>
        </w:tc>
        <w:tc>
          <w:tcPr>
            <w:tcW w:w="778" w:type="pct"/>
            <w:shd w:val="clear" w:color="auto" w:fill="auto"/>
            <w:hideMark/>
          </w:tcPr>
          <w:p w14:paraId="1496C8E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1E50E85" w14:textId="77777777" w:rsidTr="00326942">
        <w:trPr>
          <w:trHeight w:val="73"/>
        </w:trPr>
        <w:tc>
          <w:tcPr>
            <w:tcW w:w="626" w:type="pct"/>
            <w:shd w:val="clear" w:color="auto" w:fill="auto"/>
            <w:hideMark/>
          </w:tcPr>
          <w:p w14:paraId="2E72B90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231218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31E005A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7A4651D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w:t>
            </w:r>
          </w:p>
        </w:tc>
        <w:tc>
          <w:tcPr>
            <w:tcW w:w="641" w:type="pct"/>
            <w:shd w:val="clear" w:color="auto" w:fill="auto"/>
            <w:hideMark/>
          </w:tcPr>
          <w:p w14:paraId="76BF1C2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03 0 00 00000</w:t>
            </w:r>
          </w:p>
        </w:tc>
        <w:tc>
          <w:tcPr>
            <w:tcW w:w="274" w:type="pct"/>
            <w:shd w:val="clear" w:color="auto" w:fill="auto"/>
            <w:hideMark/>
          </w:tcPr>
          <w:p w14:paraId="1CA78C5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62BF917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30</w:t>
            </w:r>
          </w:p>
        </w:tc>
        <w:tc>
          <w:tcPr>
            <w:tcW w:w="778" w:type="pct"/>
            <w:shd w:val="clear" w:color="auto" w:fill="auto"/>
            <w:hideMark/>
          </w:tcPr>
          <w:p w14:paraId="6A3B597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6C2BBB71" w14:textId="77777777" w:rsidTr="00326942">
        <w:trPr>
          <w:trHeight w:val="73"/>
        </w:trPr>
        <w:tc>
          <w:tcPr>
            <w:tcW w:w="626" w:type="pct"/>
            <w:shd w:val="clear" w:color="auto" w:fill="auto"/>
            <w:hideMark/>
          </w:tcPr>
          <w:p w14:paraId="4B6AAC5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661EC3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14:paraId="05AF87F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3A00F3D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w:t>
            </w:r>
          </w:p>
        </w:tc>
        <w:tc>
          <w:tcPr>
            <w:tcW w:w="641" w:type="pct"/>
            <w:shd w:val="clear" w:color="auto" w:fill="auto"/>
            <w:hideMark/>
          </w:tcPr>
          <w:p w14:paraId="51974D6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03 0 00 00000</w:t>
            </w:r>
          </w:p>
        </w:tc>
        <w:tc>
          <w:tcPr>
            <w:tcW w:w="274" w:type="pct"/>
            <w:shd w:val="clear" w:color="auto" w:fill="auto"/>
            <w:hideMark/>
          </w:tcPr>
          <w:p w14:paraId="3481618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810</w:t>
            </w:r>
          </w:p>
        </w:tc>
        <w:tc>
          <w:tcPr>
            <w:tcW w:w="485" w:type="pct"/>
            <w:shd w:val="clear" w:color="auto" w:fill="auto"/>
            <w:hideMark/>
          </w:tcPr>
          <w:p w14:paraId="628659B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1 221</w:t>
            </w:r>
          </w:p>
        </w:tc>
        <w:tc>
          <w:tcPr>
            <w:tcW w:w="778" w:type="pct"/>
            <w:shd w:val="clear" w:color="auto" w:fill="auto"/>
            <w:hideMark/>
          </w:tcPr>
          <w:p w14:paraId="572CC91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B9B444C" w14:textId="77777777" w:rsidTr="00326942">
        <w:trPr>
          <w:trHeight w:val="73"/>
        </w:trPr>
        <w:tc>
          <w:tcPr>
            <w:tcW w:w="626" w:type="pct"/>
            <w:shd w:val="clear" w:color="auto" w:fill="auto"/>
            <w:hideMark/>
          </w:tcPr>
          <w:p w14:paraId="64C2C57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F1DC01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535F211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0385A7C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w:t>
            </w:r>
          </w:p>
        </w:tc>
        <w:tc>
          <w:tcPr>
            <w:tcW w:w="641" w:type="pct"/>
            <w:shd w:val="clear" w:color="auto" w:fill="auto"/>
            <w:hideMark/>
          </w:tcPr>
          <w:p w14:paraId="398171A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35F0F12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760197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930</w:t>
            </w:r>
          </w:p>
        </w:tc>
        <w:tc>
          <w:tcPr>
            <w:tcW w:w="778" w:type="pct"/>
            <w:shd w:val="clear" w:color="auto" w:fill="auto"/>
            <w:hideMark/>
          </w:tcPr>
          <w:p w14:paraId="3CBDE23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502</w:t>
            </w:r>
          </w:p>
        </w:tc>
      </w:tr>
      <w:tr w:rsidR="00B80070" w:rsidRPr="00B80070" w14:paraId="2E02AFDD" w14:textId="77777777" w:rsidTr="00326942">
        <w:trPr>
          <w:trHeight w:val="73"/>
        </w:trPr>
        <w:tc>
          <w:tcPr>
            <w:tcW w:w="626" w:type="pct"/>
            <w:shd w:val="clear" w:color="auto" w:fill="auto"/>
            <w:hideMark/>
          </w:tcPr>
          <w:p w14:paraId="6E97F0E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6027B5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3843220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027C794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w:t>
            </w:r>
          </w:p>
        </w:tc>
        <w:tc>
          <w:tcPr>
            <w:tcW w:w="641" w:type="pct"/>
            <w:shd w:val="clear" w:color="auto" w:fill="auto"/>
            <w:hideMark/>
          </w:tcPr>
          <w:p w14:paraId="7C4638E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2D016C5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2AA5B9B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508</w:t>
            </w:r>
          </w:p>
        </w:tc>
        <w:tc>
          <w:tcPr>
            <w:tcW w:w="778" w:type="pct"/>
            <w:shd w:val="clear" w:color="auto" w:fill="auto"/>
            <w:hideMark/>
          </w:tcPr>
          <w:p w14:paraId="32D199B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494</w:t>
            </w:r>
          </w:p>
        </w:tc>
      </w:tr>
      <w:tr w:rsidR="00B80070" w:rsidRPr="00B80070" w14:paraId="341021BD" w14:textId="77777777" w:rsidTr="00326942">
        <w:trPr>
          <w:trHeight w:val="73"/>
        </w:trPr>
        <w:tc>
          <w:tcPr>
            <w:tcW w:w="626" w:type="pct"/>
            <w:shd w:val="clear" w:color="auto" w:fill="auto"/>
            <w:hideMark/>
          </w:tcPr>
          <w:p w14:paraId="3821757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6A461AB"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B43DE9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275" w:type="pct"/>
            <w:shd w:val="clear" w:color="auto" w:fill="auto"/>
            <w:hideMark/>
          </w:tcPr>
          <w:p w14:paraId="15BF68A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w:t>
            </w:r>
          </w:p>
        </w:tc>
        <w:tc>
          <w:tcPr>
            <w:tcW w:w="641" w:type="pct"/>
            <w:shd w:val="clear" w:color="auto" w:fill="auto"/>
            <w:hideMark/>
          </w:tcPr>
          <w:p w14:paraId="6B1DA22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6AE3B9A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3D56B1C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422</w:t>
            </w:r>
          </w:p>
        </w:tc>
        <w:tc>
          <w:tcPr>
            <w:tcW w:w="778" w:type="pct"/>
            <w:shd w:val="clear" w:color="auto" w:fill="auto"/>
            <w:hideMark/>
          </w:tcPr>
          <w:p w14:paraId="41F0203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w:t>
            </w:r>
          </w:p>
        </w:tc>
      </w:tr>
      <w:tr w:rsidR="00B80070" w:rsidRPr="00B80070" w14:paraId="4B39043E" w14:textId="77777777" w:rsidTr="00326942">
        <w:trPr>
          <w:trHeight w:val="73"/>
        </w:trPr>
        <w:tc>
          <w:tcPr>
            <w:tcW w:w="626" w:type="pct"/>
            <w:shd w:val="clear" w:color="auto" w:fill="auto"/>
            <w:hideMark/>
          </w:tcPr>
          <w:p w14:paraId="69EB280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7D6A67C1"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Жилищное хозяйство</w:t>
            </w:r>
          </w:p>
        </w:tc>
        <w:tc>
          <w:tcPr>
            <w:tcW w:w="276" w:type="pct"/>
            <w:shd w:val="clear" w:color="auto" w:fill="auto"/>
            <w:hideMark/>
          </w:tcPr>
          <w:p w14:paraId="761B5C8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14:paraId="12BAC71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14:paraId="2275BCC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19D7702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78F5CCBF"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31 814</w:t>
            </w:r>
          </w:p>
        </w:tc>
        <w:tc>
          <w:tcPr>
            <w:tcW w:w="778" w:type="pct"/>
            <w:shd w:val="clear" w:color="auto" w:fill="auto"/>
            <w:hideMark/>
          </w:tcPr>
          <w:p w14:paraId="08BCBA05"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8 202</w:t>
            </w:r>
          </w:p>
        </w:tc>
      </w:tr>
      <w:tr w:rsidR="00B80070" w:rsidRPr="00B80070" w14:paraId="338E43A4" w14:textId="77777777" w:rsidTr="00326942">
        <w:trPr>
          <w:trHeight w:val="73"/>
        </w:trPr>
        <w:tc>
          <w:tcPr>
            <w:tcW w:w="626" w:type="pct"/>
            <w:shd w:val="clear" w:color="auto" w:fill="auto"/>
            <w:hideMark/>
          </w:tcPr>
          <w:p w14:paraId="6564A1B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09D494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 xml:space="preserve">Муниципальная программа "Капитальный ремонт общего имущества в многоквартирных домах, расположенных на </w:t>
            </w:r>
            <w:r w:rsidRPr="00B80070">
              <w:rPr>
                <w:rFonts w:ascii="Times New Roman" w:eastAsia="Times New Roman" w:hAnsi="Times New Roman" w:cs="Times New Roman"/>
                <w:color w:val="000000"/>
                <w:sz w:val="12"/>
                <w:szCs w:val="12"/>
                <w:lang w:eastAsia="ru-RU"/>
              </w:rPr>
              <w:lastRenderedPageBreak/>
              <w:t>территории муниципального района Сергиевский Самарской области" на 2014-2043гг.</w:t>
            </w:r>
          </w:p>
        </w:tc>
        <w:tc>
          <w:tcPr>
            <w:tcW w:w="276" w:type="pct"/>
            <w:shd w:val="clear" w:color="auto" w:fill="auto"/>
            <w:hideMark/>
          </w:tcPr>
          <w:p w14:paraId="0D118B3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lastRenderedPageBreak/>
              <w:t>05</w:t>
            </w:r>
          </w:p>
        </w:tc>
        <w:tc>
          <w:tcPr>
            <w:tcW w:w="275" w:type="pct"/>
            <w:shd w:val="clear" w:color="auto" w:fill="auto"/>
            <w:hideMark/>
          </w:tcPr>
          <w:p w14:paraId="751706C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0F6B46C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04 0 00 00000</w:t>
            </w:r>
          </w:p>
        </w:tc>
        <w:tc>
          <w:tcPr>
            <w:tcW w:w="274" w:type="pct"/>
            <w:shd w:val="clear" w:color="auto" w:fill="auto"/>
            <w:hideMark/>
          </w:tcPr>
          <w:p w14:paraId="2185FA6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2BE44CA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1 128</w:t>
            </w:r>
          </w:p>
        </w:tc>
        <w:tc>
          <w:tcPr>
            <w:tcW w:w="778" w:type="pct"/>
            <w:shd w:val="clear" w:color="auto" w:fill="auto"/>
            <w:hideMark/>
          </w:tcPr>
          <w:p w14:paraId="705CCF6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2059DF8" w14:textId="77777777" w:rsidTr="00326942">
        <w:trPr>
          <w:trHeight w:val="73"/>
        </w:trPr>
        <w:tc>
          <w:tcPr>
            <w:tcW w:w="626" w:type="pct"/>
            <w:shd w:val="clear" w:color="auto" w:fill="auto"/>
            <w:hideMark/>
          </w:tcPr>
          <w:p w14:paraId="73C5C98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05D085C1"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BA7E47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62F3F77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4469EC2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04 0 00 00000</w:t>
            </w:r>
          </w:p>
        </w:tc>
        <w:tc>
          <w:tcPr>
            <w:tcW w:w="274" w:type="pct"/>
            <w:shd w:val="clear" w:color="auto" w:fill="auto"/>
            <w:hideMark/>
          </w:tcPr>
          <w:p w14:paraId="2E9525B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2AD4313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1 128</w:t>
            </w:r>
          </w:p>
        </w:tc>
        <w:tc>
          <w:tcPr>
            <w:tcW w:w="778" w:type="pct"/>
            <w:shd w:val="clear" w:color="auto" w:fill="auto"/>
            <w:hideMark/>
          </w:tcPr>
          <w:p w14:paraId="29703DF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2C609AA" w14:textId="77777777" w:rsidTr="00326942">
        <w:trPr>
          <w:trHeight w:val="73"/>
        </w:trPr>
        <w:tc>
          <w:tcPr>
            <w:tcW w:w="626" w:type="pct"/>
            <w:shd w:val="clear" w:color="auto" w:fill="auto"/>
            <w:hideMark/>
          </w:tcPr>
          <w:p w14:paraId="3C8A154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85E102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6B9E116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2A0DFAC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755A68D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287554C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3841369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13 671</w:t>
            </w:r>
          </w:p>
        </w:tc>
        <w:tc>
          <w:tcPr>
            <w:tcW w:w="778" w:type="pct"/>
            <w:shd w:val="clear" w:color="auto" w:fill="auto"/>
            <w:hideMark/>
          </w:tcPr>
          <w:p w14:paraId="38D948A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65C1E29F" w14:textId="77777777" w:rsidTr="00326942">
        <w:trPr>
          <w:trHeight w:val="73"/>
        </w:trPr>
        <w:tc>
          <w:tcPr>
            <w:tcW w:w="626" w:type="pct"/>
            <w:shd w:val="clear" w:color="auto" w:fill="auto"/>
            <w:hideMark/>
          </w:tcPr>
          <w:p w14:paraId="026D790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CC9CDB4"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24E5450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0A96238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3CDD501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1156C46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410</w:t>
            </w:r>
          </w:p>
        </w:tc>
        <w:tc>
          <w:tcPr>
            <w:tcW w:w="485" w:type="pct"/>
            <w:shd w:val="clear" w:color="auto" w:fill="auto"/>
            <w:hideMark/>
          </w:tcPr>
          <w:p w14:paraId="48BA27F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13 671</w:t>
            </w:r>
          </w:p>
        </w:tc>
        <w:tc>
          <w:tcPr>
            <w:tcW w:w="778" w:type="pct"/>
            <w:shd w:val="clear" w:color="auto" w:fill="auto"/>
            <w:hideMark/>
          </w:tcPr>
          <w:p w14:paraId="289B380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6E40D817" w14:textId="77777777" w:rsidTr="00326942">
        <w:trPr>
          <w:trHeight w:val="73"/>
        </w:trPr>
        <w:tc>
          <w:tcPr>
            <w:tcW w:w="626" w:type="pct"/>
            <w:shd w:val="clear" w:color="auto" w:fill="auto"/>
            <w:hideMark/>
          </w:tcPr>
          <w:p w14:paraId="5A1FEBC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5A5922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76" w:type="pct"/>
            <w:shd w:val="clear" w:color="auto" w:fill="auto"/>
            <w:hideMark/>
          </w:tcPr>
          <w:p w14:paraId="0BE4BFF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61A5C38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2F4B90A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10 0 00 00000</w:t>
            </w:r>
          </w:p>
        </w:tc>
        <w:tc>
          <w:tcPr>
            <w:tcW w:w="274" w:type="pct"/>
            <w:shd w:val="clear" w:color="auto" w:fill="auto"/>
            <w:hideMark/>
          </w:tcPr>
          <w:p w14:paraId="00F9126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E4330E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12 759</w:t>
            </w:r>
          </w:p>
        </w:tc>
        <w:tc>
          <w:tcPr>
            <w:tcW w:w="778" w:type="pct"/>
            <w:shd w:val="clear" w:color="auto" w:fill="auto"/>
            <w:hideMark/>
          </w:tcPr>
          <w:p w14:paraId="22B754E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8 202</w:t>
            </w:r>
          </w:p>
        </w:tc>
      </w:tr>
      <w:tr w:rsidR="00B80070" w:rsidRPr="00B80070" w14:paraId="417A401B" w14:textId="77777777" w:rsidTr="00326942">
        <w:trPr>
          <w:trHeight w:val="73"/>
        </w:trPr>
        <w:tc>
          <w:tcPr>
            <w:tcW w:w="626" w:type="pct"/>
            <w:shd w:val="clear" w:color="auto" w:fill="auto"/>
            <w:hideMark/>
          </w:tcPr>
          <w:p w14:paraId="48AED0B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5898E3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392295E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7EDC726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6A1F182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10 0 00 00000</w:t>
            </w:r>
          </w:p>
        </w:tc>
        <w:tc>
          <w:tcPr>
            <w:tcW w:w="274" w:type="pct"/>
            <w:shd w:val="clear" w:color="auto" w:fill="auto"/>
            <w:hideMark/>
          </w:tcPr>
          <w:p w14:paraId="45EDF4A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410</w:t>
            </w:r>
          </w:p>
        </w:tc>
        <w:tc>
          <w:tcPr>
            <w:tcW w:w="485" w:type="pct"/>
            <w:shd w:val="clear" w:color="auto" w:fill="auto"/>
            <w:hideMark/>
          </w:tcPr>
          <w:p w14:paraId="54D02AE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12 759</w:t>
            </w:r>
          </w:p>
        </w:tc>
        <w:tc>
          <w:tcPr>
            <w:tcW w:w="778" w:type="pct"/>
            <w:shd w:val="clear" w:color="auto" w:fill="auto"/>
            <w:hideMark/>
          </w:tcPr>
          <w:p w14:paraId="510B81A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8 202</w:t>
            </w:r>
          </w:p>
        </w:tc>
      </w:tr>
      <w:tr w:rsidR="00B80070" w:rsidRPr="00B80070" w14:paraId="4CB03DCB" w14:textId="77777777" w:rsidTr="00326942">
        <w:trPr>
          <w:trHeight w:val="73"/>
        </w:trPr>
        <w:tc>
          <w:tcPr>
            <w:tcW w:w="626" w:type="pct"/>
            <w:shd w:val="clear" w:color="auto" w:fill="auto"/>
            <w:hideMark/>
          </w:tcPr>
          <w:p w14:paraId="09FA347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EBC495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6" w:type="pct"/>
            <w:shd w:val="clear" w:color="auto" w:fill="auto"/>
            <w:hideMark/>
          </w:tcPr>
          <w:p w14:paraId="7857908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5251AFF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22D9684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12 0 00 00000</w:t>
            </w:r>
          </w:p>
        </w:tc>
        <w:tc>
          <w:tcPr>
            <w:tcW w:w="274" w:type="pct"/>
            <w:shd w:val="clear" w:color="auto" w:fill="auto"/>
            <w:hideMark/>
          </w:tcPr>
          <w:p w14:paraId="0982772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D22340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380</w:t>
            </w:r>
          </w:p>
        </w:tc>
        <w:tc>
          <w:tcPr>
            <w:tcW w:w="778" w:type="pct"/>
            <w:shd w:val="clear" w:color="auto" w:fill="auto"/>
            <w:hideMark/>
          </w:tcPr>
          <w:p w14:paraId="54333CC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70B3B69" w14:textId="77777777" w:rsidTr="00326942">
        <w:trPr>
          <w:trHeight w:val="73"/>
        </w:trPr>
        <w:tc>
          <w:tcPr>
            <w:tcW w:w="626" w:type="pct"/>
            <w:shd w:val="clear" w:color="auto" w:fill="auto"/>
            <w:hideMark/>
          </w:tcPr>
          <w:p w14:paraId="203F6CD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C402524"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03DD9B2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67965FD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0EE897A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12 0 00 00000</w:t>
            </w:r>
          </w:p>
        </w:tc>
        <w:tc>
          <w:tcPr>
            <w:tcW w:w="274" w:type="pct"/>
            <w:shd w:val="clear" w:color="auto" w:fill="auto"/>
            <w:hideMark/>
          </w:tcPr>
          <w:p w14:paraId="0C0F7B0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48EF715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380</w:t>
            </w:r>
          </w:p>
        </w:tc>
        <w:tc>
          <w:tcPr>
            <w:tcW w:w="778" w:type="pct"/>
            <w:shd w:val="clear" w:color="auto" w:fill="auto"/>
            <w:hideMark/>
          </w:tcPr>
          <w:p w14:paraId="24DC007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6B466DB" w14:textId="77777777" w:rsidTr="00326942">
        <w:trPr>
          <w:trHeight w:val="73"/>
        </w:trPr>
        <w:tc>
          <w:tcPr>
            <w:tcW w:w="626" w:type="pct"/>
            <w:shd w:val="clear" w:color="auto" w:fill="auto"/>
            <w:hideMark/>
          </w:tcPr>
          <w:p w14:paraId="74F304F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A13093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"Стимулирование развития жилищного строительства на территории м.р</w:t>
            </w:r>
            <w:proofErr w:type="gramStart"/>
            <w:r w:rsidRPr="00B80070">
              <w:rPr>
                <w:rFonts w:ascii="Times New Roman" w:eastAsia="Times New Roman" w:hAnsi="Times New Roman" w:cs="Times New Roman"/>
                <w:color w:val="000000"/>
                <w:sz w:val="12"/>
                <w:szCs w:val="12"/>
                <w:lang w:eastAsia="ru-RU"/>
              </w:rPr>
              <w:t>.С</w:t>
            </w:r>
            <w:proofErr w:type="gramEnd"/>
            <w:r w:rsidRPr="00B80070">
              <w:rPr>
                <w:rFonts w:ascii="Times New Roman" w:eastAsia="Times New Roman" w:hAnsi="Times New Roman" w:cs="Times New Roman"/>
                <w:color w:val="000000"/>
                <w:sz w:val="12"/>
                <w:szCs w:val="12"/>
                <w:lang w:eastAsia="ru-RU"/>
              </w:rPr>
              <w:t>ергиевский Самарской области"</w:t>
            </w:r>
          </w:p>
        </w:tc>
        <w:tc>
          <w:tcPr>
            <w:tcW w:w="276" w:type="pct"/>
            <w:shd w:val="clear" w:color="auto" w:fill="auto"/>
            <w:hideMark/>
          </w:tcPr>
          <w:p w14:paraId="375582B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6685348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1F3CC46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34 0 00 00000</w:t>
            </w:r>
          </w:p>
        </w:tc>
        <w:tc>
          <w:tcPr>
            <w:tcW w:w="274" w:type="pct"/>
            <w:shd w:val="clear" w:color="auto" w:fill="auto"/>
            <w:hideMark/>
          </w:tcPr>
          <w:p w14:paraId="7948A24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28744D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3 876</w:t>
            </w:r>
          </w:p>
        </w:tc>
        <w:tc>
          <w:tcPr>
            <w:tcW w:w="778" w:type="pct"/>
            <w:shd w:val="clear" w:color="auto" w:fill="auto"/>
            <w:hideMark/>
          </w:tcPr>
          <w:p w14:paraId="4A695A2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61CAB3B7" w14:textId="77777777" w:rsidTr="00326942">
        <w:trPr>
          <w:trHeight w:val="73"/>
        </w:trPr>
        <w:tc>
          <w:tcPr>
            <w:tcW w:w="626" w:type="pct"/>
            <w:shd w:val="clear" w:color="auto" w:fill="auto"/>
            <w:hideMark/>
          </w:tcPr>
          <w:p w14:paraId="11DAAD7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D3E444B"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8CEA75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1AF6BA5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0657F14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34 0 00 00000</w:t>
            </w:r>
          </w:p>
        </w:tc>
        <w:tc>
          <w:tcPr>
            <w:tcW w:w="274" w:type="pct"/>
            <w:shd w:val="clear" w:color="auto" w:fill="auto"/>
            <w:hideMark/>
          </w:tcPr>
          <w:p w14:paraId="76D0F24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48ECAAA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3 876</w:t>
            </w:r>
          </w:p>
        </w:tc>
        <w:tc>
          <w:tcPr>
            <w:tcW w:w="778" w:type="pct"/>
            <w:shd w:val="clear" w:color="auto" w:fill="auto"/>
            <w:hideMark/>
          </w:tcPr>
          <w:p w14:paraId="3A5B760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5EC156B" w14:textId="77777777" w:rsidTr="00326942">
        <w:trPr>
          <w:trHeight w:val="73"/>
        </w:trPr>
        <w:tc>
          <w:tcPr>
            <w:tcW w:w="626" w:type="pct"/>
            <w:shd w:val="clear" w:color="auto" w:fill="auto"/>
            <w:hideMark/>
          </w:tcPr>
          <w:p w14:paraId="385D6BE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7300DFB1"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Коммунальное хозяйство</w:t>
            </w:r>
          </w:p>
        </w:tc>
        <w:tc>
          <w:tcPr>
            <w:tcW w:w="276" w:type="pct"/>
            <w:shd w:val="clear" w:color="auto" w:fill="auto"/>
            <w:hideMark/>
          </w:tcPr>
          <w:p w14:paraId="03928FA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14:paraId="289DA10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02</w:t>
            </w:r>
          </w:p>
        </w:tc>
        <w:tc>
          <w:tcPr>
            <w:tcW w:w="641" w:type="pct"/>
            <w:shd w:val="clear" w:color="auto" w:fill="auto"/>
            <w:hideMark/>
          </w:tcPr>
          <w:p w14:paraId="42368B1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4181CDA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BBAC47A"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6 098</w:t>
            </w:r>
          </w:p>
        </w:tc>
        <w:tc>
          <w:tcPr>
            <w:tcW w:w="778" w:type="pct"/>
            <w:shd w:val="clear" w:color="auto" w:fill="auto"/>
            <w:hideMark/>
          </w:tcPr>
          <w:p w14:paraId="37104321"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09D18D4D" w14:textId="77777777" w:rsidTr="00326942">
        <w:trPr>
          <w:trHeight w:val="73"/>
        </w:trPr>
        <w:tc>
          <w:tcPr>
            <w:tcW w:w="626" w:type="pct"/>
            <w:shd w:val="clear" w:color="auto" w:fill="auto"/>
            <w:hideMark/>
          </w:tcPr>
          <w:p w14:paraId="4CFE67D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6E25EE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6" w:type="pct"/>
            <w:shd w:val="clear" w:color="auto" w:fill="auto"/>
            <w:hideMark/>
          </w:tcPr>
          <w:p w14:paraId="455F757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7A2972B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23231B0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12 0 00 00000</w:t>
            </w:r>
          </w:p>
        </w:tc>
        <w:tc>
          <w:tcPr>
            <w:tcW w:w="274" w:type="pct"/>
            <w:shd w:val="clear" w:color="auto" w:fill="auto"/>
            <w:hideMark/>
          </w:tcPr>
          <w:p w14:paraId="14D0536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71B6B6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6 098</w:t>
            </w:r>
          </w:p>
        </w:tc>
        <w:tc>
          <w:tcPr>
            <w:tcW w:w="778" w:type="pct"/>
            <w:shd w:val="clear" w:color="auto" w:fill="auto"/>
            <w:hideMark/>
          </w:tcPr>
          <w:p w14:paraId="11F547D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4FED97B" w14:textId="77777777" w:rsidTr="00326942">
        <w:trPr>
          <w:trHeight w:val="73"/>
        </w:trPr>
        <w:tc>
          <w:tcPr>
            <w:tcW w:w="626" w:type="pct"/>
            <w:shd w:val="clear" w:color="auto" w:fill="auto"/>
            <w:hideMark/>
          </w:tcPr>
          <w:p w14:paraId="47266B0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7E5FF1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3D7894C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55F0C50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10C3678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12 0 00 00000</w:t>
            </w:r>
          </w:p>
        </w:tc>
        <w:tc>
          <w:tcPr>
            <w:tcW w:w="274" w:type="pct"/>
            <w:shd w:val="clear" w:color="auto" w:fill="auto"/>
            <w:hideMark/>
          </w:tcPr>
          <w:p w14:paraId="336657B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783EF1F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5 701</w:t>
            </w:r>
          </w:p>
        </w:tc>
        <w:tc>
          <w:tcPr>
            <w:tcW w:w="778" w:type="pct"/>
            <w:shd w:val="clear" w:color="auto" w:fill="auto"/>
            <w:hideMark/>
          </w:tcPr>
          <w:p w14:paraId="21D6B58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E0C0B00" w14:textId="77777777" w:rsidTr="00326942">
        <w:trPr>
          <w:trHeight w:val="73"/>
        </w:trPr>
        <w:tc>
          <w:tcPr>
            <w:tcW w:w="626" w:type="pct"/>
            <w:shd w:val="clear" w:color="auto" w:fill="auto"/>
            <w:hideMark/>
          </w:tcPr>
          <w:p w14:paraId="7FEA0A9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0A4301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14:paraId="45D502D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17DA1BC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2568E4A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12 0 00 00000</w:t>
            </w:r>
          </w:p>
        </w:tc>
        <w:tc>
          <w:tcPr>
            <w:tcW w:w="274" w:type="pct"/>
            <w:shd w:val="clear" w:color="auto" w:fill="auto"/>
            <w:hideMark/>
          </w:tcPr>
          <w:p w14:paraId="4417E2E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810</w:t>
            </w:r>
          </w:p>
        </w:tc>
        <w:tc>
          <w:tcPr>
            <w:tcW w:w="485" w:type="pct"/>
            <w:shd w:val="clear" w:color="auto" w:fill="auto"/>
            <w:hideMark/>
          </w:tcPr>
          <w:p w14:paraId="6369BA9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397</w:t>
            </w:r>
          </w:p>
        </w:tc>
        <w:tc>
          <w:tcPr>
            <w:tcW w:w="778" w:type="pct"/>
            <w:shd w:val="clear" w:color="auto" w:fill="auto"/>
            <w:hideMark/>
          </w:tcPr>
          <w:p w14:paraId="6A2950C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40C69EB" w14:textId="77777777" w:rsidTr="00326942">
        <w:trPr>
          <w:trHeight w:val="73"/>
        </w:trPr>
        <w:tc>
          <w:tcPr>
            <w:tcW w:w="626" w:type="pct"/>
            <w:shd w:val="clear" w:color="auto" w:fill="auto"/>
            <w:hideMark/>
          </w:tcPr>
          <w:p w14:paraId="3F0EE7C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39DD880B"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14:paraId="02B8D8E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14:paraId="0866C82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14:paraId="6A1941A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65F8B16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10BB6044"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58 006</w:t>
            </w:r>
          </w:p>
        </w:tc>
        <w:tc>
          <w:tcPr>
            <w:tcW w:w="778" w:type="pct"/>
            <w:shd w:val="clear" w:color="auto" w:fill="auto"/>
            <w:hideMark/>
          </w:tcPr>
          <w:p w14:paraId="7F68D6FB"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16 754</w:t>
            </w:r>
          </w:p>
        </w:tc>
      </w:tr>
      <w:tr w:rsidR="00B80070" w:rsidRPr="00B80070" w14:paraId="40E842F7" w14:textId="77777777" w:rsidTr="00326942">
        <w:trPr>
          <w:trHeight w:val="73"/>
        </w:trPr>
        <w:tc>
          <w:tcPr>
            <w:tcW w:w="626" w:type="pct"/>
            <w:shd w:val="clear" w:color="auto" w:fill="auto"/>
            <w:hideMark/>
          </w:tcPr>
          <w:p w14:paraId="1B485DA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23C835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26876DA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3485AF3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079F1F1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7E781D2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10347A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5 172</w:t>
            </w:r>
          </w:p>
        </w:tc>
        <w:tc>
          <w:tcPr>
            <w:tcW w:w="778" w:type="pct"/>
            <w:shd w:val="clear" w:color="auto" w:fill="auto"/>
            <w:hideMark/>
          </w:tcPr>
          <w:p w14:paraId="55E1578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04C6643" w14:textId="77777777" w:rsidTr="00326942">
        <w:trPr>
          <w:trHeight w:val="73"/>
        </w:trPr>
        <w:tc>
          <w:tcPr>
            <w:tcW w:w="626" w:type="pct"/>
            <w:shd w:val="clear" w:color="auto" w:fill="auto"/>
            <w:hideMark/>
          </w:tcPr>
          <w:p w14:paraId="295DE4E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22376B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58D390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45D2458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2EC2CA9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01E2448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606B50F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5 172</w:t>
            </w:r>
          </w:p>
        </w:tc>
        <w:tc>
          <w:tcPr>
            <w:tcW w:w="778" w:type="pct"/>
            <w:shd w:val="clear" w:color="auto" w:fill="auto"/>
            <w:hideMark/>
          </w:tcPr>
          <w:p w14:paraId="100F26B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3577C57" w14:textId="77777777" w:rsidTr="00326942">
        <w:trPr>
          <w:trHeight w:val="73"/>
        </w:trPr>
        <w:tc>
          <w:tcPr>
            <w:tcW w:w="626" w:type="pct"/>
            <w:shd w:val="clear" w:color="auto" w:fill="auto"/>
            <w:hideMark/>
          </w:tcPr>
          <w:p w14:paraId="7DFBEBE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4952B3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6" w:type="pct"/>
            <w:shd w:val="clear" w:color="auto" w:fill="auto"/>
            <w:hideMark/>
          </w:tcPr>
          <w:p w14:paraId="29A8EA2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502C957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596EDD4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21 0 00 00000</w:t>
            </w:r>
          </w:p>
        </w:tc>
        <w:tc>
          <w:tcPr>
            <w:tcW w:w="274" w:type="pct"/>
            <w:shd w:val="clear" w:color="auto" w:fill="auto"/>
            <w:hideMark/>
          </w:tcPr>
          <w:p w14:paraId="0D2AFD7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454A01C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34 935</w:t>
            </w:r>
          </w:p>
        </w:tc>
        <w:tc>
          <w:tcPr>
            <w:tcW w:w="778" w:type="pct"/>
            <w:shd w:val="clear" w:color="auto" w:fill="auto"/>
            <w:hideMark/>
          </w:tcPr>
          <w:p w14:paraId="43327FA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3FFD85D" w14:textId="77777777" w:rsidTr="00326942">
        <w:trPr>
          <w:trHeight w:val="73"/>
        </w:trPr>
        <w:tc>
          <w:tcPr>
            <w:tcW w:w="626" w:type="pct"/>
            <w:shd w:val="clear" w:color="auto" w:fill="auto"/>
            <w:hideMark/>
          </w:tcPr>
          <w:p w14:paraId="4E49CD3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0521531"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803AF5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706ACC2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4C273F8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21 0 00 00000</w:t>
            </w:r>
          </w:p>
        </w:tc>
        <w:tc>
          <w:tcPr>
            <w:tcW w:w="274" w:type="pct"/>
            <w:shd w:val="clear" w:color="auto" w:fill="auto"/>
            <w:hideMark/>
          </w:tcPr>
          <w:p w14:paraId="18BCD07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1E966EC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34 935</w:t>
            </w:r>
          </w:p>
        </w:tc>
        <w:tc>
          <w:tcPr>
            <w:tcW w:w="778" w:type="pct"/>
            <w:shd w:val="clear" w:color="auto" w:fill="auto"/>
            <w:hideMark/>
          </w:tcPr>
          <w:p w14:paraId="0C2574D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7C5BE0D" w14:textId="77777777" w:rsidTr="00326942">
        <w:trPr>
          <w:trHeight w:val="73"/>
        </w:trPr>
        <w:tc>
          <w:tcPr>
            <w:tcW w:w="626" w:type="pct"/>
            <w:shd w:val="clear" w:color="auto" w:fill="auto"/>
            <w:hideMark/>
          </w:tcPr>
          <w:p w14:paraId="591C181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5D5F07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76" w:type="pct"/>
            <w:shd w:val="clear" w:color="auto" w:fill="auto"/>
            <w:hideMark/>
          </w:tcPr>
          <w:p w14:paraId="1B760C1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1AB9F36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6ABB2FE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25 0 00 00000</w:t>
            </w:r>
          </w:p>
        </w:tc>
        <w:tc>
          <w:tcPr>
            <w:tcW w:w="274" w:type="pct"/>
            <w:shd w:val="clear" w:color="auto" w:fill="auto"/>
            <w:hideMark/>
          </w:tcPr>
          <w:p w14:paraId="2A296BF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21F9B4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17 899</w:t>
            </w:r>
          </w:p>
        </w:tc>
        <w:tc>
          <w:tcPr>
            <w:tcW w:w="778" w:type="pct"/>
            <w:shd w:val="clear" w:color="auto" w:fill="auto"/>
            <w:hideMark/>
          </w:tcPr>
          <w:p w14:paraId="6195B82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16 754</w:t>
            </w:r>
          </w:p>
        </w:tc>
      </w:tr>
      <w:tr w:rsidR="00B80070" w:rsidRPr="00B80070" w14:paraId="3682C196" w14:textId="77777777" w:rsidTr="00326942">
        <w:trPr>
          <w:trHeight w:val="73"/>
        </w:trPr>
        <w:tc>
          <w:tcPr>
            <w:tcW w:w="626" w:type="pct"/>
            <w:shd w:val="clear" w:color="auto" w:fill="auto"/>
            <w:hideMark/>
          </w:tcPr>
          <w:p w14:paraId="0818E06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D66780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1F18B5B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11FFCDE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1D8BC98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25 0 00 00000</w:t>
            </w:r>
          </w:p>
        </w:tc>
        <w:tc>
          <w:tcPr>
            <w:tcW w:w="274" w:type="pct"/>
            <w:shd w:val="clear" w:color="auto" w:fill="auto"/>
            <w:hideMark/>
          </w:tcPr>
          <w:p w14:paraId="16BEFE0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382374E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17 899</w:t>
            </w:r>
          </w:p>
        </w:tc>
        <w:tc>
          <w:tcPr>
            <w:tcW w:w="778" w:type="pct"/>
            <w:shd w:val="clear" w:color="auto" w:fill="auto"/>
            <w:hideMark/>
          </w:tcPr>
          <w:p w14:paraId="4347D9F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16 754</w:t>
            </w:r>
          </w:p>
        </w:tc>
      </w:tr>
      <w:tr w:rsidR="00B80070" w:rsidRPr="00B80070" w14:paraId="0DC61966" w14:textId="77777777" w:rsidTr="00326942">
        <w:trPr>
          <w:trHeight w:val="73"/>
        </w:trPr>
        <w:tc>
          <w:tcPr>
            <w:tcW w:w="626" w:type="pct"/>
            <w:shd w:val="clear" w:color="auto" w:fill="auto"/>
            <w:hideMark/>
          </w:tcPr>
          <w:p w14:paraId="514968F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084BAA0A"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76" w:type="pct"/>
            <w:shd w:val="clear" w:color="auto" w:fill="auto"/>
            <w:hideMark/>
          </w:tcPr>
          <w:p w14:paraId="59C6F5D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14:paraId="40D2C38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14:paraId="70A4CEC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7D9D072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C291840"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36 121</w:t>
            </w:r>
          </w:p>
        </w:tc>
        <w:tc>
          <w:tcPr>
            <w:tcW w:w="778" w:type="pct"/>
            <w:shd w:val="clear" w:color="auto" w:fill="auto"/>
            <w:hideMark/>
          </w:tcPr>
          <w:p w14:paraId="1F940D11"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050CF1FA" w14:textId="77777777" w:rsidTr="00326942">
        <w:trPr>
          <w:trHeight w:val="73"/>
        </w:trPr>
        <w:tc>
          <w:tcPr>
            <w:tcW w:w="626" w:type="pct"/>
            <w:shd w:val="clear" w:color="auto" w:fill="auto"/>
            <w:hideMark/>
          </w:tcPr>
          <w:p w14:paraId="03C917D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4A3D53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2C37777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66EF244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7F5001B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3B5F040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472B4B8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36 121</w:t>
            </w:r>
          </w:p>
        </w:tc>
        <w:tc>
          <w:tcPr>
            <w:tcW w:w="778" w:type="pct"/>
            <w:shd w:val="clear" w:color="auto" w:fill="auto"/>
            <w:hideMark/>
          </w:tcPr>
          <w:p w14:paraId="62FC531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4F9B87D" w14:textId="77777777" w:rsidTr="00326942">
        <w:trPr>
          <w:trHeight w:val="73"/>
        </w:trPr>
        <w:tc>
          <w:tcPr>
            <w:tcW w:w="626" w:type="pct"/>
            <w:shd w:val="clear" w:color="auto" w:fill="auto"/>
            <w:hideMark/>
          </w:tcPr>
          <w:p w14:paraId="5CABBC0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358C82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4002A2A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275" w:type="pct"/>
            <w:shd w:val="clear" w:color="auto" w:fill="auto"/>
            <w:hideMark/>
          </w:tcPr>
          <w:p w14:paraId="4026ECD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305987F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75C2ED7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410</w:t>
            </w:r>
          </w:p>
        </w:tc>
        <w:tc>
          <w:tcPr>
            <w:tcW w:w="485" w:type="pct"/>
            <w:shd w:val="clear" w:color="auto" w:fill="auto"/>
            <w:hideMark/>
          </w:tcPr>
          <w:p w14:paraId="521CF86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36 121</w:t>
            </w:r>
          </w:p>
        </w:tc>
        <w:tc>
          <w:tcPr>
            <w:tcW w:w="778" w:type="pct"/>
            <w:shd w:val="clear" w:color="auto" w:fill="auto"/>
            <w:hideMark/>
          </w:tcPr>
          <w:p w14:paraId="3C7238C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BC611E0" w14:textId="77777777" w:rsidTr="00326942">
        <w:trPr>
          <w:trHeight w:val="73"/>
        </w:trPr>
        <w:tc>
          <w:tcPr>
            <w:tcW w:w="626" w:type="pct"/>
            <w:shd w:val="clear" w:color="auto" w:fill="auto"/>
            <w:hideMark/>
          </w:tcPr>
          <w:p w14:paraId="7B2746B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2CD18466"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14:paraId="7CD0F85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14:paraId="77D355A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14:paraId="0188D44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7944C36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E09C3FA"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3 338</w:t>
            </w:r>
          </w:p>
        </w:tc>
        <w:tc>
          <w:tcPr>
            <w:tcW w:w="778" w:type="pct"/>
            <w:shd w:val="clear" w:color="auto" w:fill="auto"/>
            <w:hideMark/>
          </w:tcPr>
          <w:p w14:paraId="37B0269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641</w:t>
            </w:r>
          </w:p>
        </w:tc>
      </w:tr>
      <w:tr w:rsidR="00B80070" w:rsidRPr="00B80070" w14:paraId="2E9CCC0D" w14:textId="77777777" w:rsidTr="00326942">
        <w:trPr>
          <w:trHeight w:val="73"/>
        </w:trPr>
        <w:tc>
          <w:tcPr>
            <w:tcW w:w="626" w:type="pct"/>
            <w:shd w:val="clear" w:color="auto" w:fill="auto"/>
            <w:hideMark/>
          </w:tcPr>
          <w:p w14:paraId="78A8AB1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79B8A72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3BF0C77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275" w:type="pct"/>
            <w:shd w:val="clear" w:color="auto" w:fill="auto"/>
            <w:hideMark/>
          </w:tcPr>
          <w:p w14:paraId="1F20699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39804F8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0A78B1D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534A270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1 311</w:t>
            </w:r>
          </w:p>
        </w:tc>
        <w:tc>
          <w:tcPr>
            <w:tcW w:w="778" w:type="pct"/>
            <w:shd w:val="clear" w:color="auto" w:fill="auto"/>
            <w:hideMark/>
          </w:tcPr>
          <w:p w14:paraId="5EC7B5F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641</w:t>
            </w:r>
          </w:p>
        </w:tc>
      </w:tr>
      <w:tr w:rsidR="00B80070" w:rsidRPr="00B80070" w14:paraId="34AE468A" w14:textId="77777777" w:rsidTr="00326942">
        <w:trPr>
          <w:trHeight w:val="73"/>
        </w:trPr>
        <w:tc>
          <w:tcPr>
            <w:tcW w:w="626" w:type="pct"/>
            <w:shd w:val="clear" w:color="auto" w:fill="auto"/>
            <w:hideMark/>
          </w:tcPr>
          <w:p w14:paraId="504CEA3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1C1EB24"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77668F8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275" w:type="pct"/>
            <w:shd w:val="clear" w:color="auto" w:fill="auto"/>
            <w:hideMark/>
          </w:tcPr>
          <w:p w14:paraId="349D2AE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0C829E6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0A02C24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26E341B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1 311</w:t>
            </w:r>
          </w:p>
        </w:tc>
        <w:tc>
          <w:tcPr>
            <w:tcW w:w="778" w:type="pct"/>
            <w:shd w:val="clear" w:color="auto" w:fill="auto"/>
            <w:hideMark/>
          </w:tcPr>
          <w:p w14:paraId="775C8D8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641</w:t>
            </w:r>
          </w:p>
        </w:tc>
      </w:tr>
      <w:tr w:rsidR="00B80070" w:rsidRPr="00B80070" w14:paraId="57E72B3C" w14:textId="77777777" w:rsidTr="00326942">
        <w:trPr>
          <w:trHeight w:val="73"/>
        </w:trPr>
        <w:tc>
          <w:tcPr>
            <w:tcW w:w="626" w:type="pct"/>
            <w:shd w:val="clear" w:color="auto" w:fill="auto"/>
            <w:hideMark/>
          </w:tcPr>
          <w:p w14:paraId="1CD4F58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0DBE3E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76" w:type="pct"/>
            <w:shd w:val="clear" w:color="auto" w:fill="auto"/>
            <w:hideMark/>
          </w:tcPr>
          <w:p w14:paraId="7EC3070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275" w:type="pct"/>
            <w:shd w:val="clear" w:color="auto" w:fill="auto"/>
            <w:hideMark/>
          </w:tcPr>
          <w:p w14:paraId="1AF1B04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450341C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27 0 00 00000</w:t>
            </w:r>
          </w:p>
        </w:tc>
        <w:tc>
          <w:tcPr>
            <w:tcW w:w="274" w:type="pct"/>
            <w:shd w:val="clear" w:color="auto" w:fill="auto"/>
            <w:hideMark/>
          </w:tcPr>
          <w:p w14:paraId="28FEF71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5859DCA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910</w:t>
            </w:r>
          </w:p>
        </w:tc>
        <w:tc>
          <w:tcPr>
            <w:tcW w:w="778" w:type="pct"/>
            <w:shd w:val="clear" w:color="auto" w:fill="auto"/>
            <w:hideMark/>
          </w:tcPr>
          <w:p w14:paraId="0A72244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2065122" w14:textId="77777777" w:rsidTr="00326942">
        <w:trPr>
          <w:trHeight w:val="73"/>
        </w:trPr>
        <w:tc>
          <w:tcPr>
            <w:tcW w:w="626" w:type="pct"/>
            <w:shd w:val="clear" w:color="auto" w:fill="auto"/>
            <w:hideMark/>
          </w:tcPr>
          <w:p w14:paraId="5A727C6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51B72E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3914E37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275" w:type="pct"/>
            <w:shd w:val="clear" w:color="auto" w:fill="auto"/>
            <w:hideMark/>
          </w:tcPr>
          <w:p w14:paraId="7166046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71C3862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27 0 00 00000</w:t>
            </w:r>
          </w:p>
        </w:tc>
        <w:tc>
          <w:tcPr>
            <w:tcW w:w="274" w:type="pct"/>
            <w:shd w:val="clear" w:color="auto" w:fill="auto"/>
            <w:hideMark/>
          </w:tcPr>
          <w:p w14:paraId="74FF9DB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0D51DA2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819</w:t>
            </w:r>
          </w:p>
        </w:tc>
        <w:tc>
          <w:tcPr>
            <w:tcW w:w="778" w:type="pct"/>
            <w:shd w:val="clear" w:color="auto" w:fill="auto"/>
            <w:hideMark/>
          </w:tcPr>
          <w:p w14:paraId="182A18C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3E1CD01" w14:textId="77777777" w:rsidTr="00326942">
        <w:trPr>
          <w:trHeight w:val="73"/>
        </w:trPr>
        <w:tc>
          <w:tcPr>
            <w:tcW w:w="626" w:type="pct"/>
            <w:shd w:val="clear" w:color="auto" w:fill="auto"/>
            <w:hideMark/>
          </w:tcPr>
          <w:p w14:paraId="676344F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65999B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Премии и гранты</w:t>
            </w:r>
          </w:p>
        </w:tc>
        <w:tc>
          <w:tcPr>
            <w:tcW w:w="276" w:type="pct"/>
            <w:shd w:val="clear" w:color="auto" w:fill="auto"/>
            <w:hideMark/>
          </w:tcPr>
          <w:p w14:paraId="166BB19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275" w:type="pct"/>
            <w:shd w:val="clear" w:color="auto" w:fill="auto"/>
            <w:hideMark/>
          </w:tcPr>
          <w:p w14:paraId="3C89B89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0A7B498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27 0 00 00000</w:t>
            </w:r>
          </w:p>
        </w:tc>
        <w:tc>
          <w:tcPr>
            <w:tcW w:w="274" w:type="pct"/>
            <w:shd w:val="clear" w:color="auto" w:fill="auto"/>
            <w:hideMark/>
          </w:tcPr>
          <w:p w14:paraId="36C1981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350</w:t>
            </w:r>
          </w:p>
        </w:tc>
        <w:tc>
          <w:tcPr>
            <w:tcW w:w="485" w:type="pct"/>
            <w:shd w:val="clear" w:color="auto" w:fill="auto"/>
            <w:hideMark/>
          </w:tcPr>
          <w:p w14:paraId="3BF56DF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91</w:t>
            </w:r>
          </w:p>
        </w:tc>
        <w:tc>
          <w:tcPr>
            <w:tcW w:w="778" w:type="pct"/>
            <w:shd w:val="clear" w:color="auto" w:fill="auto"/>
            <w:hideMark/>
          </w:tcPr>
          <w:p w14:paraId="5188B05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A7D9275" w14:textId="77777777" w:rsidTr="00326942">
        <w:trPr>
          <w:trHeight w:val="73"/>
        </w:trPr>
        <w:tc>
          <w:tcPr>
            <w:tcW w:w="626" w:type="pct"/>
            <w:shd w:val="clear" w:color="auto" w:fill="auto"/>
            <w:hideMark/>
          </w:tcPr>
          <w:p w14:paraId="0882593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BA528C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"Обращение с отходами на территории м.р. Сергиевский"</w:t>
            </w:r>
          </w:p>
        </w:tc>
        <w:tc>
          <w:tcPr>
            <w:tcW w:w="276" w:type="pct"/>
            <w:shd w:val="clear" w:color="auto" w:fill="auto"/>
            <w:hideMark/>
          </w:tcPr>
          <w:p w14:paraId="5A1A7B6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275" w:type="pct"/>
            <w:shd w:val="clear" w:color="auto" w:fill="auto"/>
            <w:hideMark/>
          </w:tcPr>
          <w:p w14:paraId="44FC730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23D5F39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28 0 00 00000</w:t>
            </w:r>
          </w:p>
        </w:tc>
        <w:tc>
          <w:tcPr>
            <w:tcW w:w="274" w:type="pct"/>
            <w:shd w:val="clear" w:color="auto" w:fill="auto"/>
            <w:hideMark/>
          </w:tcPr>
          <w:p w14:paraId="61EEC11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F729C5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1 118</w:t>
            </w:r>
          </w:p>
        </w:tc>
        <w:tc>
          <w:tcPr>
            <w:tcW w:w="778" w:type="pct"/>
            <w:shd w:val="clear" w:color="auto" w:fill="auto"/>
            <w:hideMark/>
          </w:tcPr>
          <w:p w14:paraId="0AE5BC8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E8C942D" w14:textId="77777777" w:rsidTr="00326942">
        <w:trPr>
          <w:trHeight w:val="73"/>
        </w:trPr>
        <w:tc>
          <w:tcPr>
            <w:tcW w:w="626" w:type="pct"/>
            <w:shd w:val="clear" w:color="auto" w:fill="auto"/>
            <w:hideMark/>
          </w:tcPr>
          <w:p w14:paraId="2E68541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36DE78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A58916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275" w:type="pct"/>
            <w:shd w:val="clear" w:color="auto" w:fill="auto"/>
            <w:hideMark/>
          </w:tcPr>
          <w:p w14:paraId="12CE97B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1A9E76D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28 0 00 00000</w:t>
            </w:r>
          </w:p>
        </w:tc>
        <w:tc>
          <w:tcPr>
            <w:tcW w:w="274" w:type="pct"/>
            <w:shd w:val="clear" w:color="auto" w:fill="auto"/>
            <w:hideMark/>
          </w:tcPr>
          <w:p w14:paraId="4C429EA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32CE3B0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1 118</w:t>
            </w:r>
          </w:p>
        </w:tc>
        <w:tc>
          <w:tcPr>
            <w:tcW w:w="778" w:type="pct"/>
            <w:shd w:val="clear" w:color="auto" w:fill="auto"/>
            <w:hideMark/>
          </w:tcPr>
          <w:p w14:paraId="2CBA34E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C07745F" w14:textId="77777777" w:rsidTr="00326942">
        <w:trPr>
          <w:trHeight w:val="73"/>
        </w:trPr>
        <w:tc>
          <w:tcPr>
            <w:tcW w:w="626" w:type="pct"/>
            <w:shd w:val="clear" w:color="auto" w:fill="auto"/>
            <w:hideMark/>
          </w:tcPr>
          <w:p w14:paraId="721D71C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6EA249F0"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Общее образование</w:t>
            </w:r>
          </w:p>
        </w:tc>
        <w:tc>
          <w:tcPr>
            <w:tcW w:w="276" w:type="pct"/>
            <w:shd w:val="clear" w:color="auto" w:fill="auto"/>
            <w:hideMark/>
          </w:tcPr>
          <w:p w14:paraId="62FB5F0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14:paraId="60790CC5"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02</w:t>
            </w:r>
          </w:p>
        </w:tc>
        <w:tc>
          <w:tcPr>
            <w:tcW w:w="641" w:type="pct"/>
            <w:shd w:val="clear" w:color="auto" w:fill="auto"/>
            <w:hideMark/>
          </w:tcPr>
          <w:p w14:paraId="1EEBC61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61C63F5"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1A339FE6"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80 742</w:t>
            </w:r>
          </w:p>
        </w:tc>
        <w:tc>
          <w:tcPr>
            <w:tcW w:w="778" w:type="pct"/>
            <w:shd w:val="clear" w:color="auto" w:fill="auto"/>
            <w:hideMark/>
          </w:tcPr>
          <w:p w14:paraId="4989F1A0"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59883469" w14:textId="77777777" w:rsidTr="00326942">
        <w:trPr>
          <w:trHeight w:val="73"/>
        </w:trPr>
        <w:tc>
          <w:tcPr>
            <w:tcW w:w="626" w:type="pct"/>
            <w:shd w:val="clear" w:color="auto" w:fill="auto"/>
            <w:hideMark/>
          </w:tcPr>
          <w:p w14:paraId="550833E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6BC2B7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6BDD3CF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2177BDE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09BDCE7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51A5985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58D34DC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80 742</w:t>
            </w:r>
          </w:p>
        </w:tc>
        <w:tc>
          <w:tcPr>
            <w:tcW w:w="778" w:type="pct"/>
            <w:shd w:val="clear" w:color="auto" w:fill="auto"/>
            <w:hideMark/>
          </w:tcPr>
          <w:p w14:paraId="3D5AA56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F97A9D2" w14:textId="77777777" w:rsidTr="00326942">
        <w:trPr>
          <w:trHeight w:val="73"/>
        </w:trPr>
        <w:tc>
          <w:tcPr>
            <w:tcW w:w="626" w:type="pct"/>
            <w:shd w:val="clear" w:color="auto" w:fill="auto"/>
            <w:hideMark/>
          </w:tcPr>
          <w:p w14:paraId="594F91B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C96C13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1E7F7F1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1C3ACDC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16F5F96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756DCCA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1050A2D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80 742</w:t>
            </w:r>
          </w:p>
        </w:tc>
        <w:tc>
          <w:tcPr>
            <w:tcW w:w="778" w:type="pct"/>
            <w:shd w:val="clear" w:color="auto" w:fill="auto"/>
            <w:hideMark/>
          </w:tcPr>
          <w:p w14:paraId="008313B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0E6B89B" w14:textId="77777777" w:rsidTr="00326942">
        <w:trPr>
          <w:trHeight w:val="73"/>
        </w:trPr>
        <w:tc>
          <w:tcPr>
            <w:tcW w:w="626" w:type="pct"/>
            <w:shd w:val="clear" w:color="auto" w:fill="auto"/>
            <w:hideMark/>
          </w:tcPr>
          <w:p w14:paraId="385AB76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0B3BC99C"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Дополнительное образование детей</w:t>
            </w:r>
          </w:p>
        </w:tc>
        <w:tc>
          <w:tcPr>
            <w:tcW w:w="276" w:type="pct"/>
            <w:shd w:val="clear" w:color="auto" w:fill="auto"/>
            <w:hideMark/>
          </w:tcPr>
          <w:p w14:paraId="0FB2269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14:paraId="407E215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14:paraId="41D1642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18FB7DA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30FB7C7"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18 357</w:t>
            </w:r>
          </w:p>
        </w:tc>
        <w:tc>
          <w:tcPr>
            <w:tcW w:w="778" w:type="pct"/>
            <w:shd w:val="clear" w:color="auto" w:fill="auto"/>
            <w:hideMark/>
          </w:tcPr>
          <w:p w14:paraId="0D09ED71"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17 439</w:t>
            </w:r>
          </w:p>
        </w:tc>
      </w:tr>
      <w:tr w:rsidR="00B80070" w:rsidRPr="00B80070" w14:paraId="22E6FD7E" w14:textId="77777777" w:rsidTr="00326942">
        <w:trPr>
          <w:trHeight w:val="73"/>
        </w:trPr>
        <w:tc>
          <w:tcPr>
            <w:tcW w:w="626" w:type="pct"/>
            <w:shd w:val="clear" w:color="auto" w:fill="auto"/>
            <w:hideMark/>
          </w:tcPr>
          <w:p w14:paraId="3E44F7C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6E16F6B"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14:paraId="417C409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56C6260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0AAE10E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14:paraId="52CBE58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3325EC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18 357</w:t>
            </w:r>
          </w:p>
        </w:tc>
        <w:tc>
          <w:tcPr>
            <w:tcW w:w="778" w:type="pct"/>
            <w:shd w:val="clear" w:color="auto" w:fill="auto"/>
            <w:hideMark/>
          </w:tcPr>
          <w:p w14:paraId="6E6B3BE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17 439</w:t>
            </w:r>
          </w:p>
        </w:tc>
      </w:tr>
      <w:tr w:rsidR="00B80070" w:rsidRPr="00B80070" w14:paraId="11895FBB" w14:textId="77777777" w:rsidTr="00326942">
        <w:trPr>
          <w:trHeight w:val="73"/>
        </w:trPr>
        <w:tc>
          <w:tcPr>
            <w:tcW w:w="626" w:type="pct"/>
            <w:shd w:val="clear" w:color="auto" w:fill="auto"/>
            <w:hideMark/>
          </w:tcPr>
          <w:p w14:paraId="1297912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BA78E5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460C299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5BA3A5F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302221F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14:paraId="287CB2A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52DF836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18 357</w:t>
            </w:r>
          </w:p>
        </w:tc>
        <w:tc>
          <w:tcPr>
            <w:tcW w:w="778" w:type="pct"/>
            <w:shd w:val="clear" w:color="auto" w:fill="auto"/>
            <w:hideMark/>
          </w:tcPr>
          <w:p w14:paraId="63C1814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17 439</w:t>
            </w:r>
          </w:p>
        </w:tc>
      </w:tr>
      <w:tr w:rsidR="00B80070" w:rsidRPr="00B80070" w14:paraId="311E7FFF" w14:textId="77777777" w:rsidTr="00326942">
        <w:trPr>
          <w:trHeight w:val="73"/>
        </w:trPr>
        <w:tc>
          <w:tcPr>
            <w:tcW w:w="626" w:type="pct"/>
            <w:shd w:val="clear" w:color="auto" w:fill="auto"/>
            <w:hideMark/>
          </w:tcPr>
          <w:p w14:paraId="5E2A41B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162870A3"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76" w:type="pct"/>
            <w:shd w:val="clear" w:color="auto" w:fill="auto"/>
            <w:hideMark/>
          </w:tcPr>
          <w:p w14:paraId="2875DE8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14:paraId="4CE7B00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14:paraId="6F599A9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B8D8C9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6056898A"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150</w:t>
            </w:r>
          </w:p>
        </w:tc>
        <w:tc>
          <w:tcPr>
            <w:tcW w:w="778" w:type="pct"/>
            <w:shd w:val="clear" w:color="auto" w:fill="auto"/>
            <w:hideMark/>
          </w:tcPr>
          <w:p w14:paraId="72E75E6D"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04832033" w14:textId="77777777" w:rsidTr="00326942">
        <w:trPr>
          <w:trHeight w:val="73"/>
        </w:trPr>
        <w:tc>
          <w:tcPr>
            <w:tcW w:w="626" w:type="pct"/>
            <w:shd w:val="clear" w:color="auto" w:fill="auto"/>
            <w:hideMark/>
          </w:tcPr>
          <w:p w14:paraId="7A2131F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6872394"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76" w:type="pct"/>
            <w:shd w:val="clear" w:color="auto" w:fill="auto"/>
            <w:hideMark/>
          </w:tcPr>
          <w:p w14:paraId="696CC3D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0CA248E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48D497E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24 0 00 00000</w:t>
            </w:r>
          </w:p>
        </w:tc>
        <w:tc>
          <w:tcPr>
            <w:tcW w:w="274" w:type="pct"/>
            <w:shd w:val="clear" w:color="auto" w:fill="auto"/>
            <w:hideMark/>
          </w:tcPr>
          <w:p w14:paraId="1ED4FAD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BA72C1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150</w:t>
            </w:r>
          </w:p>
        </w:tc>
        <w:tc>
          <w:tcPr>
            <w:tcW w:w="778" w:type="pct"/>
            <w:shd w:val="clear" w:color="auto" w:fill="auto"/>
            <w:hideMark/>
          </w:tcPr>
          <w:p w14:paraId="075289F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CBF9AC0" w14:textId="77777777" w:rsidTr="00326942">
        <w:trPr>
          <w:trHeight w:val="73"/>
        </w:trPr>
        <w:tc>
          <w:tcPr>
            <w:tcW w:w="626" w:type="pct"/>
            <w:shd w:val="clear" w:color="auto" w:fill="auto"/>
            <w:hideMark/>
          </w:tcPr>
          <w:p w14:paraId="3576EDB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E8B41C1"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F6657A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043CEFD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30C9ECF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24 0 00 00000</w:t>
            </w:r>
          </w:p>
        </w:tc>
        <w:tc>
          <w:tcPr>
            <w:tcW w:w="274" w:type="pct"/>
            <w:shd w:val="clear" w:color="auto" w:fill="auto"/>
            <w:hideMark/>
          </w:tcPr>
          <w:p w14:paraId="4D947BB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545C3B2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150</w:t>
            </w:r>
          </w:p>
        </w:tc>
        <w:tc>
          <w:tcPr>
            <w:tcW w:w="778" w:type="pct"/>
            <w:shd w:val="clear" w:color="auto" w:fill="auto"/>
            <w:hideMark/>
          </w:tcPr>
          <w:p w14:paraId="71574A0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091EF01" w14:textId="77777777" w:rsidTr="00326942">
        <w:trPr>
          <w:trHeight w:val="73"/>
        </w:trPr>
        <w:tc>
          <w:tcPr>
            <w:tcW w:w="626" w:type="pct"/>
            <w:shd w:val="clear" w:color="auto" w:fill="auto"/>
            <w:hideMark/>
          </w:tcPr>
          <w:p w14:paraId="1DA0980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34F55468"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14:paraId="42B3EA0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14:paraId="0B25FCF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07</w:t>
            </w:r>
          </w:p>
        </w:tc>
        <w:tc>
          <w:tcPr>
            <w:tcW w:w="641" w:type="pct"/>
            <w:shd w:val="clear" w:color="auto" w:fill="auto"/>
            <w:hideMark/>
          </w:tcPr>
          <w:p w14:paraId="4B6745B5"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3EA1BC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7377D46"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5 094</w:t>
            </w:r>
          </w:p>
        </w:tc>
        <w:tc>
          <w:tcPr>
            <w:tcW w:w="778" w:type="pct"/>
            <w:shd w:val="clear" w:color="auto" w:fill="auto"/>
            <w:hideMark/>
          </w:tcPr>
          <w:p w14:paraId="06CDCF2F"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3 204</w:t>
            </w:r>
          </w:p>
        </w:tc>
      </w:tr>
      <w:tr w:rsidR="00B80070" w:rsidRPr="00B80070" w14:paraId="696AD66F" w14:textId="77777777" w:rsidTr="006B2BB9">
        <w:trPr>
          <w:trHeight w:val="73"/>
        </w:trPr>
        <w:tc>
          <w:tcPr>
            <w:tcW w:w="626" w:type="pct"/>
            <w:shd w:val="clear" w:color="auto" w:fill="auto"/>
            <w:hideMark/>
          </w:tcPr>
          <w:p w14:paraId="198AC44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B993D4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6" w:type="pct"/>
            <w:shd w:val="clear" w:color="auto" w:fill="auto"/>
            <w:hideMark/>
          </w:tcPr>
          <w:p w14:paraId="40D1747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3E6DA34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641" w:type="pct"/>
            <w:shd w:val="clear" w:color="auto" w:fill="auto"/>
            <w:hideMark/>
          </w:tcPr>
          <w:p w14:paraId="0F1D3DB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08 0 00 00000</w:t>
            </w:r>
          </w:p>
        </w:tc>
        <w:tc>
          <w:tcPr>
            <w:tcW w:w="274" w:type="pct"/>
            <w:shd w:val="clear" w:color="auto" w:fill="auto"/>
            <w:hideMark/>
          </w:tcPr>
          <w:p w14:paraId="6FD5A9C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2DE899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1 759</w:t>
            </w:r>
          </w:p>
        </w:tc>
        <w:tc>
          <w:tcPr>
            <w:tcW w:w="778" w:type="pct"/>
            <w:shd w:val="clear" w:color="auto" w:fill="auto"/>
            <w:hideMark/>
          </w:tcPr>
          <w:p w14:paraId="5E5120F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5020AB2" w14:textId="77777777" w:rsidTr="006B2BB9">
        <w:trPr>
          <w:trHeight w:val="73"/>
        </w:trPr>
        <w:tc>
          <w:tcPr>
            <w:tcW w:w="626" w:type="pct"/>
            <w:shd w:val="clear" w:color="auto" w:fill="auto"/>
            <w:hideMark/>
          </w:tcPr>
          <w:p w14:paraId="42B1425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54A80D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363D4FE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6930548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641" w:type="pct"/>
            <w:shd w:val="clear" w:color="auto" w:fill="auto"/>
            <w:hideMark/>
          </w:tcPr>
          <w:p w14:paraId="7E27643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08 0 00 00000</w:t>
            </w:r>
          </w:p>
        </w:tc>
        <w:tc>
          <w:tcPr>
            <w:tcW w:w="274" w:type="pct"/>
            <w:shd w:val="clear" w:color="auto" w:fill="auto"/>
            <w:hideMark/>
          </w:tcPr>
          <w:p w14:paraId="483C22B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460BA74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1 759</w:t>
            </w:r>
          </w:p>
        </w:tc>
        <w:tc>
          <w:tcPr>
            <w:tcW w:w="778" w:type="pct"/>
            <w:shd w:val="clear" w:color="auto" w:fill="auto"/>
            <w:hideMark/>
          </w:tcPr>
          <w:p w14:paraId="481C695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D481A9B" w14:textId="77777777" w:rsidTr="006B2BB9">
        <w:trPr>
          <w:trHeight w:val="73"/>
        </w:trPr>
        <w:tc>
          <w:tcPr>
            <w:tcW w:w="626" w:type="pct"/>
            <w:shd w:val="clear" w:color="auto" w:fill="auto"/>
            <w:hideMark/>
          </w:tcPr>
          <w:p w14:paraId="3A610B3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7F7C11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6" w:type="pct"/>
            <w:shd w:val="clear" w:color="auto" w:fill="auto"/>
            <w:hideMark/>
          </w:tcPr>
          <w:p w14:paraId="36B7DBE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467C4ED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641" w:type="pct"/>
            <w:shd w:val="clear" w:color="auto" w:fill="auto"/>
            <w:hideMark/>
          </w:tcPr>
          <w:p w14:paraId="29E955B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14:paraId="778B000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2A8C507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3 335</w:t>
            </w:r>
          </w:p>
        </w:tc>
        <w:tc>
          <w:tcPr>
            <w:tcW w:w="778" w:type="pct"/>
            <w:shd w:val="clear" w:color="auto" w:fill="auto"/>
            <w:hideMark/>
          </w:tcPr>
          <w:p w14:paraId="63F7320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3 204</w:t>
            </w:r>
          </w:p>
        </w:tc>
      </w:tr>
      <w:tr w:rsidR="00B80070" w:rsidRPr="00B80070" w14:paraId="73448CFA" w14:textId="77777777" w:rsidTr="006B2BB9">
        <w:trPr>
          <w:trHeight w:val="73"/>
        </w:trPr>
        <w:tc>
          <w:tcPr>
            <w:tcW w:w="626" w:type="pct"/>
            <w:shd w:val="clear" w:color="auto" w:fill="auto"/>
            <w:hideMark/>
          </w:tcPr>
          <w:p w14:paraId="723165C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C1A695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4C483DF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0A7D32D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641" w:type="pct"/>
            <w:shd w:val="clear" w:color="auto" w:fill="auto"/>
            <w:hideMark/>
          </w:tcPr>
          <w:p w14:paraId="00138E3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14:paraId="0942907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59AE0F6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726</w:t>
            </w:r>
          </w:p>
        </w:tc>
        <w:tc>
          <w:tcPr>
            <w:tcW w:w="778" w:type="pct"/>
            <w:shd w:val="clear" w:color="auto" w:fill="auto"/>
            <w:hideMark/>
          </w:tcPr>
          <w:p w14:paraId="0592FEC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594</w:t>
            </w:r>
          </w:p>
        </w:tc>
      </w:tr>
      <w:tr w:rsidR="00B80070" w:rsidRPr="00B80070" w14:paraId="606A7579" w14:textId="77777777" w:rsidTr="006B2BB9">
        <w:trPr>
          <w:trHeight w:val="73"/>
        </w:trPr>
        <w:tc>
          <w:tcPr>
            <w:tcW w:w="626" w:type="pct"/>
            <w:shd w:val="clear" w:color="auto" w:fill="auto"/>
            <w:hideMark/>
          </w:tcPr>
          <w:p w14:paraId="27E1429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7C55B2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3947948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0A19EE5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641" w:type="pct"/>
            <w:shd w:val="clear" w:color="auto" w:fill="auto"/>
            <w:hideMark/>
          </w:tcPr>
          <w:p w14:paraId="1FD842C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14:paraId="4686FD0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43A6A20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2 609</w:t>
            </w:r>
          </w:p>
        </w:tc>
        <w:tc>
          <w:tcPr>
            <w:tcW w:w="778" w:type="pct"/>
            <w:shd w:val="clear" w:color="auto" w:fill="auto"/>
            <w:hideMark/>
          </w:tcPr>
          <w:p w14:paraId="6AA1E8B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2 609</w:t>
            </w:r>
          </w:p>
        </w:tc>
      </w:tr>
      <w:tr w:rsidR="00B80070" w:rsidRPr="00B80070" w14:paraId="2AEE995C" w14:textId="77777777" w:rsidTr="006B2BB9">
        <w:trPr>
          <w:trHeight w:val="73"/>
        </w:trPr>
        <w:tc>
          <w:tcPr>
            <w:tcW w:w="626" w:type="pct"/>
            <w:shd w:val="clear" w:color="auto" w:fill="auto"/>
            <w:hideMark/>
          </w:tcPr>
          <w:p w14:paraId="6F29827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267FE5F4"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вопросы в области образования</w:t>
            </w:r>
          </w:p>
        </w:tc>
        <w:tc>
          <w:tcPr>
            <w:tcW w:w="276" w:type="pct"/>
            <w:shd w:val="clear" w:color="auto" w:fill="auto"/>
            <w:hideMark/>
          </w:tcPr>
          <w:p w14:paraId="13A594B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14:paraId="5247DAF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09</w:t>
            </w:r>
          </w:p>
        </w:tc>
        <w:tc>
          <w:tcPr>
            <w:tcW w:w="641" w:type="pct"/>
            <w:shd w:val="clear" w:color="auto" w:fill="auto"/>
            <w:hideMark/>
          </w:tcPr>
          <w:p w14:paraId="29A9354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B6E2AC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C6B03E8"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276 492</w:t>
            </w:r>
          </w:p>
        </w:tc>
        <w:tc>
          <w:tcPr>
            <w:tcW w:w="778" w:type="pct"/>
            <w:shd w:val="clear" w:color="auto" w:fill="auto"/>
            <w:hideMark/>
          </w:tcPr>
          <w:p w14:paraId="2081B44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269 667</w:t>
            </w:r>
          </w:p>
        </w:tc>
      </w:tr>
      <w:tr w:rsidR="00B80070" w:rsidRPr="00B80070" w14:paraId="54F62E8F" w14:textId="77777777" w:rsidTr="006B2BB9">
        <w:trPr>
          <w:trHeight w:val="73"/>
        </w:trPr>
        <w:tc>
          <w:tcPr>
            <w:tcW w:w="626" w:type="pct"/>
            <w:shd w:val="clear" w:color="auto" w:fill="auto"/>
            <w:hideMark/>
          </w:tcPr>
          <w:p w14:paraId="1E7E186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667B8AF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14:paraId="2C8F64F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142086B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3EDDA69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14:paraId="584C2BC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D38F52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276 492</w:t>
            </w:r>
          </w:p>
        </w:tc>
        <w:tc>
          <w:tcPr>
            <w:tcW w:w="778" w:type="pct"/>
            <w:shd w:val="clear" w:color="auto" w:fill="auto"/>
            <w:hideMark/>
          </w:tcPr>
          <w:p w14:paraId="0D21639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269 667</w:t>
            </w:r>
          </w:p>
        </w:tc>
      </w:tr>
      <w:tr w:rsidR="00B80070" w:rsidRPr="00B80070" w14:paraId="46CFDE9F" w14:textId="77777777" w:rsidTr="006B2BB9">
        <w:trPr>
          <w:trHeight w:val="73"/>
        </w:trPr>
        <w:tc>
          <w:tcPr>
            <w:tcW w:w="626" w:type="pct"/>
            <w:shd w:val="clear" w:color="auto" w:fill="auto"/>
            <w:hideMark/>
          </w:tcPr>
          <w:p w14:paraId="0364FF3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49F9D9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0A6DCE6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3193F46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1413C2A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14:paraId="551E383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036033E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275 862</w:t>
            </w:r>
          </w:p>
        </w:tc>
        <w:tc>
          <w:tcPr>
            <w:tcW w:w="778" w:type="pct"/>
            <w:shd w:val="clear" w:color="auto" w:fill="auto"/>
            <w:hideMark/>
          </w:tcPr>
          <w:p w14:paraId="1CB42A8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269 132</w:t>
            </w:r>
          </w:p>
        </w:tc>
      </w:tr>
      <w:tr w:rsidR="00B80070" w:rsidRPr="00B80070" w14:paraId="3E697201" w14:textId="77777777" w:rsidTr="006B2BB9">
        <w:trPr>
          <w:trHeight w:val="73"/>
        </w:trPr>
        <w:tc>
          <w:tcPr>
            <w:tcW w:w="626" w:type="pct"/>
            <w:shd w:val="clear" w:color="auto" w:fill="auto"/>
            <w:hideMark/>
          </w:tcPr>
          <w:p w14:paraId="2F9C5D5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1CB5BBC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02F2A89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3239E7F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7284E36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14:paraId="6F14836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01025EB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630</w:t>
            </w:r>
          </w:p>
        </w:tc>
        <w:tc>
          <w:tcPr>
            <w:tcW w:w="778" w:type="pct"/>
            <w:shd w:val="clear" w:color="auto" w:fill="auto"/>
            <w:hideMark/>
          </w:tcPr>
          <w:p w14:paraId="52F93B6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535</w:t>
            </w:r>
          </w:p>
        </w:tc>
      </w:tr>
      <w:tr w:rsidR="00B80070" w:rsidRPr="00B80070" w14:paraId="6B08A2AA" w14:textId="77777777" w:rsidTr="006B2BB9">
        <w:trPr>
          <w:trHeight w:val="73"/>
        </w:trPr>
        <w:tc>
          <w:tcPr>
            <w:tcW w:w="626" w:type="pct"/>
            <w:shd w:val="clear" w:color="auto" w:fill="auto"/>
            <w:hideMark/>
          </w:tcPr>
          <w:p w14:paraId="6E47788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46E725DC"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6" w:type="pct"/>
            <w:shd w:val="clear" w:color="auto" w:fill="auto"/>
            <w:hideMark/>
          </w:tcPr>
          <w:p w14:paraId="2CA454E5"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14:paraId="3759A53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04</w:t>
            </w:r>
          </w:p>
        </w:tc>
        <w:tc>
          <w:tcPr>
            <w:tcW w:w="641" w:type="pct"/>
            <w:shd w:val="clear" w:color="auto" w:fill="auto"/>
            <w:hideMark/>
          </w:tcPr>
          <w:p w14:paraId="0524088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267B27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6F36DC31"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426</w:t>
            </w:r>
          </w:p>
        </w:tc>
        <w:tc>
          <w:tcPr>
            <w:tcW w:w="778" w:type="pct"/>
            <w:shd w:val="clear" w:color="auto" w:fill="auto"/>
            <w:hideMark/>
          </w:tcPr>
          <w:p w14:paraId="26AA36E4"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22844A2D" w14:textId="77777777" w:rsidTr="006B2BB9">
        <w:trPr>
          <w:trHeight w:val="73"/>
        </w:trPr>
        <w:tc>
          <w:tcPr>
            <w:tcW w:w="626" w:type="pct"/>
            <w:shd w:val="clear" w:color="auto" w:fill="auto"/>
            <w:hideMark/>
          </w:tcPr>
          <w:p w14:paraId="45554BC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449842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6" w:type="pct"/>
            <w:shd w:val="clear" w:color="auto" w:fill="auto"/>
            <w:hideMark/>
          </w:tcPr>
          <w:p w14:paraId="435F00F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2EB3E94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470A215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08 0 00 00000</w:t>
            </w:r>
          </w:p>
        </w:tc>
        <w:tc>
          <w:tcPr>
            <w:tcW w:w="274" w:type="pct"/>
            <w:shd w:val="clear" w:color="auto" w:fill="auto"/>
            <w:hideMark/>
          </w:tcPr>
          <w:p w14:paraId="6AACDAF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04584A7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426</w:t>
            </w:r>
          </w:p>
        </w:tc>
        <w:tc>
          <w:tcPr>
            <w:tcW w:w="778" w:type="pct"/>
            <w:shd w:val="clear" w:color="auto" w:fill="auto"/>
            <w:hideMark/>
          </w:tcPr>
          <w:p w14:paraId="4A2C59F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37F09D1" w14:textId="77777777" w:rsidTr="006B2BB9">
        <w:trPr>
          <w:trHeight w:val="73"/>
        </w:trPr>
        <w:tc>
          <w:tcPr>
            <w:tcW w:w="626" w:type="pct"/>
            <w:shd w:val="clear" w:color="auto" w:fill="auto"/>
            <w:hideMark/>
          </w:tcPr>
          <w:p w14:paraId="481E53F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E885711"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5F80F85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71C3572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6DF251B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08 0 00 00000</w:t>
            </w:r>
          </w:p>
        </w:tc>
        <w:tc>
          <w:tcPr>
            <w:tcW w:w="274" w:type="pct"/>
            <w:shd w:val="clear" w:color="auto" w:fill="auto"/>
            <w:hideMark/>
          </w:tcPr>
          <w:p w14:paraId="0435093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01B0081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426</w:t>
            </w:r>
          </w:p>
        </w:tc>
        <w:tc>
          <w:tcPr>
            <w:tcW w:w="778" w:type="pct"/>
            <w:shd w:val="clear" w:color="auto" w:fill="auto"/>
            <w:hideMark/>
          </w:tcPr>
          <w:p w14:paraId="5933CE5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4432DD1" w14:textId="77777777" w:rsidTr="006B2BB9">
        <w:trPr>
          <w:trHeight w:val="73"/>
        </w:trPr>
        <w:tc>
          <w:tcPr>
            <w:tcW w:w="626" w:type="pct"/>
            <w:shd w:val="clear" w:color="auto" w:fill="auto"/>
            <w:hideMark/>
          </w:tcPr>
          <w:p w14:paraId="2BA8623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75CD39F6"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76" w:type="pct"/>
            <w:shd w:val="clear" w:color="auto" w:fill="auto"/>
            <w:hideMark/>
          </w:tcPr>
          <w:p w14:paraId="5D358BF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09</w:t>
            </w:r>
          </w:p>
        </w:tc>
        <w:tc>
          <w:tcPr>
            <w:tcW w:w="275" w:type="pct"/>
            <w:shd w:val="clear" w:color="auto" w:fill="auto"/>
            <w:hideMark/>
          </w:tcPr>
          <w:p w14:paraId="6A47C82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09</w:t>
            </w:r>
          </w:p>
        </w:tc>
        <w:tc>
          <w:tcPr>
            <w:tcW w:w="641" w:type="pct"/>
            <w:shd w:val="clear" w:color="auto" w:fill="auto"/>
            <w:hideMark/>
          </w:tcPr>
          <w:p w14:paraId="5ED6E4F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751C007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4E4BFDA0"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682</w:t>
            </w:r>
          </w:p>
        </w:tc>
        <w:tc>
          <w:tcPr>
            <w:tcW w:w="778" w:type="pct"/>
            <w:shd w:val="clear" w:color="auto" w:fill="auto"/>
            <w:hideMark/>
          </w:tcPr>
          <w:p w14:paraId="544DB5C5"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7E3F3030" w14:textId="77777777" w:rsidTr="006B2BB9">
        <w:trPr>
          <w:trHeight w:val="73"/>
        </w:trPr>
        <w:tc>
          <w:tcPr>
            <w:tcW w:w="626" w:type="pct"/>
            <w:shd w:val="clear" w:color="auto" w:fill="auto"/>
            <w:hideMark/>
          </w:tcPr>
          <w:p w14:paraId="6041904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E49D0F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76" w:type="pct"/>
            <w:shd w:val="clear" w:color="auto" w:fill="auto"/>
            <w:hideMark/>
          </w:tcPr>
          <w:p w14:paraId="00E231E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275" w:type="pct"/>
            <w:shd w:val="clear" w:color="auto" w:fill="auto"/>
            <w:hideMark/>
          </w:tcPr>
          <w:p w14:paraId="00A232A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697E1D8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37 0 00 00000</w:t>
            </w:r>
          </w:p>
        </w:tc>
        <w:tc>
          <w:tcPr>
            <w:tcW w:w="274" w:type="pct"/>
            <w:shd w:val="clear" w:color="auto" w:fill="auto"/>
            <w:hideMark/>
          </w:tcPr>
          <w:p w14:paraId="2640198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0420FC5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672</w:t>
            </w:r>
          </w:p>
        </w:tc>
        <w:tc>
          <w:tcPr>
            <w:tcW w:w="778" w:type="pct"/>
            <w:shd w:val="clear" w:color="auto" w:fill="auto"/>
            <w:hideMark/>
          </w:tcPr>
          <w:p w14:paraId="007E098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B506474" w14:textId="77777777" w:rsidTr="006B2BB9">
        <w:trPr>
          <w:trHeight w:val="73"/>
        </w:trPr>
        <w:tc>
          <w:tcPr>
            <w:tcW w:w="626" w:type="pct"/>
            <w:shd w:val="clear" w:color="auto" w:fill="auto"/>
            <w:hideMark/>
          </w:tcPr>
          <w:p w14:paraId="5928A69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78BA52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выплаты населению</w:t>
            </w:r>
          </w:p>
        </w:tc>
        <w:tc>
          <w:tcPr>
            <w:tcW w:w="276" w:type="pct"/>
            <w:shd w:val="clear" w:color="auto" w:fill="auto"/>
            <w:hideMark/>
          </w:tcPr>
          <w:p w14:paraId="134CA3A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275" w:type="pct"/>
            <w:shd w:val="clear" w:color="auto" w:fill="auto"/>
            <w:hideMark/>
          </w:tcPr>
          <w:p w14:paraId="7E2E7A7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581CB6F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37 0 00 00000</w:t>
            </w:r>
          </w:p>
        </w:tc>
        <w:tc>
          <w:tcPr>
            <w:tcW w:w="274" w:type="pct"/>
            <w:shd w:val="clear" w:color="auto" w:fill="auto"/>
            <w:hideMark/>
          </w:tcPr>
          <w:p w14:paraId="60A4011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360</w:t>
            </w:r>
          </w:p>
        </w:tc>
        <w:tc>
          <w:tcPr>
            <w:tcW w:w="485" w:type="pct"/>
            <w:shd w:val="clear" w:color="auto" w:fill="auto"/>
            <w:hideMark/>
          </w:tcPr>
          <w:p w14:paraId="0ECB982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672</w:t>
            </w:r>
          </w:p>
        </w:tc>
        <w:tc>
          <w:tcPr>
            <w:tcW w:w="778" w:type="pct"/>
            <w:shd w:val="clear" w:color="auto" w:fill="auto"/>
            <w:hideMark/>
          </w:tcPr>
          <w:p w14:paraId="3398786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9489AA4" w14:textId="77777777" w:rsidTr="006B2BB9">
        <w:trPr>
          <w:trHeight w:val="73"/>
        </w:trPr>
        <w:tc>
          <w:tcPr>
            <w:tcW w:w="626" w:type="pct"/>
            <w:shd w:val="clear" w:color="auto" w:fill="auto"/>
            <w:hideMark/>
          </w:tcPr>
          <w:p w14:paraId="562AB03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EB66A5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76" w:type="pct"/>
            <w:shd w:val="clear" w:color="auto" w:fill="auto"/>
            <w:hideMark/>
          </w:tcPr>
          <w:p w14:paraId="7719A4C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275" w:type="pct"/>
            <w:shd w:val="clear" w:color="auto" w:fill="auto"/>
            <w:hideMark/>
          </w:tcPr>
          <w:p w14:paraId="2DD4449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4357E89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56 0 00 00000</w:t>
            </w:r>
          </w:p>
        </w:tc>
        <w:tc>
          <w:tcPr>
            <w:tcW w:w="274" w:type="pct"/>
            <w:shd w:val="clear" w:color="auto" w:fill="auto"/>
            <w:hideMark/>
          </w:tcPr>
          <w:p w14:paraId="1E81AD6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FE576F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778" w:type="pct"/>
            <w:shd w:val="clear" w:color="auto" w:fill="auto"/>
            <w:hideMark/>
          </w:tcPr>
          <w:p w14:paraId="5111F74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1037A70" w14:textId="77777777" w:rsidTr="006B2BB9">
        <w:trPr>
          <w:trHeight w:val="73"/>
        </w:trPr>
        <w:tc>
          <w:tcPr>
            <w:tcW w:w="626" w:type="pct"/>
            <w:shd w:val="clear" w:color="auto" w:fill="auto"/>
            <w:hideMark/>
          </w:tcPr>
          <w:p w14:paraId="3161475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BFBA70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0044AFF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275" w:type="pct"/>
            <w:shd w:val="clear" w:color="auto" w:fill="auto"/>
            <w:hideMark/>
          </w:tcPr>
          <w:p w14:paraId="66201F9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7969349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56 0 00 00000</w:t>
            </w:r>
          </w:p>
        </w:tc>
        <w:tc>
          <w:tcPr>
            <w:tcW w:w="274" w:type="pct"/>
            <w:shd w:val="clear" w:color="auto" w:fill="auto"/>
            <w:hideMark/>
          </w:tcPr>
          <w:p w14:paraId="5414087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1F963F5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778" w:type="pct"/>
            <w:shd w:val="clear" w:color="auto" w:fill="auto"/>
            <w:hideMark/>
          </w:tcPr>
          <w:p w14:paraId="62097CB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74BCD89" w14:textId="77777777" w:rsidTr="006B2BB9">
        <w:trPr>
          <w:trHeight w:val="73"/>
        </w:trPr>
        <w:tc>
          <w:tcPr>
            <w:tcW w:w="626" w:type="pct"/>
            <w:shd w:val="clear" w:color="auto" w:fill="auto"/>
            <w:hideMark/>
          </w:tcPr>
          <w:p w14:paraId="1D7CE65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5B9E6928"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Социальное обеспечение населения</w:t>
            </w:r>
          </w:p>
        </w:tc>
        <w:tc>
          <w:tcPr>
            <w:tcW w:w="276" w:type="pct"/>
            <w:shd w:val="clear" w:color="auto" w:fill="auto"/>
            <w:hideMark/>
          </w:tcPr>
          <w:p w14:paraId="6735088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14:paraId="789543E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14:paraId="115B412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74E014A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385BC3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3 110</w:t>
            </w:r>
          </w:p>
        </w:tc>
        <w:tc>
          <w:tcPr>
            <w:tcW w:w="778" w:type="pct"/>
            <w:shd w:val="clear" w:color="auto" w:fill="auto"/>
            <w:hideMark/>
          </w:tcPr>
          <w:p w14:paraId="4C933B03"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2 790</w:t>
            </w:r>
          </w:p>
        </w:tc>
      </w:tr>
      <w:tr w:rsidR="00B80070" w:rsidRPr="00B80070" w14:paraId="642FFB7A" w14:textId="77777777" w:rsidTr="006B2BB9">
        <w:trPr>
          <w:trHeight w:val="73"/>
        </w:trPr>
        <w:tc>
          <w:tcPr>
            <w:tcW w:w="626" w:type="pct"/>
            <w:shd w:val="clear" w:color="auto" w:fill="auto"/>
            <w:hideMark/>
          </w:tcPr>
          <w:p w14:paraId="4218ECB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13F050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6" w:type="pct"/>
            <w:shd w:val="clear" w:color="auto" w:fill="auto"/>
            <w:hideMark/>
          </w:tcPr>
          <w:p w14:paraId="79B176E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282B31B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1C1F235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719C26C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0E88C6D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100</w:t>
            </w:r>
          </w:p>
        </w:tc>
        <w:tc>
          <w:tcPr>
            <w:tcW w:w="778" w:type="pct"/>
            <w:shd w:val="clear" w:color="auto" w:fill="auto"/>
            <w:hideMark/>
          </w:tcPr>
          <w:p w14:paraId="3041B7A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025C110" w14:textId="77777777" w:rsidTr="006B2BB9">
        <w:trPr>
          <w:trHeight w:val="73"/>
        </w:trPr>
        <w:tc>
          <w:tcPr>
            <w:tcW w:w="626" w:type="pct"/>
            <w:shd w:val="clear" w:color="auto" w:fill="auto"/>
            <w:hideMark/>
          </w:tcPr>
          <w:p w14:paraId="1FCF67C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2CD7C8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502E760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217376B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659E017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14:paraId="79AB8B9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320</w:t>
            </w:r>
          </w:p>
        </w:tc>
        <w:tc>
          <w:tcPr>
            <w:tcW w:w="485" w:type="pct"/>
            <w:shd w:val="clear" w:color="auto" w:fill="auto"/>
            <w:hideMark/>
          </w:tcPr>
          <w:p w14:paraId="4517441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100</w:t>
            </w:r>
          </w:p>
        </w:tc>
        <w:tc>
          <w:tcPr>
            <w:tcW w:w="778" w:type="pct"/>
            <w:shd w:val="clear" w:color="auto" w:fill="auto"/>
            <w:hideMark/>
          </w:tcPr>
          <w:p w14:paraId="289C52E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1EEAC21" w14:textId="77777777" w:rsidTr="006B2BB9">
        <w:trPr>
          <w:trHeight w:val="73"/>
        </w:trPr>
        <w:tc>
          <w:tcPr>
            <w:tcW w:w="626" w:type="pct"/>
            <w:shd w:val="clear" w:color="auto" w:fill="auto"/>
            <w:hideMark/>
          </w:tcPr>
          <w:p w14:paraId="136C456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BB02C6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70A55CE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12E9640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1EAE57A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21655A9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485214A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2 790</w:t>
            </w:r>
          </w:p>
        </w:tc>
        <w:tc>
          <w:tcPr>
            <w:tcW w:w="778" w:type="pct"/>
            <w:shd w:val="clear" w:color="auto" w:fill="auto"/>
            <w:hideMark/>
          </w:tcPr>
          <w:p w14:paraId="0FEFE9F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2 790</w:t>
            </w:r>
          </w:p>
        </w:tc>
      </w:tr>
      <w:tr w:rsidR="00B80070" w:rsidRPr="00B80070" w14:paraId="17F83CC3" w14:textId="77777777" w:rsidTr="006B2BB9">
        <w:trPr>
          <w:trHeight w:val="73"/>
        </w:trPr>
        <w:tc>
          <w:tcPr>
            <w:tcW w:w="626" w:type="pct"/>
            <w:shd w:val="clear" w:color="auto" w:fill="auto"/>
            <w:hideMark/>
          </w:tcPr>
          <w:p w14:paraId="3C4E1ED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C02086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150A4B2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46F15C2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34680C5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16AF5CB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320</w:t>
            </w:r>
          </w:p>
        </w:tc>
        <w:tc>
          <w:tcPr>
            <w:tcW w:w="485" w:type="pct"/>
            <w:shd w:val="clear" w:color="auto" w:fill="auto"/>
            <w:hideMark/>
          </w:tcPr>
          <w:p w14:paraId="6083FDB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2 790</w:t>
            </w:r>
          </w:p>
        </w:tc>
        <w:tc>
          <w:tcPr>
            <w:tcW w:w="778" w:type="pct"/>
            <w:shd w:val="clear" w:color="auto" w:fill="auto"/>
            <w:hideMark/>
          </w:tcPr>
          <w:p w14:paraId="42AA3D2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2 790</w:t>
            </w:r>
          </w:p>
        </w:tc>
      </w:tr>
      <w:tr w:rsidR="00B80070" w:rsidRPr="00B80070" w14:paraId="6BE98895" w14:textId="77777777" w:rsidTr="006B2BB9">
        <w:trPr>
          <w:trHeight w:val="73"/>
        </w:trPr>
        <w:tc>
          <w:tcPr>
            <w:tcW w:w="626" w:type="pct"/>
            <w:shd w:val="clear" w:color="auto" w:fill="auto"/>
            <w:hideMark/>
          </w:tcPr>
          <w:p w14:paraId="293FBE8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D7D625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76" w:type="pct"/>
            <w:shd w:val="clear" w:color="auto" w:fill="auto"/>
            <w:hideMark/>
          </w:tcPr>
          <w:p w14:paraId="1E33666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34EC1E0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6148337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26 0 00 00000</w:t>
            </w:r>
          </w:p>
        </w:tc>
        <w:tc>
          <w:tcPr>
            <w:tcW w:w="274" w:type="pct"/>
            <w:shd w:val="clear" w:color="auto" w:fill="auto"/>
            <w:hideMark/>
          </w:tcPr>
          <w:p w14:paraId="29EAC53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2E9D24F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200</w:t>
            </w:r>
          </w:p>
        </w:tc>
        <w:tc>
          <w:tcPr>
            <w:tcW w:w="778" w:type="pct"/>
            <w:shd w:val="clear" w:color="auto" w:fill="auto"/>
            <w:hideMark/>
          </w:tcPr>
          <w:p w14:paraId="5DA05BA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C63B37D" w14:textId="77777777" w:rsidTr="006B2BB9">
        <w:trPr>
          <w:trHeight w:val="73"/>
        </w:trPr>
        <w:tc>
          <w:tcPr>
            <w:tcW w:w="626" w:type="pct"/>
            <w:shd w:val="clear" w:color="auto" w:fill="auto"/>
            <w:hideMark/>
          </w:tcPr>
          <w:p w14:paraId="7929B7A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078A2A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3F04675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26FD2E7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59EBD44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26 0 00 00000</w:t>
            </w:r>
          </w:p>
        </w:tc>
        <w:tc>
          <w:tcPr>
            <w:tcW w:w="274" w:type="pct"/>
            <w:shd w:val="clear" w:color="auto" w:fill="auto"/>
            <w:hideMark/>
          </w:tcPr>
          <w:p w14:paraId="473CAF1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7E150D3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200</w:t>
            </w:r>
          </w:p>
        </w:tc>
        <w:tc>
          <w:tcPr>
            <w:tcW w:w="778" w:type="pct"/>
            <w:shd w:val="clear" w:color="auto" w:fill="auto"/>
            <w:hideMark/>
          </w:tcPr>
          <w:p w14:paraId="08A9FD3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42B8A7C" w14:textId="77777777" w:rsidTr="006B2BB9">
        <w:trPr>
          <w:trHeight w:val="73"/>
        </w:trPr>
        <w:tc>
          <w:tcPr>
            <w:tcW w:w="626" w:type="pct"/>
            <w:shd w:val="clear" w:color="auto" w:fill="auto"/>
            <w:hideMark/>
          </w:tcPr>
          <w:p w14:paraId="17E9CF6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FC75C9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14:paraId="1E37FE7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6529435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7B0937F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14:paraId="2BB51D5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5E33F41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20</w:t>
            </w:r>
          </w:p>
        </w:tc>
        <w:tc>
          <w:tcPr>
            <w:tcW w:w="778" w:type="pct"/>
            <w:shd w:val="clear" w:color="auto" w:fill="auto"/>
            <w:hideMark/>
          </w:tcPr>
          <w:p w14:paraId="0A26F90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1004616" w14:textId="77777777" w:rsidTr="006B2BB9">
        <w:trPr>
          <w:trHeight w:val="73"/>
        </w:trPr>
        <w:tc>
          <w:tcPr>
            <w:tcW w:w="626" w:type="pct"/>
            <w:shd w:val="clear" w:color="auto" w:fill="auto"/>
            <w:hideMark/>
          </w:tcPr>
          <w:p w14:paraId="656C78D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D646FA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611C1F3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0EE5D6F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2273DF9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14:paraId="5254E63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320</w:t>
            </w:r>
          </w:p>
        </w:tc>
        <w:tc>
          <w:tcPr>
            <w:tcW w:w="485" w:type="pct"/>
            <w:shd w:val="clear" w:color="auto" w:fill="auto"/>
            <w:hideMark/>
          </w:tcPr>
          <w:p w14:paraId="1E0FACD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20</w:t>
            </w:r>
          </w:p>
        </w:tc>
        <w:tc>
          <w:tcPr>
            <w:tcW w:w="778" w:type="pct"/>
            <w:shd w:val="clear" w:color="auto" w:fill="auto"/>
            <w:hideMark/>
          </w:tcPr>
          <w:p w14:paraId="5A6648B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51747A0" w14:textId="77777777" w:rsidTr="006B2BB9">
        <w:trPr>
          <w:trHeight w:val="73"/>
        </w:trPr>
        <w:tc>
          <w:tcPr>
            <w:tcW w:w="626" w:type="pct"/>
            <w:shd w:val="clear" w:color="auto" w:fill="auto"/>
            <w:hideMark/>
          </w:tcPr>
          <w:p w14:paraId="228D76E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281795F9"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Охрана семьи и детства</w:t>
            </w:r>
          </w:p>
        </w:tc>
        <w:tc>
          <w:tcPr>
            <w:tcW w:w="276" w:type="pct"/>
            <w:shd w:val="clear" w:color="auto" w:fill="auto"/>
            <w:hideMark/>
          </w:tcPr>
          <w:p w14:paraId="2BE1365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14:paraId="79ED987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04</w:t>
            </w:r>
          </w:p>
        </w:tc>
        <w:tc>
          <w:tcPr>
            <w:tcW w:w="641" w:type="pct"/>
            <w:shd w:val="clear" w:color="auto" w:fill="auto"/>
            <w:hideMark/>
          </w:tcPr>
          <w:p w14:paraId="2AFFF62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38935B6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825AC4D"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36 057</w:t>
            </w:r>
          </w:p>
        </w:tc>
        <w:tc>
          <w:tcPr>
            <w:tcW w:w="778" w:type="pct"/>
            <w:shd w:val="clear" w:color="auto" w:fill="auto"/>
            <w:hideMark/>
          </w:tcPr>
          <w:p w14:paraId="284FB674"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31 597</w:t>
            </w:r>
          </w:p>
        </w:tc>
      </w:tr>
      <w:tr w:rsidR="00B80070" w:rsidRPr="00B80070" w14:paraId="43A09BC2" w14:textId="77777777" w:rsidTr="006B2BB9">
        <w:trPr>
          <w:trHeight w:val="73"/>
        </w:trPr>
        <w:tc>
          <w:tcPr>
            <w:tcW w:w="626" w:type="pct"/>
            <w:shd w:val="clear" w:color="auto" w:fill="auto"/>
            <w:hideMark/>
          </w:tcPr>
          <w:p w14:paraId="3923838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27A2AB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6" w:type="pct"/>
            <w:shd w:val="clear" w:color="auto" w:fill="auto"/>
            <w:hideMark/>
          </w:tcPr>
          <w:p w14:paraId="43C653D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2A8AA43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23CA8E4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14:paraId="2CC1DBE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241E85D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6 555</w:t>
            </w:r>
          </w:p>
        </w:tc>
        <w:tc>
          <w:tcPr>
            <w:tcW w:w="778" w:type="pct"/>
            <w:shd w:val="clear" w:color="auto" w:fill="auto"/>
            <w:hideMark/>
          </w:tcPr>
          <w:p w14:paraId="420136D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6 555</w:t>
            </w:r>
          </w:p>
        </w:tc>
      </w:tr>
      <w:tr w:rsidR="00B80070" w:rsidRPr="00B80070" w14:paraId="4CACCD7A" w14:textId="77777777" w:rsidTr="006B2BB9">
        <w:trPr>
          <w:trHeight w:val="73"/>
        </w:trPr>
        <w:tc>
          <w:tcPr>
            <w:tcW w:w="626" w:type="pct"/>
            <w:shd w:val="clear" w:color="auto" w:fill="auto"/>
            <w:hideMark/>
          </w:tcPr>
          <w:p w14:paraId="0384454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462B2E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5975EFE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1C82572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4F5636E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14:paraId="39851D8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320</w:t>
            </w:r>
          </w:p>
        </w:tc>
        <w:tc>
          <w:tcPr>
            <w:tcW w:w="485" w:type="pct"/>
            <w:shd w:val="clear" w:color="auto" w:fill="auto"/>
            <w:hideMark/>
          </w:tcPr>
          <w:p w14:paraId="42CB77B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6 555</w:t>
            </w:r>
          </w:p>
        </w:tc>
        <w:tc>
          <w:tcPr>
            <w:tcW w:w="778" w:type="pct"/>
            <w:shd w:val="clear" w:color="auto" w:fill="auto"/>
            <w:hideMark/>
          </w:tcPr>
          <w:p w14:paraId="12BBE0D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6 555</w:t>
            </w:r>
          </w:p>
        </w:tc>
      </w:tr>
      <w:tr w:rsidR="00B80070" w:rsidRPr="00B80070" w14:paraId="61C27050" w14:textId="77777777" w:rsidTr="006B2BB9">
        <w:trPr>
          <w:trHeight w:val="73"/>
        </w:trPr>
        <w:tc>
          <w:tcPr>
            <w:tcW w:w="626" w:type="pct"/>
            <w:shd w:val="clear" w:color="auto" w:fill="auto"/>
            <w:hideMark/>
          </w:tcPr>
          <w:p w14:paraId="1C539E7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EF2BFE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B80070">
              <w:rPr>
                <w:rFonts w:ascii="Times New Roman" w:eastAsia="Times New Roman" w:hAnsi="Times New Roman" w:cs="Times New Roman"/>
                <w:color w:val="000000"/>
                <w:sz w:val="12"/>
                <w:szCs w:val="12"/>
                <w:lang w:eastAsia="ru-RU"/>
              </w:rPr>
              <w:t>семье-доступное</w:t>
            </w:r>
            <w:proofErr w:type="gramEnd"/>
            <w:r w:rsidRPr="00B80070">
              <w:rPr>
                <w:rFonts w:ascii="Times New Roman" w:eastAsia="Times New Roman" w:hAnsi="Times New Roman" w:cs="Times New Roman"/>
                <w:color w:val="000000"/>
                <w:sz w:val="12"/>
                <w:szCs w:val="12"/>
                <w:lang w:eastAsia="ru-RU"/>
              </w:rPr>
              <w:t xml:space="preserve"> жилье"</w:t>
            </w:r>
          </w:p>
        </w:tc>
        <w:tc>
          <w:tcPr>
            <w:tcW w:w="276" w:type="pct"/>
            <w:shd w:val="clear" w:color="auto" w:fill="auto"/>
            <w:hideMark/>
          </w:tcPr>
          <w:p w14:paraId="51B7D84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14F0145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59487E6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13 0 00 00000</w:t>
            </w:r>
          </w:p>
        </w:tc>
        <w:tc>
          <w:tcPr>
            <w:tcW w:w="274" w:type="pct"/>
            <w:shd w:val="clear" w:color="auto" w:fill="auto"/>
            <w:hideMark/>
          </w:tcPr>
          <w:p w14:paraId="4D2635D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4DEC860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11 128</w:t>
            </w:r>
          </w:p>
        </w:tc>
        <w:tc>
          <w:tcPr>
            <w:tcW w:w="778" w:type="pct"/>
            <w:shd w:val="clear" w:color="auto" w:fill="auto"/>
            <w:hideMark/>
          </w:tcPr>
          <w:p w14:paraId="05DF476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6 668</w:t>
            </w:r>
          </w:p>
        </w:tc>
      </w:tr>
      <w:tr w:rsidR="00B80070" w:rsidRPr="00B80070" w14:paraId="013988DD" w14:textId="77777777" w:rsidTr="006B2BB9">
        <w:trPr>
          <w:trHeight w:val="73"/>
        </w:trPr>
        <w:tc>
          <w:tcPr>
            <w:tcW w:w="626" w:type="pct"/>
            <w:shd w:val="clear" w:color="auto" w:fill="auto"/>
            <w:hideMark/>
          </w:tcPr>
          <w:p w14:paraId="7B5B949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36125E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40F8B55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20508B1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4CF4C0B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13 0 00 00000</w:t>
            </w:r>
          </w:p>
        </w:tc>
        <w:tc>
          <w:tcPr>
            <w:tcW w:w="274" w:type="pct"/>
            <w:shd w:val="clear" w:color="auto" w:fill="auto"/>
            <w:hideMark/>
          </w:tcPr>
          <w:p w14:paraId="6491A0F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320</w:t>
            </w:r>
          </w:p>
        </w:tc>
        <w:tc>
          <w:tcPr>
            <w:tcW w:w="485" w:type="pct"/>
            <w:shd w:val="clear" w:color="auto" w:fill="auto"/>
            <w:hideMark/>
          </w:tcPr>
          <w:p w14:paraId="41D8187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11 128</w:t>
            </w:r>
          </w:p>
        </w:tc>
        <w:tc>
          <w:tcPr>
            <w:tcW w:w="778" w:type="pct"/>
            <w:shd w:val="clear" w:color="auto" w:fill="auto"/>
            <w:hideMark/>
          </w:tcPr>
          <w:p w14:paraId="1A2E673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6 668</w:t>
            </w:r>
          </w:p>
        </w:tc>
      </w:tr>
      <w:tr w:rsidR="00B80070" w:rsidRPr="00B80070" w14:paraId="0BE3F6A5" w14:textId="77777777" w:rsidTr="006B2BB9">
        <w:trPr>
          <w:trHeight w:val="73"/>
        </w:trPr>
        <w:tc>
          <w:tcPr>
            <w:tcW w:w="626" w:type="pct"/>
            <w:shd w:val="clear" w:color="auto" w:fill="auto"/>
            <w:hideMark/>
          </w:tcPr>
          <w:p w14:paraId="1744336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lastRenderedPageBreak/>
              <w:t>601</w:t>
            </w:r>
          </w:p>
        </w:tc>
        <w:tc>
          <w:tcPr>
            <w:tcW w:w="1644" w:type="pct"/>
            <w:shd w:val="clear" w:color="auto" w:fill="auto"/>
            <w:hideMark/>
          </w:tcPr>
          <w:p w14:paraId="2E746A8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4326C0C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40BE4F5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5FF5E7C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77C9F28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96AA74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18 374</w:t>
            </w:r>
          </w:p>
        </w:tc>
        <w:tc>
          <w:tcPr>
            <w:tcW w:w="778" w:type="pct"/>
            <w:shd w:val="clear" w:color="auto" w:fill="auto"/>
            <w:hideMark/>
          </w:tcPr>
          <w:p w14:paraId="2B9EF32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18 374</w:t>
            </w:r>
          </w:p>
        </w:tc>
      </w:tr>
      <w:tr w:rsidR="00B80070" w:rsidRPr="00B80070" w14:paraId="4BB3CFEB" w14:textId="77777777" w:rsidTr="006B2BB9">
        <w:trPr>
          <w:trHeight w:val="73"/>
        </w:trPr>
        <w:tc>
          <w:tcPr>
            <w:tcW w:w="626" w:type="pct"/>
            <w:shd w:val="clear" w:color="auto" w:fill="auto"/>
            <w:hideMark/>
          </w:tcPr>
          <w:p w14:paraId="4379BDA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06CB15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6" w:type="pct"/>
            <w:shd w:val="clear" w:color="auto" w:fill="auto"/>
            <w:hideMark/>
          </w:tcPr>
          <w:p w14:paraId="54DC270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1CD1276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1EE0A22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2AB9C44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320</w:t>
            </w:r>
          </w:p>
        </w:tc>
        <w:tc>
          <w:tcPr>
            <w:tcW w:w="485" w:type="pct"/>
            <w:shd w:val="clear" w:color="auto" w:fill="auto"/>
            <w:hideMark/>
          </w:tcPr>
          <w:p w14:paraId="33ABB94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238</w:t>
            </w:r>
          </w:p>
        </w:tc>
        <w:tc>
          <w:tcPr>
            <w:tcW w:w="778" w:type="pct"/>
            <w:shd w:val="clear" w:color="auto" w:fill="auto"/>
            <w:hideMark/>
          </w:tcPr>
          <w:p w14:paraId="5DEF985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238</w:t>
            </w:r>
          </w:p>
        </w:tc>
      </w:tr>
      <w:tr w:rsidR="00B80070" w:rsidRPr="00B80070" w14:paraId="7AB19831" w14:textId="77777777" w:rsidTr="006B2BB9">
        <w:trPr>
          <w:trHeight w:val="73"/>
        </w:trPr>
        <w:tc>
          <w:tcPr>
            <w:tcW w:w="626" w:type="pct"/>
            <w:shd w:val="clear" w:color="auto" w:fill="auto"/>
            <w:hideMark/>
          </w:tcPr>
          <w:p w14:paraId="4C3C387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D4E519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009D087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235990D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3E15A3D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5F3BC62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410</w:t>
            </w:r>
          </w:p>
        </w:tc>
        <w:tc>
          <w:tcPr>
            <w:tcW w:w="485" w:type="pct"/>
            <w:shd w:val="clear" w:color="auto" w:fill="auto"/>
            <w:hideMark/>
          </w:tcPr>
          <w:p w14:paraId="132EF57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18 136</w:t>
            </w:r>
          </w:p>
        </w:tc>
        <w:tc>
          <w:tcPr>
            <w:tcW w:w="778" w:type="pct"/>
            <w:shd w:val="clear" w:color="auto" w:fill="auto"/>
            <w:hideMark/>
          </w:tcPr>
          <w:p w14:paraId="0B8B511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18 136</w:t>
            </w:r>
          </w:p>
        </w:tc>
      </w:tr>
      <w:tr w:rsidR="00B80070" w:rsidRPr="00B80070" w14:paraId="28C0D33F" w14:textId="77777777" w:rsidTr="006B2BB9">
        <w:trPr>
          <w:trHeight w:val="73"/>
        </w:trPr>
        <w:tc>
          <w:tcPr>
            <w:tcW w:w="626" w:type="pct"/>
            <w:shd w:val="clear" w:color="auto" w:fill="auto"/>
            <w:hideMark/>
          </w:tcPr>
          <w:p w14:paraId="0A2897A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524E7AEB"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76" w:type="pct"/>
            <w:shd w:val="clear" w:color="auto" w:fill="auto"/>
            <w:hideMark/>
          </w:tcPr>
          <w:p w14:paraId="27CE6B6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14:paraId="34FA323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06</w:t>
            </w:r>
          </w:p>
        </w:tc>
        <w:tc>
          <w:tcPr>
            <w:tcW w:w="641" w:type="pct"/>
            <w:shd w:val="clear" w:color="auto" w:fill="auto"/>
            <w:hideMark/>
          </w:tcPr>
          <w:p w14:paraId="7D64665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0FB781C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DF9BB15"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5 236</w:t>
            </w:r>
          </w:p>
        </w:tc>
        <w:tc>
          <w:tcPr>
            <w:tcW w:w="778" w:type="pct"/>
            <w:shd w:val="clear" w:color="auto" w:fill="auto"/>
            <w:hideMark/>
          </w:tcPr>
          <w:p w14:paraId="408AD2AB"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4 360</w:t>
            </w:r>
          </w:p>
        </w:tc>
      </w:tr>
      <w:tr w:rsidR="00B80070" w:rsidRPr="00B80070" w14:paraId="478A40F6" w14:textId="77777777" w:rsidTr="006B2BB9">
        <w:trPr>
          <w:trHeight w:val="73"/>
        </w:trPr>
        <w:tc>
          <w:tcPr>
            <w:tcW w:w="626" w:type="pct"/>
            <w:shd w:val="clear" w:color="auto" w:fill="auto"/>
            <w:hideMark/>
          </w:tcPr>
          <w:p w14:paraId="0874EBA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88168B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6" w:type="pct"/>
            <w:shd w:val="clear" w:color="auto" w:fill="auto"/>
            <w:hideMark/>
          </w:tcPr>
          <w:p w14:paraId="679B28C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4677E3C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006B58A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14:paraId="31352AC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5FB6F6E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3 594</w:t>
            </w:r>
          </w:p>
        </w:tc>
        <w:tc>
          <w:tcPr>
            <w:tcW w:w="778" w:type="pct"/>
            <w:shd w:val="clear" w:color="auto" w:fill="auto"/>
            <w:hideMark/>
          </w:tcPr>
          <w:p w14:paraId="092ABC6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3 594</w:t>
            </w:r>
          </w:p>
        </w:tc>
      </w:tr>
      <w:tr w:rsidR="00B80070" w:rsidRPr="00B80070" w14:paraId="5DD4EA11" w14:textId="77777777" w:rsidTr="006B2BB9">
        <w:trPr>
          <w:trHeight w:val="73"/>
        </w:trPr>
        <w:tc>
          <w:tcPr>
            <w:tcW w:w="626" w:type="pct"/>
            <w:shd w:val="clear" w:color="auto" w:fill="auto"/>
            <w:hideMark/>
          </w:tcPr>
          <w:p w14:paraId="1DEB082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5CA420B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1F8741C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22F3457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69BC955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14:paraId="02BACDE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110</w:t>
            </w:r>
          </w:p>
        </w:tc>
        <w:tc>
          <w:tcPr>
            <w:tcW w:w="485" w:type="pct"/>
            <w:shd w:val="clear" w:color="auto" w:fill="auto"/>
            <w:hideMark/>
          </w:tcPr>
          <w:p w14:paraId="537ADF5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3 205</w:t>
            </w:r>
          </w:p>
        </w:tc>
        <w:tc>
          <w:tcPr>
            <w:tcW w:w="778" w:type="pct"/>
            <w:shd w:val="clear" w:color="auto" w:fill="auto"/>
            <w:hideMark/>
          </w:tcPr>
          <w:p w14:paraId="2BD6786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3 205</w:t>
            </w:r>
          </w:p>
        </w:tc>
      </w:tr>
      <w:tr w:rsidR="00B80070" w:rsidRPr="00B80070" w14:paraId="35267D86" w14:textId="77777777" w:rsidTr="006B2BB9">
        <w:trPr>
          <w:trHeight w:val="73"/>
        </w:trPr>
        <w:tc>
          <w:tcPr>
            <w:tcW w:w="626" w:type="pct"/>
            <w:shd w:val="clear" w:color="auto" w:fill="auto"/>
            <w:hideMark/>
          </w:tcPr>
          <w:p w14:paraId="4C247D4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EE78E6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044EA4F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581B5D4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2CD5C2C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14:paraId="1F9D6A2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74FD9C8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386</w:t>
            </w:r>
          </w:p>
        </w:tc>
        <w:tc>
          <w:tcPr>
            <w:tcW w:w="778" w:type="pct"/>
            <w:shd w:val="clear" w:color="auto" w:fill="auto"/>
            <w:hideMark/>
          </w:tcPr>
          <w:p w14:paraId="4069C7E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386</w:t>
            </w:r>
          </w:p>
        </w:tc>
      </w:tr>
      <w:tr w:rsidR="00B80070" w:rsidRPr="00B80070" w14:paraId="5A2E961F" w14:textId="77777777" w:rsidTr="006B2BB9">
        <w:trPr>
          <w:trHeight w:val="73"/>
        </w:trPr>
        <w:tc>
          <w:tcPr>
            <w:tcW w:w="626" w:type="pct"/>
            <w:shd w:val="clear" w:color="auto" w:fill="auto"/>
            <w:hideMark/>
          </w:tcPr>
          <w:p w14:paraId="20AA55A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41A47E3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5E8B1E0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1A0C042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5A073D0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14:paraId="62BE1E7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850</w:t>
            </w:r>
          </w:p>
        </w:tc>
        <w:tc>
          <w:tcPr>
            <w:tcW w:w="485" w:type="pct"/>
            <w:shd w:val="clear" w:color="auto" w:fill="auto"/>
            <w:hideMark/>
          </w:tcPr>
          <w:p w14:paraId="32A3E06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w:t>
            </w:r>
          </w:p>
        </w:tc>
        <w:tc>
          <w:tcPr>
            <w:tcW w:w="778" w:type="pct"/>
            <w:shd w:val="clear" w:color="auto" w:fill="auto"/>
            <w:hideMark/>
          </w:tcPr>
          <w:p w14:paraId="53E3833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w:t>
            </w:r>
          </w:p>
        </w:tc>
      </w:tr>
      <w:tr w:rsidR="00B80070" w:rsidRPr="00B80070" w14:paraId="5EA70D3D" w14:textId="77777777" w:rsidTr="006B2BB9">
        <w:trPr>
          <w:trHeight w:val="73"/>
        </w:trPr>
        <w:tc>
          <w:tcPr>
            <w:tcW w:w="626" w:type="pct"/>
            <w:shd w:val="clear" w:color="auto" w:fill="auto"/>
            <w:hideMark/>
          </w:tcPr>
          <w:p w14:paraId="484210B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988BE3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6" w:type="pct"/>
            <w:shd w:val="clear" w:color="auto" w:fill="auto"/>
            <w:hideMark/>
          </w:tcPr>
          <w:p w14:paraId="7DF6D7A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01BB923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13E5D19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14:paraId="72A6D79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05A89F4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64</w:t>
            </w:r>
          </w:p>
        </w:tc>
        <w:tc>
          <w:tcPr>
            <w:tcW w:w="778" w:type="pct"/>
            <w:shd w:val="clear" w:color="auto" w:fill="auto"/>
            <w:hideMark/>
          </w:tcPr>
          <w:p w14:paraId="30F268B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4E28F95" w14:textId="77777777" w:rsidTr="006B2BB9">
        <w:trPr>
          <w:trHeight w:val="73"/>
        </w:trPr>
        <w:tc>
          <w:tcPr>
            <w:tcW w:w="626" w:type="pct"/>
            <w:shd w:val="clear" w:color="auto" w:fill="auto"/>
            <w:hideMark/>
          </w:tcPr>
          <w:p w14:paraId="49B3CD2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11D3266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C74AB8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52E48A9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24A6BAE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14:paraId="2B5DBC5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460E14F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50</w:t>
            </w:r>
          </w:p>
        </w:tc>
        <w:tc>
          <w:tcPr>
            <w:tcW w:w="778" w:type="pct"/>
            <w:shd w:val="clear" w:color="auto" w:fill="auto"/>
            <w:hideMark/>
          </w:tcPr>
          <w:p w14:paraId="254721A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AA5BEE2" w14:textId="77777777" w:rsidTr="006B2BB9">
        <w:trPr>
          <w:trHeight w:val="73"/>
        </w:trPr>
        <w:tc>
          <w:tcPr>
            <w:tcW w:w="626" w:type="pct"/>
            <w:shd w:val="clear" w:color="auto" w:fill="auto"/>
            <w:hideMark/>
          </w:tcPr>
          <w:p w14:paraId="72AB1C6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96D43A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5FC94C5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488263F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4D41198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14:paraId="557DF98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5CD9CE6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778" w:type="pct"/>
            <w:shd w:val="clear" w:color="auto" w:fill="auto"/>
            <w:hideMark/>
          </w:tcPr>
          <w:p w14:paraId="2AD0785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69E911A" w14:textId="77777777" w:rsidTr="006B2BB9">
        <w:trPr>
          <w:trHeight w:val="73"/>
        </w:trPr>
        <w:tc>
          <w:tcPr>
            <w:tcW w:w="626" w:type="pct"/>
            <w:shd w:val="clear" w:color="auto" w:fill="auto"/>
            <w:hideMark/>
          </w:tcPr>
          <w:p w14:paraId="6398A1B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17FE8F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5319AB5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1ACE1CD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70362D5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6976416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8B76A9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1 049</w:t>
            </w:r>
          </w:p>
        </w:tc>
        <w:tc>
          <w:tcPr>
            <w:tcW w:w="778" w:type="pct"/>
            <w:shd w:val="clear" w:color="auto" w:fill="auto"/>
            <w:hideMark/>
          </w:tcPr>
          <w:p w14:paraId="2F82590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766</w:t>
            </w:r>
          </w:p>
        </w:tc>
      </w:tr>
      <w:tr w:rsidR="00B80070" w:rsidRPr="00B80070" w14:paraId="6EA8038D" w14:textId="77777777" w:rsidTr="006B2BB9">
        <w:trPr>
          <w:trHeight w:val="73"/>
        </w:trPr>
        <w:tc>
          <w:tcPr>
            <w:tcW w:w="626" w:type="pct"/>
            <w:shd w:val="clear" w:color="auto" w:fill="auto"/>
            <w:hideMark/>
          </w:tcPr>
          <w:p w14:paraId="7C315C5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CAFB9B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4C755C8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4D6C85B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57524D9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0B7775B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00EBE1D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984</w:t>
            </w:r>
          </w:p>
        </w:tc>
        <w:tc>
          <w:tcPr>
            <w:tcW w:w="778" w:type="pct"/>
            <w:shd w:val="clear" w:color="auto" w:fill="auto"/>
            <w:hideMark/>
          </w:tcPr>
          <w:p w14:paraId="7443F8A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701</w:t>
            </w:r>
          </w:p>
        </w:tc>
      </w:tr>
      <w:tr w:rsidR="00B80070" w:rsidRPr="00B80070" w14:paraId="6CE08E81" w14:textId="77777777" w:rsidTr="006B2BB9">
        <w:trPr>
          <w:trHeight w:val="73"/>
        </w:trPr>
        <w:tc>
          <w:tcPr>
            <w:tcW w:w="626" w:type="pct"/>
            <w:shd w:val="clear" w:color="auto" w:fill="auto"/>
            <w:hideMark/>
          </w:tcPr>
          <w:p w14:paraId="3E9D237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2D65A38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F4061F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53FA2ED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3FE3FB9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2836E77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5D5B328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65</w:t>
            </w:r>
          </w:p>
        </w:tc>
        <w:tc>
          <w:tcPr>
            <w:tcW w:w="778" w:type="pct"/>
            <w:shd w:val="clear" w:color="auto" w:fill="auto"/>
            <w:hideMark/>
          </w:tcPr>
          <w:p w14:paraId="0EAF0F0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65</w:t>
            </w:r>
          </w:p>
        </w:tc>
      </w:tr>
      <w:tr w:rsidR="00B80070" w:rsidRPr="00B80070" w14:paraId="2129BF02" w14:textId="77777777" w:rsidTr="006B2BB9">
        <w:trPr>
          <w:trHeight w:val="73"/>
        </w:trPr>
        <w:tc>
          <w:tcPr>
            <w:tcW w:w="626" w:type="pct"/>
            <w:shd w:val="clear" w:color="auto" w:fill="auto"/>
            <w:hideMark/>
          </w:tcPr>
          <w:p w14:paraId="7DC7DA9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7719595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76" w:type="pct"/>
            <w:shd w:val="clear" w:color="auto" w:fill="auto"/>
            <w:hideMark/>
          </w:tcPr>
          <w:p w14:paraId="22868A3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1E71782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021B935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32 0 00 00000</w:t>
            </w:r>
          </w:p>
        </w:tc>
        <w:tc>
          <w:tcPr>
            <w:tcW w:w="274" w:type="pct"/>
            <w:shd w:val="clear" w:color="auto" w:fill="auto"/>
            <w:hideMark/>
          </w:tcPr>
          <w:p w14:paraId="76F121C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BAA156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529</w:t>
            </w:r>
          </w:p>
        </w:tc>
        <w:tc>
          <w:tcPr>
            <w:tcW w:w="778" w:type="pct"/>
            <w:shd w:val="clear" w:color="auto" w:fill="auto"/>
            <w:hideMark/>
          </w:tcPr>
          <w:p w14:paraId="67040B1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EF19ECD" w14:textId="77777777" w:rsidTr="006B2BB9">
        <w:trPr>
          <w:trHeight w:val="73"/>
        </w:trPr>
        <w:tc>
          <w:tcPr>
            <w:tcW w:w="626" w:type="pct"/>
            <w:shd w:val="clear" w:color="auto" w:fill="auto"/>
            <w:hideMark/>
          </w:tcPr>
          <w:p w14:paraId="599160C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393B97B4"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3E37983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75D6C52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4B554C5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32 0 00 00000</w:t>
            </w:r>
          </w:p>
        </w:tc>
        <w:tc>
          <w:tcPr>
            <w:tcW w:w="274" w:type="pct"/>
            <w:shd w:val="clear" w:color="auto" w:fill="auto"/>
            <w:hideMark/>
          </w:tcPr>
          <w:p w14:paraId="225E9F3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230ED34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79</w:t>
            </w:r>
          </w:p>
        </w:tc>
        <w:tc>
          <w:tcPr>
            <w:tcW w:w="778" w:type="pct"/>
            <w:shd w:val="clear" w:color="auto" w:fill="auto"/>
            <w:hideMark/>
          </w:tcPr>
          <w:p w14:paraId="0ACB290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6BCA94A8" w14:textId="77777777" w:rsidTr="006B2BB9">
        <w:trPr>
          <w:trHeight w:val="73"/>
        </w:trPr>
        <w:tc>
          <w:tcPr>
            <w:tcW w:w="626" w:type="pct"/>
            <w:shd w:val="clear" w:color="auto" w:fill="auto"/>
            <w:hideMark/>
          </w:tcPr>
          <w:p w14:paraId="0665ED3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F4A79E1"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37325BD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21FB372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3D7FB56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32 0 00 00000</w:t>
            </w:r>
          </w:p>
        </w:tc>
        <w:tc>
          <w:tcPr>
            <w:tcW w:w="274" w:type="pct"/>
            <w:shd w:val="clear" w:color="auto" w:fill="auto"/>
            <w:hideMark/>
          </w:tcPr>
          <w:p w14:paraId="675EE8E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3F1A313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450</w:t>
            </w:r>
          </w:p>
        </w:tc>
        <w:tc>
          <w:tcPr>
            <w:tcW w:w="778" w:type="pct"/>
            <w:shd w:val="clear" w:color="auto" w:fill="auto"/>
            <w:hideMark/>
          </w:tcPr>
          <w:p w14:paraId="6ADE435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620CD75" w14:textId="77777777" w:rsidTr="006B2BB9">
        <w:trPr>
          <w:trHeight w:val="73"/>
        </w:trPr>
        <w:tc>
          <w:tcPr>
            <w:tcW w:w="626" w:type="pct"/>
            <w:shd w:val="clear" w:color="auto" w:fill="auto"/>
            <w:hideMark/>
          </w:tcPr>
          <w:p w14:paraId="55B5DD7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601</w:t>
            </w:r>
          </w:p>
        </w:tc>
        <w:tc>
          <w:tcPr>
            <w:tcW w:w="1644" w:type="pct"/>
            <w:shd w:val="clear" w:color="auto" w:fill="auto"/>
            <w:hideMark/>
          </w:tcPr>
          <w:p w14:paraId="3CFD7EB0"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14:paraId="63F1EDB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14:paraId="5339862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14:paraId="60DB9B7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63E8319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DC4713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43 086</w:t>
            </w:r>
          </w:p>
        </w:tc>
        <w:tc>
          <w:tcPr>
            <w:tcW w:w="778" w:type="pct"/>
            <w:shd w:val="clear" w:color="auto" w:fill="auto"/>
            <w:hideMark/>
          </w:tcPr>
          <w:p w14:paraId="5438E7C8"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1D3464F4" w14:textId="77777777" w:rsidTr="006B2BB9">
        <w:trPr>
          <w:trHeight w:val="73"/>
        </w:trPr>
        <w:tc>
          <w:tcPr>
            <w:tcW w:w="626" w:type="pct"/>
            <w:shd w:val="clear" w:color="auto" w:fill="auto"/>
            <w:hideMark/>
          </w:tcPr>
          <w:p w14:paraId="5376C74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EC7334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76" w:type="pct"/>
            <w:shd w:val="clear" w:color="auto" w:fill="auto"/>
            <w:hideMark/>
          </w:tcPr>
          <w:p w14:paraId="0B07E24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w:t>
            </w:r>
          </w:p>
        </w:tc>
        <w:tc>
          <w:tcPr>
            <w:tcW w:w="275" w:type="pct"/>
            <w:shd w:val="clear" w:color="auto" w:fill="auto"/>
            <w:hideMark/>
          </w:tcPr>
          <w:p w14:paraId="48804DF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7D3C52A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09 0 00 00000</w:t>
            </w:r>
          </w:p>
        </w:tc>
        <w:tc>
          <w:tcPr>
            <w:tcW w:w="274" w:type="pct"/>
            <w:shd w:val="clear" w:color="auto" w:fill="auto"/>
            <w:hideMark/>
          </w:tcPr>
          <w:p w14:paraId="0E3B9A8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FA4CA7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43 086</w:t>
            </w:r>
          </w:p>
        </w:tc>
        <w:tc>
          <w:tcPr>
            <w:tcW w:w="778" w:type="pct"/>
            <w:shd w:val="clear" w:color="auto" w:fill="auto"/>
            <w:hideMark/>
          </w:tcPr>
          <w:p w14:paraId="0FF74C3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970C63E" w14:textId="77777777" w:rsidTr="006B2BB9">
        <w:trPr>
          <w:trHeight w:val="73"/>
        </w:trPr>
        <w:tc>
          <w:tcPr>
            <w:tcW w:w="626" w:type="pct"/>
            <w:shd w:val="clear" w:color="auto" w:fill="auto"/>
            <w:hideMark/>
          </w:tcPr>
          <w:p w14:paraId="7E119F3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601</w:t>
            </w:r>
          </w:p>
        </w:tc>
        <w:tc>
          <w:tcPr>
            <w:tcW w:w="1644" w:type="pct"/>
            <w:shd w:val="clear" w:color="auto" w:fill="auto"/>
            <w:hideMark/>
          </w:tcPr>
          <w:p w14:paraId="05169C4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4F766E1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w:t>
            </w:r>
          </w:p>
        </w:tc>
        <w:tc>
          <w:tcPr>
            <w:tcW w:w="275" w:type="pct"/>
            <w:shd w:val="clear" w:color="auto" w:fill="auto"/>
            <w:hideMark/>
          </w:tcPr>
          <w:p w14:paraId="0D6B475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679BE72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09 0 00 00000</w:t>
            </w:r>
          </w:p>
        </w:tc>
        <w:tc>
          <w:tcPr>
            <w:tcW w:w="274" w:type="pct"/>
            <w:shd w:val="clear" w:color="auto" w:fill="auto"/>
            <w:hideMark/>
          </w:tcPr>
          <w:p w14:paraId="62FEF51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6A0D693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43 086</w:t>
            </w:r>
          </w:p>
        </w:tc>
        <w:tc>
          <w:tcPr>
            <w:tcW w:w="778" w:type="pct"/>
            <w:shd w:val="clear" w:color="auto" w:fill="auto"/>
            <w:hideMark/>
          </w:tcPr>
          <w:p w14:paraId="1F8A587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E0B4821" w14:textId="77777777" w:rsidTr="006B2BB9">
        <w:trPr>
          <w:trHeight w:val="73"/>
        </w:trPr>
        <w:tc>
          <w:tcPr>
            <w:tcW w:w="626" w:type="pct"/>
            <w:shd w:val="clear" w:color="auto" w:fill="auto"/>
            <w:hideMark/>
          </w:tcPr>
          <w:p w14:paraId="1671F96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603</w:t>
            </w:r>
          </w:p>
        </w:tc>
        <w:tc>
          <w:tcPr>
            <w:tcW w:w="1644" w:type="pct"/>
            <w:shd w:val="clear" w:color="auto" w:fill="auto"/>
            <w:hideMark/>
          </w:tcPr>
          <w:p w14:paraId="2D7A1686"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76" w:type="pct"/>
            <w:shd w:val="clear" w:color="auto" w:fill="auto"/>
            <w:hideMark/>
          </w:tcPr>
          <w:p w14:paraId="3FBEE34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922EBE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14:paraId="6BC091B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5A4394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18356FF9"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1 301</w:t>
            </w:r>
          </w:p>
        </w:tc>
        <w:tc>
          <w:tcPr>
            <w:tcW w:w="778" w:type="pct"/>
            <w:shd w:val="clear" w:color="auto" w:fill="auto"/>
            <w:hideMark/>
          </w:tcPr>
          <w:p w14:paraId="55155283"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449D88C7" w14:textId="77777777" w:rsidTr="006B2BB9">
        <w:trPr>
          <w:trHeight w:val="73"/>
        </w:trPr>
        <w:tc>
          <w:tcPr>
            <w:tcW w:w="626" w:type="pct"/>
            <w:shd w:val="clear" w:color="auto" w:fill="auto"/>
            <w:hideMark/>
          </w:tcPr>
          <w:p w14:paraId="01DAD9F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603</w:t>
            </w:r>
          </w:p>
        </w:tc>
        <w:tc>
          <w:tcPr>
            <w:tcW w:w="1644" w:type="pct"/>
            <w:shd w:val="clear" w:color="auto" w:fill="auto"/>
            <w:hideMark/>
          </w:tcPr>
          <w:p w14:paraId="43E92A4E"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14:paraId="6308CE0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14:paraId="63D59FC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06</w:t>
            </w:r>
          </w:p>
        </w:tc>
        <w:tc>
          <w:tcPr>
            <w:tcW w:w="641" w:type="pct"/>
            <w:shd w:val="clear" w:color="auto" w:fill="auto"/>
            <w:hideMark/>
          </w:tcPr>
          <w:p w14:paraId="155FE4C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1AD831F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730250E8"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1 301</w:t>
            </w:r>
          </w:p>
        </w:tc>
        <w:tc>
          <w:tcPr>
            <w:tcW w:w="778" w:type="pct"/>
            <w:shd w:val="clear" w:color="auto" w:fill="auto"/>
            <w:hideMark/>
          </w:tcPr>
          <w:p w14:paraId="3AE6D59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3AA45CCA" w14:textId="77777777" w:rsidTr="006B2BB9">
        <w:trPr>
          <w:trHeight w:val="73"/>
        </w:trPr>
        <w:tc>
          <w:tcPr>
            <w:tcW w:w="626" w:type="pct"/>
            <w:shd w:val="clear" w:color="auto" w:fill="auto"/>
            <w:hideMark/>
          </w:tcPr>
          <w:p w14:paraId="6A95229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603</w:t>
            </w:r>
          </w:p>
        </w:tc>
        <w:tc>
          <w:tcPr>
            <w:tcW w:w="1644" w:type="pct"/>
            <w:shd w:val="clear" w:color="auto" w:fill="auto"/>
            <w:hideMark/>
          </w:tcPr>
          <w:p w14:paraId="765CF50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14:paraId="67324A7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0F5FA76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63A5CAA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14:paraId="6A5D016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0D0C7D6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1 301</w:t>
            </w:r>
          </w:p>
        </w:tc>
        <w:tc>
          <w:tcPr>
            <w:tcW w:w="778" w:type="pct"/>
            <w:shd w:val="clear" w:color="auto" w:fill="auto"/>
            <w:hideMark/>
          </w:tcPr>
          <w:p w14:paraId="3332B05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63DC36A3" w14:textId="77777777" w:rsidTr="006B2BB9">
        <w:trPr>
          <w:trHeight w:val="73"/>
        </w:trPr>
        <w:tc>
          <w:tcPr>
            <w:tcW w:w="626" w:type="pct"/>
            <w:shd w:val="clear" w:color="auto" w:fill="auto"/>
            <w:hideMark/>
          </w:tcPr>
          <w:p w14:paraId="4E88810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603</w:t>
            </w:r>
          </w:p>
        </w:tc>
        <w:tc>
          <w:tcPr>
            <w:tcW w:w="1644" w:type="pct"/>
            <w:shd w:val="clear" w:color="auto" w:fill="auto"/>
            <w:hideMark/>
          </w:tcPr>
          <w:p w14:paraId="65CAECF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6" w:type="pct"/>
            <w:shd w:val="clear" w:color="auto" w:fill="auto"/>
            <w:hideMark/>
          </w:tcPr>
          <w:p w14:paraId="34F1B08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70CE02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03FF7D0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18 3 00 00000</w:t>
            </w:r>
          </w:p>
        </w:tc>
        <w:tc>
          <w:tcPr>
            <w:tcW w:w="274" w:type="pct"/>
            <w:shd w:val="clear" w:color="auto" w:fill="auto"/>
            <w:hideMark/>
          </w:tcPr>
          <w:p w14:paraId="7B6D297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25DDDBC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1 301</w:t>
            </w:r>
          </w:p>
        </w:tc>
        <w:tc>
          <w:tcPr>
            <w:tcW w:w="778" w:type="pct"/>
            <w:shd w:val="clear" w:color="auto" w:fill="auto"/>
            <w:hideMark/>
          </w:tcPr>
          <w:p w14:paraId="4B46529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780AAB2" w14:textId="77777777" w:rsidTr="006B2BB9">
        <w:trPr>
          <w:trHeight w:val="73"/>
        </w:trPr>
        <w:tc>
          <w:tcPr>
            <w:tcW w:w="626" w:type="pct"/>
            <w:shd w:val="clear" w:color="auto" w:fill="auto"/>
            <w:hideMark/>
          </w:tcPr>
          <w:p w14:paraId="1228F0B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603</w:t>
            </w:r>
          </w:p>
        </w:tc>
        <w:tc>
          <w:tcPr>
            <w:tcW w:w="1644" w:type="pct"/>
            <w:shd w:val="clear" w:color="auto" w:fill="auto"/>
            <w:hideMark/>
          </w:tcPr>
          <w:p w14:paraId="47A8879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276641D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8F7848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6AA32EB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18 3 00 00000</w:t>
            </w:r>
          </w:p>
        </w:tc>
        <w:tc>
          <w:tcPr>
            <w:tcW w:w="274" w:type="pct"/>
            <w:shd w:val="clear" w:color="auto" w:fill="auto"/>
            <w:hideMark/>
          </w:tcPr>
          <w:p w14:paraId="1143106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54D7DEB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1 181</w:t>
            </w:r>
          </w:p>
        </w:tc>
        <w:tc>
          <w:tcPr>
            <w:tcW w:w="778" w:type="pct"/>
            <w:shd w:val="clear" w:color="auto" w:fill="auto"/>
            <w:hideMark/>
          </w:tcPr>
          <w:p w14:paraId="7887A98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690B42CC" w14:textId="77777777" w:rsidTr="006B2BB9">
        <w:trPr>
          <w:trHeight w:val="73"/>
        </w:trPr>
        <w:tc>
          <w:tcPr>
            <w:tcW w:w="626" w:type="pct"/>
            <w:shd w:val="clear" w:color="auto" w:fill="auto"/>
            <w:hideMark/>
          </w:tcPr>
          <w:p w14:paraId="6E2116C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603</w:t>
            </w:r>
          </w:p>
        </w:tc>
        <w:tc>
          <w:tcPr>
            <w:tcW w:w="1644" w:type="pct"/>
            <w:shd w:val="clear" w:color="auto" w:fill="auto"/>
            <w:hideMark/>
          </w:tcPr>
          <w:p w14:paraId="0672A46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71A0FC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DDB677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251DCA0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18 3 00 00000</w:t>
            </w:r>
          </w:p>
        </w:tc>
        <w:tc>
          <w:tcPr>
            <w:tcW w:w="274" w:type="pct"/>
            <w:shd w:val="clear" w:color="auto" w:fill="auto"/>
            <w:hideMark/>
          </w:tcPr>
          <w:p w14:paraId="02DB468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312E864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117</w:t>
            </w:r>
          </w:p>
        </w:tc>
        <w:tc>
          <w:tcPr>
            <w:tcW w:w="778" w:type="pct"/>
            <w:shd w:val="clear" w:color="auto" w:fill="auto"/>
            <w:hideMark/>
          </w:tcPr>
          <w:p w14:paraId="60E26A0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4597725" w14:textId="77777777" w:rsidTr="006B2BB9">
        <w:trPr>
          <w:trHeight w:val="73"/>
        </w:trPr>
        <w:tc>
          <w:tcPr>
            <w:tcW w:w="626" w:type="pct"/>
            <w:shd w:val="clear" w:color="auto" w:fill="auto"/>
            <w:hideMark/>
          </w:tcPr>
          <w:p w14:paraId="700E704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603</w:t>
            </w:r>
          </w:p>
        </w:tc>
        <w:tc>
          <w:tcPr>
            <w:tcW w:w="1644" w:type="pct"/>
            <w:shd w:val="clear" w:color="auto" w:fill="auto"/>
            <w:hideMark/>
          </w:tcPr>
          <w:p w14:paraId="74F69B1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33A9149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78874D6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79B147E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18 3 00 00000</w:t>
            </w:r>
          </w:p>
        </w:tc>
        <w:tc>
          <w:tcPr>
            <w:tcW w:w="274" w:type="pct"/>
            <w:shd w:val="clear" w:color="auto" w:fill="auto"/>
            <w:hideMark/>
          </w:tcPr>
          <w:p w14:paraId="211F45F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850</w:t>
            </w:r>
          </w:p>
        </w:tc>
        <w:tc>
          <w:tcPr>
            <w:tcW w:w="485" w:type="pct"/>
            <w:shd w:val="clear" w:color="auto" w:fill="auto"/>
            <w:hideMark/>
          </w:tcPr>
          <w:p w14:paraId="47CB529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w:t>
            </w:r>
          </w:p>
        </w:tc>
        <w:tc>
          <w:tcPr>
            <w:tcW w:w="778" w:type="pct"/>
            <w:shd w:val="clear" w:color="auto" w:fill="auto"/>
            <w:hideMark/>
          </w:tcPr>
          <w:p w14:paraId="5E2B75F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3D05C27" w14:textId="77777777" w:rsidTr="006B2BB9">
        <w:trPr>
          <w:trHeight w:val="73"/>
        </w:trPr>
        <w:tc>
          <w:tcPr>
            <w:tcW w:w="626" w:type="pct"/>
            <w:shd w:val="clear" w:color="auto" w:fill="auto"/>
            <w:hideMark/>
          </w:tcPr>
          <w:p w14:paraId="373CAE4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608</w:t>
            </w:r>
          </w:p>
        </w:tc>
        <w:tc>
          <w:tcPr>
            <w:tcW w:w="1644" w:type="pct"/>
            <w:shd w:val="clear" w:color="auto" w:fill="auto"/>
            <w:hideMark/>
          </w:tcPr>
          <w:p w14:paraId="2DF743A5"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 xml:space="preserve">Комитет по управлению муниципальным </w:t>
            </w:r>
            <w:r w:rsidRPr="00B80070">
              <w:rPr>
                <w:rFonts w:ascii="Times New Roman" w:eastAsia="Times New Roman" w:hAnsi="Times New Roman" w:cs="Times New Roman"/>
                <w:b/>
                <w:bCs/>
                <w:color w:val="000000"/>
                <w:sz w:val="12"/>
                <w:szCs w:val="12"/>
                <w:lang w:eastAsia="ru-RU"/>
              </w:rPr>
              <w:lastRenderedPageBreak/>
              <w:t>имуществом муниципального района Сергиевский Самарской области</w:t>
            </w:r>
          </w:p>
        </w:tc>
        <w:tc>
          <w:tcPr>
            <w:tcW w:w="276" w:type="pct"/>
            <w:shd w:val="clear" w:color="auto" w:fill="auto"/>
            <w:hideMark/>
          </w:tcPr>
          <w:p w14:paraId="01EAE6F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BAB32E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14:paraId="61CD737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21D42E2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63FC0475"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7 566</w:t>
            </w:r>
          </w:p>
        </w:tc>
        <w:tc>
          <w:tcPr>
            <w:tcW w:w="778" w:type="pct"/>
            <w:shd w:val="clear" w:color="auto" w:fill="auto"/>
            <w:hideMark/>
          </w:tcPr>
          <w:p w14:paraId="5643D85D"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6CAAE040" w14:textId="77777777" w:rsidTr="006B2BB9">
        <w:trPr>
          <w:trHeight w:val="73"/>
        </w:trPr>
        <w:tc>
          <w:tcPr>
            <w:tcW w:w="626" w:type="pct"/>
            <w:shd w:val="clear" w:color="auto" w:fill="auto"/>
            <w:hideMark/>
          </w:tcPr>
          <w:p w14:paraId="6B6BFB0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lastRenderedPageBreak/>
              <w:t>608</w:t>
            </w:r>
          </w:p>
        </w:tc>
        <w:tc>
          <w:tcPr>
            <w:tcW w:w="1644" w:type="pct"/>
            <w:shd w:val="clear" w:color="auto" w:fill="auto"/>
            <w:hideMark/>
          </w:tcPr>
          <w:p w14:paraId="2889A0CC"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14:paraId="42EA6B9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14:paraId="362DF2D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04</w:t>
            </w:r>
          </w:p>
        </w:tc>
        <w:tc>
          <w:tcPr>
            <w:tcW w:w="641" w:type="pct"/>
            <w:shd w:val="clear" w:color="auto" w:fill="auto"/>
            <w:hideMark/>
          </w:tcPr>
          <w:p w14:paraId="1BC924E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0E9977C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093E5AE"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6 759</w:t>
            </w:r>
          </w:p>
        </w:tc>
        <w:tc>
          <w:tcPr>
            <w:tcW w:w="778" w:type="pct"/>
            <w:shd w:val="clear" w:color="auto" w:fill="auto"/>
            <w:hideMark/>
          </w:tcPr>
          <w:p w14:paraId="34DF1163"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1293F34A" w14:textId="77777777" w:rsidTr="006B2BB9">
        <w:trPr>
          <w:trHeight w:val="73"/>
        </w:trPr>
        <w:tc>
          <w:tcPr>
            <w:tcW w:w="626" w:type="pct"/>
            <w:shd w:val="clear" w:color="auto" w:fill="auto"/>
            <w:hideMark/>
          </w:tcPr>
          <w:p w14:paraId="7269D68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6159079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2F84E50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85307B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445C174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1BF6CFA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689C62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6 759</w:t>
            </w:r>
          </w:p>
        </w:tc>
        <w:tc>
          <w:tcPr>
            <w:tcW w:w="778" w:type="pct"/>
            <w:shd w:val="clear" w:color="auto" w:fill="auto"/>
            <w:hideMark/>
          </w:tcPr>
          <w:p w14:paraId="4E82FF9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22F9715" w14:textId="77777777" w:rsidTr="006B2BB9">
        <w:trPr>
          <w:trHeight w:val="73"/>
        </w:trPr>
        <w:tc>
          <w:tcPr>
            <w:tcW w:w="626" w:type="pct"/>
            <w:shd w:val="clear" w:color="auto" w:fill="auto"/>
            <w:hideMark/>
          </w:tcPr>
          <w:p w14:paraId="50E9108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182C298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71418D4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7AD7002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252E3DD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7A06972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69E1824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6 405</w:t>
            </w:r>
          </w:p>
        </w:tc>
        <w:tc>
          <w:tcPr>
            <w:tcW w:w="778" w:type="pct"/>
            <w:shd w:val="clear" w:color="auto" w:fill="auto"/>
            <w:hideMark/>
          </w:tcPr>
          <w:p w14:paraId="0B5049E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862288C" w14:textId="77777777" w:rsidTr="006B2BB9">
        <w:trPr>
          <w:trHeight w:val="73"/>
        </w:trPr>
        <w:tc>
          <w:tcPr>
            <w:tcW w:w="626" w:type="pct"/>
            <w:shd w:val="clear" w:color="auto" w:fill="auto"/>
            <w:hideMark/>
          </w:tcPr>
          <w:p w14:paraId="16C3BFA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6E9BED9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EF5983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5EDE176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0935A48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69F50F5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795AE0C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351</w:t>
            </w:r>
          </w:p>
        </w:tc>
        <w:tc>
          <w:tcPr>
            <w:tcW w:w="778" w:type="pct"/>
            <w:shd w:val="clear" w:color="auto" w:fill="auto"/>
            <w:hideMark/>
          </w:tcPr>
          <w:p w14:paraId="2E6D765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3CD0866" w14:textId="77777777" w:rsidTr="006B2BB9">
        <w:trPr>
          <w:trHeight w:val="73"/>
        </w:trPr>
        <w:tc>
          <w:tcPr>
            <w:tcW w:w="626" w:type="pct"/>
            <w:shd w:val="clear" w:color="auto" w:fill="auto"/>
            <w:hideMark/>
          </w:tcPr>
          <w:p w14:paraId="28BA522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0EEDC2F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14:paraId="525C29D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4BDB68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6D0F62C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024E60E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850</w:t>
            </w:r>
          </w:p>
        </w:tc>
        <w:tc>
          <w:tcPr>
            <w:tcW w:w="485" w:type="pct"/>
            <w:shd w:val="clear" w:color="auto" w:fill="auto"/>
            <w:hideMark/>
          </w:tcPr>
          <w:p w14:paraId="13E8B00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w:t>
            </w:r>
          </w:p>
        </w:tc>
        <w:tc>
          <w:tcPr>
            <w:tcW w:w="778" w:type="pct"/>
            <w:shd w:val="clear" w:color="auto" w:fill="auto"/>
            <w:hideMark/>
          </w:tcPr>
          <w:p w14:paraId="60B5A6C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E1FAE15" w14:textId="77777777" w:rsidTr="006B2BB9">
        <w:trPr>
          <w:trHeight w:val="73"/>
        </w:trPr>
        <w:tc>
          <w:tcPr>
            <w:tcW w:w="626" w:type="pct"/>
            <w:shd w:val="clear" w:color="auto" w:fill="auto"/>
            <w:hideMark/>
          </w:tcPr>
          <w:p w14:paraId="5BC8098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608</w:t>
            </w:r>
          </w:p>
        </w:tc>
        <w:tc>
          <w:tcPr>
            <w:tcW w:w="1644" w:type="pct"/>
            <w:shd w:val="clear" w:color="auto" w:fill="auto"/>
            <w:hideMark/>
          </w:tcPr>
          <w:p w14:paraId="24230731"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14:paraId="6ED7B9A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14:paraId="64F9B66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13</w:t>
            </w:r>
          </w:p>
        </w:tc>
        <w:tc>
          <w:tcPr>
            <w:tcW w:w="641" w:type="pct"/>
            <w:shd w:val="clear" w:color="auto" w:fill="auto"/>
            <w:hideMark/>
          </w:tcPr>
          <w:p w14:paraId="5AD8320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330382B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8B9A5D5"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807</w:t>
            </w:r>
          </w:p>
        </w:tc>
        <w:tc>
          <w:tcPr>
            <w:tcW w:w="778" w:type="pct"/>
            <w:shd w:val="clear" w:color="auto" w:fill="auto"/>
            <w:hideMark/>
          </w:tcPr>
          <w:p w14:paraId="751B9492"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4385F9D8" w14:textId="77777777" w:rsidTr="006B2BB9">
        <w:trPr>
          <w:trHeight w:val="73"/>
        </w:trPr>
        <w:tc>
          <w:tcPr>
            <w:tcW w:w="626" w:type="pct"/>
            <w:shd w:val="clear" w:color="auto" w:fill="auto"/>
            <w:hideMark/>
          </w:tcPr>
          <w:p w14:paraId="60663E0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4D65BF8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6" w:type="pct"/>
            <w:shd w:val="clear" w:color="auto" w:fill="auto"/>
            <w:hideMark/>
          </w:tcPr>
          <w:p w14:paraId="537147A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BD5BE0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11E925B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3859606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57D5529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807</w:t>
            </w:r>
          </w:p>
        </w:tc>
        <w:tc>
          <w:tcPr>
            <w:tcW w:w="778" w:type="pct"/>
            <w:shd w:val="clear" w:color="auto" w:fill="auto"/>
            <w:hideMark/>
          </w:tcPr>
          <w:p w14:paraId="2DCD997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A71D22F" w14:textId="77777777" w:rsidTr="006B2BB9">
        <w:trPr>
          <w:trHeight w:val="73"/>
        </w:trPr>
        <w:tc>
          <w:tcPr>
            <w:tcW w:w="626" w:type="pct"/>
            <w:shd w:val="clear" w:color="auto" w:fill="auto"/>
            <w:hideMark/>
          </w:tcPr>
          <w:p w14:paraId="05CEBE7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676DC3C1"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78FBABD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69FD149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2D0B3CC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2327249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2FB3723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607</w:t>
            </w:r>
          </w:p>
        </w:tc>
        <w:tc>
          <w:tcPr>
            <w:tcW w:w="778" w:type="pct"/>
            <w:shd w:val="clear" w:color="auto" w:fill="auto"/>
            <w:hideMark/>
          </w:tcPr>
          <w:p w14:paraId="1231C57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9FAD484" w14:textId="77777777" w:rsidTr="006B2BB9">
        <w:trPr>
          <w:trHeight w:val="73"/>
        </w:trPr>
        <w:tc>
          <w:tcPr>
            <w:tcW w:w="626" w:type="pct"/>
            <w:shd w:val="clear" w:color="auto" w:fill="auto"/>
            <w:hideMark/>
          </w:tcPr>
          <w:p w14:paraId="1B99080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608</w:t>
            </w:r>
          </w:p>
        </w:tc>
        <w:tc>
          <w:tcPr>
            <w:tcW w:w="1644" w:type="pct"/>
            <w:shd w:val="clear" w:color="auto" w:fill="auto"/>
            <w:hideMark/>
          </w:tcPr>
          <w:p w14:paraId="58D5BBC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Бюджетные инвестиции</w:t>
            </w:r>
          </w:p>
        </w:tc>
        <w:tc>
          <w:tcPr>
            <w:tcW w:w="276" w:type="pct"/>
            <w:shd w:val="clear" w:color="auto" w:fill="auto"/>
            <w:hideMark/>
          </w:tcPr>
          <w:p w14:paraId="1A92775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7FF95CE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1C6F213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14:paraId="6E5A973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410</w:t>
            </w:r>
          </w:p>
        </w:tc>
        <w:tc>
          <w:tcPr>
            <w:tcW w:w="485" w:type="pct"/>
            <w:shd w:val="clear" w:color="auto" w:fill="auto"/>
            <w:hideMark/>
          </w:tcPr>
          <w:p w14:paraId="24672CF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200</w:t>
            </w:r>
          </w:p>
        </w:tc>
        <w:tc>
          <w:tcPr>
            <w:tcW w:w="778" w:type="pct"/>
            <w:shd w:val="clear" w:color="auto" w:fill="auto"/>
            <w:hideMark/>
          </w:tcPr>
          <w:p w14:paraId="2533A98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5E18AFF" w14:textId="77777777" w:rsidTr="006B2BB9">
        <w:trPr>
          <w:trHeight w:val="73"/>
        </w:trPr>
        <w:tc>
          <w:tcPr>
            <w:tcW w:w="626" w:type="pct"/>
            <w:shd w:val="clear" w:color="auto" w:fill="auto"/>
            <w:hideMark/>
          </w:tcPr>
          <w:p w14:paraId="36B7A23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14:paraId="3DD634A0"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76" w:type="pct"/>
            <w:shd w:val="clear" w:color="auto" w:fill="auto"/>
            <w:hideMark/>
          </w:tcPr>
          <w:p w14:paraId="5DADBD8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D4C06D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14:paraId="18AEF4B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0AEEFA8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D0D0188"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106 650</w:t>
            </w:r>
          </w:p>
        </w:tc>
        <w:tc>
          <w:tcPr>
            <w:tcW w:w="778" w:type="pct"/>
            <w:shd w:val="clear" w:color="auto" w:fill="auto"/>
            <w:hideMark/>
          </w:tcPr>
          <w:p w14:paraId="470069A4"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352</w:t>
            </w:r>
          </w:p>
        </w:tc>
      </w:tr>
      <w:tr w:rsidR="00B80070" w:rsidRPr="00B80070" w14:paraId="071AF4C8" w14:textId="77777777" w:rsidTr="006B2BB9">
        <w:trPr>
          <w:trHeight w:val="73"/>
        </w:trPr>
        <w:tc>
          <w:tcPr>
            <w:tcW w:w="626" w:type="pct"/>
            <w:shd w:val="clear" w:color="auto" w:fill="auto"/>
            <w:hideMark/>
          </w:tcPr>
          <w:p w14:paraId="689E515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14:paraId="1CA38ECA"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14:paraId="49A98B7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14:paraId="0859056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10</w:t>
            </w:r>
          </w:p>
        </w:tc>
        <w:tc>
          <w:tcPr>
            <w:tcW w:w="641" w:type="pct"/>
            <w:shd w:val="clear" w:color="auto" w:fill="auto"/>
            <w:hideMark/>
          </w:tcPr>
          <w:p w14:paraId="5A31868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3902CCC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B7698B4"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192</w:t>
            </w:r>
          </w:p>
        </w:tc>
        <w:tc>
          <w:tcPr>
            <w:tcW w:w="778" w:type="pct"/>
            <w:shd w:val="clear" w:color="auto" w:fill="auto"/>
            <w:hideMark/>
          </w:tcPr>
          <w:p w14:paraId="4FCD03E3"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0FC5DFE7" w14:textId="77777777" w:rsidTr="006B2BB9">
        <w:trPr>
          <w:trHeight w:val="73"/>
        </w:trPr>
        <w:tc>
          <w:tcPr>
            <w:tcW w:w="626" w:type="pct"/>
            <w:shd w:val="clear" w:color="auto" w:fill="auto"/>
            <w:hideMark/>
          </w:tcPr>
          <w:p w14:paraId="302D63E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585ED7E1"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76" w:type="pct"/>
            <w:shd w:val="clear" w:color="auto" w:fill="auto"/>
            <w:hideMark/>
          </w:tcPr>
          <w:p w14:paraId="498CC4B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386311C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4BAE81D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14:paraId="00B91BC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586BA45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192</w:t>
            </w:r>
          </w:p>
        </w:tc>
        <w:tc>
          <w:tcPr>
            <w:tcW w:w="778" w:type="pct"/>
            <w:shd w:val="clear" w:color="auto" w:fill="auto"/>
            <w:hideMark/>
          </w:tcPr>
          <w:p w14:paraId="348C91E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57C6E81" w14:textId="77777777" w:rsidTr="006B2BB9">
        <w:trPr>
          <w:trHeight w:val="73"/>
        </w:trPr>
        <w:tc>
          <w:tcPr>
            <w:tcW w:w="626" w:type="pct"/>
            <w:shd w:val="clear" w:color="auto" w:fill="auto"/>
            <w:hideMark/>
          </w:tcPr>
          <w:p w14:paraId="352B4F0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598281A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7EB5990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17BD3AF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518C459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14:paraId="0D56714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48434AF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53</w:t>
            </w:r>
          </w:p>
        </w:tc>
        <w:tc>
          <w:tcPr>
            <w:tcW w:w="778" w:type="pct"/>
            <w:shd w:val="clear" w:color="auto" w:fill="auto"/>
            <w:hideMark/>
          </w:tcPr>
          <w:p w14:paraId="58A0A23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A254FF1" w14:textId="77777777" w:rsidTr="006B2BB9">
        <w:trPr>
          <w:trHeight w:val="73"/>
        </w:trPr>
        <w:tc>
          <w:tcPr>
            <w:tcW w:w="626" w:type="pct"/>
            <w:shd w:val="clear" w:color="auto" w:fill="auto"/>
            <w:hideMark/>
          </w:tcPr>
          <w:p w14:paraId="31A7FFC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150BBED3"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7EA4561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01881F2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5E1FF0C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14:paraId="0A6626A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0BE5470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139</w:t>
            </w:r>
          </w:p>
        </w:tc>
        <w:tc>
          <w:tcPr>
            <w:tcW w:w="778" w:type="pct"/>
            <w:shd w:val="clear" w:color="auto" w:fill="auto"/>
            <w:hideMark/>
          </w:tcPr>
          <w:p w14:paraId="75E2D57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3DBA6FF" w14:textId="77777777" w:rsidTr="006B2BB9">
        <w:trPr>
          <w:trHeight w:val="73"/>
        </w:trPr>
        <w:tc>
          <w:tcPr>
            <w:tcW w:w="626" w:type="pct"/>
            <w:shd w:val="clear" w:color="auto" w:fill="auto"/>
            <w:hideMark/>
          </w:tcPr>
          <w:p w14:paraId="24788C1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14:paraId="3FA4443F"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Дополнительное образование детей</w:t>
            </w:r>
          </w:p>
        </w:tc>
        <w:tc>
          <w:tcPr>
            <w:tcW w:w="276" w:type="pct"/>
            <w:shd w:val="clear" w:color="auto" w:fill="auto"/>
            <w:hideMark/>
          </w:tcPr>
          <w:p w14:paraId="1BDB0D9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14:paraId="3DA41DA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14:paraId="5C11C54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30C98D6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F41AD9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19 002</w:t>
            </w:r>
          </w:p>
        </w:tc>
        <w:tc>
          <w:tcPr>
            <w:tcW w:w="778" w:type="pct"/>
            <w:shd w:val="clear" w:color="auto" w:fill="auto"/>
            <w:hideMark/>
          </w:tcPr>
          <w:p w14:paraId="55AE1EAD"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444E32A3" w14:textId="77777777" w:rsidTr="006B2BB9">
        <w:trPr>
          <w:trHeight w:val="73"/>
        </w:trPr>
        <w:tc>
          <w:tcPr>
            <w:tcW w:w="626" w:type="pct"/>
            <w:shd w:val="clear" w:color="auto" w:fill="auto"/>
            <w:hideMark/>
          </w:tcPr>
          <w:p w14:paraId="6CA2377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2635A35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14:paraId="72C94BB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2F6A0A3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1216A0F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092929E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0B39290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19 002</w:t>
            </w:r>
          </w:p>
        </w:tc>
        <w:tc>
          <w:tcPr>
            <w:tcW w:w="778" w:type="pct"/>
            <w:shd w:val="clear" w:color="auto" w:fill="auto"/>
            <w:hideMark/>
          </w:tcPr>
          <w:p w14:paraId="2AE8E96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88DD479" w14:textId="77777777" w:rsidTr="006B2BB9">
        <w:trPr>
          <w:trHeight w:val="73"/>
        </w:trPr>
        <w:tc>
          <w:tcPr>
            <w:tcW w:w="626" w:type="pct"/>
            <w:shd w:val="clear" w:color="auto" w:fill="auto"/>
            <w:hideMark/>
          </w:tcPr>
          <w:p w14:paraId="06F96F7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2A369A7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0BD0F72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w:t>
            </w:r>
          </w:p>
        </w:tc>
        <w:tc>
          <w:tcPr>
            <w:tcW w:w="275" w:type="pct"/>
            <w:shd w:val="clear" w:color="auto" w:fill="auto"/>
            <w:hideMark/>
          </w:tcPr>
          <w:p w14:paraId="6AA6CC9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1C04926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767069E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519CAF5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19 002</w:t>
            </w:r>
          </w:p>
        </w:tc>
        <w:tc>
          <w:tcPr>
            <w:tcW w:w="778" w:type="pct"/>
            <w:shd w:val="clear" w:color="auto" w:fill="auto"/>
            <w:hideMark/>
          </w:tcPr>
          <w:p w14:paraId="0300962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DC46A9E" w14:textId="77777777" w:rsidTr="006B2BB9">
        <w:trPr>
          <w:trHeight w:val="73"/>
        </w:trPr>
        <w:tc>
          <w:tcPr>
            <w:tcW w:w="626" w:type="pct"/>
            <w:shd w:val="clear" w:color="auto" w:fill="auto"/>
            <w:hideMark/>
          </w:tcPr>
          <w:p w14:paraId="041D128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14:paraId="6A5CBD73"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14:paraId="02DCE10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14:paraId="6EB0E9B5"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14:paraId="1402B8C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477648A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1FCF3E7D"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67 150</w:t>
            </w:r>
          </w:p>
        </w:tc>
        <w:tc>
          <w:tcPr>
            <w:tcW w:w="778" w:type="pct"/>
            <w:shd w:val="clear" w:color="auto" w:fill="auto"/>
            <w:hideMark/>
          </w:tcPr>
          <w:p w14:paraId="6C9CFDE0"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352</w:t>
            </w:r>
          </w:p>
        </w:tc>
      </w:tr>
      <w:tr w:rsidR="00B80070" w:rsidRPr="00B80070" w14:paraId="7150EDAD" w14:textId="77777777" w:rsidTr="006B2BB9">
        <w:trPr>
          <w:trHeight w:val="73"/>
        </w:trPr>
        <w:tc>
          <w:tcPr>
            <w:tcW w:w="626" w:type="pct"/>
            <w:shd w:val="clear" w:color="auto" w:fill="auto"/>
            <w:hideMark/>
          </w:tcPr>
          <w:p w14:paraId="533B0CF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1B6DF45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14:paraId="6444854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33BABBE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1DC874F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2E3B5FC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36D706E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67 150</w:t>
            </w:r>
          </w:p>
        </w:tc>
        <w:tc>
          <w:tcPr>
            <w:tcW w:w="778" w:type="pct"/>
            <w:shd w:val="clear" w:color="auto" w:fill="auto"/>
            <w:hideMark/>
          </w:tcPr>
          <w:p w14:paraId="7231889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352</w:t>
            </w:r>
          </w:p>
        </w:tc>
      </w:tr>
      <w:tr w:rsidR="00B80070" w:rsidRPr="00B80070" w14:paraId="4EF6D79C" w14:textId="77777777" w:rsidTr="006B2BB9">
        <w:trPr>
          <w:trHeight w:val="73"/>
        </w:trPr>
        <w:tc>
          <w:tcPr>
            <w:tcW w:w="626" w:type="pct"/>
            <w:shd w:val="clear" w:color="auto" w:fill="auto"/>
            <w:hideMark/>
          </w:tcPr>
          <w:p w14:paraId="48BAFF4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48E13E1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04188BC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3CB7B97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6F54134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07756CD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3EDCE49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22 860</w:t>
            </w:r>
          </w:p>
        </w:tc>
        <w:tc>
          <w:tcPr>
            <w:tcW w:w="778" w:type="pct"/>
            <w:shd w:val="clear" w:color="auto" w:fill="auto"/>
            <w:hideMark/>
          </w:tcPr>
          <w:p w14:paraId="3B3A846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352</w:t>
            </w:r>
          </w:p>
        </w:tc>
      </w:tr>
      <w:tr w:rsidR="00B80070" w:rsidRPr="00B80070" w14:paraId="063BD450" w14:textId="77777777" w:rsidTr="006B2BB9">
        <w:trPr>
          <w:trHeight w:val="73"/>
        </w:trPr>
        <w:tc>
          <w:tcPr>
            <w:tcW w:w="626" w:type="pct"/>
            <w:shd w:val="clear" w:color="auto" w:fill="auto"/>
            <w:hideMark/>
          </w:tcPr>
          <w:p w14:paraId="6EBA543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7D3E767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60535FA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7989CBA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3656D02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3B7B9BF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101B36F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44 290</w:t>
            </w:r>
          </w:p>
        </w:tc>
        <w:tc>
          <w:tcPr>
            <w:tcW w:w="778" w:type="pct"/>
            <w:shd w:val="clear" w:color="auto" w:fill="auto"/>
            <w:hideMark/>
          </w:tcPr>
          <w:p w14:paraId="7F193CB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ABFE18E" w14:textId="77777777" w:rsidTr="006B2BB9">
        <w:trPr>
          <w:trHeight w:val="73"/>
        </w:trPr>
        <w:tc>
          <w:tcPr>
            <w:tcW w:w="626" w:type="pct"/>
            <w:shd w:val="clear" w:color="auto" w:fill="auto"/>
            <w:hideMark/>
          </w:tcPr>
          <w:p w14:paraId="404CB6A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631</w:t>
            </w:r>
          </w:p>
        </w:tc>
        <w:tc>
          <w:tcPr>
            <w:tcW w:w="1644" w:type="pct"/>
            <w:shd w:val="clear" w:color="auto" w:fill="auto"/>
            <w:hideMark/>
          </w:tcPr>
          <w:p w14:paraId="5A07602F"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6" w:type="pct"/>
            <w:shd w:val="clear" w:color="auto" w:fill="auto"/>
            <w:hideMark/>
          </w:tcPr>
          <w:p w14:paraId="6801C42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14:paraId="26CF57F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04</w:t>
            </w:r>
          </w:p>
        </w:tc>
        <w:tc>
          <w:tcPr>
            <w:tcW w:w="641" w:type="pct"/>
            <w:shd w:val="clear" w:color="auto" w:fill="auto"/>
            <w:hideMark/>
          </w:tcPr>
          <w:p w14:paraId="7B6EC7B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63EFC22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7FF7CE0B"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20 306</w:t>
            </w:r>
          </w:p>
        </w:tc>
        <w:tc>
          <w:tcPr>
            <w:tcW w:w="778" w:type="pct"/>
            <w:shd w:val="clear" w:color="auto" w:fill="auto"/>
            <w:hideMark/>
          </w:tcPr>
          <w:p w14:paraId="60A87C92"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63B95E20" w14:textId="77777777" w:rsidTr="006B2BB9">
        <w:trPr>
          <w:trHeight w:val="73"/>
        </w:trPr>
        <w:tc>
          <w:tcPr>
            <w:tcW w:w="626" w:type="pct"/>
            <w:shd w:val="clear" w:color="auto" w:fill="auto"/>
            <w:hideMark/>
          </w:tcPr>
          <w:p w14:paraId="6E3CC95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2D06119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14:paraId="5CDE6E4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5C38929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015DC3E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0530CB6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3BF83CD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19 686</w:t>
            </w:r>
          </w:p>
        </w:tc>
        <w:tc>
          <w:tcPr>
            <w:tcW w:w="778" w:type="pct"/>
            <w:shd w:val="clear" w:color="auto" w:fill="auto"/>
            <w:hideMark/>
          </w:tcPr>
          <w:p w14:paraId="3D438E5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71D0C4C" w14:textId="77777777" w:rsidTr="006B2BB9">
        <w:trPr>
          <w:trHeight w:val="73"/>
        </w:trPr>
        <w:tc>
          <w:tcPr>
            <w:tcW w:w="626" w:type="pct"/>
            <w:shd w:val="clear" w:color="auto" w:fill="auto"/>
            <w:hideMark/>
          </w:tcPr>
          <w:p w14:paraId="595CD16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58D97BA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6" w:type="pct"/>
            <w:shd w:val="clear" w:color="auto" w:fill="auto"/>
            <w:hideMark/>
          </w:tcPr>
          <w:p w14:paraId="2A6AD5A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5F93ECF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48F5C20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17205BC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110</w:t>
            </w:r>
          </w:p>
        </w:tc>
        <w:tc>
          <w:tcPr>
            <w:tcW w:w="485" w:type="pct"/>
            <w:shd w:val="clear" w:color="auto" w:fill="auto"/>
            <w:hideMark/>
          </w:tcPr>
          <w:p w14:paraId="4F6DE31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14 898</w:t>
            </w:r>
          </w:p>
        </w:tc>
        <w:tc>
          <w:tcPr>
            <w:tcW w:w="778" w:type="pct"/>
            <w:shd w:val="clear" w:color="auto" w:fill="auto"/>
            <w:hideMark/>
          </w:tcPr>
          <w:p w14:paraId="45ACF41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67BD35E" w14:textId="77777777" w:rsidTr="006B2BB9">
        <w:trPr>
          <w:trHeight w:val="73"/>
        </w:trPr>
        <w:tc>
          <w:tcPr>
            <w:tcW w:w="626" w:type="pct"/>
            <w:shd w:val="clear" w:color="auto" w:fill="auto"/>
            <w:hideMark/>
          </w:tcPr>
          <w:p w14:paraId="506D6F5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11552B2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0B64789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287400E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05530D3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5E2E970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3C659DA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477</w:t>
            </w:r>
          </w:p>
        </w:tc>
        <w:tc>
          <w:tcPr>
            <w:tcW w:w="778" w:type="pct"/>
            <w:shd w:val="clear" w:color="auto" w:fill="auto"/>
            <w:hideMark/>
          </w:tcPr>
          <w:p w14:paraId="215EA20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319168E" w14:textId="77777777" w:rsidTr="006B2BB9">
        <w:trPr>
          <w:trHeight w:val="73"/>
        </w:trPr>
        <w:tc>
          <w:tcPr>
            <w:tcW w:w="626" w:type="pct"/>
            <w:shd w:val="clear" w:color="auto" w:fill="auto"/>
            <w:hideMark/>
          </w:tcPr>
          <w:p w14:paraId="1768A6A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24CDFE8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0DAB55A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010250E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50E7325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508428A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791942B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1 071</w:t>
            </w:r>
          </w:p>
        </w:tc>
        <w:tc>
          <w:tcPr>
            <w:tcW w:w="778" w:type="pct"/>
            <w:shd w:val="clear" w:color="auto" w:fill="auto"/>
            <w:hideMark/>
          </w:tcPr>
          <w:p w14:paraId="59209C4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E954766" w14:textId="77777777" w:rsidTr="006B2BB9">
        <w:trPr>
          <w:trHeight w:val="73"/>
        </w:trPr>
        <w:tc>
          <w:tcPr>
            <w:tcW w:w="626" w:type="pct"/>
            <w:shd w:val="clear" w:color="auto" w:fill="auto"/>
            <w:hideMark/>
          </w:tcPr>
          <w:p w14:paraId="0483249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361FC15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7B493CE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43B29EB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367FDE3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627D015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70A8DE7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3 240</w:t>
            </w:r>
          </w:p>
        </w:tc>
        <w:tc>
          <w:tcPr>
            <w:tcW w:w="778" w:type="pct"/>
            <w:shd w:val="clear" w:color="auto" w:fill="auto"/>
            <w:hideMark/>
          </w:tcPr>
          <w:p w14:paraId="196A503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02E3FEEB" w14:textId="77777777" w:rsidTr="006B2BB9">
        <w:trPr>
          <w:trHeight w:val="73"/>
        </w:trPr>
        <w:tc>
          <w:tcPr>
            <w:tcW w:w="626" w:type="pct"/>
            <w:shd w:val="clear" w:color="auto" w:fill="auto"/>
            <w:hideMark/>
          </w:tcPr>
          <w:p w14:paraId="5FE0C49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4CE3631F"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 xml:space="preserve">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w:t>
            </w:r>
            <w:r w:rsidRPr="00B80070">
              <w:rPr>
                <w:rFonts w:ascii="Times New Roman" w:eastAsia="Times New Roman" w:hAnsi="Times New Roman" w:cs="Times New Roman"/>
                <w:color w:val="000000"/>
                <w:sz w:val="12"/>
                <w:szCs w:val="12"/>
                <w:lang w:eastAsia="ru-RU"/>
              </w:rPr>
              <w:lastRenderedPageBreak/>
              <w:t>Сергиевский"</w:t>
            </w:r>
          </w:p>
        </w:tc>
        <w:tc>
          <w:tcPr>
            <w:tcW w:w="276" w:type="pct"/>
            <w:shd w:val="clear" w:color="auto" w:fill="auto"/>
            <w:hideMark/>
          </w:tcPr>
          <w:p w14:paraId="4A5E7CE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25EB295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499E1D5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08 0 00 00000</w:t>
            </w:r>
          </w:p>
        </w:tc>
        <w:tc>
          <w:tcPr>
            <w:tcW w:w="274" w:type="pct"/>
            <w:shd w:val="clear" w:color="auto" w:fill="auto"/>
            <w:hideMark/>
          </w:tcPr>
          <w:p w14:paraId="51D85C8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463BE8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778" w:type="pct"/>
            <w:shd w:val="clear" w:color="auto" w:fill="auto"/>
            <w:hideMark/>
          </w:tcPr>
          <w:p w14:paraId="31902B9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8F595D0" w14:textId="77777777" w:rsidTr="006B2BB9">
        <w:trPr>
          <w:trHeight w:val="73"/>
        </w:trPr>
        <w:tc>
          <w:tcPr>
            <w:tcW w:w="626" w:type="pct"/>
            <w:shd w:val="clear" w:color="auto" w:fill="auto"/>
            <w:hideMark/>
          </w:tcPr>
          <w:p w14:paraId="7FB73B6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631</w:t>
            </w:r>
          </w:p>
        </w:tc>
        <w:tc>
          <w:tcPr>
            <w:tcW w:w="1644" w:type="pct"/>
            <w:shd w:val="clear" w:color="auto" w:fill="auto"/>
            <w:hideMark/>
          </w:tcPr>
          <w:p w14:paraId="336F144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автономным учреждениям</w:t>
            </w:r>
          </w:p>
        </w:tc>
        <w:tc>
          <w:tcPr>
            <w:tcW w:w="276" w:type="pct"/>
            <w:shd w:val="clear" w:color="auto" w:fill="auto"/>
            <w:hideMark/>
          </w:tcPr>
          <w:p w14:paraId="476985D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36405CB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5E321A5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08 0 00 00000</w:t>
            </w:r>
          </w:p>
        </w:tc>
        <w:tc>
          <w:tcPr>
            <w:tcW w:w="274" w:type="pct"/>
            <w:shd w:val="clear" w:color="auto" w:fill="auto"/>
            <w:hideMark/>
          </w:tcPr>
          <w:p w14:paraId="432891F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485" w:type="pct"/>
            <w:shd w:val="clear" w:color="auto" w:fill="auto"/>
            <w:hideMark/>
          </w:tcPr>
          <w:p w14:paraId="0674398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620</w:t>
            </w:r>
          </w:p>
        </w:tc>
        <w:tc>
          <w:tcPr>
            <w:tcW w:w="778" w:type="pct"/>
            <w:shd w:val="clear" w:color="auto" w:fill="auto"/>
            <w:hideMark/>
          </w:tcPr>
          <w:p w14:paraId="33CEA0A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0FE5F2B" w14:textId="77777777" w:rsidTr="006B2BB9">
        <w:trPr>
          <w:trHeight w:val="73"/>
        </w:trPr>
        <w:tc>
          <w:tcPr>
            <w:tcW w:w="626" w:type="pct"/>
            <w:shd w:val="clear" w:color="auto" w:fill="auto"/>
            <w:hideMark/>
          </w:tcPr>
          <w:p w14:paraId="2081051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10ABE8A5"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76" w:type="pct"/>
            <w:shd w:val="clear" w:color="auto" w:fill="auto"/>
            <w:hideMark/>
          </w:tcPr>
          <w:p w14:paraId="2E08AD6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DF1096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14:paraId="4301BA9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345FD8F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C147392"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136 811</w:t>
            </w:r>
          </w:p>
        </w:tc>
        <w:tc>
          <w:tcPr>
            <w:tcW w:w="778" w:type="pct"/>
            <w:shd w:val="clear" w:color="auto" w:fill="auto"/>
            <w:hideMark/>
          </w:tcPr>
          <w:p w14:paraId="17A28614"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1 210</w:t>
            </w:r>
          </w:p>
        </w:tc>
      </w:tr>
      <w:tr w:rsidR="00B80070" w:rsidRPr="00B80070" w14:paraId="57669B77" w14:textId="77777777" w:rsidTr="006B2BB9">
        <w:trPr>
          <w:trHeight w:val="73"/>
        </w:trPr>
        <w:tc>
          <w:tcPr>
            <w:tcW w:w="626" w:type="pct"/>
            <w:shd w:val="clear" w:color="auto" w:fill="auto"/>
            <w:hideMark/>
          </w:tcPr>
          <w:p w14:paraId="4995CD6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12F6185A"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14:paraId="0610FB0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14:paraId="547C111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06</w:t>
            </w:r>
          </w:p>
        </w:tc>
        <w:tc>
          <w:tcPr>
            <w:tcW w:w="641" w:type="pct"/>
            <w:shd w:val="clear" w:color="auto" w:fill="auto"/>
            <w:hideMark/>
          </w:tcPr>
          <w:p w14:paraId="36A78FD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547178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235F8F9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12 403</w:t>
            </w:r>
          </w:p>
        </w:tc>
        <w:tc>
          <w:tcPr>
            <w:tcW w:w="778" w:type="pct"/>
            <w:shd w:val="clear" w:color="auto" w:fill="auto"/>
            <w:hideMark/>
          </w:tcPr>
          <w:p w14:paraId="2415122A"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785ED136" w14:textId="77777777" w:rsidTr="006B2BB9">
        <w:trPr>
          <w:trHeight w:val="73"/>
        </w:trPr>
        <w:tc>
          <w:tcPr>
            <w:tcW w:w="626" w:type="pct"/>
            <w:shd w:val="clear" w:color="auto" w:fill="auto"/>
            <w:hideMark/>
          </w:tcPr>
          <w:p w14:paraId="166705A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9501D2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14:paraId="617B19F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4A9FE66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7357F1A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14:paraId="0FDEC93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0DA47A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12 403</w:t>
            </w:r>
          </w:p>
        </w:tc>
        <w:tc>
          <w:tcPr>
            <w:tcW w:w="778" w:type="pct"/>
            <w:shd w:val="clear" w:color="auto" w:fill="auto"/>
            <w:hideMark/>
          </w:tcPr>
          <w:p w14:paraId="00FCABF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9DA2B57" w14:textId="77777777" w:rsidTr="006B2BB9">
        <w:trPr>
          <w:trHeight w:val="73"/>
        </w:trPr>
        <w:tc>
          <w:tcPr>
            <w:tcW w:w="626" w:type="pct"/>
            <w:shd w:val="clear" w:color="auto" w:fill="auto"/>
            <w:hideMark/>
          </w:tcPr>
          <w:p w14:paraId="688D0FA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69F96C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6" w:type="pct"/>
            <w:shd w:val="clear" w:color="auto" w:fill="auto"/>
            <w:hideMark/>
          </w:tcPr>
          <w:p w14:paraId="336705F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25D844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28A7F7E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18 3 00 00000</w:t>
            </w:r>
          </w:p>
        </w:tc>
        <w:tc>
          <w:tcPr>
            <w:tcW w:w="274" w:type="pct"/>
            <w:shd w:val="clear" w:color="auto" w:fill="auto"/>
            <w:hideMark/>
          </w:tcPr>
          <w:p w14:paraId="4EDD17A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2E236B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12 403</w:t>
            </w:r>
          </w:p>
        </w:tc>
        <w:tc>
          <w:tcPr>
            <w:tcW w:w="778" w:type="pct"/>
            <w:shd w:val="clear" w:color="auto" w:fill="auto"/>
            <w:hideMark/>
          </w:tcPr>
          <w:p w14:paraId="0B5AEA4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5665796" w14:textId="77777777" w:rsidTr="006B2BB9">
        <w:trPr>
          <w:trHeight w:val="73"/>
        </w:trPr>
        <w:tc>
          <w:tcPr>
            <w:tcW w:w="626" w:type="pct"/>
            <w:shd w:val="clear" w:color="auto" w:fill="auto"/>
            <w:hideMark/>
          </w:tcPr>
          <w:p w14:paraId="01BD6D0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5B0C061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14:paraId="7751D5A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97E54D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1E89889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18 3 00 00000</w:t>
            </w:r>
          </w:p>
        </w:tc>
        <w:tc>
          <w:tcPr>
            <w:tcW w:w="274" w:type="pct"/>
            <w:shd w:val="clear" w:color="auto" w:fill="auto"/>
            <w:hideMark/>
          </w:tcPr>
          <w:p w14:paraId="1D4A8D9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120</w:t>
            </w:r>
          </w:p>
        </w:tc>
        <w:tc>
          <w:tcPr>
            <w:tcW w:w="485" w:type="pct"/>
            <w:shd w:val="clear" w:color="auto" w:fill="auto"/>
            <w:hideMark/>
          </w:tcPr>
          <w:p w14:paraId="5027515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12 291</w:t>
            </w:r>
          </w:p>
        </w:tc>
        <w:tc>
          <w:tcPr>
            <w:tcW w:w="778" w:type="pct"/>
            <w:shd w:val="clear" w:color="auto" w:fill="auto"/>
            <w:hideMark/>
          </w:tcPr>
          <w:p w14:paraId="0F68753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3F4359D" w14:textId="77777777" w:rsidTr="006B2BB9">
        <w:trPr>
          <w:trHeight w:val="73"/>
        </w:trPr>
        <w:tc>
          <w:tcPr>
            <w:tcW w:w="626" w:type="pct"/>
            <w:shd w:val="clear" w:color="auto" w:fill="auto"/>
            <w:hideMark/>
          </w:tcPr>
          <w:p w14:paraId="323AF8B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1B63B163"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A98EBF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7A0799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22660F3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18 3 00 00000</w:t>
            </w:r>
          </w:p>
        </w:tc>
        <w:tc>
          <w:tcPr>
            <w:tcW w:w="274" w:type="pct"/>
            <w:shd w:val="clear" w:color="auto" w:fill="auto"/>
            <w:hideMark/>
          </w:tcPr>
          <w:p w14:paraId="40629E0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22544AD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112</w:t>
            </w:r>
          </w:p>
        </w:tc>
        <w:tc>
          <w:tcPr>
            <w:tcW w:w="778" w:type="pct"/>
            <w:shd w:val="clear" w:color="auto" w:fill="auto"/>
            <w:hideMark/>
          </w:tcPr>
          <w:p w14:paraId="16C879C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3200410" w14:textId="77777777" w:rsidTr="006B2BB9">
        <w:trPr>
          <w:trHeight w:val="73"/>
        </w:trPr>
        <w:tc>
          <w:tcPr>
            <w:tcW w:w="626" w:type="pct"/>
            <w:shd w:val="clear" w:color="auto" w:fill="auto"/>
            <w:hideMark/>
          </w:tcPr>
          <w:p w14:paraId="6AB9809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69879977"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14:paraId="12175E4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14:paraId="25894AF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11</w:t>
            </w:r>
          </w:p>
        </w:tc>
        <w:tc>
          <w:tcPr>
            <w:tcW w:w="641" w:type="pct"/>
            <w:shd w:val="clear" w:color="auto" w:fill="auto"/>
            <w:hideMark/>
          </w:tcPr>
          <w:p w14:paraId="1F0D0EB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52FB46E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CDC928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980</w:t>
            </w:r>
          </w:p>
        </w:tc>
        <w:tc>
          <w:tcPr>
            <w:tcW w:w="778" w:type="pct"/>
            <w:shd w:val="clear" w:color="auto" w:fill="auto"/>
            <w:hideMark/>
          </w:tcPr>
          <w:p w14:paraId="04EEAAED"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7FAF4C02" w14:textId="77777777" w:rsidTr="006B2BB9">
        <w:trPr>
          <w:trHeight w:val="73"/>
        </w:trPr>
        <w:tc>
          <w:tcPr>
            <w:tcW w:w="626" w:type="pct"/>
            <w:shd w:val="clear" w:color="auto" w:fill="auto"/>
            <w:hideMark/>
          </w:tcPr>
          <w:p w14:paraId="0E48BBF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175FF0F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14:paraId="56ACCFD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EAEFC5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w:t>
            </w:r>
          </w:p>
        </w:tc>
        <w:tc>
          <w:tcPr>
            <w:tcW w:w="641" w:type="pct"/>
            <w:shd w:val="clear" w:color="auto" w:fill="auto"/>
            <w:hideMark/>
          </w:tcPr>
          <w:p w14:paraId="5A148CF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14:paraId="6171ED3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AA694B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980</w:t>
            </w:r>
          </w:p>
        </w:tc>
        <w:tc>
          <w:tcPr>
            <w:tcW w:w="778" w:type="pct"/>
            <w:shd w:val="clear" w:color="auto" w:fill="auto"/>
            <w:hideMark/>
          </w:tcPr>
          <w:p w14:paraId="13A36D9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57DECD3" w14:textId="77777777" w:rsidTr="006B2BB9">
        <w:trPr>
          <w:trHeight w:val="73"/>
        </w:trPr>
        <w:tc>
          <w:tcPr>
            <w:tcW w:w="626" w:type="pct"/>
            <w:shd w:val="clear" w:color="auto" w:fill="auto"/>
            <w:hideMark/>
          </w:tcPr>
          <w:p w14:paraId="0303DDF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46681717"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14:paraId="224AA19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24257B8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11</w:t>
            </w:r>
          </w:p>
        </w:tc>
        <w:tc>
          <w:tcPr>
            <w:tcW w:w="641" w:type="pct"/>
            <w:shd w:val="clear" w:color="auto" w:fill="auto"/>
            <w:hideMark/>
          </w:tcPr>
          <w:p w14:paraId="4D012FA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14:paraId="418D0CC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870</w:t>
            </w:r>
          </w:p>
        </w:tc>
        <w:tc>
          <w:tcPr>
            <w:tcW w:w="485" w:type="pct"/>
            <w:shd w:val="clear" w:color="auto" w:fill="auto"/>
            <w:hideMark/>
          </w:tcPr>
          <w:p w14:paraId="5B31021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980</w:t>
            </w:r>
          </w:p>
        </w:tc>
        <w:tc>
          <w:tcPr>
            <w:tcW w:w="778" w:type="pct"/>
            <w:shd w:val="clear" w:color="auto" w:fill="auto"/>
            <w:hideMark/>
          </w:tcPr>
          <w:p w14:paraId="022A229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C427011" w14:textId="77777777" w:rsidTr="006B2BB9">
        <w:trPr>
          <w:trHeight w:val="73"/>
        </w:trPr>
        <w:tc>
          <w:tcPr>
            <w:tcW w:w="626" w:type="pct"/>
            <w:shd w:val="clear" w:color="auto" w:fill="auto"/>
            <w:hideMark/>
          </w:tcPr>
          <w:p w14:paraId="6AF318B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0B073E6F"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14:paraId="2FF2CCA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14:paraId="10A2734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13</w:t>
            </w:r>
          </w:p>
        </w:tc>
        <w:tc>
          <w:tcPr>
            <w:tcW w:w="641" w:type="pct"/>
            <w:shd w:val="clear" w:color="auto" w:fill="auto"/>
            <w:hideMark/>
          </w:tcPr>
          <w:p w14:paraId="432CEBE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2D6365A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93F4B86"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47 301</w:t>
            </w:r>
          </w:p>
        </w:tc>
        <w:tc>
          <w:tcPr>
            <w:tcW w:w="778" w:type="pct"/>
            <w:shd w:val="clear" w:color="auto" w:fill="auto"/>
            <w:hideMark/>
          </w:tcPr>
          <w:p w14:paraId="6C4132B0"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57A25EE4" w14:textId="77777777" w:rsidTr="006B2BB9">
        <w:trPr>
          <w:trHeight w:val="73"/>
        </w:trPr>
        <w:tc>
          <w:tcPr>
            <w:tcW w:w="626" w:type="pct"/>
            <w:shd w:val="clear" w:color="auto" w:fill="auto"/>
            <w:hideMark/>
          </w:tcPr>
          <w:p w14:paraId="3BD205D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336851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6" w:type="pct"/>
            <w:shd w:val="clear" w:color="auto" w:fill="auto"/>
            <w:hideMark/>
          </w:tcPr>
          <w:p w14:paraId="5D9B71A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2F631DE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087E434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14 0 00 00000</w:t>
            </w:r>
          </w:p>
        </w:tc>
        <w:tc>
          <w:tcPr>
            <w:tcW w:w="274" w:type="pct"/>
            <w:shd w:val="clear" w:color="auto" w:fill="auto"/>
            <w:hideMark/>
          </w:tcPr>
          <w:p w14:paraId="6EE74B3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3A3D49B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45 728</w:t>
            </w:r>
          </w:p>
        </w:tc>
        <w:tc>
          <w:tcPr>
            <w:tcW w:w="778" w:type="pct"/>
            <w:shd w:val="clear" w:color="auto" w:fill="auto"/>
            <w:hideMark/>
          </w:tcPr>
          <w:p w14:paraId="5C417E9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6F5B7B9C" w14:textId="77777777" w:rsidTr="006B2BB9">
        <w:trPr>
          <w:trHeight w:val="73"/>
        </w:trPr>
        <w:tc>
          <w:tcPr>
            <w:tcW w:w="626" w:type="pct"/>
            <w:shd w:val="clear" w:color="auto" w:fill="auto"/>
            <w:hideMark/>
          </w:tcPr>
          <w:p w14:paraId="0B1F2A3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45A37492"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76" w:type="pct"/>
            <w:shd w:val="clear" w:color="auto" w:fill="auto"/>
            <w:hideMark/>
          </w:tcPr>
          <w:p w14:paraId="2ABBD0C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0245C7B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4A0BE51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14 2 00 00000</w:t>
            </w:r>
          </w:p>
        </w:tc>
        <w:tc>
          <w:tcPr>
            <w:tcW w:w="274" w:type="pct"/>
            <w:shd w:val="clear" w:color="auto" w:fill="auto"/>
            <w:hideMark/>
          </w:tcPr>
          <w:p w14:paraId="456077E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20E3B90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45 728</w:t>
            </w:r>
          </w:p>
        </w:tc>
        <w:tc>
          <w:tcPr>
            <w:tcW w:w="778" w:type="pct"/>
            <w:shd w:val="clear" w:color="auto" w:fill="auto"/>
            <w:hideMark/>
          </w:tcPr>
          <w:p w14:paraId="5B3DDD31"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6807D3A" w14:textId="77777777" w:rsidTr="006B2BB9">
        <w:trPr>
          <w:trHeight w:val="73"/>
        </w:trPr>
        <w:tc>
          <w:tcPr>
            <w:tcW w:w="626" w:type="pct"/>
            <w:shd w:val="clear" w:color="auto" w:fill="auto"/>
            <w:hideMark/>
          </w:tcPr>
          <w:p w14:paraId="23A2159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1C224C4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6AD5B34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234CC44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5312A4E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14 2 00 00000</w:t>
            </w:r>
          </w:p>
        </w:tc>
        <w:tc>
          <w:tcPr>
            <w:tcW w:w="274" w:type="pct"/>
            <w:shd w:val="clear" w:color="auto" w:fill="auto"/>
            <w:hideMark/>
          </w:tcPr>
          <w:p w14:paraId="0D4CBB8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53C24DA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45 728</w:t>
            </w:r>
          </w:p>
        </w:tc>
        <w:tc>
          <w:tcPr>
            <w:tcW w:w="778" w:type="pct"/>
            <w:shd w:val="clear" w:color="auto" w:fill="auto"/>
            <w:hideMark/>
          </w:tcPr>
          <w:p w14:paraId="602A014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83ECF2E" w14:textId="77777777" w:rsidTr="006B2BB9">
        <w:trPr>
          <w:trHeight w:val="73"/>
        </w:trPr>
        <w:tc>
          <w:tcPr>
            <w:tcW w:w="626" w:type="pct"/>
            <w:shd w:val="clear" w:color="auto" w:fill="auto"/>
            <w:hideMark/>
          </w:tcPr>
          <w:p w14:paraId="4A50F1E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1E5C66D0"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6" w:type="pct"/>
            <w:shd w:val="clear" w:color="auto" w:fill="auto"/>
            <w:hideMark/>
          </w:tcPr>
          <w:p w14:paraId="59E0E8C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244E91A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753777F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14:paraId="6C01D13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CC4E5E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473</w:t>
            </w:r>
          </w:p>
        </w:tc>
        <w:tc>
          <w:tcPr>
            <w:tcW w:w="778" w:type="pct"/>
            <w:shd w:val="clear" w:color="auto" w:fill="auto"/>
            <w:hideMark/>
          </w:tcPr>
          <w:p w14:paraId="48B4B98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170CCB1" w14:textId="77777777" w:rsidTr="006B2BB9">
        <w:trPr>
          <w:trHeight w:val="73"/>
        </w:trPr>
        <w:tc>
          <w:tcPr>
            <w:tcW w:w="626" w:type="pct"/>
            <w:shd w:val="clear" w:color="auto" w:fill="auto"/>
            <w:hideMark/>
          </w:tcPr>
          <w:p w14:paraId="7C9EEEB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783844C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21B495B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27E133B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058A25A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14:paraId="1FD39BF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1413F95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473</w:t>
            </w:r>
          </w:p>
        </w:tc>
        <w:tc>
          <w:tcPr>
            <w:tcW w:w="778" w:type="pct"/>
            <w:shd w:val="clear" w:color="auto" w:fill="auto"/>
            <w:hideMark/>
          </w:tcPr>
          <w:p w14:paraId="5D51AD4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2B268ED" w14:textId="77777777" w:rsidTr="006B2BB9">
        <w:trPr>
          <w:trHeight w:val="73"/>
        </w:trPr>
        <w:tc>
          <w:tcPr>
            <w:tcW w:w="626" w:type="pct"/>
            <w:shd w:val="clear" w:color="auto" w:fill="auto"/>
            <w:hideMark/>
          </w:tcPr>
          <w:p w14:paraId="7F69649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945AB5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14:paraId="50CBB77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324A68A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6B9CFA3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14:paraId="003841B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093DB74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1 100</w:t>
            </w:r>
          </w:p>
        </w:tc>
        <w:tc>
          <w:tcPr>
            <w:tcW w:w="778" w:type="pct"/>
            <w:shd w:val="clear" w:color="auto" w:fill="auto"/>
            <w:hideMark/>
          </w:tcPr>
          <w:p w14:paraId="1FAC5E82"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85C76AA" w14:textId="77777777" w:rsidTr="006B2BB9">
        <w:trPr>
          <w:trHeight w:val="73"/>
        </w:trPr>
        <w:tc>
          <w:tcPr>
            <w:tcW w:w="626" w:type="pct"/>
            <w:shd w:val="clear" w:color="auto" w:fill="auto"/>
            <w:hideMark/>
          </w:tcPr>
          <w:p w14:paraId="0170102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43292F6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6" w:type="pct"/>
            <w:shd w:val="clear" w:color="auto" w:fill="auto"/>
            <w:hideMark/>
          </w:tcPr>
          <w:p w14:paraId="1E0D5D1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01B881E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1E5BAF1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18 3 00 00000</w:t>
            </w:r>
          </w:p>
        </w:tc>
        <w:tc>
          <w:tcPr>
            <w:tcW w:w="274" w:type="pct"/>
            <w:shd w:val="clear" w:color="auto" w:fill="auto"/>
            <w:hideMark/>
          </w:tcPr>
          <w:p w14:paraId="3E58E61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37FDDF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1 100</w:t>
            </w:r>
          </w:p>
        </w:tc>
        <w:tc>
          <w:tcPr>
            <w:tcW w:w="778" w:type="pct"/>
            <w:shd w:val="clear" w:color="auto" w:fill="auto"/>
            <w:hideMark/>
          </w:tcPr>
          <w:p w14:paraId="0B723B6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68E5470" w14:textId="77777777" w:rsidTr="006B2BB9">
        <w:trPr>
          <w:trHeight w:val="73"/>
        </w:trPr>
        <w:tc>
          <w:tcPr>
            <w:tcW w:w="626" w:type="pct"/>
            <w:shd w:val="clear" w:color="auto" w:fill="auto"/>
            <w:hideMark/>
          </w:tcPr>
          <w:p w14:paraId="4E4138B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37299FF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52EABE9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275" w:type="pct"/>
            <w:shd w:val="clear" w:color="auto" w:fill="auto"/>
            <w:hideMark/>
          </w:tcPr>
          <w:p w14:paraId="129F7ED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0BD247A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18 3 00 00000</w:t>
            </w:r>
          </w:p>
        </w:tc>
        <w:tc>
          <w:tcPr>
            <w:tcW w:w="274" w:type="pct"/>
            <w:shd w:val="clear" w:color="auto" w:fill="auto"/>
            <w:hideMark/>
          </w:tcPr>
          <w:p w14:paraId="1D140FC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25AD7ED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1 100</w:t>
            </w:r>
          </w:p>
        </w:tc>
        <w:tc>
          <w:tcPr>
            <w:tcW w:w="778" w:type="pct"/>
            <w:shd w:val="clear" w:color="auto" w:fill="auto"/>
            <w:hideMark/>
          </w:tcPr>
          <w:p w14:paraId="0BE8A1A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00CEBCB" w14:textId="77777777" w:rsidTr="006B2BB9">
        <w:trPr>
          <w:trHeight w:val="73"/>
        </w:trPr>
        <w:tc>
          <w:tcPr>
            <w:tcW w:w="626" w:type="pct"/>
            <w:shd w:val="clear" w:color="auto" w:fill="auto"/>
            <w:hideMark/>
          </w:tcPr>
          <w:p w14:paraId="4D4A458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355AE540"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14:paraId="7B19967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14:paraId="1FAE9213"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10</w:t>
            </w:r>
          </w:p>
        </w:tc>
        <w:tc>
          <w:tcPr>
            <w:tcW w:w="641" w:type="pct"/>
            <w:shd w:val="clear" w:color="auto" w:fill="auto"/>
            <w:hideMark/>
          </w:tcPr>
          <w:p w14:paraId="0726AEF5"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7212AE7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1BCE82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25</w:t>
            </w:r>
          </w:p>
        </w:tc>
        <w:tc>
          <w:tcPr>
            <w:tcW w:w="778" w:type="pct"/>
            <w:shd w:val="clear" w:color="auto" w:fill="auto"/>
            <w:hideMark/>
          </w:tcPr>
          <w:p w14:paraId="5723B613"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445F6582" w14:textId="77777777" w:rsidTr="00B80070">
        <w:trPr>
          <w:trHeight w:val="73"/>
        </w:trPr>
        <w:tc>
          <w:tcPr>
            <w:tcW w:w="626" w:type="pct"/>
            <w:shd w:val="clear" w:color="auto" w:fill="auto"/>
            <w:hideMark/>
          </w:tcPr>
          <w:p w14:paraId="5ABE8C0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5B0E0A95"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76" w:type="pct"/>
            <w:shd w:val="clear" w:color="auto" w:fill="auto"/>
            <w:hideMark/>
          </w:tcPr>
          <w:p w14:paraId="44B8D88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0256E00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59DD162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14:paraId="11A6C29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4582DF3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25</w:t>
            </w:r>
          </w:p>
        </w:tc>
        <w:tc>
          <w:tcPr>
            <w:tcW w:w="778" w:type="pct"/>
            <w:shd w:val="clear" w:color="auto" w:fill="auto"/>
            <w:hideMark/>
          </w:tcPr>
          <w:p w14:paraId="48BAE13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E3E493B" w14:textId="77777777" w:rsidTr="00B80070">
        <w:trPr>
          <w:trHeight w:val="73"/>
        </w:trPr>
        <w:tc>
          <w:tcPr>
            <w:tcW w:w="626" w:type="pct"/>
            <w:shd w:val="clear" w:color="auto" w:fill="auto"/>
            <w:hideMark/>
          </w:tcPr>
          <w:p w14:paraId="1AC5F43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37376AA1"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14:paraId="64026B3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4BD911A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6187DFC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14:paraId="349FDB0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240</w:t>
            </w:r>
          </w:p>
        </w:tc>
        <w:tc>
          <w:tcPr>
            <w:tcW w:w="485" w:type="pct"/>
            <w:shd w:val="clear" w:color="auto" w:fill="auto"/>
            <w:hideMark/>
          </w:tcPr>
          <w:p w14:paraId="73A1CB2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w:t>
            </w:r>
          </w:p>
        </w:tc>
        <w:tc>
          <w:tcPr>
            <w:tcW w:w="778" w:type="pct"/>
            <w:shd w:val="clear" w:color="auto" w:fill="auto"/>
            <w:hideMark/>
          </w:tcPr>
          <w:p w14:paraId="20FB281B"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19103FAF" w14:textId="77777777" w:rsidTr="00B80070">
        <w:trPr>
          <w:trHeight w:val="73"/>
        </w:trPr>
        <w:tc>
          <w:tcPr>
            <w:tcW w:w="626" w:type="pct"/>
            <w:shd w:val="clear" w:color="auto" w:fill="auto"/>
            <w:hideMark/>
          </w:tcPr>
          <w:p w14:paraId="168C49D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1EF92B5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5800CD4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03</w:t>
            </w:r>
          </w:p>
        </w:tc>
        <w:tc>
          <w:tcPr>
            <w:tcW w:w="275" w:type="pct"/>
            <w:shd w:val="clear" w:color="auto" w:fill="auto"/>
            <w:hideMark/>
          </w:tcPr>
          <w:p w14:paraId="31D0BFE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305E5B2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14:paraId="2EDBD26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42231D6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21</w:t>
            </w:r>
          </w:p>
        </w:tc>
        <w:tc>
          <w:tcPr>
            <w:tcW w:w="778" w:type="pct"/>
            <w:shd w:val="clear" w:color="auto" w:fill="auto"/>
            <w:hideMark/>
          </w:tcPr>
          <w:p w14:paraId="582B881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4353CBB" w14:textId="77777777" w:rsidTr="00B80070">
        <w:trPr>
          <w:trHeight w:val="73"/>
        </w:trPr>
        <w:tc>
          <w:tcPr>
            <w:tcW w:w="626" w:type="pct"/>
            <w:shd w:val="clear" w:color="auto" w:fill="auto"/>
            <w:hideMark/>
          </w:tcPr>
          <w:p w14:paraId="1F67DCF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6E93BE26"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6" w:type="pct"/>
            <w:shd w:val="clear" w:color="auto" w:fill="auto"/>
            <w:hideMark/>
          </w:tcPr>
          <w:p w14:paraId="34F2A54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14:paraId="5BBB56C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04</w:t>
            </w:r>
          </w:p>
        </w:tc>
        <w:tc>
          <w:tcPr>
            <w:tcW w:w="641" w:type="pct"/>
            <w:shd w:val="clear" w:color="auto" w:fill="auto"/>
            <w:hideMark/>
          </w:tcPr>
          <w:p w14:paraId="3CFDF7A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76127AD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DFF5449"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10</w:t>
            </w:r>
          </w:p>
        </w:tc>
        <w:tc>
          <w:tcPr>
            <w:tcW w:w="778" w:type="pct"/>
            <w:shd w:val="clear" w:color="auto" w:fill="auto"/>
            <w:hideMark/>
          </w:tcPr>
          <w:p w14:paraId="0751479E"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0CF07806" w14:textId="77777777" w:rsidTr="00B80070">
        <w:trPr>
          <w:trHeight w:val="73"/>
        </w:trPr>
        <w:tc>
          <w:tcPr>
            <w:tcW w:w="626" w:type="pct"/>
            <w:shd w:val="clear" w:color="auto" w:fill="auto"/>
            <w:hideMark/>
          </w:tcPr>
          <w:p w14:paraId="1967C4F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3CFB712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6" w:type="pct"/>
            <w:shd w:val="clear" w:color="auto" w:fill="auto"/>
            <w:hideMark/>
          </w:tcPr>
          <w:p w14:paraId="1530949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03C18A9A"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32EEE15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114733E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739DE27A"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778" w:type="pct"/>
            <w:shd w:val="clear" w:color="auto" w:fill="auto"/>
            <w:hideMark/>
          </w:tcPr>
          <w:p w14:paraId="0B0654D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09DBD78" w14:textId="77777777" w:rsidTr="00B80070">
        <w:trPr>
          <w:trHeight w:val="73"/>
        </w:trPr>
        <w:tc>
          <w:tcPr>
            <w:tcW w:w="626" w:type="pct"/>
            <w:shd w:val="clear" w:color="auto" w:fill="auto"/>
            <w:hideMark/>
          </w:tcPr>
          <w:p w14:paraId="0039241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lastRenderedPageBreak/>
              <w:t>931</w:t>
            </w:r>
          </w:p>
        </w:tc>
        <w:tc>
          <w:tcPr>
            <w:tcW w:w="1644" w:type="pct"/>
            <w:shd w:val="clear" w:color="auto" w:fill="auto"/>
            <w:hideMark/>
          </w:tcPr>
          <w:p w14:paraId="2B2A831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Субсидии бюджетным учреждениям</w:t>
            </w:r>
          </w:p>
        </w:tc>
        <w:tc>
          <w:tcPr>
            <w:tcW w:w="276" w:type="pct"/>
            <w:shd w:val="clear" w:color="auto" w:fill="auto"/>
            <w:hideMark/>
          </w:tcPr>
          <w:p w14:paraId="18F4B39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08</w:t>
            </w:r>
          </w:p>
        </w:tc>
        <w:tc>
          <w:tcPr>
            <w:tcW w:w="275" w:type="pct"/>
            <w:shd w:val="clear" w:color="auto" w:fill="auto"/>
            <w:hideMark/>
          </w:tcPr>
          <w:p w14:paraId="7E99CD9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6D70123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14:paraId="7F786A7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610</w:t>
            </w:r>
          </w:p>
        </w:tc>
        <w:tc>
          <w:tcPr>
            <w:tcW w:w="485" w:type="pct"/>
            <w:shd w:val="clear" w:color="auto" w:fill="auto"/>
            <w:hideMark/>
          </w:tcPr>
          <w:p w14:paraId="4999ACB3"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778" w:type="pct"/>
            <w:shd w:val="clear" w:color="auto" w:fill="auto"/>
            <w:hideMark/>
          </w:tcPr>
          <w:p w14:paraId="27833BE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A86D516" w14:textId="77777777" w:rsidTr="00B80070">
        <w:trPr>
          <w:trHeight w:val="73"/>
        </w:trPr>
        <w:tc>
          <w:tcPr>
            <w:tcW w:w="626" w:type="pct"/>
            <w:shd w:val="clear" w:color="auto" w:fill="auto"/>
            <w:hideMark/>
          </w:tcPr>
          <w:p w14:paraId="6E7A996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705C0B83"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Пенсионное обеспечение</w:t>
            </w:r>
          </w:p>
        </w:tc>
        <w:tc>
          <w:tcPr>
            <w:tcW w:w="276" w:type="pct"/>
            <w:shd w:val="clear" w:color="auto" w:fill="auto"/>
            <w:hideMark/>
          </w:tcPr>
          <w:p w14:paraId="16328D9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14:paraId="2C6F7E9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14:paraId="4C58A71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00102D8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7B0332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4 500</w:t>
            </w:r>
          </w:p>
        </w:tc>
        <w:tc>
          <w:tcPr>
            <w:tcW w:w="778" w:type="pct"/>
            <w:shd w:val="clear" w:color="auto" w:fill="auto"/>
            <w:hideMark/>
          </w:tcPr>
          <w:p w14:paraId="0DA7D443"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0645E217" w14:textId="77777777" w:rsidTr="00B80070">
        <w:trPr>
          <w:trHeight w:val="73"/>
        </w:trPr>
        <w:tc>
          <w:tcPr>
            <w:tcW w:w="626" w:type="pct"/>
            <w:shd w:val="clear" w:color="auto" w:fill="auto"/>
            <w:hideMark/>
          </w:tcPr>
          <w:p w14:paraId="21A9B75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6EAEF68"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14:paraId="7DEF0CB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56C8DC6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72BCD76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14:paraId="51A05EC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1061331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4 500</w:t>
            </w:r>
          </w:p>
        </w:tc>
        <w:tc>
          <w:tcPr>
            <w:tcW w:w="778" w:type="pct"/>
            <w:shd w:val="clear" w:color="auto" w:fill="auto"/>
            <w:hideMark/>
          </w:tcPr>
          <w:p w14:paraId="7BF1CCA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76EF00C0" w14:textId="77777777" w:rsidTr="00B80070">
        <w:trPr>
          <w:trHeight w:val="73"/>
        </w:trPr>
        <w:tc>
          <w:tcPr>
            <w:tcW w:w="626" w:type="pct"/>
            <w:shd w:val="clear" w:color="auto" w:fill="auto"/>
            <w:hideMark/>
          </w:tcPr>
          <w:p w14:paraId="41FF4CB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7A2F09CE"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6" w:type="pct"/>
            <w:shd w:val="clear" w:color="auto" w:fill="auto"/>
            <w:hideMark/>
          </w:tcPr>
          <w:p w14:paraId="7998114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10</w:t>
            </w:r>
          </w:p>
        </w:tc>
        <w:tc>
          <w:tcPr>
            <w:tcW w:w="275" w:type="pct"/>
            <w:shd w:val="clear" w:color="auto" w:fill="auto"/>
            <w:hideMark/>
          </w:tcPr>
          <w:p w14:paraId="59DCC5B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0599B20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14:paraId="744EB6D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310</w:t>
            </w:r>
          </w:p>
        </w:tc>
        <w:tc>
          <w:tcPr>
            <w:tcW w:w="485" w:type="pct"/>
            <w:shd w:val="clear" w:color="auto" w:fill="auto"/>
            <w:hideMark/>
          </w:tcPr>
          <w:p w14:paraId="0ACA28B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4 500</w:t>
            </w:r>
          </w:p>
        </w:tc>
        <w:tc>
          <w:tcPr>
            <w:tcW w:w="778" w:type="pct"/>
            <w:shd w:val="clear" w:color="auto" w:fill="auto"/>
            <w:hideMark/>
          </w:tcPr>
          <w:p w14:paraId="08887B4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2177E7B9" w14:textId="77777777" w:rsidTr="00B80070">
        <w:trPr>
          <w:trHeight w:val="73"/>
        </w:trPr>
        <w:tc>
          <w:tcPr>
            <w:tcW w:w="626" w:type="pct"/>
            <w:shd w:val="clear" w:color="auto" w:fill="auto"/>
            <w:hideMark/>
          </w:tcPr>
          <w:p w14:paraId="49FCC667"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0154329E"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76" w:type="pct"/>
            <w:shd w:val="clear" w:color="auto" w:fill="auto"/>
            <w:hideMark/>
          </w:tcPr>
          <w:p w14:paraId="162678A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13</w:t>
            </w:r>
          </w:p>
        </w:tc>
        <w:tc>
          <w:tcPr>
            <w:tcW w:w="275" w:type="pct"/>
            <w:shd w:val="clear" w:color="auto" w:fill="auto"/>
            <w:hideMark/>
          </w:tcPr>
          <w:p w14:paraId="5CF00479"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14:paraId="7EE87ED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38560CE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58394F22"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2 000</w:t>
            </w:r>
          </w:p>
        </w:tc>
        <w:tc>
          <w:tcPr>
            <w:tcW w:w="778" w:type="pct"/>
            <w:shd w:val="clear" w:color="auto" w:fill="auto"/>
            <w:hideMark/>
          </w:tcPr>
          <w:p w14:paraId="299DB00F"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6246F8D3" w14:textId="77777777" w:rsidTr="00B80070">
        <w:trPr>
          <w:trHeight w:val="73"/>
        </w:trPr>
        <w:tc>
          <w:tcPr>
            <w:tcW w:w="626" w:type="pct"/>
            <w:shd w:val="clear" w:color="auto" w:fill="auto"/>
            <w:hideMark/>
          </w:tcPr>
          <w:p w14:paraId="1001677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20EC2AF6"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14:paraId="1F38DF35"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275" w:type="pct"/>
            <w:shd w:val="clear" w:color="auto" w:fill="auto"/>
            <w:hideMark/>
          </w:tcPr>
          <w:p w14:paraId="63D7C4C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67A5D06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14:paraId="5F39CB4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473828ED"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2 000</w:t>
            </w:r>
          </w:p>
        </w:tc>
        <w:tc>
          <w:tcPr>
            <w:tcW w:w="778" w:type="pct"/>
            <w:shd w:val="clear" w:color="auto" w:fill="auto"/>
            <w:hideMark/>
          </w:tcPr>
          <w:p w14:paraId="5086E68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3A18287" w14:textId="77777777" w:rsidTr="00B80070">
        <w:trPr>
          <w:trHeight w:val="73"/>
        </w:trPr>
        <w:tc>
          <w:tcPr>
            <w:tcW w:w="626" w:type="pct"/>
            <w:shd w:val="clear" w:color="auto" w:fill="auto"/>
            <w:hideMark/>
          </w:tcPr>
          <w:p w14:paraId="57C4956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2BA5BAE9"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76" w:type="pct"/>
            <w:shd w:val="clear" w:color="auto" w:fill="auto"/>
            <w:hideMark/>
          </w:tcPr>
          <w:p w14:paraId="1000529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275" w:type="pct"/>
            <w:shd w:val="clear" w:color="auto" w:fill="auto"/>
            <w:hideMark/>
          </w:tcPr>
          <w:p w14:paraId="776D2B71"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32287DEB"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18 1 00 00000</w:t>
            </w:r>
          </w:p>
        </w:tc>
        <w:tc>
          <w:tcPr>
            <w:tcW w:w="274" w:type="pct"/>
            <w:shd w:val="clear" w:color="auto" w:fill="auto"/>
            <w:hideMark/>
          </w:tcPr>
          <w:p w14:paraId="5673818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283DEE9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2 000</w:t>
            </w:r>
          </w:p>
        </w:tc>
        <w:tc>
          <w:tcPr>
            <w:tcW w:w="778" w:type="pct"/>
            <w:shd w:val="clear" w:color="auto" w:fill="auto"/>
            <w:hideMark/>
          </w:tcPr>
          <w:p w14:paraId="6AF7E88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55971A29" w14:textId="77777777" w:rsidTr="00B80070">
        <w:trPr>
          <w:trHeight w:val="73"/>
        </w:trPr>
        <w:tc>
          <w:tcPr>
            <w:tcW w:w="626" w:type="pct"/>
            <w:shd w:val="clear" w:color="auto" w:fill="auto"/>
            <w:hideMark/>
          </w:tcPr>
          <w:p w14:paraId="261940F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31DD5DD4"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Обслуживание муниципального долга</w:t>
            </w:r>
          </w:p>
        </w:tc>
        <w:tc>
          <w:tcPr>
            <w:tcW w:w="276" w:type="pct"/>
            <w:shd w:val="clear" w:color="auto" w:fill="auto"/>
            <w:hideMark/>
          </w:tcPr>
          <w:p w14:paraId="146566A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13</w:t>
            </w:r>
          </w:p>
        </w:tc>
        <w:tc>
          <w:tcPr>
            <w:tcW w:w="275" w:type="pct"/>
            <w:shd w:val="clear" w:color="auto" w:fill="auto"/>
            <w:hideMark/>
          </w:tcPr>
          <w:p w14:paraId="1120104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161E289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18 1 00 00000</w:t>
            </w:r>
          </w:p>
        </w:tc>
        <w:tc>
          <w:tcPr>
            <w:tcW w:w="274" w:type="pct"/>
            <w:shd w:val="clear" w:color="auto" w:fill="auto"/>
            <w:hideMark/>
          </w:tcPr>
          <w:p w14:paraId="1E0757A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730</w:t>
            </w:r>
          </w:p>
        </w:tc>
        <w:tc>
          <w:tcPr>
            <w:tcW w:w="485" w:type="pct"/>
            <w:shd w:val="clear" w:color="auto" w:fill="auto"/>
            <w:hideMark/>
          </w:tcPr>
          <w:p w14:paraId="1AB9BF9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2 000</w:t>
            </w:r>
          </w:p>
        </w:tc>
        <w:tc>
          <w:tcPr>
            <w:tcW w:w="778" w:type="pct"/>
            <w:shd w:val="clear" w:color="auto" w:fill="auto"/>
            <w:hideMark/>
          </w:tcPr>
          <w:p w14:paraId="62F7C03F"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6D998B6E" w14:textId="77777777" w:rsidTr="00B80070">
        <w:trPr>
          <w:trHeight w:val="73"/>
        </w:trPr>
        <w:tc>
          <w:tcPr>
            <w:tcW w:w="626" w:type="pct"/>
            <w:shd w:val="clear" w:color="auto" w:fill="auto"/>
            <w:hideMark/>
          </w:tcPr>
          <w:p w14:paraId="20D3789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6BC68063"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76" w:type="pct"/>
            <w:shd w:val="clear" w:color="auto" w:fill="auto"/>
            <w:hideMark/>
          </w:tcPr>
          <w:p w14:paraId="39384B0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14</w:t>
            </w:r>
          </w:p>
        </w:tc>
        <w:tc>
          <w:tcPr>
            <w:tcW w:w="275" w:type="pct"/>
            <w:shd w:val="clear" w:color="auto" w:fill="auto"/>
            <w:hideMark/>
          </w:tcPr>
          <w:p w14:paraId="3FA23490"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14:paraId="4CC751ED"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159ED43B"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09409AD4"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46 210</w:t>
            </w:r>
          </w:p>
        </w:tc>
        <w:tc>
          <w:tcPr>
            <w:tcW w:w="778" w:type="pct"/>
            <w:shd w:val="clear" w:color="auto" w:fill="auto"/>
            <w:hideMark/>
          </w:tcPr>
          <w:p w14:paraId="0E805DC2"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1 210</w:t>
            </w:r>
          </w:p>
        </w:tc>
      </w:tr>
      <w:tr w:rsidR="00B80070" w:rsidRPr="00B80070" w14:paraId="32718E49" w14:textId="77777777" w:rsidTr="00B80070">
        <w:trPr>
          <w:trHeight w:val="73"/>
        </w:trPr>
        <w:tc>
          <w:tcPr>
            <w:tcW w:w="626" w:type="pct"/>
            <w:shd w:val="clear" w:color="auto" w:fill="auto"/>
            <w:hideMark/>
          </w:tcPr>
          <w:p w14:paraId="3686DE6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6F0E7DAA"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14:paraId="19F7CCB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275" w:type="pct"/>
            <w:shd w:val="clear" w:color="auto" w:fill="auto"/>
            <w:hideMark/>
          </w:tcPr>
          <w:p w14:paraId="52750F7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6FDE847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14:paraId="468DCE2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492BB70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46 210</w:t>
            </w:r>
          </w:p>
        </w:tc>
        <w:tc>
          <w:tcPr>
            <w:tcW w:w="778" w:type="pct"/>
            <w:shd w:val="clear" w:color="auto" w:fill="auto"/>
            <w:hideMark/>
          </w:tcPr>
          <w:p w14:paraId="2D18FB6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1 210</w:t>
            </w:r>
          </w:p>
        </w:tc>
      </w:tr>
      <w:tr w:rsidR="00B80070" w:rsidRPr="00B80070" w14:paraId="759D383E" w14:textId="77777777" w:rsidTr="00B80070">
        <w:trPr>
          <w:trHeight w:val="73"/>
        </w:trPr>
        <w:tc>
          <w:tcPr>
            <w:tcW w:w="626" w:type="pct"/>
            <w:shd w:val="clear" w:color="auto" w:fill="auto"/>
            <w:hideMark/>
          </w:tcPr>
          <w:p w14:paraId="496C67A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5ED04E8C"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6" w:type="pct"/>
            <w:shd w:val="clear" w:color="auto" w:fill="auto"/>
            <w:hideMark/>
          </w:tcPr>
          <w:p w14:paraId="7862408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275" w:type="pct"/>
            <w:shd w:val="clear" w:color="auto" w:fill="auto"/>
            <w:hideMark/>
          </w:tcPr>
          <w:p w14:paraId="6C51611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090598A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18 2 00 00000</w:t>
            </w:r>
          </w:p>
        </w:tc>
        <w:tc>
          <w:tcPr>
            <w:tcW w:w="274" w:type="pct"/>
            <w:shd w:val="clear" w:color="auto" w:fill="auto"/>
            <w:hideMark/>
          </w:tcPr>
          <w:p w14:paraId="36BEF40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56A549F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46 210</w:t>
            </w:r>
          </w:p>
        </w:tc>
        <w:tc>
          <w:tcPr>
            <w:tcW w:w="778" w:type="pct"/>
            <w:shd w:val="clear" w:color="auto" w:fill="auto"/>
            <w:hideMark/>
          </w:tcPr>
          <w:p w14:paraId="1E13B897"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1 210</w:t>
            </w:r>
          </w:p>
        </w:tc>
      </w:tr>
      <w:tr w:rsidR="00B80070" w:rsidRPr="00B80070" w14:paraId="19CAF611" w14:textId="77777777" w:rsidTr="00B80070">
        <w:trPr>
          <w:trHeight w:val="73"/>
        </w:trPr>
        <w:tc>
          <w:tcPr>
            <w:tcW w:w="626" w:type="pct"/>
            <w:shd w:val="clear" w:color="auto" w:fill="auto"/>
            <w:hideMark/>
          </w:tcPr>
          <w:p w14:paraId="2B8395F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721DE14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Дотации</w:t>
            </w:r>
          </w:p>
        </w:tc>
        <w:tc>
          <w:tcPr>
            <w:tcW w:w="276" w:type="pct"/>
            <w:shd w:val="clear" w:color="auto" w:fill="auto"/>
            <w:hideMark/>
          </w:tcPr>
          <w:p w14:paraId="7F59315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275" w:type="pct"/>
            <w:shd w:val="clear" w:color="auto" w:fill="auto"/>
            <w:hideMark/>
          </w:tcPr>
          <w:p w14:paraId="1BC7E0A8"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5E024A1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18 2 00 00000</w:t>
            </w:r>
          </w:p>
        </w:tc>
        <w:tc>
          <w:tcPr>
            <w:tcW w:w="274" w:type="pct"/>
            <w:shd w:val="clear" w:color="auto" w:fill="auto"/>
            <w:hideMark/>
          </w:tcPr>
          <w:p w14:paraId="18E17C5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510</w:t>
            </w:r>
          </w:p>
        </w:tc>
        <w:tc>
          <w:tcPr>
            <w:tcW w:w="485" w:type="pct"/>
            <w:shd w:val="clear" w:color="auto" w:fill="auto"/>
            <w:hideMark/>
          </w:tcPr>
          <w:p w14:paraId="1D6C1EF4"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46 210</w:t>
            </w:r>
          </w:p>
        </w:tc>
        <w:tc>
          <w:tcPr>
            <w:tcW w:w="778" w:type="pct"/>
            <w:shd w:val="clear" w:color="auto" w:fill="auto"/>
            <w:hideMark/>
          </w:tcPr>
          <w:p w14:paraId="57EC2818"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1 210</w:t>
            </w:r>
          </w:p>
        </w:tc>
      </w:tr>
      <w:tr w:rsidR="00B80070" w:rsidRPr="00B80070" w14:paraId="582711DD" w14:textId="77777777" w:rsidTr="00B80070">
        <w:trPr>
          <w:trHeight w:val="73"/>
        </w:trPr>
        <w:tc>
          <w:tcPr>
            <w:tcW w:w="626" w:type="pct"/>
            <w:shd w:val="clear" w:color="auto" w:fill="auto"/>
            <w:hideMark/>
          </w:tcPr>
          <w:p w14:paraId="1A4E9962"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931</w:t>
            </w:r>
          </w:p>
        </w:tc>
        <w:tc>
          <w:tcPr>
            <w:tcW w:w="1644" w:type="pct"/>
            <w:shd w:val="clear" w:color="auto" w:fill="auto"/>
            <w:hideMark/>
          </w:tcPr>
          <w:p w14:paraId="545F08B6"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Иные дотации</w:t>
            </w:r>
          </w:p>
        </w:tc>
        <w:tc>
          <w:tcPr>
            <w:tcW w:w="276" w:type="pct"/>
            <w:shd w:val="clear" w:color="auto" w:fill="auto"/>
            <w:hideMark/>
          </w:tcPr>
          <w:p w14:paraId="5CDE0C3A"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14</w:t>
            </w:r>
          </w:p>
        </w:tc>
        <w:tc>
          <w:tcPr>
            <w:tcW w:w="275" w:type="pct"/>
            <w:shd w:val="clear" w:color="auto" w:fill="auto"/>
            <w:hideMark/>
          </w:tcPr>
          <w:p w14:paraId="4D87EC4E"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02</w:t>
            </w:r>
          </w:p>
        </w:tc>
        <w:tc>
          <w:tcPr>
            <w:tcW w:w="641" w:type="pct"/>
            <w:shd w:val="clear" w:color="auto" w:fill="auto"/>
            <w:hideMark/>
          </w:tcPr>
          <w:p w14:paraId="7281410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63A7A6F1"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31BC54D4"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23 382</w:t>
            </w:r>
          </w:p>
        </w:tc>
        <w:tc>
          <w:tcPr>
            <w:tcW w:w="778" w:type="pct"/>
            <w:shd w:val="clear" w:color="auto" w:fill="auto"/>
            <w:hideMark/>
          </w:tcPr>
          <w:p w14:paraId="210F045C"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0</w:t>
            </w:r>
          </w:p>
        </w:tc>
      </w:tr>
      <w:tr w:rsidR="00B80070" w:rsidRPr="00B80070" w14:paraId="3168B651" w14:textId="77777777" w:rsidTr="00B80070">
        <w:trPr>
          <w:trHeight w:val="73"/>
        </w:trPr>
        <w:tc>
          <w:tcPr>
            <w:tcW w:w="626" w:type="pct"/>
            <w:shd w:val="clear" w:color="auto" w:fill="auto"/>
            <w:hideMark/>
          </w:tcPr>
          <w:p w14:paraId="6DE5405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EE17F5B"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6" w:type="pct"/>
            <w:shd w:val="clear" w:color="auto" w:fill="auto"/>
            <w:hideMark/>
          </w:tcPr>
          <w:p w14:paraId="7BDF796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275" w:type="pct"/>
            <w:shd w:val="clear" w:color="auto" w:fill="auto"/>
            <w:hideMark/>
          </w:tcPr>
          <w:p w14:paraId="47408EB3"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12AF4AA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14:paraId="69D002DE"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C0AF7CE"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23 382</w:t>
            </w:r>
          </w:p>
        </w:tc>
        <w:tc>
          <w:tcPr>
            <w:tcW w:w="778" w:type="pct"/>
            <w:shd w:val="clear" w:color="auto" w:fill="auto"/>
            <w:hideMark/>
          </w:tcPr>
          <w:p w14:paraId="7BD18F05"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4CA6A0B4" w14:textId="77777777" w:rsidTr="00B80070">
        <w:trPr>
          <w:trHeight w:val="73"/>
        </w:trPr>
        <w:tc>
          <w:tcPr>
            <w:tcW w:w="626" w:type="pct"/>
            <w:shd w:val="clear" w:color="auto" w:fill="auto"/>
            <w:hideMark/>
          </w:tcPr>
          <w:p w14:paraId="192712E0"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0B0BDFD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6" w:type="pct"/>
            <w:shd w:val="clear" w:color="auto" w:fill="auto"/>
            <w:hideMark/>
          </w:tcPr>
          <w:p w14:paraId="6197D58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275" w:type="pct"/>
            <w:shd w:val="clear" w:color="auto" w:fill="auto"/>
            <w:hideMark/>
          </w:tcPr>
          <w:p w14:paraId="18E6CD39"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695BB3E2"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18 2 00 00000</w:t>
            </w:r>
          </w:p>
        </w:tc>
        <w:tc>
          <w:tcPr>
            <w:tcW w:w="274" w:type="pct"/>
            <w:shd w:val="clear" w:color="auto" w:fill="auto"/>
            <w:hideMark/>
          </w:tcPr>
          <w:p w14:paraId="7E10DD6F"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p>
        </w:tc>
        <w:tc>
          <w:tcPr>
            <w:tcW w:w="485" w:type="pct"/>
            <w:shd w:val="clear" w:color="auto" w:fill="auto"/>
            <w:hideMark/>
          </w:tcPr>
          <w:p w14:paraId="680BE096"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23 382</w:t>
            </w:r>
          </w:p>
        </w:tc>
        <w:tc>
          <w:tcPr>
            <w:tcW w:w="778" w:type="pct"/>
            <w:shd w:val="clear" w:color="auto" w:fill="auto"/>
            <w:hideMark/>
          </w:tcPr>
          <w:p w14:paraId="2AB3BEAC"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4112E74" w14:textId="77777777" w:rsidTr="00B80070">
        <w:trPr>
          <w:trHeight w:val="73"/>
        </w:trPr>
        <w:tc>
          <w:tcPr>
            <w:tcW w:w="626" w:type="pct"/>
            <w:shd w:val="clear" w:color="auto" w:fill="auto"/>
            <w:hideMark/>
          </w:tcPr>
          <w:p w14:paraId="2F6FF986"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931</w:t>
            </w:r>
          </w:p>
        </w:tc>
        <w:tc>
          <w:tcPr>
            <w:tcW w:w="1644" w:type="pct"/>
            <w:shd w:val="clear" w:color="auto" w:fill="auto"/>
            <w:hideMark/>
          </w:tcPr>
          <w:p w14:paraId="75C4653D" w14:textId="77777777" w:rsidR="00B80070" w:rsidRPr="00B80070" w:rsidRDefault="00B80070" w:rsidP="00B80070">
            <w:pPr>
              <w:spacing w:after="0" w:line="240" w:lineRule="auto"/>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14:paraId="0A6CD404"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14</w:t>
            </w:r>
          </w:p>
        </w:tc>
        <w:tc>
          <w:tcPr>
            <w:tcW w:w="275" w:type="pct"/>
            <w:shd w:val="clear" w:color="auto" w:fill="auto"/>
            <w:hideMark/>
          </w:tcPr>
          <w:p w14:paraId="0C0E64DD"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1F4029BC"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18 2 00 00000</w:t>
            </w:r>
          </w:p>
        </w:tc>
        <w:tc>
          <w:tcPr>
            <w:tcW w:w="274" w:type="pct"/>
            <w:shd w:val="clear" w:color="auto" w:fill="auto"/>
            <w:hideMark/>
          </w:tcPr>
          <w:p w14:paraId="7B8DD4A7" w14:textId="77777777" w:rsidR="00B80070" w:rsidRPr="00B80070" w:rsidRDefault="00B80070" w:rsidP="00B80070">
            <w:pPr>
              <w:spacing w:after="0" w:line="240" w:lineRule="auto"/>
              <w:jc w:val="center"/>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540</w:t>
            </w:r>
          </w:p>
        </w:tc>
        <w:tc>
          <w:tcPr>
            <w:tcW w:w="485" w:type="pct"/>
            <w:shd w:val="clear" w:color="auto" w:fill="auto"/>
            <w:hideMark/>
          </w:tcPr>
          <w:p w14:paraId="0B241630"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23 382</w:t>
            </w:r>
          </w:p>
        </w:tc>
        <w:tc>
          <w:tcPr>
            <w:tcW w:w="778" w:type="pct"/>
            <w:shd w:val="clear" w:color="auto" w:fill="auto"/>
            <w:hideMark/>
          </w:tcPr>
          <w:p w14:paraId="0273EB29" w14:textId="77777777" w:rsidR="00B80070" w:rsidRPr="00B80070" w:rsidRDefault="00B80070" w:rsidP="00B80070">
            <w:pPr>
              <w:spacing w:after="0" w:line="240" w:lineRule="auto"/>
              <w:jc w:val="right"/>
              <w:rPr>
                <w:rFonts w:ascii="Times New Roman" w:eastAsia="Times New Roman" w:hAnsi="Times New Roman" w:cs="Times New Roman"/>
                <w:color w:val="000000"/>
                <w:sz w:val="12"/>
                <w:szCs w:val="12"/>
                <w:lang w:eastAsia="ru-RU"/>
              </w:rPr>
            </w:pPr>
            <w:r w:rsidRPr="00B80070">
              <w:rPr>
                <w:rFonts w:ascii="Times New Roman" w:eastAsia="Times New Roman" w:hAnsi="Times New Roman" w:cs="Times New Roman"/>
                <w:color w:val="000000"/>
                <w:sz w:val="12"/>
                <w:szCs w:val="12"/>
                <w:lang w:eastAsia="ru-RU"/>
              </w:rPr>
              <w:t>0</w:t>
            </w:r>
          </w:p>
        </w:tc>
      </w:tr>
      <w:tr w:rsidR="00B80070" w:rsidRPr="00B80070" w14:paraId="3B5C18E2" w14:textId="77777777" w:rsidTr="00B80070">
        <w:trPr>
          <w:trHeight w:val="73"/>
        </w:trPr>
        <w:tc>
          <w:tcPr>
            <w:tcW w:w="626" w:type="pct"/>
            <w:shd w:val="clear" w:color="auto" w:fill="auto"/>
            <w:hideMark/>
          </w:tcPr>
          <w:p w14:paraId="122FF894"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14:paraId="5560077A" w14:textId="77777777" w:rsidR="00B80070" w:rsidRPr="00B80070" w:rsidRDefault="00B80070" w:rsidP="00B80070">
            <w:pPr>
              <w:spacing w:after="0" w:line="240" w:lineRule="auto"/>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14:paraId="600BB89F"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CB69BC8"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14:paraId="44831056"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7316946C" w14:textId="77777777" w:rsidR="00B80070" w:rsidRPr="00B80070" w:rsidRDefault="00B80070" w:rsidP="00B80070">
            <w:pPr>
              <w:spacing w:after="0" w:line="240" w:lineRule="auto"/>
              <w:jc w:val="center"/>
              <w:rPr>
                <w:rFonts w:ascii="Times New Roman" w:eastAsia="Times New Roman" w:hAnsi="Times New Roman" w:cs="Times New Roman"/>
                <w:b/>
                <w:bCs/>
                <w:color w:val="000000"/>
                <w:sz w:val="12"/>
                <w:szCs w:val="12"/>
                <w:lang w:eastAsia="ru-RU"/>
              </w:rPr>
            </w:pPr>
          </w:p>
        </w:tc>
        <w:tc>
          <w:tcPr>
            <w:tcW w:w="485" w:type="pct"/>
            <w:shd w:val="clear" w:color="auto" w:fill="auto"/>
            <w:hideMark/>
          </w:tcPr>
          <w:p w14:paraId="4448E3A0"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1 708 000</w:t>
            </w:r>
          </w:p>
        </w:tc>
        <w:tc>
          <w:tcPr>
            <w:tcW w:w="778" w:type="pct"/>
            <w:shd w:val="clear" w:color="auto" w:fill="auto"/>
            <w:hideMark/>
          </w:tcPr>
          <w:p w14:paraId="3B515CA6" w14:textId="77777777" w:rsidR="00B80070" w:rsidRPr="00B80070" w:rsidRDefault="00B80070" w:rsidP="00B80070">
            <w:pPr>
              <w:spacing w:after="0" w:line="240" w:lineRule="auto"/>
              <w:jc w:val="right"/>
              <w:rPr>
                <w:rFonts w:ascii="Times New Roman" w:eastAsia="Times New Roman" w:hAnsi="Times New Roman" w:cs="Times New Roman"/>
                <w:b/>
                <w:bCs/>
                <w:color w:val="000000"/>
                <w:sz w:val="12"/>
                <w:szCs w:val="12"/>
                <w:lang w:eastAsia="ru-RU"/>
              </w:rPr>
            </w:pPr>
            <w:r w:rsidRPr="00B80070">
              <w:rPr>
                <w:rFonts w:ascii="Times New Roman" w:eastAsia="Times New Roman" w:hAnsi="Times New Roman" w:cs="Times New Roman"/>
                <w:b/>
                <w:bCs/>
                <w:color w:val="000000"/>
                <w:sz w:val="12"/>
                <w:szCs w:val="12"/>
                <w:lang w:eastAsia="ru-RU"/>
              </w:rPr>
              <w:t>782 854</w:t>
            </w:r>
          </w:p>
        </w:tc>
      </w:tr>
    </w:tbl>
    <w:p w14:paraId="05569C4A" w14:textId="77777777" w:rsidR="00B80070" w:rsidRDefault="00B80070" w:rsidP="00B80070">
      <w:pPr>
        <w:spacing w:after="0"/>
        <w:ind w:firstLine="284"/>
        <w:jc w:val="center"/>
        <w:rPr>
          <w:rFonts w:ascii="Times New Roman" w:hAnsi="Times New Roman" w:cs="Times New Roman"/>
          <w:sz w:val="12"/>
          <w:szCs w:val="12"/>
        </w:rPr>
      </w:pPr>
    </w:p>
    <w:p w14:paraId="6B46704D" w14:textId="063AC8E9" w:rsidR="006B2BB9" w:rsidRPr="006B2BB9" w:rsidRDefault="006B2BB9" w:rsidP="006B2BB9">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084F1FE1" w14:textId="7A25406D" w:rsidR="006B2BB9" w:rsidRPr="006B2BB9" w:rsidRDefault="006B2BB9" w:rsidP="006B2BB9">
      <w:pPr>
        <w:spacing w:after="0"/>
        <w:ind w:firstLine="284"/>
        <w:jc w:val="right"/>
        <w:rPr>
          <w:rFonts w:ascii="Times New Roman" w:hAnsi="Times New Roman" w:cs="Times New Roman"/>
          <w:sz w:val="12"/>
          <w:szCs w:val="12"/>
        </w:rPr>
      </w:pPr>
      <w:r w:rsidRPr="006B2BB9">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14:paraId="70D10072" w14:textId="77777777" w:rsidR="006B2BB9" w:rsidRDefault="006B2BB9" w:rsidP="006B2BB9">
      <w:pPr>
        <w:spacing w:after="0"/>
        <w:ind w:firstLine="284"/>
        <w:jc w:val="right"/>
        <w:rPr>
          <w:rFonts w:ascii="Times New Roman" w:hAnsi="Times New Roman" w:cs="Times New Roman"/>
          <w:sz w:val="12"/>
          <w:szCs w:val="12"/>
        </w:rPr>
      </w:pPr>
      <w:r w:rsidRPr="006B2BB9">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14:paraId="1470BD86" w14:textId="1417CE88" w:rsidR="006B2BB9" w:rsidRDefault="006B2BB9" w:rsidP="006B2BB9">
      <w:pPr>
        <w:spacing w:after="0"/>
        <w:ind w:firstLine="284"/>
        <w:jc w:val="right"/>
        <w:rPr>
          <w:rFonts w:ascii="Times New Roman" w:hAnsi="Times New Roman" w:cs="Times New Roman"/>
          <w:sz w:val="12"/>
          <w:szCs w:val="12"/>
        </w:rPr>
      </w:pPr>
      <w:r>
        <w:rPr>
          <w:rFonts w:ascii="Times New Roman" w:hAnsi="Times New Roman" w:cs="Times New Roman"/>
          <w:sz w:val="12"/>
          <w:szCs w:val="12"/>
        </w:rPr>
        <w:t>№12 от "25" февраля 2022 г.</w:t>
      </w:r>
    </w:p>
    <w:p w14:paraId="183A33FE" w14:textId="0EEB64AD" w:rsidR="006B2BB9" w:rsidRDefault="006B2BB9" w:rsidP="006B2BB9">
      <w:pPr>
        <w:spacing w:after="0"/>
        <w:ind w:firstLine="284"/>
        <w:jc w:val="center"/>
        <w:rPr>
          <w:rFonts w:ascii="Times New Roman" w:hAnsi="Times New Roman" w:cs="Times New Roman"/>
          <w:sz w:val="12"/>
          <w:szCs w:val="12"/>
        </w:rPr>
      </w:pPr>
      <w:r w:rsidRPr="006B2BB9">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98"/>
        <w:gridCol w:w="336"/>
        <w:gridCol w:w="370"/>
        <w:gridCol w:w="603"/>
        <w:gridCol w:w="396"/>
        <w:gridCol w:w="744"/>
        <w:gridCol w:w="985"/>
        <w:gridCol w:w="744"/>
        <w:gridCol w:w="985"/>
      </w:tblGrid>
      <w:tr w:rsidR="006B2BB9" w:rsidRPr="00C81650" w14:paraId="41CD383E" w14:textId="77777777" w:rsidTr="00C81650">
        <w:trPr>
          <w:trHeight w:val="73"/>
        </w:trPr>
        <w:tc>
          <w:tcPr>
            <w:tcW w:w="586" w:type="pct"/>
            <w:vMerge w:val="restart"/>
            <w:shd w:val="clear" w:color="auto" w:fill="auto"/>
            <w:hideMark/>
          </w:tcPr>
          <w:p w14:paraId="20C0345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bookmarkStart w:id="1" w:name="RANGE!A6:K209"/>
            <w:r w:rsidRPr="00C81650">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193" w:type="pct"/>
            <w:vMerge w:val="restart"/>
            <w:shd w:val="clear" w:color="auto" w:fill="auto"/>
            <w:hideMark/>
          </w:tcPr>
          <w:p w14:paraId="08A39B9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83" w:type="pct"/>
            <w:vMerge w:val="restart"/>
            <w:shd w:val="clear" w:color="auto" w:fill="auto"/>
            <w:hideMark/>
          </w:tcPr>
          <w:p w14:paraId="079477A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Рз</w:t>
            </w:r>
          </w:p>
        </w:tc>
        <w:tc>
          <w:tcPr>
            <w:tcW w:w="183" w:type="pct"/>
            <w:vMerge w:val="restart"/>
            <w:shd w:val="clear" w:color="auto" w:fill="auto"/>
            <w:hideMark/>
          </w:tcPr>
          <w:p w14:paraId="65BEF0F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roofErr w:type="gramStart"/>
            <w:r w:rsidRPr="00C81650">
              <w:rPr>
                <w:rFonts w:ascii="Times New Roman" w:eastAsia="Times New Roman" w:hAnsi="Times New Roman" w:cs="Times New Roman"/>
                <w:color w:val="000000"/>
                <w:sz w:val="12"/>
                <w:szCs w:val="12"/>
                <w:lang w:eastAsia="ru-RU"/>
              </w:rPr>
              <w:t>ПР</w:t>
            </w:r>
            <w:proofErr w:type="gramEnd"/>
          </w:p>
        </w:tc>
        <w:tc>
          <w:tcPr>
            <w:tcW w:w="549" w:type="pct"/>
            <w:vMerge w:val="restart"/>
            <w:shd w:val="clear" w:color="auto" w:fill="auto"/>
            <w:hideMark/>
          </w:tcPr>
          <w:p w14:paraId="692E655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ЦСР</w:t>
            </w:r>
          </w:p>
        </w:tc>
        <w:tc>
          <w:tcPr>
            <w:tcW w:w="183" w:type="pct"/>
            <w:vMerge w:val="restart"/>
            <w:shd w:val="clear" w:color="auto" w:fill="auto"/>
            <w:hideMark/>
          </w:tcPr>
          <w:p w14:paraId="33F32E0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ВР</w:t>
            </w:r>
          </w:p>
        </w:tc>
        <w:tc>
          <w:tcPr>
            <w:tcW w:w="2123" w:type="pct"/>
            <w:gridSpan w:val="4"/>
            <w:shd w:val="clear" w:color="auto" w:fill="auto"/>
            <w:hideMark/>
          </w:tcPr>
          <w:p w14:paraId="133A61F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Сумма, тыс. рублей</w:t>
            </w:r>
          </w:p>
        </w:tc>
      </w:tr>
      <w:tr w:rsidR="006B2BB9" w:rsidRPr="00C81650" w14:paraId="4E0D0FE3" w14:textId="77777777" w:rsidTr="00C81650">
        <w:trPr>
          <w:trHeight w:val="73"/>
        </w:trPr>
        <w:tc>
          <w:tcPr>
            <w:tcW w:w="586" w:type="pct"/>
            <w:vMerge/>
            <w:vAlign w:val="center"/>
            <w:hideMark/>
          </w:tcPr>
          <w:p w14:paraId="78F3717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p>
        </w:tc>
        <w:tc>
          <w:tcPr>
            <w:tcW w:w="1193" w:type="pct"/>
            <w:vMerge/>
            <w:vAlign w:val="center"/>
            <w:hideMark/>
          </w:tcPr>
          <w:p w14:paraId="2E560036"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p>
        </w:tc>
        <w:tc>
          <w:tcPr>
            <w:tcW w:w="183" w:type="pct"/>
            <w:vMerge/>
            <w:vAlign w:val="center"/>
            <w:hideMark/>
          </w:tcPr>
          <w:p w14:paraId="3452E0D3"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p>
        </w:tc>
        <w:tc>
          <w:tcPr>
            <w:tcW w:w="183" w:type="pct"/>
            <w:vMerge/>
            <w:vAlign w:val="center"/>
            <w:hideMark/>
          </w:tcPr>
          <w:p w14:paraId="6A87C3E2"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p>
        </w:tc>
        <w:tc>
          <w:tcPr>
            <w:tcW w:w="549" w:type="pct"/>
            <w:vMerge/>
            <w:vAlign w:val="center"/>
            <w:hideMark/>
          </w:tcPr>
          <w:p w14:paraId="7572AF02"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p>
        </w:tc>
        <w:tc>
          <w:tcPr>
            <w:tcW w:w="183" w:type="pct"/>
            <w:vMerge/>
            <w:vAlign w:val="center"/>
            <w:hideMark/>
          </w:tcPr>
          <w:p w14:paraId="4BB0CDD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p>
        </w:tc>
        <w:tc>
          <w:tcPr>
            <w:tcW w:w="476" w:type="pct"/>
            <w:shd w:val="clear" w:color="auto" w:fill="auto"/>
            <w:hideMark/>
          </w:tcPr>
          <w:p w14:paraId="58D6BE4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Суммы на первый год планового периода</w:t>
            </w:r>
          </w:p>
        </w:tc>
        <w:tc>
          <w:tcPr>
            <w:tcW w:w="586" w:type="pct"/>
            <w:shd w:val="clear" w:color="auto" w:fill="auto"/>
            <w:hideMark/>
          </w:tcPr>
          <w:p w14:paraId="414F651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76" w:type="pct"/>
            <w:shd w:val="clear" w:color="auto" w:fill="auto"/>
            <w:hideMark/>
          </w:tcPr>
          <w:p w14:paraId="1DE60A6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Суммы на второй год планового периода</w:t>
            </w:r>
          </w:p>
        </w:tc>
        <w:tc>
          <w:tcPr>
            <w:tcW w:w="586" w:type="pct"/>
            <w:shd w:val="clear" w:color="auto" w:fill="auto"/>
            <w:hideMark/>
          </w:tcPr>
          <w:p w14:paraId="1D29221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B2BB9" w:rsidRPr="00C81650" w14:paraId="4F1ED319" w14:textId="77777777" w:rsidTr="00C81650">
        <w:trPr>
          <w:trHeight w:val="73"/>
        </w:trPr>
        <w:tc>
          <w:tcPr>
            <w:tcW w:w="586" w:type="pct"/>
            <w:shd w:val="clear" w:color="auto" w:fill="auto"/>
            <w:hideMark/>
          </w:tcPr>
          <w:p w14:paraId="6627614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600</w:t>
            </w:r>
          </w:p>
        </w:tc>
        <w:tc>
          <w:tcPr>
            <w:tcW w:w="1193" w:type="pct"/>
            <w:shd w:val="clear" w:color="auto" w:fill="auto"/>
            <w:hideMark/>
          </w:tcPr>
          <w:p w14:paraId="0FCB3377"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183" w:type="pct"/>
            <w:shd w:val="clear" w:color="auto" w:fill="auto"/>
            <w:hideMark/>
          </w:tcPr>
          <w:p w14:paraId="018213D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763F7D4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14:paraId="7CB742F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1D9138D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673DE5E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1 955</w:t>
            </w:r>
          </w:p>
        </w:tc>
        <w:tc>
          <w:tcPr>
            <w:tcW w:w="586" w:type="pct"/>
            <w:shd w:val="clear" w:color="auto" w:fill="auto"/>
            <w:hideMark/>
          </w:tcPr>
          <w:p w14:paraId="4CAA5E75"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3EF69289"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1 955</w:t>
            </w:r>
          </w:p>
        </w:tc>
        <w:tc>
          <w:tcPr>
            <w:tcW w:w="586" w:type="pct"/>
            <w:shd w:val="clear" w:color="auto" w:fill="auto"/>
            <w:hideMark/>
          </w:tcPr>
          <w:p w14:paraId="1460580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1806346C" w14:textId="77777777" w:rsidTr="00C81650">
        <w:trPr>
          <w:trHeight w:val="73"/>
        </w:trPr>
        <w:tc>
          <w:tcPr>
            <w:tcW w:w="586" w:type="pct"/>
            <w:shd w:val="clear" w:color="auto" w:fill="auto"/>
            <w:hideMark/>
          </w:tcPr>
          <w:p w14:paraId="6C9540E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600</w:t>
            </w:r>
          </w:p>
        </w:tc>
        <w:tc>
          <w:tcPr>
            <w:tcW w:w="1193" w:type="pct"/>
            <w:shd w:val="clear" w:color="auto" w:fill="auto"/>
            <w:hideMark/>
          </w:tcPr>
          <w:p w14:paraId="34E770BA"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 w:type="pct"/>
            <w:shd w:val="clear" w:color="auto" w:fill="auto"/>
            <w:hideMark/>
          </w:tcPr>
          <w:p w14:paraId="2DDC59D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183" w:type="pct"/>
            <w:shd w:val="clear" w:color="auto" w:fill="auto"/>
            <w:hideMark/>
          </w:tcPr>
          <w:p w14:paraId="796ECDB7"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03</w:t>
            </w:r>
          </w:p>
        </w:tc>
        <w:tc>
          <w:tcPr>
            <w:tcW w:w="549" w:type="pct"/>
            <w:shd w:val="clear" w:color="auto" w:fill="auto"/>
            <w:hideMark/>
          </w:tcPr>
          <w:p w14:paraId="2AD6CC0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0D5F288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16A37F8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1 955</w:t>
            </w:r>
          </w:p>
        </w:tc>
        <w:tc>
          <w:tcPr>
            <w:tcW w:w="586" w:type="pct"/>
            <w:shd w:val="clear" w:color="auto" w:fill="auto"/>
            <w:hideMark/>
          </w:tcPr>
          <w:p w14:paraId="1960B491"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2DFBD39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1 955</w:t>
            </w:r>
          </w:p>
        </w:tc>
        <w:tc>
          <w:tcPr>
            <w:tcW w:w="586" w:type="pct"/>
            <w:shd w:val="clear" w:color="auto" w:fill="auto"/>
            <w:hideMark/>
          </w:tcPr>
          <w:p w14:paraId="30F09162"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665C1E31" w14:textId="77777777" w:rsidTr="00C81650">
        <w:trPr>
          <w:trHeight w:val="73"/>
        </w:trPr>
        <w:tc>
          <w:tcPr>
            <w:tcW w:w="586" w:type="pct"/>
            <w:shd w:val="clear" w:color="auto" w:fill="auto"/>
            <w:hideMark/>
          </w:tcPr>
          <w:p w14:paraId="4115C23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600</w:t>
            </w:r>
          </w:p>
        </w:tc>
        <w:tc>
          <w:tcPr>
            <w:tcW w:w="1193" w:type="pct"/>
            <w:shd w:val="clear" w:color="auto" w:fill="auto"/>
            <w:hideMark/>
          </w:tcPr>
          <w:p w14:paraId="7AC88D8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83" w:type="pct"/>
            <w:shd w:val="clear" w:color="auto" w:fill="auto"/>
            <w:hideMark/>
          </w:tcPr>
          <w:p w14:paraId="7AEB1E5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28F7811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3A1F291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99 0 00 00000</w:t>
            </w:r>
          </w:p>
        </w:tc>
        <w:tc>
          <w:tcPr>
            <w:tcW w:w="183" w:type="pct"/>
            <w:shd w:val="clear" w:color="auto" w:fill="auto"/>
            <w:hideMark/>
          </w:tcPr>
          <w:p w14:paraId="58782ED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5AB00D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1 955</w:t>
            </w:r>
          </w:p>
        </w:tc>
        <w:tc>
          <w:tcPr>
            <w:tcW w:w="586" w:type="pct"/>
            <w:shd w:val="clear" w:color="auto" w:fill="auto"/>
            <w:hideMark/>
          </w:tcPr>
          <w:p w14:paraId="5C4C448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4ED8B4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1 955</w:t>
            </w:r>
          </w:p>
        </w:tc>
        <w:tc>
          <w:tcPr>
            <w:tcW w:w="586" w:type="pct"/>
            <w:shd w:val="clear" w:color="auto" w:fill="auto"/>
            <w:hideMark/>
          </w:tcPr>
          <w:p w14:paraId="5805821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23DD002" w14:textId="77777777" w:rsidTr="00C81650">
        <w:trPr>
          <w:trHeight w:val="73"/>
        </w:trPr>
        <w:tc>
          <w:tcPr>
            <w:tcW w:w="586" w:type="pct"/>
            <w:shd w:val="clear" w:color="auto" w:fill="auto"/>
            <w:hideMark/>
          </w:tcPr>
          <w:p w14:paraId="76FF315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600</w:t>
            </w:r>
          </w:p>
        </w:tc>
        <w:tc>
          <w:tcPr>
            <w:tcW w:w="1193" w:type="pct"/>
            <w:shd w:val="clear" w:color="auto" w:fill="auto"/>
            <w:hideMark/>
          </w:tcPr>
          <w:p w14:paraId="3714B3E4"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3" w:type="pct"/>
            <w:shd w:val="clear" w:color="auto" w:fill="auto"/>
            <w:hideMark/>
          </w:tcPr>
          <w:p w14:paraId="3046113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0B0F273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5F60910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99 0 00 00000</w:t>
            </w:r>
          </w:p>
        </w:tc>
        <w:tc>
          <w:tcPr>
            <w:tcW w:w="183" w:type="pct"/>
            <w:shd w:val="clear" w:color="auto" w:fill="auto"/>
            <w:hideMark/>
          </w:tcPr>
          <w:p w14:paraId="16A93CF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120</w:t>
            </w:r>
          </w:p>
        </w:tc>
        <w:tc>
          <w:tcPr>
            <w:tcW w:w="476" w:type="pct"/>
            <w:shd w:val="clear" w:color="auto" w:fill="auto"/>
            <w:hideMark/>
          </w:tcPr>
          <w:p w14:paraId="7593E39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1 783</w:t>
            </w:r>
          </w:p>
        </w:tc>
        <w:tc>
          <w:tcPr>
            <w:tcW w:w="586" w:type="pct"/>
            <w:shd w:val="clear" w:color="auto" w:fill="auto"/>
            <w:hideMark/>
          </w:tcPr>
          <w:p w14:paraId="458FAD6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33FBA76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1 783</w:t>
            </w:r>
          </w:p>
        </w:tc>
        <w:tc>
          <w:tcPr>
            <w:tcW w:w="586" w:type="pct"/>
            <w:shd w:val="clear" w:color="auto" w:fill="auto"/>
            <w:hideMark/>
          </w:tcPr>
          <w:p w14:paraId="5850E3B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74E4977" w14:textId="77777777" w:rsidTr="00C81650">
        <w:trPr>
          <w:trHeight w:val="73"/>
        </w:trPr>
        <w:tc>
          <w:tcPr>
            <w:tcW w:w="586" w:type="pct"/>
            <w:shd w:val="clear" w:color="auto" w:fill="auto"/>
            <w:hideMark/>
          </w:tcPr>
          <w:p w14:paraId="0861AA5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600</w:t>
            </w:r>
          </w:p>
        </w:tc>
        <w:tc>
          <w:tcPr>
            <w:tcW w:w="1193" w:type="pct"/>
            <w:shd w:val="clear" w:color="auto" w:fill="auto"/>
            <w:hideMark/>
          </w:tcPr>
          <w:p w14:paraId="25D11F6E"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Иные закупки товаров, </w:t>
            </w:r>
            <w:r w:rsidRPr="00C81650">
              <w:rPr>
                <w:rFonts w:ascii="Times New Roman" w:eastAsia="Times New Roman" w:hAnsi="Times New Roman" w:cs="Times New Roman"/>
                <w:color w:val="000000"/>
                <w:sz w:val="12"/>
                <w:szCs w:val="12"/>
                <w:lang w:eastAsia="ru-RU"/>
              </w:rPr>
              <w:lastRenderedPageBreak/>
              <w:t>работ и услуг для обеспечения государственных (муниципальных) нужд</w:t>
            </w:r>
          </w:p>
        </w:tc>
        <w:tc>
          <w:tcPr>
            <w:tcW w:w="183" w:type="pct"/>
            <w:shd w:val="clear" w:color="auto" w:fill="auto"/>
            <w:hideMark/>
          </w:tcPr>
          <w:p w14:paraId="62AF858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02A3036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42C590E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99 0 00 00000</w:t>
            </w:r>
          </w:p>
        </w:tc>
        <w:tc>
          <w:tcPr>
            <w:tcW w:w="183" w:type="pct"/>
            <w:shd w:val="clear" w:color="auto" w:fill="auto"/>
            <w:hideMark/>
          </w:tcPr>
          <w:p w14:paraId="3055DB7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68D26A3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173</w:t>
            </w:r>
          </w:p>
        </w:tc>
        <w:tc>
          <w:tcPr>
            <w:tcW w:w="586" w:type="pct"/>
            <w:shd w:val="clear" w:color="auto" w:fill="auto"/>
            <w:hideMark/>
          </w:tcPr>
          <w:p w14:paraId="6B42442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83C990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173</w:t>
            </w:r>
          </w:p>
        </w:tc>
        <w:tc>
          <w:tcPr>
            <w:tcW w:w="586" w:type="pct"/>
            <w:shd w:val="clear" w:color="auto" w:fill="auto"/>
            <w:hideMark/>
          </w:tcPr>
          <w:p w14:paraId="77C68E4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653C6AB" w14:textId="77777777" w:rsidTr="00C81650">
        <w:trPr>
          <w:trHeight w:val="73"/>
        </w:trPr>
        <w:tc>
          <w:tcPr>
            <w:tcW w:w="586" w:type="pct"/>
            <w:shd w:val="clear" w:color="auto" w:fill="auto"/>
            <w:hideMark/>
          </w:tcPr>
          <w:p w14:paraId="316508C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0C0DF2F7"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183" w:type="pct"/>
            <w:shd w:val="clear" w:color="auto" w:fill="auto"/>
            <w:hideMark/>
          </w:tcPr>
          <w:p w14:paraId="0E2EA43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2E5E3AC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14:paraId="7000CC1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69A351B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3983E4BA"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440 728</w:t>
            </w:r>
          </w:p>
        </w:tc>
        <w:tc>
          <w:tcPr>
            <w:tcW w:w="586" w:type="pct"/>
            <w:shd w:val="clear" w:color="auto" w:fill="auto"/>
            <w:hideMark/>
          </w:tcPr>
          <w:p w14:paraId="13EA9355"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98 057</w:t>
            </w:r>
          </w:p>
        </w:tc>
        <w:tc>
          <w:tcPr>
            <w:tcW w:w="476" w:type="pct"/>
            <w:shd w:val="clear" w:color="auto" w:fill="auto"/>
            <w:hideMark/>
          </w:tcPr>
          <w:p w14:paraId="2922DC9A"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486 706</w:t>
            </w:r>
          </w:p>
        </w:tc>
        <w:tc>
          <w:tcPr>
            <w:tcW w:w="586" w:type="pct"/>
            <w:shd w:val="clear" w:color="auto" w:fill="auto"/>
            <w:hideMark/>
          </w:tcPr>
          <w:p w14:paraId="3975C6A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43 758</w:t>
            </w:r>
          </w:p>
        </w:tc>
      </w:tr>
      <w:tr w:rsidR="006B2BB9" w:rsidRPr="00C81650" w14:paraId="66CA3CEE" w14:textId="77777777" w:rsidTr="00C81650">
        <w:trPr>
          <w:trHeight w:val="73"/>
        </w:trPr>
        <w:tc>
          <w:tcPr>
            <w:tcW w:w="586" w:type="pct"/>
            <w:shd w:val="clear" w:color="auto" w:fill="auto"/>
            <w:hideMark/>
          </w:tcPr>
          <w:p w14:paraId="06F9769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2B46A0D2"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83" w:type="pct"/>
            <w:shd w:val="clear" w:color="auto" w:fill="auto"/>
            <w:hideMark/>
          </w:tcPr>
          <w:p w14:paraId="4F9473B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183" w:type="pct"/>
            <w:shd w:val="clear" w:color="auto" w:fill="auto"/>
            <w:hideMark/>
          </w:tcPr>
          <w:p w14:paraId="0D278AF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02</w:t>
            </w:r>
          </w:p>
        </w:tc>
        <w:tc>
          <w:tcPr>
            <w:tcW w:w="549" w:type="pct"/>
            <w:shd w:val="clear" w:color="auto" w:fill="auto"/>
            <w:hideMark/>
          </w:tcPr>
          <w:p w14:paraId="410A357D"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3FB2D28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4A426D63"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2 690</w:t>
            </w:r>
          </w:p>
        </w:tc>
        <w:tc>
          <w:tcPr>
            <w:tcW w:w="586" w:type="pct"/>
            <w:shd w:val="clear" w:color="auto" w:fill="auto"/>
            <w:hideMark/>
          </w:tcPr>
          <w:p w14:paraId="716B569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3DE5C0B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2 690</w:t>
            </w:r>
          </w:p>
        </w:tc>
        <w:tc>
          <w:tcPr>
            <w:tcW w:w="586" w:type="pct"/>
            <w:shd w:val="clear" w:color="auto" w:fill="auto"/>
            <w:hideMark/>
          </w:tcPr>
          <w:p w14:paraId="321EE880"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170D1CAE" w14:textId="77777777" w:rsidTr="00C81650">
        <w:trPr>
          <w:trHeight w:val="73"/>
        </w:trPr>
        <w:tc>
          <w:tcPr>
            <w:tcW w:w="586" w:type="pct"/>
            <w:shd w:val="clear" w:color="auto" w:fill="auto"/>
            <w:hideMark/>
          </w:tcPr>
          <w:p w14:paraId="77906CC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AA9BA7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3" w:type="pct"/>
            <w:shd w:val="clear" w:color="auto" w:fill="auto"/>
            <w:hideMark/>
          </w:tcPr>
          <w:p w14:paraId="5C64A0C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1B79023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02</w:t>
            </w:r>
          </w:p>
        </w:tc>
        <w:tc>
          <w:tcPr>
            <w:tcW w:w="549" w:type="pct"/>
            <w:shd w:val="clear" w:color="auto" w:fill="auto"/>
            <w:hideMark/>
          </w:tcPr>
          <w:p w14:paraId="0C5768A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105692A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6443FAA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2 690</w:t>
            </w:r>
          </w:p>
        </w:tc>
        <w:tc>
          <w:tcPr>
            <w:tcW w:w="586" w:type="pct"/>
            <w:shd w:val="clear" w:color="auto" w:fill="auto"/>
            <w:hideMark/>
          </w:tcPr>
          <w:p w14:paraId="1EF40CD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39E9AE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2 690</w:t>
            </w:r>
          </w:p>
        </w:tc>
        <w:tc>
          <w:tcPr>
            <w:tcW w:w="586" w:type="pct"/>
            <w:shd w:val="clear" w:color="auto" w:fill="auto"/>
            <w:hideMark/>
          </w:tcPr>
          <w:p w14:paraId="46AA871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93DAECB" w14:textId="77777777" w:rsidTr="00C81650">
        <w:trPr>
          <w:trHeight w:val="73"/>
        </w:trPr>
        <w:tc>
          <w:tcPr>
            <w:tcW w:w="586" w:type="pct"/>
            <w:shd w:val="clear" w:color="auto" w:fill="auto"/>
            <w:hideMark/>
          </w:tcPr>
          <w:p w14:paraId="6D11EFD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42AE086"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3" w:type="pct"/>
            <w:shd w:val="clear" w:color="auto" w:fill="auto"/>
            <w:hideMark/>
          </w:tcPr>
          <w:p w14:paraId="5BF4513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46DC915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02</w:t>
            </w:r>
          </w:p>
        </w:tc>
        <w:tc>
          <w:tcPr>
            <w:tcW w:w="549" w:type="pct"/>
            <w:shd w:val="clear" w:color="auto" w:fill="auto"/>
            <w:hideMark/>
          </w:tcPr>
          <w:p w14:paraId="16C0485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69A4F37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120</w:t>
            </w:r>
          </w:p>
        </w:tc>
        <w:tc>
          <w:tcPr>
            <w:tcW w:w="476" w:type="pct"/>
            <w:shd w:val="clear" w:color="auto" w:fill="auto"/>
            <w:hideMark/>
          </w:tcPr>
          <w:p w14:paraId="781E359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2 690</w:t>
            </w:r>
          </w:p>
        </w:tc>
        <w:tc>
          <w:tcPr>
            <w:tcW w:w="586" w:type="pct"/>
            <w:shd w:val="clear" w:color="auto" w:fill="auto"/>
            <w:hideMark/>
          </w:tcPr>
          <w:p w14:paraId="39F9BAC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3C7EC8C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2 690</w:t>
            </w:r>
          </w:p>
        </w:tc>
        <w:tc>
          <w:tcPr>
            <w:tcW w:w="586" w:type="pct"/>
            <w:shd w:val="clear" w:color="auto" w:fill="auto"/>
            <w:hideMark/>
          </w:tcPr>
          <w:p w14:paraId="66E9FA8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CE829DA" w14:textId="77777777" w:rsidTr="00C81650">
        <w:trPr>
          <w:trHeight w:val="73"/>
        </w:trPr>
        <w:tc>
          <w:tcPr>
            <w:tcW w:w="586" w:type="pct"/>
            <w:shd w:val="clear" w:color="auto" w:fill="auto"/>
            <w:hideMark/>
          </w:tcPr>
          <w:p w14:paraId="0E6764B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2F90429C"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 w:type="pct"/>
            <w:shd w:val="clear" w:color="auto" w:fill="auto"/>
            <w:hideMark/>
          </w:tcPr>
          <w:p w14:paraId="4C582AF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183" w:type="pct"/>
            <w:shd w:val="clear" w:color="auto" w:fill="auto"/>
            <w:hideMark/>
          </w:tcPr>
          <w:p w14:paraId="6D7647A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04</w:t>
            </w:r>
          </w:p>
        </w:tc>
        <w:tc>
          <w:tcPr>
            <w:tcW w:w="549" w:type="pct"/>
            <w:shd w:val="clear" w:color="auto" w:fill="auto"/>
            <w:hideMark/>
          </w:tcPr>
          <w:p w14:paraId="6DA8F69D"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0609D06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418D0AD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951</w:t>
            </w:r>
          </w:p>
        </w:tc>
        <w:tc>
          <w:tcPr>
            <w:tcW w:w="586" w:type="pct"/>
            <w:shd w:val="clear" w:color="auto" w:fill="auto"/>
            <w:hideMark/>
          </w:tcPr>
          <w:p w14:paraId="5AE67509"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5624AF50"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951</w:t>
            </w:r>
          </w:p>
        </w:tc>
        <w:tc>
          <w:tcPr>
            <w:tcW w:w="586" w:type="pct"/>
            <w:shd w:val="clear" w:color="auto" w:fill="auto"/>
            <w:hideMark/>
          </w:tcPr>
          <w:p w14:paraId="5866701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2B764442" w14:textId="77777777" w:rsidTr="00C81650">
        <w:trPr>
          <w:trHeight w:val="73"/>
        </w:trPr>
        <w:tc>
          <w:tcPr>
            <w:tcW w:w="586" w:type="pct"/>
            <w:shd w:val="clear" w:color="auto" w:fill="auto"/>
            <w:hideMark/>
          </w:tcPr>
          <w:p w14:paraId="219A932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420CC5F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3" w:type="pct"/>
            <w:shd w:val="clear" w:color="auto" w:fill="auto"/>
            <w:hideMark/>
          </w:tcPr>
          <w:p w14:paraId="7F1288E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051B551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049C5CB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7D9D16D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0E8231D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951</w:t>
            </w:r>
          </w:p>
        </w:tc>
        <w:tc>
          <w:tcPr>
            <w:tcW w:w="586" w:type="pct"/>
            <w:shd w:val="clear" w:color="auto" w:fill="auto"/>
            <w:hideMark/>
          </w:tcPr>
          <w:p w14:paraId="33BDCE3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39C925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951</w:t>
            </w:r>
          </w:p>
        </w:tc>
        <w:tc>
          <w:tcPr>
            <w:tcW w:w="586" w:type="pct"/>
            <w:shd w:val="clear" w:color="auto" w:fill="auto"/>
            <w:hideMark/>
          </w:tcPr>
          <w:p w14:paraId="78A6A0D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F078F32" w14:textId="77777777" w:rsidTr="00C81650">
        <w:trPr>
          <w:trHeight w:val="73"/>
        </w:trPr>
        <w:tc>
          <w:tcPr>
            <w:tcW w:w="586" w:type="pct"/>
            <w:shd w:val="clear" w:color="auto" w:fill="auto"/>
            <w:hideMark/>
          </w:tcPr>
          <w:p w14:paraId="7325691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D3EBF99"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6B493BA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7382653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6C729A7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039CC83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30B87DC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862</w:t>
            </w:r>
          </w:p>
        </w:tc>
        <w:tc>
          <w:tcPr>
            <w:tcW w:w="586" w:type="pct"/>
            <w:shd w:val="clear" w:color="auto" w:fill="auto"/>
            <w:hideMark/>
          </w:tcPr>
          <w:p w14:paraId="30BE18C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07CA64B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862</w:t>
            </w:r>
          </w:p>
        </w:tc>
        <w:tc>
          <w:tcPr>
            <w:tcW w:w="586" w:type="pct"/>
            <w:shd w:val="clear" w:color="auto" w:fill="auto"/>
            <w:hideMark/>
          </w:tcPr>
          <w:p w14:paraId="7A85833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D8DE774" w14:textId="77777777" w:rsidTr="00C81650">
        <w:trPr>
          <w:trHeight w:val="73"/>
        </w:trPr>
        <w:tc>
          <w:tcPr>
            <w:tcW w:w="586" w:type="pct"/>
            <w:shd w:val="clear" w:color="auto" w:fill="auto"/>
            <w:hideMark/>
          </w:tcPr>
          <w:p w14:paraId="100D769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F8C2BD7"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Уплата налогов, сборов и иных платежей</w:t>
            </w:r>
          </w:p>
        </w:tc>
        <w:tc>
          <w:tcPr>
            <w:tcW w:w="183" w:type="pct"/>
            <w:shd w:val="clear" w:color="auto" w:fill="auto"/>
            <w:hideMark/>
          </w:tcPr>
          <w:p w14:paraId="6F7AC9E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54A03A8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21F1E28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578CF3B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850</w:t>
            </w:r>
          </w:p>
        </w:tc>
        <w:tc>
          <w:tcPr>
            <w:tcW w:w="476" w:type="pct"/>
            <w:shd w:val="clear" w:color="auto" w:fill="auto"/>
            <w:hideMark/>
          </w:tcPr>
          <w:p w14:paraId="556EB20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89</w:t>
            </w:r>
          </w:p>
        </w:tc>
        <w:tc>
          <w:tcPr>
            <w:tcW w:w="586" w:type="pct"/>
            <w:shd w:val="clear" w:color="auto" w:fill="auto"/>
            <w:hideMark/>
          </w:tcPr>
          <w:p w14:paraId="12B0D51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4EBBAA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89</w:t>
            </w:r>
          </w:p>
        </w:tc>
        <w:tc>
          <w:tcPr>
            <w:tcW w:w="586" w:type="pct"/>
            <w:shd w:val="clear" w:color="auto" w:fill="auto"/>
            <w:hideMark/>
          </w:tcPr>
          <w:p w14:paraId="0265919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DDB9DE5" w14:textId="77777777" w:rsidTr="00C81650">
        <w:trPr>
          <w:trHeight w:val="73"/>
        </w:trPr>
        <w:tc>
          <w:tcPr>
            <w:tcW w:w="586" w:type="pct"/>
            <w:shd w:val="clear" w:color="auto" w:fill="auto"/>
            <w:hideMark/>
          </w:tcPr>
          <w:p w14:paraId="17F5121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2FC357F1"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Другие общегосударственные вопросы</w:t>
            </w:r>
          </w:p>
        </w:tc>
        <w:tc>
          <w:tcPr>
            <w:tcW w:w="183" w:type="pct"/>
            <w:shd w:val="clear" w:color="auto" w:fill="auto"/>
            <w:hideMark/>
          </w:tcPr>
          <w:p w14:paraId="741187B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183" w:type="pct"/>
            <w:shd w:val="clear" w:color="auto" w:fill="auto"/>
            <w:hideMark/>
          </w:tcPr>
          <w:p w14:paraId="5F91AA5D"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13</w:t>
            </w:r>
          </w:p>
        </w:tc>
        <w:tc>
          <w:tcPr>
            <w:tcW w:w="549" w:type="pct"/>
            <w:shd w:val="clear" w:color="auto" w:fill="auto"/>
            <w:hideMark/>
          </w:tcPr>
          <w:p w14:paraId="724194E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58FABAC2"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25DB97F1"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44 316</w:t>
            </w:r>
          </w:p>
        </w:tc>
        <w:tc>
          <w:tcPr>
            <w:tcW w:w="586" w:type="pct"/>
            <w:shd w:val="clear" w:color="auto" w:fill="auto"/>
            <w:hideMark/>
          </w:tcPr>
          <w:p w14:paraId="7460CED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427</w:t>
            </w:r>
          </w:p>
        </w:tc>
        <w:tc>
          <w:tcPr>
            <w:tcW w:w="476" w:type="pct"/>
            <w:shd w:val="clear" w:color="auto" w:fill="auto"/>
            <w:hideMark/>
          </w:tcPr>
          <w:p w14:paraId="40ECFE1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42 996</w:t>
            </w:r>
          </w:p>
        </w:tc>
        <w:tc>
          <w:tcPr>
            <w:tcW w:w="586" w:type="pct"/>
            <w:shd w:val="clear" w:color="auto" w:fill="auto"/>
            <w:hideMark/>
          </w:tcPr>
          <w:p w14:paraId="5EDC209A"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284</w:t>
            </w:r>
          </w:p>
        </w:tc>
      </w:tr>
      <w:tr w:rsidR="006B2BB9" w:rsidRPr="00C81650" w14:paraId="751CFA85" w14:textId="77777777" w:rsidTr="00C81650">
        <w:trPr>
          <w:trHeight w:val="73"/>
        </w:trPr>
        <w:tc>
          <w:tcPr>
            <w:tcW w:w="586" w:type="pct"/>
            <w:shd w:val="clear" w:color="auto" w:fill="auto"/>
            <w:hideMark/>
          </w:tcPr>
          <w:p w14:paraId="2D452DE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1FE332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3" w:type="pct"/>
            <w:shd w:val="clear" w:color="auto" w:fill="auto"/>
            <w:hideMark/>
          </w:tcPr>
          <w:p w14:paraId="1FFE641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7D53CF2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133E04F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15 0 00 00000</w:t>
            </w:r>
          </w:p>
        </w:tc>
        <w:tc>
          <w:tcPr>
            <w:tcW w:w="183" w:type="pct"/>
            <w:shd w:val="clear" w:color="auto" w:fill="auto"/>
            <w:hideMark/>
          </w:tcPr>
          <w:p w14:paraId="4D51922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4D60F03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144</w:t>
            </w:r>
          </w:p>
        </w:tc>
        <w:tc>
          <w:tcPr>
            <w:tcW w:w="586" w:type="pct"/>
            <w:shd w:val="clear" w:color="auto" w:fill="auto"/>
            <w:hideMark/>
          </w:tcPr>
          <w:p w14:paraId="1AECF04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143</w:t>
            </w:r>
          </w:p>
        </w:tc>
        <w:tc>
          <w:tcPr>
            <w:tcW w:w="476" w:type="pct"/>
            <w:shd w:val="clear" w:color="auto" w:fill="auto"/>
            <w:hideMark/>
          </w:tcPr>
          <w:p w14:paraId="0EC9F23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745ED4F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62140C1" w14:textId="77777777" w:rsidTr="00C81650">
        <w:trPr>
          <w:trHeight w:val="73"/>
        </w:trPr>
        <w:tc>
          <w:tcPr>
            <w:tcW w:w="586" w:type="pct"/>
            <w:shd w:val="clear" w:color="auto" w:fill="auto"/>
            <w:hideMark/>
          </w:tcPr>
          <w:p w14:paraId="73C3A4A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390302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w:t>
            </w:r>
            <w:r w:rsidRPr="00C81650">
              <w:rPr>
                <w:rFonts w:ascii="Times New Roman" w:eastAsia="Times New Roman" w:hAnsi="Times New Roman" w:cs="Times New Roman"/>
                <w:color w:val="000000"/>
                <w:sz w:val="12"/>
                <w:szCs w:val="12"/>
                <w:lang w:eastAsia="ru-RU"/>
              </w:rPr>
              <w:lastRenderedPageBreak/>
              <w:t>государственных (муниципальных) нужд</w:t>
            </w:r>
          </w:p>
        </w:tc>
        <w:tc>
          <w:tcPr>
            <w:tcW w:w="183" w:type="pct"/>
            <w:shd w:val="clear" w:color="auto" w:fill="auto"/>
            <w:hideMark/>
          </w:tcPr>
          <w:p w14:paraId="3D94E6E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01</w:t>
            </w:r>
          </w:p>
        </w:tc>
        <w:tc>
          <w:tcPr>
            <w:tcW w:w="183" w:type="pct"/>
            <w:shd w:val="clear" w:color="auto" w:fill="auto"/>
            <w:hideMark/>
          </w:tcPr>
          <w:p w14:paraId="146BA48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0093C31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15 0 00 00000</w:t>
            </w:r>
          </w:p>
        </w:tc>
        <w:tc>
          <w:tcPr>
            <w:tcW w:w="183" w:type="pct"/>
            <w:shd w:val="clear" w:color="auto" w:fill="auto"/>
            <w:hideMark/>
          </w:tcPr>
          <w:p w14:paraId="3FB0CA8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7C55C60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144</w:t>
            </w:r>
          </w:p>
        </w:tc>
        <w:tc>
          <w:tcPr>
            <w:tcW w:w="586" w:type="pct"/>
            <w:shd w:val="clear" w:color="auto" w:fill="auto"/>
            <w:hideMark/>
          </w:tcPr>
          <w:p w14:paraId="019BCA7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143</w:t>
            </w:r>
          </w:p>
        </w:tc>
        <w:tc>
          <w:tcPr>
            <w:tcW w:w="476" w:type="pct"/>
            <w:shd w:val="clear" w:color="auto" w:fill="auto"/>
            <w:hideMark/>
          </w:tcPr>
          <w:p w14:paraId="50B25CA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6598E8A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95B26D3" w14:textId="77777777" w:rsidTr="00C81650">
        <w:trPr>
          <w:trHeight w:val="73"/>
        </w:trPr>
        <w:tc>
          <w:tcPr>
            <w:tcW w:w="586" w:type="pct"/>
            <w:shd w:val="clear" w:color="auto" w:fill="auto"/>
            <w:hideMark/>
          </w:tcPr>
          <w:p w14:paraId="34BE04E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601</w:t>
            </w:r>
          </w:p>
        </w:tc>
        <w:tc>
          <w:tcPr>
            <w:tcW w:w="1193" w:type="pct"/>
            <w:shd w:val="clear" w:color="auto" w:fill="auto"/>
            <w:hideMark/>
          </w:tcPr>
          <w:p w14:paraId="78CEF51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183" w:type="pct"/>
            <w:shd w:val="clear" w:color="auto" w:fill="auto"/>
            <w:hideMark/>
          </w:tcPr>
          <w:p w14:paraId="369E92F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7C79969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5F936F9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19 0 00 00000</w:t>
            </w:r>
          </w:p>
        </w:tc>
        <w:tc>
          <w:tcPr>
            <w:tcW w:w="183" w:type="pct"/>
            <w:shd w:val="clear" w:color="auto" w:fill="auto"/>
            <w:hideMark/>
          </w:tcPr>
          <w:p w14:paraId="362D691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0725AB1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10 076</w:t>
            </w:r>
          </w:p>
        </w:tc>
        <w:tc>
          <w:tcPr>
            <w:tcW w:w="586" w:type="pct"/>
            <w:shd w:val="clear" w:color="auto" w:fill="auto"/>
            <w:hideMark/>
          </w:tcPr>
          <w:p w14:paraId="4B2258D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FB8149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10 076</w:t>
            </w:r>
          </w:p>
        </w:tc>
        <w:tc>
          <w:tcPr>
            <w:tcW w:w="586" w:type="pct"/>
            <w:shd w:val="clear" w:color="auto" w:fill="auto"/>
            <w:hideMark/>
          </w:tcPr>
          <w:p w14:paraId="53FBAE5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0DECD84" w14:textId="77777777" w:rsidTr="00C81650">
        <w:trPr>
          <w:trHeight w:val="73"/>
        </w:trPr>
        <w:tc>
          <w:tcPr>
            <w:tcW w:w="586" w:type="pct"/>
            <w:shd w:val="clear" w:color="auto" w:fill="auto"/>
            <w:hideMark/>
          </w:tcPr>
          <w:p w14:paraId="38ED5ED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55C576B"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83" w:type="pct"/>
            <w:shd w:val="clear" w:color="auto" w:fill="auto"/>
            <w:hideMark/>
          </w:tcPr>
          <w:p w14:paraId="42925A4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039DDDF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5A58F87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19 0 00 00000</w:t>
            </w:r>
          </w:p>
        </w:tc>
        <w:tc>
          <w:tcPr>
            <w:tcW w:w="183" w:type="pct"/>
            <w:shd w:val="clear" w:color="auto" w:fill="auto"/>
            <w:hideMark/>
          </w:tcPr>
          <w:p w14:paraId="2241B04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110</w:t>
            </w:r>
          </w:p>
        </w:tc>
        <w:tc>
          <w:tcPr>
            <w:tcW w:w="476" w:type="pct"/>
            <w:shd w:val="clear" w:color="auto" w:fill="auto"/>
            <w:hideMark/>
          </w:tcPr>
          <w:p w14:paraId="4D133CC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8 950</w:t>
            </w:r>
          </w:p>
        </w:tc>
        <w:tc>
          <w:tcPr>
            <w:tcW w:w="586" w:type="pct"/>
            <w:shd w:val="clear" w:color="auto" w:fill="auto"/>
            <w:hideMark/>
          </w:tcPr>
          <w:p w14:paraId="760E5FB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07C25F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8 950</w:t>
            </w:r>
          </w:p>
        </w:tc>
        <w:tc>
          <w:tcPr>
            <w:tcW w:w="586" w:type="pct"/>
            <w:shd w:val="clear" w:color="auto" w:fill="auto"/>
            <w:hideMark/>
          </w:tcPr>
          <w:p w14:paraId="55C926B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C144C62" w14:textId="77777777" w:rsidTr="00C81650">
        <w:trPr>
          <w:trHeight w:val="73"/>
        </w:trPr>
        <w:tc>
          <w:tcPr>
            <w:tcW w:w="586" w:type="pct"/>
            <w:shd w:val="clear" w:color="auto" w:fill="auto"/>
            <w:hideMark/>
          </w:tcPr>
          <w:p w14:paraId="1E7EF9A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83D289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2D4AA19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2325DFF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7F0D025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19 0 00 00000</w:t>
            </w:r>
          </w:p>
        </w:tc>
        <w:tc>
          <w:tcPr>
            <w:tcW w:w="183" w:type="pct"/>
            <w:shd w:val="clear" w:color="auto" w:fill="auto"/>
            <w:hideMark/>
          </w:tcPr>
          <w:p w14:paraId="311F524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19A4D1C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6311750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FC4237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1290E7A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6C61CD7" w14:textId="77777777" w:rsidTr="00C81650">
        <w:trPr>
          <w:trHeight w:val="73"/>
        </w:trPr>
        <w:tc>
          <w:tcPr>
            <w:tcW w:w="586" w:type="pct"/>
            <w:shd w:val="clear" w:color="auto" w:fill="auto"/>
            <w:hideMark/>
          </w:tcPr>
          <w:p w14:paraId="11C32D7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7B3C3E3"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Уплата налогов, сборов и иных платежей</w:t>
            </w:r>
          </w:p>
        </w:tc>
        <w:tc>
          <w:tcPr>
            <w:tcW w:w="183" w:type="pct"/>
            <w:shd w:val="clear" w:color="auto" w:fill="auto"/>
            <w:hideMark/>
          </w:tcPr>
          <w:p w14:paraId="166EA1E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2D45C48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68905B6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19 0 00 00000</w:t>
            </w:r>
          </w:p>
        </w:tc>
        <w:tc>
          <w:tcPr>
            <w:tcW w:w="183" w:type="pct"/>
            <w:shd w:val="clear" w:color="auto" w:fill="auto"/>
            <w:hideMark/>
          </w:tcPr>
          <w:p w14:paraId="0510919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850</w:t>
            </w:r>
          </w:p>
        </w:tc>
        <w:tc>
          <w:tcPr>
            <w:tcW w:w="476" w:type="pct"/>
            <w:shd w:val="clear" w:color="auto" w:fill="auto"/>
            <w:hideMark/>
          </w:tcPr>
          <w:p w14:paraId="67AED0C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127</w:t>
            </w:r>
          </w:p>
        </w:tc>
        <w:tc>
          <w:tcPr>
            <w:tcW w:w="586" w:type="pct"/>
            <w:shd w:val="clear" w:color="auto" w:fill="auto"/>
            <w:hideMark/>
          </w:tcPr>
          <w:p w14:paraId="388D657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379B4D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127</w:t>
            </w:r>
          </w:p>
        </w:tc>
        <w:tc>
          <w:tcPr>
            <w:tcW w:w="586" w:type="pct"/>
            <w:shd w:val="clear" w:color="auto" w:fill="auto"/>
            <w:hideMark/>
          </w:tcPr>
          <w:p w14:paraId="0F1C2BB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81E8E4C" w14:textId="77777777" w:rsidTr="00C81650">
        <w:trPr>
          <w:trHeight w:val="73"/>
        </w:trPr>
        <w:tc>
          <w:tcPr>
            <w:tcW w:w="586" w:type="pct"/>
            <w:shd w:val="clear" w:color="auto" w:fill="auto"/>
            <w:hideMark/>
          </w:tcPr>
          <w:p w14:paraId="394D4CA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581A53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3" w:type="pct"/>
            <w:shd w:val="clear" w:color="auto" w:fill="auto"/>
            <w:hideMark/>
          </w:tcPr>
          <w:p w14:paraId="39ACEC7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39F7E91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76B5239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1E233FB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494FD32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29 395</w:t>
            </w:r>
          </w:p>
        </w:tc>
        <w:tc>
          <w:tcPr>
            <w:tcW w:w="586" w:type="pct"/>
            <w:shd w:val="clear" w:color="auto" w:fill="auto"/>
            <w:hideMark/>
          </w:tcPr>
          <w:p w14:paraId="1664553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284</w:t>
            </w:r>
          </w:p>
        </w:tc>
        <w:tc>
          <w:tcPr>
            <w:tcW w:w="476" w:type="pct"/>
            <w:shd w:val="clear" w:color="auto" w:fill="auto"/>
            <w:hideMark/>
          </w:tcPr>
          <w:p w14:paraId="2224D9F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28 719</w:t>
            </w:r>
          </w:p>
        </w:tc>
        <w:tc>
          <w:tcPr>
            <w:tcW w:w="586" w:type="pct"/>
            <w:shd w:val="clear" w:color="auto" w:fill="auto"/>
            <w:hideMark/>
          </w:tcPr>
          <w:p w14:paraId="7ACBD10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284</w:t>
            </w:r>
          </w:p>
        </w:tc>
      </w:tr>
      <w:tr w:rsidR="006B2BB9" w:rsidRPr="00C81650" w14:paraId="139F4D7A" w14:textId="77777777" w:rsidTr="00C81650">
        <w:trPr>
          <w:trHeight w:val="73"/>
        </w:trPr>
        <w:tc>
          <w:tcPr>
            <w:tcW w:w="586" w:type="pct"/>
            <w:shd w:val="clear" w:color="auto" w:fill="auto"/>
            <w:hideMark/>
          </w:tcPr>
          <w:p w14:paraId="4745DF9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E9F5F92"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83" w:type="pct"/>
            <w:shd w:val="clear" w:color="auto" w:fill="auto"/>
            <w:hideMark/>
          </w:tcPr>
          <w:p w14:paraId="23225B5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78165F9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0D5DCE9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62CA58A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110</w:t>
            </w:r>
          </w:p>
        </w:tc>
        <w:tc>
          <w:tcPr>
            <w:tcW w:w="476" w:type="pct"/>
            <w:shd w:val="clear" w:color="auto" w:fill="auto"/>
            <w:hideMark/>
          </w:tcPr>
          <w:p w14:paraId="07B8FA6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4 137</w:t>
            </w:r>
          </w:p>
        </w:tc>
        <w:tc>
          <w:tcPr>
            <w:tcW w:w="586" w:type="pct"/>
            <w:shd w:val="clear" w:color="auto" w:fill="auto"/>
            <w:hideMark/>
          </w:tcPr>
          <w:p w14:paraId="5E6B308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131DFE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4 000</w:t>
            </w:r>
          </w:p>
        </w:tc>
        <w:tc>
          <w:tcPr>
            <w:tcW w:w="586" w:type="pct"/>
            <w:shd w:val="clear" w:color="auto" w:fill="auto"/>
            <w:hideMark/>
          </w:tcPr>
          <w:p w14:paraId="016826A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EA60627" w14:textId="77777777" w:rsidTr="00C81650">
        <w:trPr>
          <w:trHeight w:val="73"/>
        </w:trPr>
        <w:tc>
          <w:tcPr>
            <w:tcW w:w="586" w:type="pct"/>
            <w:shd w:val="clear" w:color="auto" w:fill="auto"/>
            <w:hideMark/>
          </w:tcPr>
          <w:p w14:paraId="616C0A6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8D6EE0A"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3876B9B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3DC08C2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1ECCD39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32DDF62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0839667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4 758</w:t>
            </w:r>
          </w:p>
        </w:tc>
        <w:tc>
          <w:tcPr>
            <w:tcW w:w="586" w:type="pct"/>
            <w:shd w:val="clear" w:color="auto" w:fill="auto"/>
            <w:hideMark/>
          </w:tcPr>
          <w:p w14:paraId="1D1D192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284</w:t>
            </w:r>
          </w:p>
        </w:tc>
        <w:tc>
          <w:tcPr>
            <w:tcW w:w="476" w:type="pct"/>
            <w:shd w:val="clear" w:color="auto" w:fill="auto"/>
            <w:hideMark/>
          </w:tcPr>
          <w:p w14:paraId="005AEE4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2 784</w:t>
            </w:r>
          </w:p>
        </w:tc>
        <w:tc>
          <w:tcPr>
            <w:tcW w:w="586" w:type="pct"/>
            <w:shd w:val="clear" w:color="auto" w:fill="auto"/>
            <w:hideMark/>
          </w:tcPr>
          <w:p w14:paraId="3B73A5A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284</w:t>
            </w:r>
          </w:p>
        </w:tc>
      </w:tr>
      <w:tr w:rsidR="006B2BB9" w:rsidRPr="00C81650" w14:paraId="7BFBCB40" w14:textId="77777777" w:rsidTr="00C81650">
        <w:trPr>
          <w:trHeight w:val="73"/>
        </w:trPr>
        <w:tc>
          <w:tcPr>
            <w:tcW w:w="586" w:type="pct"/>
            <w:shd w:val="clear" w:color="auto" w:fill="auto"/>
            <w:hideMark/>
          </w:tcPr>
          <w:p w14:paraId="2246E74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152351DB"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бюджетным учреждениям</w:t>
            </w:r>
          </w:p>
        </w:tc>
        <w:tc>
          <w:tcPr>
            <w:tcW w:w="183" w:type="pct"/>
            <w:shd w:val="clear" w:color="auto" w:fill="auto"/>
            <w:hideMark/>
          </w:tcPr>
          <w:p w14:paraId="070807D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5A218F4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5483991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579628C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610</w:t>
            </w:r>
          </w:p>
        </w:tc>
        <w:tc>
          <w:tcPr>
            <w:tcW w:w="476" w:type="pct"/>
            <w:shd w:val="clear" w:color="auto" w:fill="auto"/>
            <w:hideMark/>
          </w:tcPr>
          <w:p w14:paraId="36A7576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9 500</w:t>
            </w:r>
          </w:p>
        </w:tc>
        <w:tc>
          <w:tcPr>
            <w:tcW w:w="586" w:type="pct"/>
            <w:shd w:val="clear" w:color="auto" w:fill="auto"/>
            <w:hideMark/>
          </w:tcPr>
          <w:p w14:paraId="4CD1B11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384681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10 935</w:t>
            </w:r>
          </w:p>
        </w:tc>
        <w:tc>
          <w:tcPr>
            <w:tcW w:w="586" w:type="pct"/>
            <w:shd w:val="clear" w:color="auto" w:fill="auto"/>
            <w:hideMark/>
          </w:tcPr>
          <w:p w14:paraId="29995FC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74529E5" w14:textId="77777777" w:rsidTr="00C81650">
        <w:trPr>
          <w:trHeight w:val="73"/>
        </w:trPr>
        <w:tc>
          <w:tcPr>
            <w:tcW w:w="586" w:type="pct"/>
            <w:shd w:val="clear" w:color="auto" w:fill="auto"/>
            <w:hideMark/>
          </w:tcPr>
          <w:p w14:paraId="05B1496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D5A4863"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автономным учреждениям</w:t>
            </w:r>
          </w:p>
        </w:tc>
        <w:tc>
          <w:tcPr>
            <w:tcW w:w="183" w:type="pct"/>
            <w:shd w:val="clear" w:color="auto" w:fill="auto"/>
            <w:hideMark/>
          </w:tcPr>
          <w:p w14:paraId="0B97F8D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6032727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0A5E7D6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65FD8C0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476" w:type="pct"/>
            <w:shd w:val="clear" w:color="auto" w:fill="auto"/>
            <w:hideMark/>
          </w:tcPr>
          <w:p w14:paraId="4AF2619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11 000</w:t>
            </w:r>
          </w:p>
        </w:tc>
        <w:tc>
          <w:tcPr>
            <w:tcW w:w="586" w:type="pct"/>
            <w:shd w:val="clear" w:color="auto" w:fill="auto"/>
            <w:hideMark/>
          </w:tcPr>
          <w:p w14:paraId="4F97487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9C37F7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11 000</w:t>
            </w:r>
          </w:p>
        </w:tc>
        <w:tc>
          <w:tcPr>
            <w:tcW w:w="586" w:type="pct"/>
            <w:shd w:val="clear" w:color="auto" w:fill="auto"/>
            <w:hideMark/>
          </w:tcPr>
          <w:p w14:paraId="5BFE566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697DC92" w14:textId="77777777" w:rsidTr="00C81650">
        <w:trPr>
          <w:trHeight w:val="73"/>
        </w:trPr>
        <w:tc>
          <w:tcPr>
            <w:tcW w:w="586" w:type="pct"/>
            <w:shd w:val="clear" w:color="auto" w:fill="auto"/>
            <w:hideMark/>
          </w:tcPr>
          <w:p w14:paraId="436521C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19CE15EE"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3" w:type="pct"/>
            <w:shd w:val="clear" w:color="auto" w:fill="auto"/>
            <w:hideMark/>
          </w:tcPr>
          <w:p w14:paraId="122C133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3FEB0BD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3730FFA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35 0 00 00000</w:t>
            </w:r>
          </w:p>
        </w:tc>
        <w:tc>
          <w:tcPr>
            <w:tcW w:w="183" w:type="pct"/>
            <w:shd w:val="clear" w:color="auto" w:fill="auto"/>
            <w:hideMark/>
          </w:tcPr>
          <w:p w14:paraId="6DCD9D3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0415FDA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4 700</w:t>
            </w:r>
          </w:p>
        </w:tc>
        <w:tc>
          <w:tcPr>
            <w:tcW w:w="586" w:type="pct"/>
            <w:shd w:val="clear" w:color="auto" w:fill="auto"/>
            <w:hideMark/>
          </w:tcPr>
          <w:p w14:paraId="5AB00CD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EE9578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4 200</w:t>
            </w:r>
          </w:p>
        </w:tc>
        <w:tc>
          <w:tcPr>
            <w:tcW w:w="586" w:type="pct"/>
            <w:shd w:val="clear" w:color="auto" w:fill="auto"/>
            <w:hideMark/>
          </w:tcPr>
          <w:p w14:paraId="48D0354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DC7A4E0" w14:textId="77777777" w:rsidTr="00C81650">
        <w:trPr>
          <w:trHeight w:val="73"/>
        </w:trPr>
        <w:tc>
          <w:tcPr>
            <w:tcW w:w="586" w:type="pct"/>
            <w:shd w:val="clear" w:color="auto" w:fill="auto"/>
            <w:hideMark/>
          </w:tcPr>
          <w:p w14:paraId="3AF5C4B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187E404"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83" w:type="pct"/>
            <w:shd w:val="clear" w:color="auto" w:fill="auto"/>
            <w:hideMark/>
          </w:tcPr>
          <w:p w14:paraId="554330E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0DB7609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4F0143E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35 0 00 00000</w:t>
            </w:r>
          </w:p>
        </w:tc>
        <w:tc>
          <w:tcPr>
            <w:tcW w:w="183" w:type="pct"/>
            <w:shd w:val="clear" w:color="auto" w:fill="auto"/>
            <w:hideMark/>
          </w:tcPr>
          <w:p w14:paraId="7E9757A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110</w:t>
            </w:r>
          </w:p>
        </w:tc>
        <w:tc>
          <w:tcPr>
            <w:tcW w:w="476" w:type="pct"/>
            <w:shd w:val="clear" w:color="auto" w:fill="auto"/>
            <w:hideMark/>
          </w:tcPr>
          <w:p w14:paraId="0F0A6DE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4 441</w:t>
            </w:r>
          </w:p>
        </w:tc>
        <w:tc>
          <w:tcPr>
            <w:tcW w:w="586" w:type="pct"/>
            <w:shd w:val="clear" w:color="auto" w:fill="auto"/>
            <w:hideMark/>
          </w:tcPr>
          <w:p w14:paraId="1E25D38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C3017B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3 941</w:t>
            </w:r>
          </w:p>
        </w:tc>
        <w:tc>
          <w:tcPr>
            <w:tcW w:w="586" w:type="pct"/>
            <w:shd w:val="clear" w:color="auto" w:fill="auto"/>
            <w:hideMark/>
          </w:tcPr>
          <w:p w14:paraId="4C0A9A2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066F49F" w14:textId="77777777" w:rsidTr="00C81650">
        <w:trPr>
          <w:trHeight w:val="73"/>
        </w:trPr>
        <w:tc>
          <w:tcPr>
            <w:tcW w:w="586" w:type="pct"/>
            <w:shd w:val="clear" w:color="auto" w:fill="auto"/>
            <w:hideMark/>
          </w:tcPr>
          <w:p w14:paraId="7F0D0AC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2625EB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02D93D3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630E6EE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3BC15A6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35 0 00 00000</w:t>
            </w:r>
          </w:p>
        </w:tc>
        <w:tc>
          <w:tcPr>
            <w:tcW w:w="183" w:type="pct"/>
            <w:shd w:val="clear" w:color="auto" w:fill="auto"/>
            <w:hideMark/>
          </w:tcPr>
          <w:p w14:paraId="03B6F58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1CF5B4B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59</w:t>
            </w:r>
          </w:p>
        </w:tc>
        <w:tc>
          <w:tcPr>
            <w:tcW w:w="586" w:type="pct"/>
            <w:shd w:val="clear" w:color="auto" w:fill="auto"/>
            <w:hideMark/>
          </w:tcPr>
          <w:p w14:paraId="1922188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C13192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59</w:t>
            </w:r>
          </w:p>
        </w:tc>
        <w:tc>
          <w:tcPr>
            <w:tcW w:w="586" w:type="pct"/>
            <w:shd w:val="clear" w:color="auto" w:fill="auto"/>
            <w:hideMark/>
          </w:tcPr>
          <w:p w14:paraId="13B7E20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FA0E8B3" w14:textId="77777777" w:rsidTr="00C81650">
        <w:trPr>
          <w:trHeight w:val="73"/>
        </w:trPr>
        <w:tc>
          <w:tcPr>
            <w:tcW w:w="586" w:type="pct"/>
            <w:shd w:val="clear" w:color="auto" w:fill="auto"/>
            <w:hideMark/>
          </w:tcPr>
          <w:p w14:paraId="58C3359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3EB42F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Специальные расходы</w:t>
            </w:r>
          </w:p>
        </w:tc>
        <w:tc>
          <w:tcPr>
            <w:tcW w:w="183" w:type="pct"/>
            <w:shd w:val="clear" w:color="auto" w:fill="auto"/>
            <w:hideMark/>
          </w:tcPr>
          <w:p w14:paraId="03759DA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522EF7C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6EE43F6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35 0 00 00000</w:t>
            </w:r>
          </w:p>
        </w:tc>
        <w:tc>
          <w:tcPr>
            <w:tcW w:w="183" w:type="pct"/>
            <w:shd w:val="clear" w:color="auto" w:fill="auto"/>
            <w:hideMark/>
          </w:tcPr>
          <w:p w14:paraId="4561D99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880</w:t>
            </w:r>
          </w:p>
        </w:tc>
        <w:tc>
          <w:tcPr>
            <w:tcW w:w="476" w:type="pct"/>
            <w:shd w:val="clear" w:color="auto" w:fill="auto"/>
            <w:hideMark/>
          </w:tcPr>
          <w:p w14:paraId="55E4668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200</w:t>
            </w:r>
          </w:p>
        </w:tc>
        <w:tc>
          <w:tcPr>
            <w:tcW w:w="586" w:type="pct"/>
            <w:shd w:val="clear" w:color="auto" w:fill="auto"/>
            <w:hideMark/>
          </w:tcPr>
          <w:p w14:paraId="363DC3C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A8D4DE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200</w:t>
            </w:r>
          </w:p>
        </w:tc>
        <w:tc>
          <w:tcPr>
            <w:tcW w:w="586" w:type="pct"/>
            <w:shd w:val="clear" w:color="auto" w:fill="auto"/>
            <w:hideMark/>
          </w:tcPr>
          <w:p w14:paraId="19F1E31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01E5E6C" w14:textId="77777777" w:rsidTr="00C81650">
        <w:trPr>
          <w:trHeight w:val="73"/>
        </w:trPr>
        <w:tc>
          <w:tcPr>
            <w:tcW w:w="586" w:type="pct"/>
            <w:shd w:val="clear" w:color="auto" w:fill="auto"/>
            <w:hideMark/>
          </w:tcPr>
          <w:p w14:paraId="0B0C1FF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6B328FF5"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183" w:type="pct"/>
            <w:shd w:val="clear" w:color="auto" w:fill="auto"/>
            <w:hideMark/>
          </w:tcPr>
          <w:p w14:paraId="0DC98C5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03</w:t>
            </w:r>
          </w:p>
        </w:tc>
        <w:tc>
          <w:tcPr>
            <w:tcW w:w="183" w:type="pct"/>
            <w:shd w:val="clear" w:color="auto" w:fill="auto"/>
            <w:hideMark/>
          </w:tcPr>
          <w:p w14:paraId="0818988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10</w:t>
            </w:r>
          </w:p>
        </w:tc>
        <w:tc>
          <w:tcPr>
            <w:tcW w:w="549" w:type="pct"/>
            <w:shd w:val="clear" w:color="auto" w:fill="auto"/>
            <w:hideMark/>
          </w:tcPr>
          <w:p w14:paraId="32A0471D"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49D4F5B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09E3EAB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4 597</w:t>
            </w:r>
          </w:p>
        </w:tc>
        <w:tc>
          <w:tcPr>
            <w:tcW w:w="586" w:type="pct"/>
            <w:shd w:val="clear" w:color="auto" w:fill="auto"/>
            <w:hideMark/>
          </w:tcPr>
          <w:p w14:paraId="07B12C6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330139C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4 097</w:t>
            </w:r>
          </w:p>
        </w:tc>
        <w:tc>
          <w:tcPr>
            <w:tcW w:w="586" w:type="pct"/>
            <w:shd w:val="clear" w:color="auto" w:fill="auto"/>
            <w:hideMark/>
          </w:tcPr>
          <w:p w14:paraId="5112FA6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0BCACB46" w14:textId="77777777" w:rsidTr="00C81650">
        <w:trPr>
          <w:trHeight w:val="73"/>
        </w:trPr>
        <w:tc>
          <w:tcPr>
            <w:tcW w:w="586" w:type="pct"/>
            <w:shd w:val="clear" w:color="auto" w:fill="auto"/>
            <w:hideMark/>
          </w:tcPr>
          <w:p w14:paraId="081936D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4A5AB02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Муниципальная программа "Профилактика терроризма и экстремизма в муниципальном районе Сергиевский Самарской </w:t>
            </w:r>
            <w:r w:rsidRPr="00C81650">
              <w:rPr>
                <w:rFonts w:ascii="Times New Roman" w:eastAsia="Times New Roman" w:hAnsi="Times New Roman" w:cs="Times New Roman"/>
                <w:color w:val="000000"/>
                <w:sz w:val="12"/>
                <w:szCs w:val="12"/>
                <w:lang w:eastAsia="ru-RU"/>
              </w:rPr>
              <w:lastRenderedPageBreak/>
              <w:t>области"</w:t>
            </w:r>
          </w:p>
        </w:tc>
        <w:tc>
          <w:tcPr>
            <w:tcW w:w="183" w:type="pct"/>
            <w:shd w:val="clear" w:color="auto" w:fill="auto"/>
            <w:hideMark/>
          </w:tcPr>
          <w:p w14:paraId="14238E6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331B940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49" w:type="pct"/>
            <w:shd w:val="clear" w:color="auto" w:fill="auto"/>
            <w:hideMark/>
          </w:tcPr>
          <w:p w14:paraId="440BE09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11 0 00 00000</w:t>
            </w:r>
          </w:p>
        </w:tc>
        <w:tc>
          <w:tcPr>
            <w:tcW w:w="183" w:type="pct"/>
            <w:shd w:val="clear" w:color="auto" w:fill="auto"/>
            <w:hideMark/>
          </w:tcPr>
          <w:p w14:paraId="16B3ABD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05D5212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600</w:t>
            </w:r>
          </w:p>
        </w:tc>
        <w:tc>
          <w:tcPr>
            <w:tcW w:w="586" w:type="pct"/>
            <w:shd w:val="clear" w:color="auto" w:fill="auto"/>
            <w:hideMark/>
          </w:tcPr>
          <w:p w14:paraId="5C6626F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5F1C25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600</w:t>
            </w:r>
          </w:p>
        </w:tc>
        <w:tc>
          <w:tcPr>
            <w:tcW w:w="586" w:type="pct"/>
            <w:shd w:val="clear" w:color="auto" w:fill="auto"/>
            <w:hideMark/>
          </w:tcPr>
          <w:p w14:paraId="36B9AA6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2135ABF" w14:textId="77777777" w:rsidTr="00C81650">
        <w:trPr>
          <w:trHeight w:val="73"/>
        </w:trPr>
        <w:tc>
          <w:tcPr>
            <w:tcW w:w="586" w:type="pct"/>
            <w:shd w:val="clear" w:color="auto" w:fill="auto"/>
            <w:hideMark/>
          </w:tcPr>
          <w:p w14:paraId="7DE4E31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0E8DF1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автономным учреждениям</w:t>
            </w:r>
          </w:p>
        </w:tc>
        <w:tc>
          <w:tcPr>
            <w:tcW w:w="183" w:type="pct"/>
            <w:shd w:val="clear" w:color="auto" w:fill="auto"/>
            <w:hideMark/>
          </w:tcPr>
          <w:p w14:paraId="10C276C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0F54785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49" w:type="pct"/>
            <w:shd w:val="clear" w:color="auto" w:fill="auto"/>
            <w:hideMark/>
          </w:tcPr>
          <w:p w14:paraId="369910E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11 0 00 00000</w:t>
            </w:r>
          </w:p>
        </w:tc>
        <w:tc>
          <w:tcPr>
            <w:tcW w:w="183" w:type="pct"/>
            <w:shd w:val="clear" w:color="auto" w:fill="auto"/>
            <w:hideMark/>
          </w:tcPr>
          <w:p w14:paraId="292A0DF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476" w:type="pct"/>
            <w:shd w:val="clear" w:color="auto" w:fill="auto"/>
            <w:hideMark/>
          </w:tcPr>
          <w:p w14:paraId="4D6772D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600</w:t>
            </w:r>
          </w:p>
        </w:tc>
        <w:tc>
          <w:tcPr>
            <w:tcW w:w="586" w:type="pct"/>
            <w:shd w:val="clear" w:color="auto" w:fill="auto"/>
            <w:hideMark/>
          </w:tcPr>
          <w:p w14:paraId="14AE347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A20A60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600</w:t>
            </w:r>
          </w:p>
        </w:tc>
        <w:tc>
          <w:tcPr>
            <w:tcW w:w="586" w:type="pct"/>
            <w:shd w:val="clear" w:color="auto" w:fill="auto"/>
            <w:hideMark/>
          </w:tcPr>
          <w:p w14:paraId="518F509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89480DE" w14:textId="77777777" w:rsidTr="00C81650">
        <w:trPr>
          <w:trHeight w:val="73"/>
        </w:trPr>
        <w:tc>
          <w:tcPr>
            <w:tcW w:w="586" w:type="pct"/>
            <w:shd w:val="clear" w:color="auto" w:fill="auto"/>
            <w:hideMark/>
          </w:tcPr>
          <w:p w14:paraId="3B8CF31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957229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183" w:type="pct"/>
            <w:shd w:val="clear" w:color="auto" w:fill="auto"/>
            <w:hideMark/>
          </w:tcPr>
          <w:p w14:paraId="0ED7965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7FAE342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49" w:type="pct"/>
            <w:shd w:val="clear" w:color="auto" w:fill="auto"/>
            <w:hideMark/>
          </w:tcPr>
          <w:p w14:paraId="5913CC1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20 0 00 00000</w:t>
            </w:r>
          </w:p>
        </w:tc>
        <w:tc>
          <w:tcPr>
            <w:tcW w:w="183" w:type="pct"/>
            <w:shd w:val="clear" w:color="auto" w:fill="auto"/>
            <w:hideMark/>
          </w:tcPr>
          <w:p w14:paraId="6789FF1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40C536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2 500</w:t>
            </w:r>
          </w:p>
        </w:tc>
        <w:tc>
          <w:tcPr>
            <w:tcW w:w="586" w:type="pct"/>
            <w:shd w:val="clear" w:color="auto" w:fill="auto"/>
            <w:hideMark/>
          </w:tcPr>
          <w:p w14:paraId="57E755E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0D84CF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2 000</w:t>
            </w:r>
          </w:p>
        </w:tc>
        <w:tc>
          <w:tcPr>
            <w:tcW w:w="586" w:type="pct"/>
            <w:shd w:val="clear" w:color="auto" w:fill="auto"/>
            <w:hideMark/>
          </w:tcPr>
          <w:p w14:paraId="650CD6A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CBC1D9B" w14:textId="77777777" w:rsidTr="00C81650">
        <w:trPr>
          <w:trHeight w:val="73"/>
        </w:trPr>
        <w:tc>
          <w:tcPr>
            <w:tcW w:w="586" w:type="pct"/>
            <w:shd w:val="clear" w:color="auto" w:fill="auto"/>
            <w:hideMark/>
          </w:tcPr>
          <w:p w14:paraId="34208C3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FAF92A3"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6D9958B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2EEC8A9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49" w:type="pct"/>
            <w:shd w:val="clear" w:color="auto" w:fill="auto"/>
            <w:hideMark/>
          </w:tcPr>
          <w:p w14:paraId="438CB7B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20 0 00 00000</w:t>
            </w:r>
          </w:p>
        </w:tc>
        <w:tc>
          <w:tcPr>
            <w:tcW w:w="183" w:type="pct"/>
            <w:shd w:val="clear" w:color="auto" w:fill="auto"/>
            <w:hideMark/>
          </w:tcPr>
          <w:p w14:paraId="0870B58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66F1ECC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6A14EF6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031E25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355</w:t>
            </w:r>
          </w:p>
        </w:tc>
        <w:tc>
          <w:tcPr>
            <w:tcW w:w="586" w:type="pct"/>
            <w:shd w:val="clear" w:color="auto" w:fill="auto"/>
            <w:hideMark/>
          </w:tcPr>
          <w:p w14:paraId="54C60BB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7CDF41F" w14:textId="77777777" w:rsidTr="00C81650">
        <w:trPr>
          <w:trHeight w:val="73"/>
        </w:trPr>
        <w:tc>
          <w:tcPr>
            <w:tcW w:w="586" w:type="pct"/>
            <w:shd w:val="clear" w:color="auto" w:fill="auto"/>
            <w:hideMark/>
          </w:tcPr>
          <w:p w14:paraId="67C8B10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193B4A3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автономным учреждениям</w:t>
            </w:r>
          </w:p>
        </w:tc>
        <w:tc>
          <w:tcPr>
            <w:tcW w:w="183" w:type="pct"/>
            <w:shd w:val="clear" w:color="auto" w:fill="auto"/>
            <w:hideMark/>
          </w:tcPr>
          <w:p w14:paraId="129A9AB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502F031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49" w:type="pct"/>
            <w:shd w:val="clear" w:color="auto" w:fill="auto"/>
            <w:hideMark/>
          </w:tcPr>
          <w:p w14:paraId="3695D58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20 0 00 00000</w:t>
            </w:r>
          </w:p>
        </w:tc>
        <w:tc>
          <w:tcPr>
            <w:tcW w:w="183" w:type="pct"/>
            <w:shd w:val="clear" w:color="auto" w:fill="auto"/>
            <w:hideMark/>
          </w:tcPr>
          <w:p w14:paraId="2D2C9B6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476" w:type="pct"/>
            <w:shd w:val="clear" w:color="auto" w:fill="auto"/>
            <w:hideMark/>
          </w:tcPr>
          <w:p w14:paraId="235229E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2 500</w:t>
            </w:r>
          </w:p>
        </w:tc>
        <w:tc>
          <w:tcPr>
            <w:tcW w:w="586" w:type="pct"/>
            <w:shd w:val="clear" w:color="auto" w:fill="auto"/>
            <w:hideMark/>
          </w:tcPr>
          <w:p w14:paraId="221DCC2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C2D89B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1 645</w:t>
            </w:r>
          </w:p>
        </w:tc>
        <w:tc>
          <w:tcPr>
            <w:tcW w:w="586" w:type="pct"/>
            <w:shd w:val="clear" w:color="auto" w:fill="auto"/>
            <w:hideMark/>
          </w:tcPr>
          <w:p w14:paraId="2A0A4A3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86A4097" w14:textId="77777777" w:rsidTr="00C81650">
        <w:trPr>
          <w:trHeight w:val="73"/>
        </w:trPr>
        <w:tc>
          <w:tcPr>
            <w:tcW w:w="586" w:type="pct"/>
            <w:shd w:val="clear" w:color="auto" w:fill="auto"/>
            <w:hideMark/>
          </w:tcPr>
          <w:p w14:paraId="631B48C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8C44D1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3" w:type="pct"/>
            <w:shd w:val="clear" w:color="auto" w:fill="auto"/>
            <w:hideMark/>
          </w:tcPr>
          <w:p w14:paraId="0DCD5D4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1A80D11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49" w:type="pct"/>
            <w:shd w:val="clear" w:color="auto" w:fill="auto"/>
            <w:hideMark/>
          </w:tcPr>
          <w:p w14:paraId="5AE2978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22 0 00 00000</w:t>
            </w:r>
          </w:p>
        </w:tc>
        <w:tc>
          <w:tcPr>
            <w:tcW w:w="183" w:type="pct"/>
            <w:shd w:val="clear" w:color="auto" w:fill="auto"/>
            <w:hideMark/>
          </w:tcPr>
          <w:p w14:paraId="41DC020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046237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1 497</w:t>
            </w:r>
          </w:p>
        </w:tc>
        <w:tc>
          <w:tcPr>
            <w:tcW w:w="586" w:type="pct"/>
            <w:shd w:val="clear" w:color="auto" w:fill="auto"/>
            <w:hideMark/>
          </w:tcPr>
          <w:p w14:paraId="0DCBD8D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04B4C1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1 497</w:t>
            </w:r>
          </w:p>
        </w:tc>
        <w:tc>
          <w:tcPr>
            <w:tcW w:w="586" w:type="pct"/>
            <w:shd w:val="clear" w:color="auto" w:fill="auto"/>
            <w:hideMark/>
          </w:tcPr>
          <w:p w14:paraId="43B2AB8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972D3D9" w14:textId="77777777" w:rsidTr="00C81650">
        <w:trPr>
          <w:trHeight w:val="73"/>
        </w:trPr>
        <w:tc>
          <w:tcPr>
            <w:tcW w:w="586" w:type="pct"/>
            <w:shd w:val="clear" w:color="auto" w:fill="auto"/>
            <w:hideMark/>
          </w:tcPr>
          <w:p w14:paraId="5F3CBAB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7D31056"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бюджетным учреждениям</w:t>
            </w:r>
          </w:p>
        </w:tc>
        <w:tc>
          <w:tcPr>
            <w:tcW w:w="183" w:type="pct"/>
            <w:shd w:val="clear" w:color="auto" w:fill="auto"/>
            <w:hideMark/>
          </w:tcPr>
          <w:p w14:paraId="37268CA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5CEDF11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49" w:type="pct"/>
            <w:shd w:val="clear" w:color="auto" w:fill="auto"/>
            <w:hideMark/>
          </w:tcPr>
          <w:p w14:paraId="2F46580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22 0 00 00000</w:t>
            </w:r>
          </w:p>
        </w:tc>
        <w:tc>
          <w:tcPr>
            <w:tcW w:w="183" w:type="pct"/>
            <w:shd w:val="clear" w:color="auto" w:fill="auto"/>
            <w:hideMark/>
          </w:tcPr>
          <w:p w14:paraId="38AB83C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610</w:t>
            </w:r>
          </w:p>
        </w:tc>
        <w:tc>
          <w:tcPr>
            <w:tcW w:w="476" w:type="pct"/>
            <w:shd w:val="clear" w:color="auto" w:fill="auto"/>
            <w:hideMark/>
          </w:tcPr>
          <w:p w14:paraId="26EBE3A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103</w:t>
            </w:r>
          </w:p>
        </w:tc>
        <w:tc>
          <w:tcPr>
            <w:tcW w:w="586" w:type="pct"/>
            <w:shd w:val="clear" w:color="auto" w:fill="auto"/>
            <w:hideMark/>
          </w:tcPr>
          <w:p w14:paraId="42886C0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06A45E6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103</w:t>
            </w:r>
          </w:p>
        </w:tc>
        <w:tc>
          <w:tcPr>
            <w:tcW w:w="586" w:type="pct"/>
            <w:shd w:val="clear" w:color="auto" w:fill="auto"/>
            <w:hideMark/>
          </w:tcPr>
          <w:p w14:paraId="6AC52D9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F50AAA5" w14:textId="77777777" w:rsidTr="00C81650">
        <w:trPr>
          <w:trHeight w:val="73"/>
        </w:trPr>
        <w:tc>
          <w:tcPr>
            <w:tcW w:w="586" w:type="pct"/>
            <w:shd w:val="clear" w:color="auto" w:fill="auto"/>
            <w:hideMark/>
          </w:tcPr>
          <w:p w14:paraId="3535E52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FA4E148"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автономным учреждениям</w:t>
            </w:r>
          </w:p>
        </w:tc>
        <w:tc>
          <w:tcPr>
            <w:tcW w:w="183" w:type="pct"/>
            <w:shd w:val="clear" w:color="auto" w:fill="auto"/>
            <w:hideMark/>
          </w:tcPr>
          <w:p w14:paraId="2363786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3A0DC00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49" w:type="pct"/>
            <w:shd w:val="clear" w:color="auto" w:fill="auto"/>
            <w:hideMark/>
          </w:tcPr>
          <w:p w14:paraId="3C8CE5D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22 0 00 00000</w:t>
            </w:r>
          </w:p>
        </w:tc>
        <w:tc>
          <w:tcPr>
            <w:tcW w:w="183" w:type="pct"/>
            <w:shd w:val="clear" w:color="auto" w:fill="auto"/>
            <w:hideMark/>
          </w:tcPr>
          <w:p w14:paraId="045A81B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476" w:type="pct"/>
            <w:shd w:val="clear" w:color="auto" w:fill="auto"/>
            <w:hideMark/>
          </w:tcPr>
          <w:p w14:paraId="1F2FE33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1 394</w:t>
            </w:r>
          </w:p>
        </w:tc>
        <w:tc>
          <w:tcPr>
            <w:tcW w:w="586" w:type="pct"/>
            <w:shd w:val="clear" w:color="auto" w:fill="auto"/>
            <w:hideMark/>
          </w:tcPr>
          <w:p w14:paraId="0B2C674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182243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1 394</w:t>
            </w:r>
          </w:p>
        </w:tc>
        <w:tc>
          <w:tcPr>
            <w:tcW w:w="586" w:type="pct"/>
            <w:shd w:val="clear" w:color="auto" w:fill="auto"/>
            <w:hideMark/>
          </w:tcPr>
          <w:p w14:paraId="38B5537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0789D0E" w14:textId="77777777" w:rsidTr="00C81650">
        <w:trPr>
          <w:trHeight w:val="73"/>
        </w:trPr>
        <w:tc>
          <w:tcPr>
            <w:tcW w:w="586" w:type="pct"/>
            <w:shd w:val="clear" w:color="auto" w:fill="auto"/>
            <w:hideMark/>
          </w:tcPr>
          <w:p w14:paraId="74AF334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005066D2"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83" w:type="pct"/>
            <w:shd w:val="clear" w:color="auto" w:fill="auto"/>
            <w:hideMark/>
          </w:tcPr>
          <w:p w14:paraId="2785493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03</w:t>
            </w:r>
          </w:p>
        </w:tc>
        <w:tc>
          <w:tcPr>
            <w:tcW w:w="183" w:type="pct"/>
            <w:shd w:val="clear" w:color="auto" w:fill="auto"/>
            <w:hideMark/>
          </w:tcPr>
          <w:p w14:paraId="3F560B3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14</w:t>
            </w:r>
          </w:p>
        </w:tc>
        <w:tc>
          <w:tcPr>
            <w:tcW w:w="549" w:type="pct"/>
            <w:shd w:val="clear" w:color="auto" w:fill="auto"/>
            <w:hideMark/>
          </w:tcPr>
          <w:p w14:paraId="62F9DFA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2704ED5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03130CB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1 352</w:t>
            </w:r>
          </w:p>
        </w:tc>
        <w:tc>
          <w:tcPr>
            <w:tcW w:w="586" w:type="pct"/>
            <w:shd w:val="clear" w:color="auto" w:fill="auto"/>
            <w:hideMark/>
          </w:tcPr>
          <w:p w14:paraId="0CDC5D1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797</w:t>
            </w:r>
          </w:p>
        </w:tc>
        <w:tc>
          <w:tcPr>
            <w:tcW w:w="476" w:type="pct"/>
            <w:shd w:val="clear" w:color="auto" w:fill="auto"/>
            <w:hideMark/>
          </w:tcPr>
          <w:p w14:paraId="7CED130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1 352</w:t>
            </w:r>
          </w:p>
        </w:tc>
        <w:tc>
          <w:tcPr>
            <w:tcW w:w="586" w:type="pct"/>
            <w:shd w:val="clear" w:color="auto" w:fill="auto"/>
            <w:hideMark/>
          </w:tcPr>
          <w:p w14:paraId="2E00D1A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797</w:t>
            </w:r>
          </w:p>
        </w:tc>
      </w:tr>
      <w:tr w:rsidR="006B2BB9" w:rsidRPr="00C81650" w14:paraId="2E066DF9" w14:textId="77777777" w:rsidTr="00C81650">
        <w:trPr>
          <w:trHeight w:val="73"/>
        </w:trPr>
        <w:tc>
          <w:tcPr>
            <w:tcW w:w="586" w:type="pct"/>
            <w:shd w:val="clear" w:color="auto" w:fill="auto"/>
            <w:hideMark/>
          </w:tcPr>
          <w:p w14:paraId="5E2E1FA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A81A71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83" w:type="pct"/>
            <w:shd w:val="clear" w:color="auto" w:fill="auto"/>
            <w:hideMark/>
          </w:tcPr>
          <w:p w14:paraId="4AF3A0C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7F6CBFF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w:t>
            </w:r>
          </w:p>
        </w:tc>
        <w:tc>
          <w:tcPr>
            <w:tcW w:w="549" w:type="pct"/>
            <w:shd w:val="clear" w:color="auto" w:fill="auto"/>
            <w:hideMark/>
          </w:tcPr>
          <w:p w14:paraId="0A0CA13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01 0 00 00000</w:t>
            </w:r>
          </w:p>
        </w:tc>
        <w:tc>
          <w:tcPr>
            <w:tcW w:w="183" w:type="pct"/>
            <w:shd w:val="clear" w:color="auto" w:fill="auto"/>
            <w:hideMark/>
          </w:tcPr>
          <w:p w14:paraId="2190E5C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4ECC3C1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500</w:t>
            </w:r>
          </w:p>
        </w:tc>
        <w:tc>
          <w:tcPr>
            <w:tcW w:w="586" w:type="pct"/>
            <w:shd w:val="clear" w:color="auto" w:fill="auto"/>
            <w:hideMark/>
          </w:tcPr>
          <w:p w14:paraId="0C292F2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3035A0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500</w:t>
            </w:r>
          </w:p>
        </w:tc>
        <w:tc>
          <w:tcPr>
            <w:tcW w:w="586" w:type="pct"/>
            <w:shd w:val="clear" w:color="auto" w:fill="auto"/>
            <w:hideMark/>
          </w:tcPr>
          <w:p w14:paraId="52A20E2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6211764" w14:textId="77777777" w:rsidTr="00C81650">
        <w:trPr>
          <w:trHeight w:val="73"/>
        </w:trPr>
        <w:tc>
          <w:tcPr>
            <w:tcW w:w="586" w:type="pct"/>
            <w:shd w:val="clear" w:color="auto" w:fill="auto"/>
            <w:hideMark/>
          </w:tcPr>
          <w:p w14:paraId="47B5C7F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3C44444"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3B7BA4C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116CD8A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w:t>
            </w:r>
          </w:p>
        </w:tc>
        <w:tc>
          <w:tcPr>
            <w:tcW w:w="549" w:type="pct"/>
            <w:shd w:val="clear" w:color="auto" w:fill="auto"/>
            <w:hideMark/>
          </w:tcPr>
          <w:p w14:paraId="17C07CA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01 0 00 00000</w:t>
            </w:r>
          </w:p>
        </w:tc>
        <w:tc>
          <w:tcPr>
            <w:tcW w:w="183" w:type="pct"/>
            <w:shd w:val="clear" w:color="auto" w:fill="auto"/>
            <w:hideMark/>
          </w:tcPr>
          <w:p w14:paraId="4E79C69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30C3643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110</w:t>
            </w:r>
          </w:p>
        </w:tc>
        <w:tc>
          <w:tcPr>
            <w:tcW w:w="586" w:type="pct"/>
            <w:shd w:val="clear" w:color="auto" w:fill="auto"/>
            <w:hideMark/>
          </w:tcPr>
          <w:p w14:paraId="52E987D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40E5EA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110</w:t>
            </w:r>
          </w:p>
        </w:tc>
        <w:tc>
          <w:tcPr>
            <w:tcW w:w="586" w:type="pct"/>
            <w:shd w:val="clear" w:color="auto" w:fill="auto"/>
            <w:hideMark/>
          </w:tcPr>
          <w:p w14:paraId="1653564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105904F" w14:textId="77777777" w:rsidTr="00C81650">
        <w:trPr>
          <w:trHeight w:val="73"/>
        </w:trPr>
        <w:tc>
          <w:tcPr>
            <w:tcW w:w="586" w:type="pct"/>
            <w:shd w:val="clear" w:color="auto" w:fill="auto"/>
            <w:hideMark/>
          </w:tcPr>
          <w:p w14:paraId="0E8B230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ACAC8B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Премии и гранты</w:t>
            </w:r>
          </w:p>
        </w:tc>
        <w:tc>
          <w:tcPr>
            <w:tcW w:w="183" w:type="pct"/>
            <w:shd w:val="clear" w:color="auto" w:fill="auto"/>
            <w:hideMark/>
          </w:tcPr>
          <w:p w14:paraId="2083B94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7868931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w:t>
            </w:r>
          </w:p>
        </w:tc>
        <w:tc>
          <w:tcPr>
            <w:tcW w:w="549" w:type="pct"/>
            <w:shd w:val="clear" w:color="auto" w:fill="auto"/>
            <w:hideMark/>
          </w:tcPr>
          <w:p w14:paraId="5EE0BF1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01 0 00 00000</w:t>
            </w:r>
          </w:p>
        </w:tc>
        <w:tc>
          <w:tcPr>
            <w:tcW w:w="183" w:type="pct"/>
            <w:shd w:val="clear" w:color="auto" w:fill="auto"/>
            <w:hideMark/>
          </w:tcPr>
          <w:p w14:paraId="6F0EA87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350</w:t>
            </w:r>
          </w:p>
        </w:tc>
        <w:tc>
          <w:tcPr>
            <w:tcW w:w="476" w:type="pct"/>
            <w:shd w:val="clear" w:color="auto" w:fill="auto"/>
            <w:hideMark/>
          </w:tcPr>
          <w:p w14:paraId="2062E84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390</w:t>
            </w:r>
          </w:p>
        </w:tc>
        <w:tc>
          <w:tcPr>
            <w:tcW w:w="586" w:type="pct"/>
            <w:shd w:val="clear" w:color="auto" w:fill="auto"/>
            <w:hideMark/>
          </w:tcPr>
          <w:p w14:paraId="0D74D07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56E50A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390</w:t>
            </w:r>
          </w:p>
        </w:tc>
        <w:tc>
          <w:tcPr>
            <w:tcW w:w="586" w:type="pct"/>
            <w:shd w:val="clear" w:color="auto" w:fill="auto"/>
            <w:hideMark/>
          </w:tcPr>
          <w:p w14:paraId="0419E8D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8F17FD5" w14:textId="77777777" w:rsidTr="00C81650">
        <w:trPr>
          <w:trHeight w:val="73"/>
        </w:trPr>
        <w:tc>
          <w:tcPr>
            <w:tcW w:w="586" w:type="pct"/>
            <w:shd w:val="clear" w:color="auto" w:fill="auto"/>
            <w:hideMark/>
          </w:tcPr>
          <w:p w14:paraId="7D7E269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B9BBE2E"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3" w:type="pct"/>
            <w:shd w:val="clear" w:color="auto" w:fill="auto"/>
            <w:hideMark/>
          </w:tcPr>
          <w:p w14:paraId="50DBDBA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1D857F2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w:t>
            </w:r>
          </w:p>
        </w:tc>
        <w:tc>
          <w:tcPr>
            <w:tcW w:w="549" w:type="pct"/>
            <w:shd w:val="clear" w:color="auto" w:fill="auto"/>
            <w:hideMark/>
          </w:tcPr>
          <w:p w14:paraId="256B3EC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1E5422B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CC3EEA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797</w:t>
            </w:r>
          </w:p>
        </w:tc>
        <w:tc>
          <w:tcPr>
            <w:tcW w:w="586" w:type="pct"/>
            <w:shd w:val="clear" w:color="auto" w:fill="auto"/>
            <w:hideMark/>
          </w:tcPr>
          <w:p w14:paraId="23A7CE1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797</w:t>
            </w:r>
          </w:p>
        </w:tc>
        <w:tc>
          <w:tcPr>
            <w:tcW w:w="476" w:type="pct"/>
            <w:shd w:val="clear" w:color="auto" w:fill="auto"/>
            <w:hideMark/>
          </w:tcPr>
          <w:p w14:paraId="779A3C7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797</w:t>
            </w:r>
          </w:p>
        </w:tc>
        <w:tc>
          <w:tcPr>
            <w:tcW w:w="586" w:type="pct"/>
            <w:shd w:val="clear" w:color="auto" w:fill="auto"/>
            <w:hideMark/>
          </w:tcPr>
          <w:p w14:paraId="730F9C7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797</w:t>
            </w:r>
          </w:p>
        </w:tc>
      </w:tr>
      <w:tr w:rsidR="006B2BB9" w:rsidRPr="00C81650" w14:paraId="133DE08A" w14:textId="77777777" w:rsidTr="00C81650">
        <w:trPr>
          <w:trHeight w:val="73"/>
        </w:trPr>
        <w:tc>
          <w:tcPr>
            <w:tcW w:w="586" w:type="pct"/>
            <w:shd w:val="clear" w:color="auto" w:fill="auto"/>
            <w:hideMark/>
          </w:tcPr>
          <w:p w14:paraId="23C1CDB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CFCEBC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3" w:type="pct"/>
            <w:shd w:val="clear" w:color="auto" w:fill="auto"/>
            <w:hideMark/>
          </w:tcPr>
          <w:p w14:paraId="6DEECB8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7D039CE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w:t>
            </w:r>
          </w:p>
        </w:tc>
        <w:tc>
          <w:tcPr>
            <w:tcW w:w="549" w:type="pct"/>
            <w:shd w:val="clear" w:color="auto" w:fill="auto"/>
            <w:hideMark/>
          </w:tcPr>
          <w:p w14:paraId="0EA79BC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4F108C0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120</w:t>
            </w:r>
          </w:p>
        </w:tc>
        <w:tc>
          <w:tcPr>
            <w:tcW w:w="476" w:type="pct"/>
            <w:shd w:val="clear" w:color="auto" w:fill="auto"/>
            <w:hideMark/>
          </w:tcPr>
          <w:p w14:paraId="48D95EE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791</w:t>
            </w:r>
          </w:p>
        </w:tc>
        <w:tc>
          <w:tcPr>
            <w:tcW w:w="586" w:type="pct"/>
            <w:shd w:val="clear" w:color="auto" w:fill="auto"/>
            <w:hideMark/>
          </w:tcPr>
          <w:p w14:paraId="561ACD1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791</w:t>
            </w:r>
          </w:p>
        </w:tc>
        <w:tc>
          <w:tcPr>
            <w:tcW w:w="476" w:type="pct"/>
            <w:shd w:val="clear" w:color="auto" w:fill="auto"/>
            <w:hideMark/>
          </w:tcPr>
          <w:p w14:paraId="5D3B9B6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791</w:t>
            </w:r>
          </w:p>
        </w:tc>
        <w:tc>
          <w:tcPr>
            <w:tcW w:w="586" w:type="pct"/>
            <w:shd w:val="clear" w:color="auto" w:fill="auto"/>
            <w:hideMark/>
          </w:tcPr>
          <w:p w14:paraId="52C60F1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791</w:t>
            </w:r>
          </w:p>
        </w:tc>
      </w:tr>
      <w:tr w:rsidR="006B2BB9" w:rsidRPr="00C81650" w14:paraId="4A8EB13A" w14:textId="77777777" w:rsidTr="00C81650">
        <w:trPr>
          <w:trHeight w:val="73"/>
        </w:trPr>
        <w:tc>
          <w:tcPr>
            <w:tcW w:w="586" w:type="pct"/>
            <w:shd w:val="clear" w:color="auto" w:fill="auto"/>
            <w:hideMark/>
          </w:tcPr>
          <w:p w14:paraId="47DBD94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82BA67A"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1D9E71C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6280E3B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w:t>
            </w:r>
          </w:p>
        </w:tc>
        <w:tc>
          <w:tcPr>
            <w:tcW w:w="549" w:type="pct"/>
            <w:shd w:val="clear" w:color="auto" w:fill="auto"/>
            <w:hideMark/>
          </w:tcPr>
          <w:p w14:paraId="05ACFBA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583F58D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1140E14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w:t>
            </w:r>
          </w:p>
        </w:tc>
        <w:tc>
          <w:tcPr>
            <w:tcW w:w="586" w:type="pct"/>
            <w:shd w:val="clear" w:color="auto" w:fill="auto"/>
            <w:hideMark/>
          </w:tcPr>
          <w:p w14:paraId="010FA6E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w:t>
            </w:r>
          </w:p>
        </w:tc>
        <w:tc>
          <w:tcPr>
            <w:tcW w:w="476" w:type="pct"/>
            <w:shd w:val="clear" w:color="auto" w:fill="auto"/>
            <w:hideMark/>
          </w:tcPr>
          <w:p w14:paraId="5082CFA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w:t>
            </w:r>
          </w:p>
        </w:tc>
        <w:tc>
          <w:tcPr>
            <w:tcW w:w="586" w:type="pct"/>
            <w:shd w:val="clear" w:color="auto" w:fill="auto"/>
            <w:hideMark/>
          </w:tcPr>
          <w:p w14:paraId="4564E41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w:t>
            </w:r>
          </w:p>
        </w:tc>
      </w:tr>
      <w:tr w:rsidR="006B2BB9" w:rsidRPr="00C81650" w14:paraId="048161B5" w14:textId="77777777" w:rsidTr="00C81650">
        <w:trPr>
          <w:trHeight w:val="73"/>
        </w:trPr>
        <w:tc>
          <w:tcPr>
            <w:tcW w:w="586" w:type="pct"/>
            <w:shd w:val="clear" w:color="auto" w:fill="auto"/>
            <w:hideMark/>
          </w:tcPr>
          <w:p w14:paraId="5F31CF5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14ED261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Муниципальная программа "По противодействию незаконному обороту </w:t>
            </w:r>
            <w:r w:rsidRPr="00C81650">
              <w:rPr>
                <w:rFonts w:ascii="Times New Roman" w:eastAsia="Times New Roman" w:hAnsi="Times New Roman" w:cs="Times New Roman"/>
                <w:color w:val="000000"/>
                <w:sz w:val="12"/>
                <w:szCs w:val="12"/>
                <w:lang w:eastAsia="ru-RU"/>
              </w:rPr>
              <w:lastRenderedPageBreak/>
              <w:t>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83" w:type="pct"/>
            <w:shd w:val="clear" w:color="auto" w:fill="auto"/>
            <w:hideMark/>
          </w:tcPr>
          <w:p w14:paraId="68D9F04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03</w:t>
            </w:r>
          </w:p>
        </w:tc>
        <w:tc>
          <w:tcPr>
            <w:tcW w:w="183" w:type="pct"/>
            <w:shd w:val="clear" w:color="auto" w:fill="auto"/>
            <w:hideMark/>
          </w:tcPr>
          <w:p w14:paraId="0BE3C40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w:t>
            </w:r>
          </w:p>
        </w:tc>
        <w:tc>
          <w:tcPr>
            <w:tcW w:w="549" w:type="pct"/>
            <w:shd w:val="clear" w:color="auto" w:fill="auto"/>
            <w:hideMark/>
          </w:tcPr>
          <w:p w14:paraId="3BE46AD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30 0 00 00000</w:t>
            </w:r>
          </w:p>
        </w:tc>
        <w:tc>
          <w:tcPr>
            <w:tcW w:w="183" w:type="pct"/>
            <w:shd w:val="clear" w:color="auto" w:fill="auto"/>
            <w:hideMark/>
          </w:tcPr>
          <w:p w14:paraId="44E4286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7FEDDC6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55</w:t>
            </w:r>
          </w:p>
        </w:tc>
        <w:tc>
          <w:tcPr>
            <w:tcW w:w="586" w:type="pct"/>
            <w:shd w:val="clear" w:color="auto" w:fill="auto"/>
            <w:hideMark/>
          </w:tcPr>
          <w:p w14:paraId="632CC94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832D10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55</w:t>
            </w:r>
          </w:p>
        </w:tc>
        <w:tc>
          <w:tcPr>
            <w:tcW w:w="586" w:type="pct"/>
            <w:shd w:val="clear" w:color="auto" w:fill="auto"/>
            <w:hideMark/>
          </w:tcPr>
          <w:p w14:paraId="60890B3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6AE348F" w14:textId="77777777" w:rsidTr="00C81650">
        <w:trPr>
          <w:trHeight w:val="73"/>
        </w:trPr>
        <w:tc>
          <w:tcPr>
            <w:tcW w:w="586" w:type="pct"/>
            <w:shd w:val="clear" w:color="auto" w:fill="auto"/>
            <w:hideMark/>
          </w:tcPr>
          <w:p w14:paraId="728E0CD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601</w:t>
            </w:r>
          </w:p>
        </w:tc>
        <w:tc>
          <w:tcPr>
            <w:tcW w:w="1193" w:type="pct"/>
            <w:shd w:val="clear" w:color="auto" w:fill="auto"/>
            <w:hideMark/>
          </w:tcPr>
          <w:p w14:paraId="4E901EE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09FF3D3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1FDB6B8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w:t>
            </w:r>
          </w:p>
        </w:tc>
        <w:tc>
          <w:tcPr>
            <w:tcW w:w="549" w:type="pct"/>
            <w:shd w:val="clear" w:color="auto" w:fill="auto"/>
            <w:hideMark/>
          </w:tcPr>
          <w:p w14:paraId="3FB7DA2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30 0 00 00000</w:t>
            </w:r>
          </w:p>
        </w:tc>
        <w:tc>
          <w:tcPr>
            <w:tcW w:w="183" w:type="pct"/>
            <w:shd w:val="clear" w:color="auto" w:fill="auto"/>
            <w:hideMark/>
          </w:tcPr>
          <w:p w14:paraId="0B38DD0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1F849E6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55</w:t>
            </w:r>
          </w:p>
        </w:tc>
        <w:tc>
          <w:tcPr>
            <w:tcW w:w="586" w:type="pct"/>
            <w:shd w:val="clear" w:color="auto" w:fill="auto"/>
            <w:hideMark/>
          </w:tcPr>
          <w:p w14:paraId="3DBE949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3581CC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55</w:t>
            </w:r>
          </w:p>
        </w:tc>
        <w:tc>
          <w:tcPr>
            <w:tcW w:w="586" w:type="pct"/>
            <w:shd w:val="clear" w:color="auto" w:fill="auto"/>
            <w:hideMark/>
          </w:tcPr>
          <w:p w14:paraId="7655050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9129771" w14:textId="77777777" w:rsidTr="00C81650">
        <w:trPr>
          <w:trHeight w:val="73"/>
        </w:trPr>
        <w:tc>
          <w:tcPr>
            <w:tcW w:w="586" w:type="pct"/>
            <w:shd w:val="clear" w:color="auto" w:fill="auto"/>
            <w:hideMark/>
          </w:tcPr>
          <w:p w14:paraId="54231E26"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62488D97"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Сельское хозяйство и рыболовство</w:t>
            </w:r>
          </w:p>
        </w:tc>
        <w:tc>
          <w:tcPr>
            <w:tcW w:w="183" w:type="pct"/>
            <w:shd w:val="clear" w:color="auto" w:fill="auto"/>
            <w:hideMark/>
          </w:tcPr>
          <w:p w14:paraId="146CC86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04</w:t>
            </w:r>
          </w:p>
        </w:tc>
        <w:tc>
          <w:tcPr>
            <w:tcW w:w="183" w:type="pct"/>
            <w:shd w:val="clear" w:color="auto" w:fill="auto"/>
            <w:hideMark/>
          </w:tcPr>
          <w:p w14:paraId="2C4FE1A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05</w:t>
            </w:r>
          </w:p>
        </w:tc>
        <w:tc>
          <w:tcPr>
            <w:tcW w:w="549" w:type="pct"/>
            <w:shd w:val="clear" w:color="auto" w:fill="auto"/>
            <w:hideMark/>
          </w:tcPr>
          <w:p w14:paraId="0F90377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2AAC460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2E07D2D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569</w:t>
            </w:r>
          </w:p>
        </w:tc>
        <w:tc>
          <w:tcPr>
            <w:tcW w:w="586" w:type="pct"/>
            <w:shd w:val="clear" w:color="auto" w:fill="auto"/>
            <w:hideMark/>
          </w:tcPr>
          <w:p w14:paraId="7D312AF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552</w:t>
            </w:r>
          </w:p>
        </w:tc>
        <w:tc>
          <w:tcPr>
            <w:tcW w:w="476" w:type="pct"/>
            <w:shd w:val="clear" w:color="auto" w:fill="auto"/>
            <w:hideMark/>
          </w:tcPr>
          <w:p w14:paraId="624A5F42"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569</w:t>
            </w:r>
          </w:p>
        </w:tc>
        <w:tc>
          <w:tcPr>
            <w:tcW w:w="586" w:type="pct"/>
            <w:shd w:val="clear" w:color="auto" w:fill="auto"/>
            <w:hideMark/>
          </w:tcPr>
          <w:p w14:paraId="5A3547D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552</w:t>
            </w:r>
          </w:p>
        </w:tc>
      </w:tr>
      <w:tr w:rsidR="006B2BB9" w:rsidRPr="00C81650" w14:paraId="372756E1" w14:textId="77777777" w:rsidTr="00C81650">
        <w:trPr>
          <w:trHeight w:val="73"/>
        </w:trPr>
        <w:tc>
          <w:tcPr>
            <w:tcW w:w="586" w:type="pct"/>
            <w:shd w:val="clear" w:color="auto" w:fill="auto"/>
            <w:hideMark/>
          </w:tcPr>
          <w:p w14:paraId="69489FB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2233AB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proofErr w:type="gramStart"/>
            <w:r w:rsidRPr="00C81650">
              <w:rPr>
                <w:rFonts w:ascii="Times New Roman" w:eastAsia="Times New Roman" w:hAnsi="Times New Roman" w:cs="Times New Roman"/>
                <w:color w:val="000000"/>
                <w:sz w:val="12"/>
                <w:szCs w:val="12"/>
                <w:lang w:eastAsia="ru-RU"/>
              </w:rPr>
              <w:t>Муниципальная</w:t>
            </w:r>
            <w:proofErr w:type="gramEnd"/>
            <w:r w:rsidRPr="00C81650">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83" w:type="pct"/>
            <w:shd w:val="clear" w:color="auto" w:fill="auto"/>
            <w:hideMark/>
          </w:tcPr>
          <w:p w14:paraId="3C91650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30DD03B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549" w:type="pct"/>
            <w:shd w:val="clear" w:color="auto" w:fill="auto"/>
            <w:hideMark/>
          </w:tcPr>
          <w:p w14:paraId="29E3BB2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36 0 00 00000</w:t>
            </w:r>
          </w:p>
        </w:tc>
        <w:tc>
          <w:tcPr>
            <w:tcW w:w="183" w:type="pct"/>
            <w:shd w:val="clear" w:color="auto" w:fill="auto"/>
            <w:hideMark/>
          </w:tcPr>
          <w:p w14:paraId="20907C5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61FE40D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569</w:t>
            </w:r>
          </w:p>
        </w:tc>
        <w:tc>
          <w:tcPr>
            <w:tcW w:w="586" w:type="pct"/>
            <w:shd w:val="clear" w:color="auto" w:fill="auto"/>
            <w:hideMark/>
          </w:tcPr>
          <w:p w14:paraId="720B276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552</w:t>
            </w:r>
          </w:p>
        </w:tc>
        <w:tc>
          <w:tcPr>
            <w:tcW w:w="476" w:type="pct"/>
            <w:shd w:val="clear" w:color="auto" w:fill="auto"/>
            <w:hideMark/>
          </w:tcPr>
          <w:p w14:paraId="30F3F22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569</w:t>
            </w:r>
          </w:p>
        </w:tc>
        <w:tc>
          <w:tcPr>
            <w:tcW w:w="586" w:type="pct"/>
            <w:shd w:val="clear" w:color="auto" w:fill="auto"/>
            <w:hideMark/>
          </w:tcPr>
          <w:p w14:paraId="199D007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552</w:t>
            </w:r>
          </w:p>
        </w:tc>
      </w:tr>
      <w:tr w:rsidR="006B2BB9" w:rsidRPr="00C81650" w14:paraId="5F173887" w14:textId="77777777" w:rsidTr="00C81650">
        <w:trPr>
          <w:trHeight w:val="73"/>
        </w:trPr>
        <w:tc>
          <w:tcPr>
            <w:tcW w:w="586" w:type="pct"/>
            <w:shd w:val="clear" w:color="auto" w:fill="auto"/>
            <w:hideMark/>
          </w:tcPr>
          <w:p w14:paraId="7B3CCF6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6EE72B2"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64B2F84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40EC491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549" w:type="pct"/>
            <w:shd w:val="clear" w:color="auto" w:fill="auto"/>
            <w:hideMark/>
          </w:tcPr>
          <w:p w14:paraId="43BCA3C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36 0 00 00000</w:t>
            </w:r>
          </w:p>
        </w:tc>
        <w:tc>
          <w:tcPr>
            <w:tcW w:w="183" w:type="pct"/>
            <w:shd w:val="clear" w:color="auto" w:fill="auto"/>
            <w:hideMark/>
          </w:tcPr>
          <w:p w14:paraId="36E44B3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6F260D6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569</w:t>
            </w:r>
          </w:p>
        </w:tc>
        <w:tc>
          <w:tcPr>
            <w:tcW w:w="586" w:type="pct"/>
            <w:shd w:val="clear" w:color="auto" w:fill="auto"/>
            <w:hideMark/>
          </w:tcPr>
          <w:p w14:paraId="21DC86B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552</w:t>
            </w:r>
          </w:p>
        </w:tc>
        <w:tc>
          <w:tcPr>
            <w:tcW w:w="476" w:type="pct"/>
            <w:shd w:val="clear" w:color="auto" w:fill="auto"/>
            <w:hideMark/>
          </w:tcPr>
          <w:p w14:paraId="242864E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569</w:t>
            </w:r>
          </w:p>
        </w:tc>
        <w:tc>
          <w:tcPr>
            <w:tcW w:w="586" w:type="pct"/>
            <w:shd w:val="clear" w:color="auto" w:fill="auto"/>
            <w:hideMark/>
          </w:tcPr>
          <w:p w14:paraId="3CB3F6F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552</w:t>
            </w:r>
          </w:p>
        </w:tc>
      </w:tr>
      <w:tr w:rsidR="006B2BB9" w:rsidRPr="00C81650" w14:paraId="2E7BFECD" w14:textId="77777777" w:rsidTr="00C81650">
        <w:trPr>
          <w:trHeight w:val="73"/>
        </w:trPr>
        <w:tc>
          <w:tcPr>
            <w:tcW w:w="586" w:type="pct"/>
            <w:shd w:val="clear" w:color="auto" w:fill="auto"/>
            <w:hideMark/>
          </w:tcPr>
          <w:p w14:paraId="18E06D1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74C68B62"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Транспорт</w:t>
            </w:r>
          </w:p>
        </w:tc>
        <w:tc>
          <w:tcPr>
            <w:tcW w:w="183" w:type="pct"/>
            <w:shd w:val="clear" w:color="auto" w:fill="auto"/>
            <w:hideMark/>
          </w:tcPr>
          <w:p w14:paraId="7FDE21FD"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04</w:t>
            </w:r>
          </w:p>
        </w:tc>
        <w:tc>
          <w:tcPr>
            <w:tcW w:w="183" w:type="pct"/>
            <w:shd w:val="clear" w:color="auto" w:fill="auto"/>
            <w:hideMark/>
          </w:tcPr>
          <w:p w14:paraId="07CADCA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08</w:t>
            </w:r>
          </w:p>
        </w:tc>
        <w:tc>
          <w:tcPr>
            <w:tcW w:w="549" w:type="pct"/>
            <w:shd w:val="clear" w:color="auto" w:fill="auto"/>
            <w:hideMark/>
          </w:tcPr>
          <w:p w14:paraId="0C7EA76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71E862D2"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7B23F4A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3 540</w:t>
            </w:r>
          </w:p>
        </w:tc>
        <w:tc>
          <w:tcPr>
            <w:tcW w:w="586" w:type="pct"/>
            <w:shd w:val="clear" w:color="auto" w:fill="auto"/>
            <w:hideMark/>
          </w:tcPr>
          <w:p w14:paraId="2D6E30F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775A5743"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2 000</w:t>
            </w:r>
          </w:p>
        </w:tc>
        <w:tc>
          <w:tcPr>
            <w:tcW w:w="586" w:type="pct"/>
            <w:shd w:val="clear" w:color="auto" w:fill="auto"/>
            <w:hideMark/>
          </w:tcPr>
          <w:p w14:paraId="5FD2A11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60970087" w14:textId="77777777" w:rsidTr="00C81650">
        <w:trPr>
          <w:trHeight w:val="73"/>
        </w:trPr>
        <w:tc>
          <w:tcPr>
            <w:tcW w:w="586" w:type="pct"/>
            <w:shd w:val="clear" w:color="auto" w:fill="auto"/>
            <w:hideMark/>
          </w:tcPr>
          <w:p w14:paraId="65EABE7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9999359"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3" w:type="pct"/>
            <w:shd w:val="clear" w:color="auto" w:fill="auto"/>
            <w:hideMark/>
          </w:tcPr>
          <w:p w14:paraId="13B6BF6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64D9DF3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549" w:type="pct"/>
            <w:shd w:val="clear" w:color="auto" w:fill="auto"/>
            <w:hideMark/>
          </w:tcPr>
          <w:p w14:paraId="1554D9B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14 0 00 00000</w:t>
            </w:r>
          </w:p>
        </w:tc>
        <w:tc>
          <w:tcPr>
            <w:tcW w:w="183" w:type="pct"/>
            <w:shd w:val="clear" w:color="auto" w:fill="auto"/>
            <w:hideMark/>
          </w:tcPr>
          <w:p w14:paraId="7330CC5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21C32C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3 540</w:t>
            </w:r>
          </w:p>
        </w:tc>
        <w:tc>
          <w:tcPr>
            <w:tcW w:w="586" w:type="pct"/>
            <w:shd w:val="clear" w:color="auto" w:fill="auto"/>
            <w:hideMark/>
          </w:tcPr>
          <w:p w14:paraId="7ED4917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3BDE9E7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2 000</w:t>
            </w:r>
          </w:p>
        </w:tc>
        <w:tc>
          <w:tcPr>
            <w:tcW w:w="586" w:type="pct"/>
            <w:shd w:val="clear" w:color="auto" w:fill="auto"/>
            <w:hideMark/>
          </w:tcPr>
          <w:p w14:paraId="6672E3B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CDD33A9" w14:textId="77777777" w:rsidTr="00C81650">
        <w:trPr>
          <w:trHeight w:val="73"/>
        </w:trPr>
        <w:tc>
          <w:tcPr>
            <w:tcW w:w="586" w:type="pct"/>
            <w:shd w:val="clear" w:color="auto" w:fill="auto"/>
            <w:hideMark/>
          </w:tcPr>
          <w:p w14:paraId="1BFC307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4DBC42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Обеспечение пассажирскими перевозками межпоселенческого характера</w:t>
            </w:r>
          </w:p>
        </w:tc>
        <w:tc>
          <w:tcPr>
            <w:tcW w:w="183" w:type="pct"/>
            <w:shd w:val="clear" w:color="auto" w:fill="auto"/>
            <w:hideMark/>
          </w:tcPr>
          <w:p w14:paraId="6E02041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5E637EA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549" w:type="pct"/>
            <w:shd w:val="clear" w:color="auto" w:fill="auto"/>
            <w:hideMark/>
          </w:tcPr>
          <w:p w14:paraId="29FDE0F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14 1 00 00000</w:t>
            </w:r>
          </w:p>
        </w:tc>
        <w:tc>
          <w:tcPr>
            <w:tcW w:w="183" w:type="pct"/>
            <w:shd w:val="clear" w:color="auto" w:fill="auto"/>
            <w:hideMark/>
          </w:tcPr>
          <w:p w14:paraId="0BAD6FC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7A6EB2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3 540</w:t>
            </w:r>
          </w:p>
        </w:tc>
        <w:tc>
          <w:tcPr>
            <w:tcW w:w="586" w:type="pct"/>
            <w:shd w:val="clear" w:color="auto" w:fill="auto"/>
            <w:hideMark/>
          </w:tcPr>
          <w:p w14:paraId="799835A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F4EEC2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2 000</w:t>
            </w:r>
          </w:p>
        </w:tc>
        <w:tc>
          <w:tcPr>
            <w:tcW w:w="586" w:type="pct"/>
            <w:shd w:val="clear" w:color="auto" w:fill="auto"/>
            <w:hideMark/>
          </w:tcPr>
          <w:p w14:paraId="71C6A60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818E2A5" w14:textId="77777777" w:rsidTr="00C81650">
        <w:trPr>
          <w:trHeight w:val="73"/>
        </w:trPr>
        <w:tc>
          <w:tcPr>
            <w:tcW w:w="586" w:type="pct"/>
            <w:shd w:val="clear" w:color="auto" w:fill="auto"/>
            <w:hideMark/>
          </w:tcPr>
          <w:p w14:paraId="7D13CCA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B9F496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28CF144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2B4A0CB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549" w:type="pct"/>
            <w:shd w:val="clear" w:color="auto" w:fill="auto"/>
            <w:hideMark/>
          </w:tcPr>
          <w:p w14:paraId="52D673F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14 1 00 00000</w:t>
            </w:r>
          </w:p>
        </w:tc>
        <w:tc>
          <w:tcPr>
            <w:tcW w:w="183" w:type="pct"/>
            <w:shd w:val="clear" w:color="auto" w:fill="auto"/>
            <w:hideMark/>
          </w:tcPr>
          <w:p w14:paraId="082AA58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671C7EE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3 540</w:t>
            </w:r>
          </w:p>
        </w:tc>
        <w:tc>
          <w:tcPr>
            <w:tcW w:w="586" w:type="pct"/>
            <w:shd w:val="clear" w:color="auto" w:fill="auto"/>
            <w:hideMark/>
          </w:tcPr>
          <w:p w14:paraId="4B3E89B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3935103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2 000</w:t>
            </w:r>
          </w:p>
        </w:tc>
        <w:tc>
          <w:tcPr>
            <w:tcW w:w="586" w:type="pct"/>
            <w:shd w:val="clear" w:color="auto" w:fill="auto"/>
            <w:hideMark/>
          </w:tcPr>
          <w:p w14:paraId="43BCABD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9CFDBFC" w14:textId="77777777" w:rsidTr="00C81650">
        <w:trPr>
          <w:trHeight w:val="73"/>
        </w:trPr>
        <w:tc>
          <w:tcPr>
            <w:tcW w:w="586" w:type="pct"/>
            <w:shd w:val="clear" w:color="auto" w:fill="auto"/>
            <w:hideMark/>
          </w:tcPr>
          <w:p w14:paraId="2DBBACB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13DE6524"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Дорожное хозяйство (дорожные фонды)</w:t>
            </w:r>
          </w:p>
        </w:tc>
        <w:tc>
          <w:tcPr>
            <w:tcW w:w="183" w:type="pct"/>
            <w:shd w:val="clear" w:color="auto" w:fill="auto"/>
            <w:hideMark/>
          </w:tcPr>
          <w:p w14:paraId="55DADC6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04</w:t>
            </w:r>
          </w:p>
        </w:tc>
        <w:tc>
          <w:tcPr>
            <w:tcW w:w="183" w:type="pct"/>
            <w:shd w:val="clear" w:color="auto" w:fill="auto"/>
            <w:hideMark/>
          </w:tcPr>
          <w:p w14:paraId="48477DA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09</w:t>
            </w:r>
          </w:p>
        </w:tc>
        <w:tc>
          <w:tcPr>
            <w:tcW w:w="549" w:type="pct"/>
            <w:shd w:val="clear" w:color="auto" w:fill="auto"/>
            <w:hideMark/>
          </w:tcPr>
          <w:p w14:paraId="79ACDFC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78130E7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0E1EFE9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8 982</w:t>
            </w:r>
          </w:p>
        </w:tc>
        <w:tc>
          <w:tcPr>
            <w:tcW w:w="586" w:type="pct"/>
            <w:shd w:val="clear" w:color="auto" w:fill="auto"/>
            <w:hideMark/>
          </w:tcPr>
          <w:p w14:paraId="561AB1F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592A1DE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6 228</w:t>
            </w:r>
          </w:p>
        </w:tc>
        <w:tc>
          <w:tcPr>
            <w:tcW w:w="586" w:type="pct"/>
            <w:shd w:val="clear" w:color="auto" w:fill="auto"/>
            <w:hideMark/>
          </w:tcPr>
          <w:p w14:paraId="3FCA2A91"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584B20CA" w14:textId="77777777" w:rsidTr="00C81650">
        <w:trPr>
          <w:trHeight w:val="73"/>
        </w:trPr>
        <w:tc>
          <w:tcPr>
            <w:tcW w:w="586" w:type="pct"/>
            <w:shd w:val="clear" w:color="auto" w:fill="auto"/>
            <w:hideMark/>
          </w:tcPr>
          <w:p w14:paraId="46372E2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4DF3A088"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183" w:type="pct"/>
            <w:shd w:val="clear" w:color="auto" w:fill="auto"/>
            <w:hideMark/>
          </w:tcPr>
          <w:p w14:paraId="16626AF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58AEF66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4B2F916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02 0 00 00000</w:t>
            </w:r>
          </w:p>
        </w:tc>
        <w:tc>
          <w:tcPr>
            <w:tcW w:w="183" w:type="pct"/>
            <w:shd w:val="clear" w:color="auto" w:fill="auto"/>
            <w:hideMark/>
          </w:tcPr>
          <w:p w14:paraId="7AE9066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58A7D19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877</w:t>
            </w:r>
          </w:p>
        </w:tc>
        <w:tc>
          <w:tcPr>
            <w:tcW w:w="586" w:type="pct"/>
            <w:shd w:val="clear" w:color="auto" w:fill="auto"/>
            <w:hideMark/>
          </w:tcPr>
          <w:p w14:paraId="392194C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854A1B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877</w:t>
            </w:r>
          </w:p>
        </w:tc>
        <w:tc>
          <w:tcPr>
            <w:tcW w:w="586" w:type="pct"/>
            <w:shd w:val="clear" w:color="auto" w:fill="auto"/>
            <w:hideMark/>
          </w:tcPr>
          <w:p w14:paraId="41CC5E5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043F7C1" w14:textId="77777777" w:rsidTr="00C81650">
        <w:trPr>
          <w:trHeight w:val="73"/>
        </w:trPr>
        <w:tc>
          <w:tcPr>
            <w:tcW w:w="586" w:type="pct"/>
            <w:shd w:val="clear" w:color="auto" w:fill="auto"/>
            <w:hideMark/>
          </w:tcPr>
          <w:p w14:paraId="5535DDA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E84CAE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1767B53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00A0B20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2FDAEB0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02 0 00 00000</w:t>
            </w:r>
          </w:p>
        </w:tc>
        <w:tc>
          <w:tcPr>
            <w:tcW w:w="183" w:type="pct"/>
            <w:shd w:val="clear" w:color="auto" w:fill="auto"/>
            <w:hideMark/>
          </w:tcPr>
          <w:p w14:paraId="7C77F4C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20F6CF0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877</w:t>
            </w:r>
          </w:p>
        </w:tc>
        <w:tc>
          <w:tcPr>
            <w:tcW w:w="586" w:type="pct"/>
            <w:shd w:val="clear" w:color="auto" w:fill="auto"/>
            <w:hideMark/>
          </w:tcPr>
          <w:p w14:paraId="3770EEF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028C9F7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877</w:t>
            </w:r>
          </w:p>
        </w:tc>
        <w:tc>
          <w:tcPr>
            <w:tcW w:w="586" w:type="pct"/>
            <w:shd w:val="clear" w:color="auto" w:fill="auto"/>
            <w:hideMark/>
          </w:tcPr>
          <w:p w14:paraId="67CEB6B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7F94470" w14:textId="77777777" w:rsidTr="00C81650">
        <w:trPr>
          <w:trHeight w:val="370"/>
        </w:trPr>
        <w:tc>
          <w:tcPr>
            <w:tcW w:w="586" w:type="pct"/>
            <w:shd w:val="clear" w:color="auto" w:fill="auto"/>
            <w:hideMark/>
          </w:tcPr>
          <w:p w14:paraId="4A8461D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3AAF7F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3" w:type="pct"/>
            <w:shd w:val="clear" w:color="auto" w:fill="auto"/>
            <w:hideMark/>
          </w:tcPr>
          <w:p w14:paraId="60F8563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3210436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34F60AC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17 0 00 00000</w:t>
            </w:r>
          </w:p>
        </w:tc>
        <w:tc>
          <w:tcPr>
            <w:tcW w:w="183" w:type="pct"/>
            <w:shd w:val="clear" w:color="auto" w:fill="auto"/>
            <w:hideMark/>
          </w:tcPr>
          <w:p w14:paraId="5E0837A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7C4BE6D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5 438</w:t>
            </w:r>
          </w:p>
        </w:tc>
        <w:tc>
          <w:tcPr>
            <w:tcW w:w="586" w:type="pct"/>
            <w:shd w:val="clear" w:color="auto" w:fill="auto"/>
            <w:hideMark/>
          </w:tcPr>
          <w:p w14:paraId="06E2E86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9F9558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5 351</w:t>
            </w:r>
          </w:p>
        </w:tc>
        <w:tc>
          <w:tcPr>
            <w:tcW w:w="586" w:type="pct"/>
            <w:shd w:val="clear" w:color="auto" w:fill="auto"/>
            <w:hideMark/>
          </w:tcPr>
          <w:p w14:paraId="7D5243A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93826CC" w14:textId="77777777" w:rsidTr="00C81650">
        <w:trPr>
          <w:trHeight w:val="73"/>
        </w:trPr>
        <w:tc>
          <w:tcPr>
            <w:tcW w:w="586" w:type="pct"/>
            <w:shd w:val="clear" w:color="auto" w:fill="auto"/>
            <w:hideMark/>
          </w:tcPr>
          <w:p w14:paraId="10C36B8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601</w:t>
            </w:r>
          </w:p>
        </w:tc>
        <w:tc>
          <w:tcPr>
            <w:tcW w:w="1193" w:type="pct"/>
            <w:shd w:val="clear" w:color="auto" w:fill="auto"/>
            <w:hideMark/>
          </w:tcPr>
          <w:p w14:paraId="3400268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04D1F94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06541D0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63E9D33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17 0 00 00000</w:t>
            </w:r>
          </w:p>
        </w:tc>
        <w:tc>
          <w:tcPr>
            <w:tcW w:w="183" w:type="pct"/>
            <w:shd w:val="clear" w:color="auto" w:fill="auto"/>
            <w:hideMark/>
          </w:tcPr>
          <w:p w14:paraId="1C5961C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2C0956A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5 438</w:t>
            </w:r>
          </w:p>
        </w:tc>
        <w:tc>
          <w:tcPr>
            <w:tcW w:w="586" w:type="pct"/>
            <w:shd w:val="clear" w:color="auto" w:fill="auto"/>
            <w:hideMark/>
          </w:tcPr>
          <w:p w14:paraId="7D4F11F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D706EB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5 351</w:t>
            </w:r>
          </w:p>
        </w:tc>
        <w:tc>
          <w:tcPr>
            <w:tcW w:w="586" w:type="pct"/>
            <w:shd w:val="clear" w:color="auto" w:fill="auto"/>
            <w:hideMark/>
          </w:tcPr>
          <w:p w14:paraId="3D5461C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E3D1761" w14:textId="77777777" w:rsidTr="00C81650">
        <w:trPr>
          <w:trHeight w:val="73"/>
        </w:trPr>
        <w:tc>
          <w:tcPr>
            <w:tcW w:w="586" w:type="pct"/>
            <w:shd w:val="clear" w:color="auto" w:fill="auto"/>
            <w:hideMark/>
          </w:tcPr>
          <w:p w14:paraId="2A35449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8951E9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183" w:type="pct"/>
            <w:shd w:val="clear" w:color="auto" w:fill="auto"/>
            <w:hideMark/>
          </w:tcPr>
          <w:p w14:paraId="6BC3302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3A1AB22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2D30D97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21 0 00 00000</w:t>
            </w:r>
          </w:p>
        </w:tc>
        <w:tc>
          <w:tcPr>
            <w:tcW w:w="183" w:type="pct"/>
            <w:shd w:val="clear" w:color="auto" w:fill="auto"/>
            <w:hideMark/>
          </w:tcPr>
          <w:p w14:paraId="46142BA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0EDCB6E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2 667</w:t>
            </w:r>
          </w:p>
        </w:tc>
        <w:tc>
          <w:tcPr>
            <w:tcW w:w="586" w:type="pct"/>
            <w:shd w:val="clear" w:color="auto" w:fill="auto"/>
            <w:hideMark/>
          </w:tcPr>
          <w:p w14:paraId="4461D66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86BB58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572053D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1995659" w14:textId="77777777" w:rsidTr="00C81650">
        <w:trPr>
          <w:trHeight w:val="73"/>
        </w:trPr>
        <w:tc>
          <w:tcPr>
            <w:tcW w:w="586" w:type="pct"/>
            <w:shd w:val="clear" w:color="auto" w:fill="auto"/>
            <w:hideMark/>
          </w:tcPr>
          <w:p w14:paraId="58B6A78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2459DD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73C60D7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100044F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75624F0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21 0 00 00000</w:t>
            </w:r>
          </w:p>
        </w:tc>
        <w:tc>
          <w:tcPr>
            <w:tcW w:w="183" w:type="pct"/>
            <w:shd w:val="clear" w:color="auto" w:fill="auto"/>
            <w:hideMark/>
          </w:tcPr>
          <w:p w14:paraId="577ED28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3760539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2 667</w:t>
            </w:r>
          </w:p>
        </w:tc>
        <w:tc>
          <w:tcPr>
            <w:tcW w:w="586" w:type="pct"/>
            <w:shd w:val="clear" w:color="auto" w:fill="auto"/>
            <w:hideMark/>
          </w:tcPr>
          <w:p w14:paraId="0573EF6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BB3D53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4D07DC4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4D57620" w14:textId="77777777" w:rsidTr="00C81650">
        <w:trPr>
          <w:trHeight w:val="73"/>
        </w:trPr>
        <w:tc>
          <w:tcPr>
            <w:tcW w:w="586" w:type="pct"/>
            <w:shd w:val="clear" w:color="auto" w:fill="auto"/>
            <w:hideMark/>
          </w:tcPr>
          <w:p w14:paraId="329258A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336064C6"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183" w:type="pct"/>
            <w:shd w:val="clear" w:color="auto" w:fill="auto"/>
            <w:hideMark/>
          </w:tcPr>
          <w:p w14:paraId="1406D2C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04</w:t>
            </w:r>
          </w:p>
        </w:tc>
        <w:tc>
          <w:tcPr>
            <w:tcW w:w="183" w:type="pct"/>
            <w:shd w:val="clear" w:color="auto" w:fill="auto"/>
            <w:hideMark/>
          </w:tcPr>
          <w:p w14:paraId="64D1D84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12</w:t>
            </w:r>
          </w:p>
        </w:tc>
        <w:tc>
          <w:tcPr>
            <w:tcW w:w="549" w:type="pct"/>
            <w:shd w:val="clear" w:color="auto" w:fill="auto"/>
            <w:hideMark/>
          </w:tcPr>
          <w:p w14:paraId="616281B7"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1B17419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663C1E3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753</w:t>
            </w:r>
          </w:p>
        </w:tc>
        <w:tc>
          <w:tcPr>
            <w:tcW w:w="586" w:type="pct"/>
            <w:shd w:val="clear" w:color="auto" w:fill="auto"/>
            <w:hideMark/>
          </w:tcPr>
          <w:p w14:paraId="2B5FEE1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502</w:t>
            </w:r>
          </w:p>
        </w:tc>
        <w:tc>
          <w:tcPr>
            <w:tcW w:w="476" w:type="pct"/>
            <w:shd w:val="clear" w:color="auto" w:fill="auto"/>
            <w:hideMark/>
          </w:tcPr>
          <w:p w14:paraId="1A3D8E1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5 753</w:t>
            </w:r>
          </w:p>
        </w:tc>
        <w:tc>
          <w:tcPr>
            <w:tcW w:w="586" w:type="pct"/>
            <w:shd w:val="clear" w:color="auto" w:fill="auto"/>
            <w:hideMark/>
          </w:tcPr>
          <w:p w14:paraId="468203B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502</w:t>
            </w:r>
          </w:p>
        </w:tc>
      </w:tr>
      <w:tr w:rsidR="006B2BB9" w:rsidRPr="00C81650" w14:paraId="05DFC7E2" w14:textId="77777777" w:rsidTr="00C81650">
        <w:trPr>
          <w:trHeight w:val="73"/>
        </w:trPr>
        <w:tc>
          <w:tcPr>
            <w:tcW w:w="586" w:type="pct"/>
            <w:shd w:val="clear" w:color="auto" w:fill="auto"/>
            <w:hideMark/>
          </w:tcPr>
          <w:p w14:paraId="0C2159A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679461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183" w:type="pct"/>
            <w:shd w:val="clear" w:color="auto" w:fill="auto"/>
            <w:hideMark/>
          </w:tcPr>
          <w:p w14:paraId="2581D15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0047F3D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w:t>
            </w:r>
          </w:p>
        </w:tc>
        <w:tc>
          <w:tcPr>
            <w:tcW w:w="549" w:type="pct"/>
            <w:shd w:val="clear" w:color="auto" w:fill="auto"/>
            <w:hideMark/>
          </w:tcPr>
          <w:p w14:paraId="6362F3D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03 0 00 00000</w:t>
            </w:r>
          </w:p>
        </w:tc>
        <w:tc>
          <w:tcPr>
            <w:tcW w:w="183" w:type="pct"/>
            <w:shd w:val="clear" w:color="auto" w:fill="auto"/>
            <w:hideMark/>
          </w:tcPr>
          <w:p w14:paraId="6630A24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72CE174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251</w:t>
            </w:r>
          </w:p>
        </w:tc>
        <w:tc>
          <w:tcPr>
            <w:tcW w:w="586" w:type="pct"/>
            <w:shd w:val="clear" w:color="auto" w:fill="auto"/>
            <w:hideMark/>
          </w:tcPr>
          <w:p w14:paraId="675F829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622A51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5 251</w:t>
            </w:r>
          </w:p>
        </w:tc>
        <w:tc>
          <w:tcPr>
            <w:tcW w:w="586" w:type="pct"/>
            <w:shd w:val="clear" w:color="auto" w:fill="auto"/>
            <w:hideMark/>
          </w:tcPr>
          <w:p w14:paraId="0A23437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F71AA6A" w14:textId="77777777" w:rsidTr="00C81650">
        <w:trPr>
          <w:trHeight w:val="73"/>
        </w:trPr>
        <w:tc>
          <w:tcPr>
            <w:tcW w:w="586" w:type="pct"/>
            <w:shd w:val="clear" w:color="auto" w:fill="auto"/>
            <w:hideMark/>
          </w:tcPr>
          <w:p w14:paraId="7503DD8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05749C2"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3" w:type="pct"/>
            <w:shd w:val="clear" w:color="auto" w:fill="auto"/>
            <w:hideMark/>
          </w:tcPr>
          <w:p w14:paraId="1FB561B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0C731D0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w:t>
            </w:r>
          </w:p>
        </w:tc>
        <w:tc>
          <w:tcPr>
            <w:tcW w:w="549" w:type="pct"/>
            <w:shd w:val="clear" w:color="auto" w:fill="auto"/>
            <w:hideMark/>
          </w:tcPr>
          <w:p w14:paraId="372C493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03 0 00 00000</w:t>
            </w:r>
          </w:p>
        </w:tc>
        <w:tc>
          <w:tcPr>
            <w:tcW w:w="183" w:type="pct"/>
            <w:shd w:val="clear" w:color="auto" w:fill="auto"/>
            <w:hideMark/>
          </w:tcPr>
          <w:p w14:paraId="3901900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810</w:t>
            </w:r>
          </w:p>
        </w:tc>
        <w:tc>
          <w:tcPr>
            <w:tcW w:w="476" w:type="pct"/>
            <w:shd w:val="clear" w:color="auto" w:fill="auto"/>
            <w:hideMark/>
          </w:tcPr>
          <w:p w14:paraId="0BFE6C1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251</w:t>
            </w:r>
          </w:p>
        </w:tc>
        <w:tc>
          <w:tcPr>
            <w:tcW w:w="586" w:type="pct"/>
            <w:shd w:val="clear" w:color="auto" w:fill="auto"/>
            <w:hideMark/>
          </w:tcPr>
          <w:p w14:paraId="3A84FC7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AD5C90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5 251</w:t>
            </w:r>
          </w:p>
        </w:tc>
        <w:tc>
          <w:tcPr>
            <w:tcW w:w="586" w:type="pct"/>
            <w:shd w:val="clear" w:color="auto" w:fill="auto"/>
            <w:hideMark/>
          </w:tcPr>
          <w:p w14:paraId="168DF80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D1E0DF6" w14:textId="77777777" w:rsidTr="00C81650">
        <w:trPr>
          <w:trHeight w:val="73"/>
        </w:trPr>
        <w:tc>
          <w:tcPr>
            <w:tcW w:w="586" w:type="pct"/>
            <w:shd w:val="clear" w:color="auto" w:fill="auto"/>
            <w:hideMark/>
          </w:tcPr>
          <w:p w14:paraId="26A39E5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DFE56C7"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3" w:type="pct"/>
            <w:shd w:val="clear" w:color="auto" w:fill="auto"/>
            <w:hideMark/>
          </w:tcPr>
          <w:p w14:paraId="5154151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21B901E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w:t>
            </w:r>
          </w:p>
        </w:tc>
        <w:tc>
          <w:tcPr>
            <w:tcW w:w="549" w:type="pct"/>
            <w:shd w:val="clear" w:color="auto" w:fill="auto"/>
            <w:hideMark/>
          </w:tcPr>
          <w:p w14:paraId="518B7EE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6F90E27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244C30E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502</w:t>
            </w:r>
          </w:p>
        </w:tc>
        <w:tc>
          <w:tcPr>
            <w:tcW w:w="586" w:type="pct"/>
            <w:shd w:val="clear" w:color="auto" w:fill="auto"/>
            <w:hideMark/>
          </w:tcPr>
          <w:p w14:paraId="19FC6FE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502</w:t>
            </w:r>
          </w:p>
        </w:tc>
        <w:tc>
          <w:tcPr>
            <w:tcW w:w="476" w:type="pct"/>
            <w:shd w:val="clear" w:color="auto" w:fill="auto"/>
            <w:hideMark/>
          </w:tcPr>
          <w:p w14:paraId="045C9E1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502</w:t>
            </w:r>
          </w:p>
        </w:tc>
        <w:tc>
          <w:tcPr>
            <w:tcW w:w="586" w:type="pct"/>
            <w:shd w:val="clear" w:color="auto" w:fill="auto"/>
            <w:hideMark/>
          </w:tcPr>
          <w:p w14:paraId="7028ED2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502</w:t>
            </w:r>
          </w:p>
        </w:tc>
      </w:tr>
      <w:tr w:rsidR="006B2BB9" w:rsidRPr="00C81650" w14:paraId="77FC91CC" w14:textId="77777777" w:rsidTr="00C81650">
        <w:trPr>
          <w:trHeight w:val="73"/>
        </w:trPr>
        <w:tc>
          <w:tcPr>
            <w:tcW w:w="586" w:type="pct"/>
            <w:shd w:val="clear" w:color="auto" w:fill="auto"/>
            <w:hideMark/>
          </w:tcPr>
          <w:p w14:paraId="350A83B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F6AD16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3" w:type="pct"/>
            <w:shd w:val="clear" w:color="auto" w:fill="auto"/>
            <w:hideMark/>
          </w:tcPr>
          <w:p w14:paraId="6FEF32E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4681B33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w:t>
            </w:r>
          </w:p>
        </w:tc>
        <w:tc>
          <w:tcPr>
            <w:tcW w:w="549" w:type="pct"/>
            <w:shd w:val="clear" w:color="auto" w:fill="auto"/>
            <w:hideMark/>
          </w:tcPr>
          <w:p w14:paraId="78C6492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69F26CF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120</w:t>
            </w:r>
          </w:p>
        </w:tc>
        <w:tc>
          <w:tcPr>
            <w:tcW w:w="476" w:type="pct"/>
            <w:shd w:val="clear" w:color="auto" w:fill="auto"/>
            <w:hideMark/>
          </w:tcPr>
          <w:p w14:paraId="144BE26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494</w:t>
            </w:r>
          </w:p>
        </w:tc>
        <w:tc>
          <w:tcPr>
            <w:tcW w:w="586" w:type="pct"/>
            <w:shd w:val="clear" w:color="auto" w:fill="auto"/>
            <w:hideMark/>
          </w:tcPr>
          <w:p w14:paraId="3E386D1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494</w:t>
            </w:r>
          </w:p>
        </w:tc>
        <w:tc>
          <w:tcPr>
            <w:tcW w:w="476" w:type="pct"/>
            <w:shd w:val="clear" w:color="auto" w:fill="auto"/>
            <w:hideMark/>
          </w:tcPr>
          <w:p w14:paraId="15BEF57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494</w:t>
            </w:r>
          </w:p>
        </w:tc>
        <w:tc>
          <w:tcPr>
            <w:tcW w:w="586" w:type="pct"/>
            <w:shd w:val="clear" w:color="auto" w:fill="auto"/>
            <w:hideMark/>
          </w:tcPr>
          <w:p w14:paraId="59DC6AD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494</w:t>
            </w:r>
          </w:p>
        </w:tc>
      </w:tr>
      <w:tr w:rsidR="006B2BB9" w:rsidRPr="00C81650" w14:paraId="066CA421" w14:textId="77777777" w:rsidTr="00C81650">
        <w:trPr>
          <w:trHeight w:val="73"/>
        </w:trPr>
        <w:tc>
          <w:tcPr>
            <w:tcW w:w="586" w:type="pct"/>
            <w:shd w:val="clear" w:color="auto" w:fill="auto"/>
            <w:hideMark/>
          </w:tcPr>
          <w:p w14:paraId="2F72466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4E04C573"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28179E4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183" w:type="pct"/>
            <w:shd w:val="clear" w:color="auto" w:fill="auto"/>
            <w:hideMark/>
          </w:tcPr>
          <w:p w14:paraId="2D20BB6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w:t>
            </w:r>
          </w:p>
        </w:tc>
        <w:tc>
          <w:tcPr>
            <w:tcW w:w="549" w:type="pct"/>
            <w:shd w:val="clear" w:color="auto" w:fill="auto"/>
            <w:hideMark/>
          </w:tcPr>
          <w:p w14:paraId="5BC31B1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66F2262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72AF85B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w:t>
            </w:r>
          </w:p>
        </w:tc>
        <w:tc>
          <w:tcPr>
            <w:tcW w:w="586" w:type="pct"/>
            <w:shd w:val="clear" w:color="auto" w:fill="auto"/>
            <w:hideMark/>
          </w:tcPr>
          <w:p w14:paraId="52AA3AA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w:t>
            </w:r>
          </w:p>
        </w:tc>
        <w:tc>
          <w:tcPr>
            <w:tcW w:w="476" w:type="pct"/>
            <w:shd w:val="clear" w:color="auto" w:fill="auto"/>
            <w:hideMark/>
          </w:tcPr>
          <w:p w14:paraId="67995C9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w:t>
            </w:r>
          </w:p>
        </w:tc>
        <w:tc>
          <w:tcPr>
            <w:tcW w:w="586" w:type="pct"/>
            <w:shd w:val="clear" w:color="auto" w:fill="auto"/>
            <w:hideMark/>
          </w:tcPr>
          <w:p w14:paraId="01827FC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w:t>
            </w:r>
          </w:p>
        </w:tc>
      </w:tr>
      <w:tr w:rsidR="006B2BB9" w:rsidRPr="00C81650" w14:paraId="0A4FD036" w14:textId="77777777" w:rsidTr="00C81650">
        <w:trPr>
          <w:trHeight w:val="73"/>
        </w:trPr>
        <w:tc>
          <w:tcPr>
            <w:tcW w:w="586" w:type="pct"/>
            <w:shd w:val="clear" w:color="auto" w:fill="auto"/>
            <w:hideMark/>
          </w:tcPr>
          <w:p w14:paraId="10E1274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28ABE6D5"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Жилищное хозяйство</w:t>
            </w:r>
          </w:p>
        </w:tc>
        <w:tc>
          <w:tcPr>
            <w:tcW w:w="183" w:type="pct"/>
            <w:shd w:val="clear" w:color="auto" w:fill="auto"/>
            <w:hideMark/>
          </w:tcPr>
          <w:p w14:paraId="65C33F06"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05</w:t>
            </w:r>
          </w:p>
        </w:tc>
        <w:tc>
          <w:tcPr>
            <w:tcW w:w="183" w:type="pct"/>
            <w:shd w:val="clear" w:color="auto" w:fill="auto"/>
            <w:hideMark/>
          </w:tcPr>
          <w:p w14:paraId="0E55AFD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549" w:type="pct"/>
            <w:shd w:val="clear" w:color="auto" w:fill="auto"/>
            <w:hideMark/>
          </w:tcPr>
          <w:p w14:paraId="0848C25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6A549CF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4B17426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17 077</w:t>
            </w:r>
          </w:p>
        </w:tc>
        <w:tc>
          <w:tcPr>
            <w:tcW w:w="586" w:type="pct"/>
            <w:shd w:val="clear" w:color="auto" w:fill="auto"/>
            <w:hideMark/>
          </w:tcPr>
          <w:p w14:paraId="565BD8AA"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1C93CAC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20 325</w:t>
            </w:r>
          </w:p>
        </w:tc>
        <w:tc>
          <w:tcPr>
            <w:tcW w:w="586" w:type="pct"/>
            <w:shd w:val="clear" w:color="auto" w:fill="auto"/>
            <w:hideMark/>
          </w:tcPr>
          <w:p w14:paraId="6CD6DFA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2072AF4D" w14:textId="77777777" w:rsidTr="00C81650">
        <w:trPr>
          <w:trHeight w:val="73"/>
        </w:trPr>
        <w:tc>
          <w:tcPr>
            <w:tcW w:w="586" w:type="pct"/>
            <w:shd w:val="clear" w:color="auto" w:fill="auto"/>
            <w:hideMark/>
          </w:tcPr>
          <w:p w14:paraId="32F34B5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A9ED48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3" w:type="pct"/>
            <w:shd w:val="clear" w:color="auto" w:fill="auto"/>
            <w:hideMark/>
          </w:tcPr>
          <w:p w14:paraId="7A4CEDA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7446F87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61B7A9C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04 0 00 00000</w:t>
            </w:r>
          </w:p>
        </w:tc>
        <w:tc>
          <w:tcPr>
            <w:tcW w:w="183" w:type="pct"/>
            <w:shd w:val="clear" w:color="auto" w:fill="auto"/>
            <w:hideMark/>
          </w:tcPr>
          <w:p w14:paraId="5DFA07F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5C0FAD0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606D9E6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8631D2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500</w:t>
            </w:r>
          </w:p>
        </w:tc>
        <w:tc>
          <w:tcPr>
            <w:tcW w:w="586" w:type="pct"/>
            <w:shd w:val="clear" w:color="auto" w:fill="auto"/>
            <w:hideMark/>
          </w:tcPr>
          <w:p w14:paraId="3D632AE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5506A51" w14:textId="77777777" w:rsidTr="00C81650">
        <w:trPr>
          <w:trHeight w:val="73"/>
        </w:trPr>
        <w:tc>
          <w:tcPr>
            <w:tcW w:w="586" w:type="pct"/>
            <w:shd w:val="clear" w:color="auto" w:fill="auto"/>
            <w:hideMark/>
          </w:tcPr>
          <w:p w14:paraId="6ABBD15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425B1BE6"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3C4A14D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010EE84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33F1DA0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04 0 00 00000</w:t>
            </w:r>
          </w:p>
        </w:tc>
        <w:tc>
          <w:tcPr>
            <w:tcW w:w="183" w:type="pct"/>
            <w:shd w:val="clear" w:color="auto" w:fill="auto"/>
            <w:hideMark/>
          </w:tcPr>
          <w:p w14:paraId="6045865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663FE0D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3BA11B1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E99987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500</w:t>
            </w:r>
          </w:p>
        </w:tc>
        <w:tc>
          <w:tcPr>
            <w:tcW w:w="586" w:type="pct"/>
            <w:shd w:val="clear" w:color="auto" w:fill="auto"/>
            <w:hideMark/>
          </w:tcPr>
          <w:p w14:paraId="557B469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0509516" w14:textId="77777777" w:rsidTr="00C81650">
        <w:trPr>
          <w:trHeight w:val="73"/>
        </w:trPr>
        <w:tc>
          <w:tcPr>
            <w:tcW w:w="586" w:type="pct"/>
            <w:shd w:val="clear" w:color="auto" w:fill="auto"/>
            <w:hideMark/>
          </w:tcPr>
          <w:p w14:paraId="290BA69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F03417B"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Муниципальная программа "Комплексное развитие сельских территорий в муниципальном районе Сергиевский Самарской </w:t>
            </w:r>
            <w:r w:rsidRPr="00C81650">
              <w:rPr>
                <w:rFonts w:ascii="Times New Roman" w:eastAsia="Times New Roman" w:hAnsi="Times New Roman" w:cs="Times New Roman"/>
                <w:color w:val="000000"/>
                <w:sz w:val="12"/>
                <w:szCs w:val="12"/>
                <w:lang w:eastAsia="ru-RU"/>
              </w:rPr>
              <w:lastRenderedPageBreak/>
              <w:t>области"</w:t>
            </w:r>
          </w:p>
        </w:tc>
        <w:tc>
          <w:tcPr>
            <w:tcW w:w="183" w:type="pct"/>
            <w:shd w:val="clear" w:color="auto" w:fill="auto"/>
            <w:hideMark/>
          </w:tcPr>
          <w:p w14:paraId="7AF3D5D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05</w:t>
            </w:r>
          </w:p>
        </w:tc>
        <w:tc>
          <w:tcPr>
            <w:tcW w:w="183" w:type="pct"/>
            <w:shd w:val="clear" w:color="auto" w:fill="auto"/>
            <w:hideMark/>
          </w:tcPr>
          <w:p w14:paraId="7760526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45453E0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05 0 00 00000</w:t>
            </w:r>
          </w:p>
        </w:tc>
        <w:tc>
          <w:tcPr>
            <w:tcW w:w="183" w:type="pct"/>
            <w:shd w:val="clear" w:color="auto" w:fill="auto"/>
            <w:hideMark/>
          </w:tcPr>
          <w:p w14:paraId="0C68CCC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2B8510B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12 180</w:t>
            </w:r>
          </w:p>
        </w:tc>
        <w:tc>
          <w:tcPr>
            <w:tcW w:w="586" w:type="pct"/>
            <w:shd w:val="clear" w:color="auto" w:fill="auto"/>
            <w:hideMark/>
          </w:tcPr>
          <w:p w14:paraId="2ADFF4B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CBB999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15 927</w:t>
            </w:r>
          </w:p>
        </w:tc>
        <w:tc>
          <w:tcPr>
            <w:tcW w:w="586" w:type="pct"/>
            <w:shd w:val="clear" w:color="auto" w:fill="auto"/>
            <w:hideMark/>
          </w:tcPr>
          <w:p w14:paraId="740148B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547BEF8" w14:textId="77777777" w:rsidTr="00C81650">
        <w:trPr>
          <w:trHeight w:val="73"/>
        </w:trPr>
        <w:tc>
          <w:tcPr>
            <w:tcW w:w="586" w:type="pct"/>
            <w:shd w:val="clear" w:color="auto" w:fill="auto"/>
            <w:hideMark/>
          </w:tcPr>
          <w:p w14:paraId="5E7454C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601</w:t>
            </w:r>
          </w:p>
        </w:tc>
        <w:tc>
          <w:tcPr>
            <w:tcW w:w="1193" w:type="pct"/>
            <w:shd w:val="clear" w:color="auto" w:fill="auto"/>
            <w:hideMark/>
          </w:tcPr>
          <w:p w14:paraId="2FE4D313"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Бюджетные инвестиции</w:t>
            </w:r>
          </w:p>
        </w:tc>
        <w:tc>
          <w:tcPr>
            <w:tcW w:w="183" w:type="pct"/>
            <w:shd w:val="clear" w:color="auto" w:fill="auto"/>
            <w:hideMark/>
          </w:tcPr>
          <w:p w14:paraId="78823AA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3710B55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170AA08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05 0 00 00000</w:t>
            </w:r>
          </w:p>
        </w:tc>
        <w:tc>
          <w:tcPr>
            <w:tcW w:w="183" w:type="pct"/>
            <w:shd w:val="clear" w:color="auto" w:fill="auto"/>
            <w:hideMark/>
          </w:tcPr>
          <w:p w14:paraId="0DBC480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410</w:t>
            </w:r>
          </w:p>
        </w:tc>
        <w:tc>
          <w:tcPr>
            <w:tcW w:w="476" w:type="pct"/>
            <w:shd w:val="clear" w:color="auto" w:fill="auto"/>
            <w:hideMark/>
          </w:tcPr>
          <w:p w14:paraId="0B244C9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12 180</w:t>
            </w:r>
          </w:p>
        </w:tc>
        <w:tc>
          <w:tcPr>
            <w:tcW w:w="586" w:type="pct"/>
            <w:shd w:val="clear" w:color="auto" w:fill="auto"/>
            <w:hideMark/>
          </w:tcPr>
          <w:p w14:paraId="0A9A6BF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12B831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15 927</w:t>
            </w:r>
          </w:p>
        </w:tc>
        <w:tc>
          <w:tcPr>
            <w:tcW w:w="586" w:type="pct"/>
            <w:shd w:val="clear" w:color="auto" w:fill="auto"/>
            <w:hideMark/>
          </w:tcPr>
          <w:p w14:paraId="5D501BC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46F627F" w14:textId="77777777" w:rsidTr="00C81650">
        <w:trPr>
          <w:trHeight w:val="73"/>
        </w:trPr>
        <w:tc>
          <w:tcPr>
            <w:tcW w:w="586" w:type="pct"/>
            <w:shd w:val="clear" w:color="auto" w:fill="auto"/>
            <w:hideMark/>
          </w:tcPr>
          <w:p w14:paraId="0C762A1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C391004"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"Стимулирование развития жилищного строительства на территории м.р</w:t>
            </w:r>
            <w:proofErr w:type="gramStart"/>
            <w:r w:rsidRPr="00C81650">
              <w:rPr>
                <w:rFonts w:ascii="Times New Roman" w:eastAsia="Times New Roman" w:hAnsi="Times New Roman" w:cs="Times New Roman"/>
                <w:color w:val="000000"/>
                <w:sz w:val="12"/>
                <w:szCs w:val="12"/>
                <w:lang w:eastAsia="ru-RU"/>
              </w:rPr>
              <w:t>.С</w:t>
            </w:r>
            <w:proofErr w:type="gramEnd"/>
            <w:r w:rsidRPr="00C81650">
              <w:rPr>
                <w:rFonts w:ascii="Times New Roman" w:eastAsia="Times New Roman" w:hAnsi="Times New Roman" w:cs="Times New Roman"/>
                <w:color w:val="000000"/>
                <w:sz w:val="12"/>
                <w:szCs w:val="12"/>
                <w:lang w:eastAsia="ru-RU"/>
              </w:rPr>
              <w:t>ергиевский Самарской области"</w:t>
            </w:r>
          </w:p>
        </w:tc>
        <w:tc>
          <w:tcPr>
            <w:tcW w:w="183" w:type="pct"/>
            <w:shd w:val="clear" w:color="auto" w:fill="auto"/>
            <w:hideMark/>
          </w:tcPr>
          <w:p w14:paraId="24283F9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371D8C4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039A7D1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34 0 00 00000</w:t>
            </w:r>
          </w:p>
        </w:tc>
        <w:tc>
          <w:tcPr>
            <w:tcW w:w="183" w:type="pct"/>
            <w:shd w:val="clear" w:color="auto" w:fill="auto"/>
            <w:hideMark/>
          </w:tcPr>
          <w:p w14:paraId="58BECA2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2A5D32D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3 897</w:t>
            </w:r>
          </w:p>
        </w:tc>
        <w:tc>
          <w:tcPr>
            <w:tcW w:w="586" w:type="pct"/>
            <w:shd w:val="clear" w:color="auto" w:fill="auto"/>
            <w:hideMark/>
          </w:tcPr>
          <w:p w14:paraId="5474870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56CC30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3 897</w:t>
            </w:r>
          </w:p>
        </w:tc>
        <w:tc>
          <w:tcPr>
            <w:tcW w:w="586" w:type="pct"/>
            <w:shd w:val="clear" w:color="auto" w:fill="auto"/>
            <w:hideMark/>
          </w:tcPr>
          <w:p w14:paraId="0881BE5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52CF1A0" w14:textId="77777777" w:rsidTr="00C81650">
        <w:trPr>
          <w:trHeight w:val="73"/>
        </w:trPr>
        <w:tc>
          <w:tcPr>
            <w:tcW w:w="586" w:type="pct"/>
            <w:shd w:val="clear" w:color="auto" w:fill="auto"/>
            <w:hideMark/>
          </w:tcPr>
          <w:p w14:paraId="7022950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9BB0C5E"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17D67D9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1A9CE50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100BB30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34 0 00 00000</w:t>
            </w:r>
          </w:p>
        </w:tc>
        <w:tc>
          <w:tcPr>
            <w:tcW w:w="183" w:type="pct"/>
            <w:shd w:val="clear" w:color="auto" w:fill="auto"/>
            <w:hideMark/>
          </w:tcPr>
          <w:p w14:paraId="2BDF2FA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2C3461B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3 897</w:t>
            </w:r>
          </w:p>
        </w:tc>
        <w:tc>
          <w:tcPr>
            <w:tcW w:w="586" w:type="pct"/>
            <w:shd w:val="clear" w:color="auto" w:fill="auto"/>
            <w:hideMark/>
          </w:tcPr>
          <w:p w14:paraId="7095F5A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3FE2D1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3 897</w:t>
            </w:r>
          </w:p>
        </w:tc>
        <w:tc>
          <w:tcPr>
            <w:tcW w:w="586" w:type="pct"/>
            <w:shd w:val="clear" w:color="auto" w:fill="auto"/>
            <w:hideMark/>
          </w:tcPr>
          <w:p w14:paraId="0915676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82FD0B7" w14:textId="77777777" w:rsidTr="00C81650">
        <w:trPr>
          <w:trHeight w:val="73"/>
        </w:trPr>
        <w:tc>
          <w:tcPr>
            <w:tcW w:w="586" w:type="pct"/>
            <w:shd w:val="clear" w:color="auto" w:fill="auto"/>
            <w:hideMark/>
          </w:tcPr>
          <w:p w14:paraId="783E4FB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09859327"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Коммунальное хозяйство</w:t>
            </w:r>
          </w:p>
        </w:tc>
        <w:tc>
          <w:tcPr>
            <w:tcW w:w="183" w:type="pct"/>
            <w:shd w:val="clear" w:color="auto" w:fill="auto"/>
            <w:hideMark/>
          </w:tcPr>
          <w:p w14:paraId="646AE6F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05</w:t>
            </w:r>
          </w:p>
        </w:tc>
        <w:tc>
          <w:tcPr>
            <w:tcW w:w="183" w:type="pct"/>
            <w:shd w:val="clear" w:color="auto" w:fill="auto"/>
            <w:hideMark/>
          </w:tcPr>
          <w:p w14:paraId="742B09C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02</w:t>
            </w:r>
          </w:p>
        </w:tc>
        <w:tc>
          <w:tcPr>
            <w:tcW w:w="549" w:type="pct"/>
            <w:shd w:val="clear" w:color="auto" w:fill="auto"/>
            <w:hideMark/>
          </w:tcPr>
          <w:p w14:paraId="32235A7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1153014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38646CB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850</w:t>
            </w:r>
          </w:p>
        </w:tc>
        <w:tc>
          <w:tcPr>
            <w:tcW w:w="586" w:type="pct"/>
            <w:shd w:val="clear" w:color="auto" w:fill="auto"/>
            <w:hideMark/>
          </w:tcPr>
          <w:p w14:paraId="7FAB683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6DCB027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850</w:t>
            </w:r>
          </w:p>
        </w:tc>
        <w:tc>
          <w:tcPr>
            <w:tcW w:w="586" w:type="pct"/>
            <w:shd w:val="clear" w:color="auto" w:fill="auto"/>
            <w:hideMark/>
          </w:tcPr>
          <w:p w14:paraId="202A774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55B1D76F" w14:textId="77777777" w:rsidTr="00C81650">
        <w:trPr>
          <w:trHeight w:val="73"/>
        </w:trPr>
        <w:tc>
          <w:tcPr>
            <w:tcW w:w="586" w:type="pct"/>
            <w:shd w:val="clear" w:color="auto" w:fill="auto"/>
            <w:hideMark/>
          </w:tcPr>
          <w:p w14:paraId="7D66CD1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BD7495E"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3" w:type="pct"/>
            <w:shd w:val="clear" w:color="auto" w:fill="auto"/>
            <w:hideMark/>
          </w:tcPr>
          <w:p w14:paraId="3D267CC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088DD23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02</w:t>
            </w:r>
          </w:p>
        </w:tc>
        <w:tc>
          <w:tcPr>
            <w:tcW w:w="549" w:type="pct"/>
            <w:shd w:val="clear" w:color="auto" w:fill="auto"/>
            <w:hideMark/>
          </w:tcPr>
          <w:p w14:paraId="43C6150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12 0 00 00000</w:t>
            </w:r>
          </w:p>
        </w:tc>
        <w:tc>
          <w:tcPr>
            <w:tcW w:w="183" w:type="pct"/>
            <w:shd w:val="clear" w:color="auto" w:fill="auto"/>
            <w:hideMark/>
          </w:tcPr>
          <w:p w14:paraId="21212B8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08F6AD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850</w:t>
            </w:r>
          </w:p>
        </w:tc>
        <w:tc>
          <w:tcPr>
            <w:tcW w:w="586" w:type="pct"/>
            <w:shd w:val="clear" w:color="auto" w:fill="auto"/>
            <w:hideMark/>
          </w:tcPr>
          <w:p w14:paraId="690214D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0FE757E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850</w:t>
            </w:r>
          </w:p>
        </w:tc>
        <w:tc>
          <w:tcPr>
            <w:tcW w:w="586" w:type="pct"/>
            <w:shd w:val="clear" w:color="auto" w:fill="auto"/>
            <w:hideMark/>
          </w:tcPr>
          <w:p w14:paraId="3924D95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E17A65E" w14:textId="77777777" w:rsidTr="00C81650">
        <w:trPr>
          <w:trHeight w:val="73"/>
        </w:trPr>
        <w:tc>
          <w:tcPr>
            <w:tcW w:w="586" w:type="pct"/>
            <w:shd w:val="clear" w:color="auto" w:fill="auto"/>
            <w:hideMark/>
          </w:tcPr>
          <w:p w14:paraId="22A2A37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46562B8"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508914E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35F460A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02</w:t>
            </w:r>
          </w:p>
        </w:tc>
        <w:tc>
          <w:tcPr>
            <w:tcW w:w="549" w:type="pct"/>
            <w:shd w:val="clear" w:color="auto" w:fill="auto"/>
            <w:hideMark/>
          </w:tcPr>
          <w:p w14:paraId="7B2D968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12 0 00 00000</w:t>
            </w:r>
          </w:p>
        </w:tc>
        <w:tc>
          <w:tcPr>
            <w:tcW w:w="183" w:type="pct"/>
            <w:shd w:val="clear" w:color="auto" w:fill="auto"/>
            <w:hideMark/>
          </w:tcPr>
          <w:p w14:paraId="1EF39B8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02A304A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850</w:t>
            </w:r>
          </w:p>
        </w:tc>
        <w:tc>
          <w:tcPr>
            <w:tcW w:w="586" w:type="pct"/>
            <w:shd w:val="clear" w:color="auto" w:fill="auto"/>
            <w:hideMark/>
          </w:tcPr>
          <w:p w14:paraId="42F7513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4F47CB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850</w:t>
            </w:r>
          </w:p>
        </w:tc>
        <w:tc>
          <w:tcPr>
            <w:tcW w:w="586" w:type="pct"/>
            <w:shd w:val="clear" w:color="auto" w:fill="auto"/>
            <w:hideMark/>
          </w:tcPr>
          <w:p w14:paraId="5260292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87A0AAE" w14:textId="77777777" w:rsidTr="00C81650">
        <w:trPr>
          <w:trHeight w:val="73"/>
        </w:trPr>
        <w:tc>
          <w:tcPr>
            <w:tcW w:w="586" w:type="pct"/>
            <w:shd w:val="clear" w:color="auto" w:fill="auto"/>
            <w:hideMark/>
          </w:tcPr>
          <w:p w14:paraId="7C563EE2"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13B76308"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Благоустройство</w:t>
            </w:r>
          </w:p>
        </w:tc>
        <w:tc>
          <w:tcPr>
            <w:tcW w:w="183" w:type="pct"/>
            <w:shd w:val="clear" w:color="auto" w:fill="auto"/>
            <w:hideMark/>
          </w:tcPr>
          <w:p w14:paraId="7D5EF83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05</w:t>
            </w:r>
          </w:p>
        </w:tc>
        <w:tc>
          <w:tcPr>
            <w:tcW w:w="183" w:type="pct"/>
            <w:shd w:val="clear" w:color="auto" w:fill="auto"/>
            <w:hideMark/>
          </w:tcPr>
          <w:p w14:paraId="3F64DBF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03</w:t>
            </w:r>
          </w:p>
        </w:tc>
        <w:tc>
          <w:tcPr>
            <w:tcW w:w="549" w:type="pct"/>
            <w:shd w:val="clear" w:color="auto" w:fill="auto"/>
            <w:hideMark/>
          </w:tcPr>
          <w:p w14:paraId="1B57CDA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127A471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7806A7C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20 239</w:t>
            </w:r>
          </w:p>
        </w:tc>
        <w:tc>
          <w:tcPr>
            <w:tcW w:w="586" w:type="pct"/>
            <w:shd w:val="clear" w:color="auto" w:fill="auto"/>
            <w:hideMark/>
          </w:tcPr>
          <w:p w14:paraId="3260713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38E4FE1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3 180</w:t>
            </w:r>
          </w:p>
        </w:tc>
        <w:tc>
          <w:tcPr>
            <w:tcW w:w="586" w:type="pct"/>
            <w:shd w:val="clear" w:color="auto" w:fill="auto"/>
            <w:hideMark/>
          </w:tcPr>
          <w:p w14:paraId="43F566EA"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69E56F39" w14:textId="77777777" w:rsidTr="00C81650">
        <w:trPr>
          <w:trHeight w:val="73"/>
        </w:trPr>
        <w:tc>
          <w:tcPr>
            <w:tcW w:w="586" w:type="pct"/>
            <w:shd w:val="clear" w:color="auto" w:fill="auto"/>
            <w:hideMark/>
          </w:tcPr>
          <w:p w14:paraId="3CF88FB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6AE963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83" w:type="pct"/>
            <w:shd w:val="clear" w:color="auto" w:fill="auto"/>
            <w:hideMark/>
          </w:tcPr>
          <w:p w14:paraId="12C6301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583000A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4496E5A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05 0 00 00000</w:t>
            </w:r>
          </w:p>
        </w:tc>
        <w:tc>
          <w:tcPr>
            <w:tcW w:w="183" w:type="pct"/>
            <w:shd w:val="clear" w:color="auto" w:fill="auto"/>
            <w:hideMark/>
          </w:tcPr>
          <w:p w14:paraId="6BF44A3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5CF51E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4 082</w:t>
            </w:r>
          </w:p>
        </w:tc>
        <w:tc>
          <w:tcPr>
            <w:tcW w:w="586" w:type="pct"/>
            <w:shd w:val="clear" w:color="auto" w:fill="auto"/>
            <w:hideMark/>
          </w:tcPr>
          <w:p w14:paraId="4D8600C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8D8C7C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3 180</w:t>
            </w:r>
          </w:p>
        </w:tc>
        <w:tc>
          <w:tcPr>
            <w:tcW w:w="586" w:type="pct"/>
            <w:shd w:val="clear" w:color="auto" w:fill="auto"/>
            <w:hideMark/>
          </w:tcPr>
          <w:p w14:paraId="1F75164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A63AF21" w14:textId="77777777" w:rsidTr="00C81650">
        <w:trPr>
          <w:trHeight w:val="73"/>
        </w:trPr>
        <w:tc>
          <w:tcPr>
            <w:tcW w:w="586" w:type="pct"/>
            <w:shd w:val="clear" w:color="auto" w:fill="auto"/>
            <w:hideMark/>
          </w:tcPr>
          <w:p w14:paraId="21E8C31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990F39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48DEB8F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236A70A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456FEAB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05 0 00 00000</w:t>
            </w:r>
          </w:p>
        </w:tc>
        <w:tc>
          <w:tcPr>
            <w:tcW w:w="183" w:type="pct"/>
            <w:shd w:val="clear" w:color="auto" w:fill="auto"/>
            <w:hideMark/>
          </w:tcPr>
          <w:p w14:paraId="718B5B1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0A329CE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4 082</w:t>
            </w:r>
          </w:p>
        </w:tc>
        <w:tc>
          <w:tcPr>
            <w:tcW w:w="586" w:type="pct"/>
            <w:shd w:val="clear" w:color="auto" w:fill="auto"/>
            <w:hideMark/>
          </w:tcPr>
          <w:p w14:paraId="52BA4D6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038D33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3 180</w:t>
            </w:r>
          </w:p>
        </w:tc>
        <w:tc>
          <w:tcPr>
            <w:tcW w:w="586" w:type="pct"/>
            <w:shd w:val="clear" w:color="auto" w:fill="auto"/>
            <w:hideMark/>
          </w:tcPr>
          <w:p w14:paraId="2F0CD56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4BE41AE" w14:textId="77777777" w:rsidTr="00C81650">
        <w:trPr>
          <w:trHeight w:val="73"/>
        </w:trPr>
        <w:tc>
          <w:tcPr>
            <w:tcW w:w="586" w:type="pct"/>
            <w:shd w:val="clear" w:color="auto" w:fill="auto"/>
            <w:hideMark/>
          </w:tcPr>
          <w:p w14:paraId="7D424F3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3E6D796"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183" w:type="pct"/>
            <w:shd w:val="clear" w:color="auto" w:fill="auto"/>
            <w:hideMark/>
          </w:tcPr>
          <w:p w14:paraId="79E97C1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0D498BA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597EE8F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21 0 00 00000</w:t>
            </w:r>
          </w:p>
        </w:tc>
        <w:tc>
          <w:tcPr>
            <w:tcW w:w="183" w:type="pct"/>
            <w:shd w:val="clear" w:color="auto" w:fill="auto"/>
            <w:hideMark/>
          </w:tcPr>
          <w:p w14:paraId="74BC5C7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793524E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16 158</w:t>
            </w:r>
          </w:p>
        </w:tc>
        <w:tc>
          <w:tcPr>
            <w:tcW w:w="586" w:type="pct"/>
            <w:shd w:val="clear" w:color="auto" w:fill="auto"/>
            <w:hideMark/>
          </w:tcPr>
          <w:p w14:paraId="06D6087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C0E8C0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351EAC2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C576E40" w14:textId="77777777" w:rsidTr="00C81650">
        <w:trPr>
          <w:trHeight w:val="73"/>
        </w:trPr>
        <w:tc>
          <w:tcPr>
            <w:tcW w:w="586" w:type="pct"/>
            <w:shd w:val="clear" w:color="auto" w:fill="auto"/>
            <w:hideMark/>
          </w:tcPr>
          <w:p w14:paraId="41EAAC4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2E08B4A"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5B4C921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238E428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239AB5F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21 0 00 00000</w:t>
            </w:r>
          </w:p>
        </w:tc>
        <w:tc>
          <w:tcPr>
            <w:tcW w:w="183" w:type="pct"/>
            <w:shd w:val="clear" w:color="auto" w:fill="auto"/>
            <w:hideMark/>
          </w:tcPr>
          <w:p w14:paraId="0142BF4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78B11A1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16 158</w:t>
            </w:r>
          </w:p>
        </w:tc>
        <w:tc>
          <w:tcPr>
            <w:tcW w:w="586" w:type="pct"/>
            <w:shd w:val="clear" w:color="auto" w:fill="auto"/>
            <w:hideMark/>
          </w:tcPr>
          <w:p w14:paraId="3D43355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661D3A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0202468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41CDA9D" w14:textId="77777777" w:rsidTr="00C81650">
        <w:trPr>
          <w:trHeight w:val="73"/>
        </w:trPr>
        <w:tc>
          <w:tcPr>
            <w:tcW w:w="586" w:type="pct"/>
            <w:shd w:val="clear" w:color="auto" w:fill="auto"/>
            <w:hideMark/>
          </w:tcPr>
          <w:p w14:paraId="312D474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31131CFF"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183" w:type="pct"/>
            <w:shd w:val="clear" w:color="auto" w:fill="auto"/>
            <w:hideMark/>
          </w:tcPr>
          <w:p w14:paraId="454C25B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05</w:t>
            </w:r>
          </w:p>
        </w:tc>
        <w:tc>
          <w:tcPr>
            <w:tcW w:w="183" w:type="pct"/>
            <w:shd w:val="clear" w:color="auto" w:fill="auto"/>
            <w:hideMark/>
          </w:tcPr>
          <w:p w14:paraId="154F0D4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05</w:t>
            </w:r>
          </w:p>
        </w:tc>
        <w:tc>
          <w:tcPr>
            <w:tcW w:w="549" w:type="pct"/>
            <w:shd w:val="clear" w:color="auto" w:fill="auto"/>
            <w:hideMark/>
          </w:tcPr>
          <w:p w14:paraId="14BE5BE7"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65D87C57"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3D270420"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127 773</w:t>
            </w:r>
          </w:p>
        </w:tc>
        <w:tc>
          <w:tcPr>
            <w:tcW w:w="586" w:type="pct"/>
            <w:shd w:val="clear" w:color="auto" w:fill="auto"/>
            <w:hideMark/>
          </w:tcPr>
          <w:p w14:paraId="1CD61665"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5C25E13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305 144</w:t>
            </w:r>
          </w:p>
        </w:tc>
        <w:tc>
          <w:tcPr>
            <w:tcW w:w="586" w:type="pct"/>
            <w:shd w:val="clear" w:color="auto" w:fill="auto"/>
            <w:hideMark/>
          </w:tcPr>
          <w:p w14:paraId="343D70C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4D42B9D0" w14:textId="77777777" w:rsidTr="00C81650">
        <w:trPr>
          <w:trHeight w:val="73"/>
        </w:trPr>
        <w:tc>
          <w:tcPr>
            <w:tcW w:w="586" w:type="pct"/>
            <w:shd w:val="clear" w:color="auto" w:fill="auto"/>
            <w:hideMark/>
          </w:tcPr>
          <w:p w14:paraId="51FB7BB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7C63502"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83" w:type="pct"/>
            <w:shd w:val="clear" w:color="auto" w:fill="auto"/>
            <w:hideMark/>
          </w:tcPr>
          <w:p w14:paraId="49EC6E8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0E594B5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549" w:type="pct"/>
            <w:shd w:val="clear" w:color="auto" w:fill="auto"/>
            <w:hideMark/>
          </w:tcPr>
          <w:p w14:paraId="12AB628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05 0 00 00000</w:t>
            </w:r>
          </w:p>
        </w:tc>
        <w:tc>
          <w:tcPr>
            <w:tcW w:w="183" w:type="pct"/>
            <w:shd w:val="clear" w:color="auto" w:fill="auto"/>
            <w:hideMark/>
          </w:tcPr>
          <w:p w14:paraId="53F0AC4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530E706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127 773</w:t>
            </w:r>
          </w:p>
        </w:tc>
        <w:tc>
          <w:tcPr>
            <w:tcW w:w="586" w:type="pct"/>
            <w:shd w:val="clear" w:color="auto" w:fill="auto"/>
            <w:hideMark/>
          </w:tcPr>
          <w:p w14:paraId="6BFAA08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08EDC3C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305 144</w:t>
            </w:r>
          </w:p>
        </w:tc>
        <w:tc>
          <w:tcPr>
            <w:tcW w:w="586" w:type="pct"/>
            <w:shd w:val="clear" w:color="auto" w:fill="auto"/>
            <w:hideMark/>
          </w:tcPr>
          <w:p w14:paraId="247C3D2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8D3762C" w14:textId="77777777" w:rsidTr="00C81650">
        <w:trPr>
          <w:trHeight w:val="73"/>
        </w:trPr>
        <w:tc>
          <w:tcPr>
            <w:tcW w:w="586" w:type="pct"/>
            <w:shd w:val="clear" w:color="auto" w:fill="auto"/>
            <w:hideMark/>
          </w:tcPr>
          <w:p w14:paraId="13DF46B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7A7BDE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Бюджетные инвестиции</w:t>
            </w:r>
          </w:p>
        </w:tc>
        <w:tc>
          <w:tcPr>
            <w:tcW w:w="183" w:type="pct"/>
            <w:shd w:val="clear" w:color="auto" w:fill="auto"/>
            <w:hideMark/>
          </w:tcPr>
          <w:p w14:paraId="792C48C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183" w:type="pct"/>
            <w:shd w:val="clear" w:color="auto" w:fill="auto"/>
            <w:hideMark/>
          </w:tcPr>
          <w:p w14:paraId="32F238F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549" w:type="pct"/>
            <w:shd w:val="clear" w:color="auto" w:fill="auto"/>
            <w:hideMark/>
          </w:tcPr>
          <w:p w14:paraId="117F464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05 0 00 00000</w:t>
            </w:r>
          </w:p>
        </w:tc>
        <w:tc>
          <w:tcPr>
            <w:tcW w:w="183" w:type="pct"/>
            <w:shd w:val="clear" w:color="auto" w:fill="auto"/>
            <w:hideMark/>
          </w:tcPr>
          <w:p w14:paraId="5AB6D0C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410</w:t>
            </w:r>
          </w:p>
        </w:tc>
        <w:tc>
          <w:tcPr>
            <w:tcW w:w="476" w:type="pct"/>
            <w:shd w:val="clear" w:color="auto" w:fill="auto"/>
            <w:hideMark/>
          </w:tcPr>
          <w:p w14:paraId="32743FB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127 773</w:t>
            </w:r>
          </w:p>
        </w:tc>
        <w:tc>
          <w:tcPr>
            <w:tcW w:w="586" w:type="pct"/>
            <w:shd w:val="clear" w:color="auto" w:fill="auto"/>
            <w:hideMark/>
          </w:tcPr>
          <w:p w14:paraId="30BDAFD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80EB85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305 144</w:t>
            </w:r>
          </w:p>
        </w:tc>
        <w:tc>
          <w:tcPr>
            <w:tcW w:w="586" w:type="pct"/>
            <w:shd w:val="clear" w:color="auto" w:fill="auto"/>
            <w:hideMark/>
          </w:tcPr>
          <w:p w14:paraId="67C201F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AA0ACF1" w14:textId="77777777" w:rsidTr="00C81650">
        <w:trPr>
          <w:trHeight w:val="73"/>
        </w:trPr>
        <w:tc>
          <w:tcPr>
            <w:tcW w:w="586" w:type="pct"/>
            <w:shd w:val="clear" w:color="auto" w:fill="auto"/>
            <w:hideMark/>
          </w:tcPr>
          <w:p w14:paraId="036923F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73968EFA"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83" w:type="pct"/>
            <w:shd w:val="clear" w:color="auto" w:fill="auto"/>
            <w:hideMark/>
          </w:tcPr>
          <w:p w14:paraId="71F8068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06</w:t>
            </w:r>
          </w:p>
        </w:tc>
        <w:tc>
          <w:tcPr>
            <w:tcW w:w="183" w:type="pct"/>
            <w:shd w:val="clear" w:color="auto" w:fill="auto"/>
            <w:hideMark/>
          </w:tcPr>
          <w:p w14:paraId="531E5C1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05</w:t>
            </w:r>
          </w:p>
        </w:tc>
        <w:tc>
          <w:tcPr>
            <w:tcW w:w="549" w:type="pct"/>
            <w:shd w:val="clear" w:color="auto" w:fill="auto"/>
            <w:hideMark/>
          </w:tcPr>
          <w:p w14:paraId="4EC0382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3F37CAF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5A719362"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2 905</w:t>
            </w:r>
          </w:p>
        </w:tc>
        <w:tc>
          <w:tcPr>
            <w:tcW w:w="586" w:type="pct"/>
            <w:shd w:val="clear" w:color="auto" w:fill="auto"/>
            <w:hideMark/>
          </w:tcPr>
          <w:p w14:paraId="522FFEE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1652B7C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2 755</w:t>
            </w:r>
          </w:p>
        </w:tc>
        <w:tc>
          <w:tcPr>
            <w:tcW w:w="586" w:type="pct"/>
            <w:shd w:val="clear" w:color="auto" w:fill="auto"/>
            <w:hideMark/>
          </w:tcPr>
          <w:p w14:paraId="7E60977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02BFD079" w14:textId="77777777" w:rsidTr="00C81650">
        <w:trPr>
          <w:trHeight w:val="73"/>
        </w:trPr>
        <w:tc>
          <w:tcPr>
            <w:tcW w:w="586" w:type="pct"/>
            <w:shd w:val="clear" w:color="auto" w:fill="auto"/>
            <w:hideMark/>
          </w:tcPr>
          <w:p w14:paraId="6117703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B39DA6E"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Муниципальная программа </w:t>
            </w:r>
            <w:r w:rsidRPr="00C81650">
              <w:rPr>
                <w:rFonts w:ascii="Times New Roman" w:eastAsia="Times New Roman" w:hAnsi="Times New Roman" w:cs="Times New Roman"/>
                <w:color w:val="000000"/>
                <w:sz w:val="12"/>
                <w:szCs w:val="12"/>
                <w:lang w:eastAsia="ru-RU"/>
              </w:rPr>
              <w:lastRenderedPageBreak/>
              <w:t>"Экологическая программа территории  муниципального  района Сергиевский"</w:t>
            </w:r>
          </w:p>
        </w:tc>
        <w:tc>
          <w:tcPr>
            <w:tcW w:w="183" w:type="pct"/>
            <w:shd w:val="clear" w:color="auto" w:fill="auto"/>
            <w:hideMark/>
          </w:tcPr>
          <w:p w14:paraId="557D9AF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183" w:type="pct"/>
            <w:shd w:val="clear" w:color="auto" w:fill="auto"/>
            <w:hideMark/>
          </w:tcPr>
          <w:p w14:paraId="4EAF740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549" w:type="pct"/>
            <w:shd w:val="clear" w:color="auto" w:fill="auto"/>
            <w:hideMark/>
          </w:tcPr>
          <w:p w14:paraId="3C0369D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27 0 00 00000</w:t>
            </w:r>
          </w:p>
        </w:tc>
        <w:tc>
          <w:tcPr>
            <w:tcW w:w="183" w:type="pct"/>
            <w:shd w:val="clear" w:color="auto" w:fill="auto"/>
            <w:hideMark/>
          </w:tcPr>
          <w:p w14:paraId="6A003E8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266B068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1 430</w:t>
            </w:r>
          </w:p>
        </w:tc>
        <w:tc>
          <w:tcPr>
            <w:tcW w:w="586" w:type="pct"/>
            <w:shd w:val="clear" w:color="auto" w:fill="auto"/>
            <w:hideMark/>
          </w:tcPr>
          <w:p w14:paraId="72E621D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01AD02C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1 430</w:t>
            </w:r>
          </w:p>
        </w:tc>
        <w:tc>
          <w:tcPr>
            <w:tcW w:w="586" w:type="pct"/>
            <w:shd w:val="clear" w:color="auto" w:fill="auto"/>
            <w:hideMark/>
          </w:tcPr>
          <w:p w14:paraId="6551809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25F0AE0" w14:textId="77777777" w:rsidTr="00C81650">
        <w:trPr>
          <w:trHeight w:val="73"/>
        </w:trPr>
        <w:tc>
          <w:tcPr>
            <w:tcW w:w="586" w:type="pct"/>
            <w:shd w:val="clear" w:color="auto" w:fill="auto"/>
            <w:hideMark/>
          </w:tcPr>
          <w:p w14:paraId="13AD566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BD75EF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1064170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183" w:type="pct"/>
            <w:shd w:val="clear" w:color="auto" w:fill="auto"/>
            <w:hideMark/>
          </w:tcPr>
          <w:p w14:paraId="6AD36E6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549" w:type="pct"/>
            <w:shd w:val="clear" w:color="auto" w:fill="auto"/>
            <w:hideMark/>
          </w:tcPr>
          <w:p w14:paraId="4C3E8A7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27 0 00 00000</w:t>
            </w:r>
          </w:p>
        </w:tc>
        <w:tc>
          <w:tcPr>
            <w:tcW w:w="183" w:type="pct"/>
            <w:shd w:val="clear" w:color="auto" w:fill="auto"/>
            <w:hideMark/>
          </w:tcPr>
          <w:p w14:paraId="165270B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73BAD78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1 340</w:t>
            </w:r>
          </w:p>
        </w:tc>
        <w:tc>
          <w:tcPr>
            <w:tcW w:w="586" w:type="pct"/>
            <w:shd w:val="clear" w:color="auto" w:fill="auto"/>
            <w:hideMark/>
          </w:tcPr>
          <w:p w14:paraId="61EB0E9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19C7C4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1 340</w:t>
            </w:r>
          </w:p>
        </w:tc>
        <w:tc>
          <w:tcPr>
            <w:tcW w:w="586" w:type="pct"/>
            <w:shd w:val="clear" w:color="auto" w:fill="auto"/>
            <w:hideMark/>
          </w:tcPr>
          <w:p w14:paraId="3B5837B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1AF20AE" w14:textId="77777777" w:rsidTr="00C81650">
        <w:trPr>
          <w:trHeight w:val="73"/>
        </w:trPr>
        <w:tc>
          <w:tcPr>
            <w:tcW w:w="586" w:type="pct"/>
            <w:shd w:val="clear" w:color="auto" w:fill="auto"/>
            <w:hideMark/>
          </w:tcPr>
          <w:p w14:paraId="53311C9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1E220E2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Премии и гранты</w:t>
            </w:r>
          </w:p>
        </w:tc>
        <w:tc>
          <w:tcPr>
            <w:tcW w:w="183" w:type="pct"/>
            <w:shd w:val="clear" w:color="auto" w:fill="auto"/>
            <w:hideMark/>
          </w:tcPr>
          <w:p w14:paraId="1B8553A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183" w:type="pct"/>
            <w:shd w:val="clear" w:color="auto" w:fill="auto"/>
            <w:hideMark/>
          </w:tcPr>
          <w:p w14:paraId="64E6AF3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549" w:type="pct"/>
            <w:shd w:val="clear" w:color="auto" w:fill="auto"/>
            <w:hideMark/>
          </w:tcPr>
          <w:p w14:paraId="00DDB04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27 0 00 00000</w:t>
            </w:r>
          </w:p>
        </w:tc>
        <w:tc>
          <w:tcPr>
            <w:tcW w:w="183" w:type="pct"/>
            <w:shd w:val="clear" w:color="auto" w:fill="auto"/>
            <w:hideMark/>
          </w:tcPr>
          <w:p w14:paraId="53BF28B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350</w:t>
            </w:r>
          </w:p>
        </w:tc>
        <w:tc>
          <w:tcPr>
            <w:tcW w:w="476" w:type="pct"/>
            <w:shd w:val="clear" w:color="auto" w:fill="auto"/>
            <w:hideMark/>
          </w:tcPr>
          <w:p w14:paraId="678AE24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90</w:t>
            </w:r>
          </w:p>
        </w:tc>
        <w:tc>
          <w:tcPr>
            <w:tcW w:w="586" w:type="pct"/>
            <w:shd w:val="clear" w:color="auto" w:fill="auto"/>
            <w:hideMark/>
          </w:tcPr>
          <w:p w14:paraId="5617C09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8454CC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90</w:t>
            </w:r>
          </w:p>
        </w:tc>
        <w:tc>
          <w:tcPr>
            <w:tcW w:w="586" w:type="pct"/>
            <w:shd w:val="clear" w:color="auto" w:fill="auto"/>
            <w:hideMark/>
          </w:tcPr>
          <w:p w14:paraId="459F774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E733958" w14:textId="77777777" w:rsidTr="00C81650">
        <w:trPr>
          <w:trHeight w:val="481"/>
        </w:trPr>
        <w:tc>
          <w:tcPr>
            <w:tcW w:w="586" w:type="pct"/>
            <w:shd w:val="clear" w:color="auto" w:fill="auto"/>
            <w:hideMark/>
          </w:tcPr>
          <w:p w14:paraId="068576C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492B43CE"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"Обращение с отходами на территории м.р. Сергиевский"</w:t>
            </w:r>
          </w:p>
        </w:tc>
        <w:tc>
          <w:tcPr>
            <w:tcW w:w="183" w:type="pct"/>
            <w:shd w:val="clear" w:color="auto" w:fill="auto"/>
            <w:hideMark/>
          </w:tcPr>
          <w:p w14:paraId="1BD50B8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183" w:type="pct"/>
            <w:shd w:val="clear" w:color="auto" w:fill="auto"/>
            <w:hideMark/>
          </w:tcPr>
          <w:p w14:paraId="572918A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549" w:type="pct"/>
            <w:shd w:val="clear" w:color="auto" w:fill="auto"/>
            <w:hideMark/>
          </w:tcPr>
          <w:p w14:paraId="5EA2D4B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28 0 00 00000</w:t>
            </w:r>
          </w:p>
        </w:tc>
        <w:tc>
          <w:tcPr>
            <w:tcW w:w="183" w:type="pct"/>
            <w:shd w:val="clear" w:color="auto" w:fill="auto"/>
            <w:hideMark/>
          </w:tcPr>
          <w:p w14:paraId="27C776D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2A2670A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1 475</w:t>
            </w:r>
          </w:p>
        </w:tc>
        <w:tc>
          <w:tcPr>
            <w:tcW w:w="586" w:type="pct"/>
            <w:shd w:val="clear" w:color="auto" w:fill="auto"/>
            <w:hideMark/>
          </w:tcPr>
          <w:p w14:paraId="1FBC245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0FC9D7A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1 325</w:t>
            </w:r>
          </w:p>
        </w:tc>
        <w:tc>
          <w:tcPr>
            <w:tcW w:w="586" w:type="pct"/>
            <w:shd w:val="clear" w:color="auto" w:fill="auto"/>
            <w:hideMark/>
          </w:tcPr>
          <w:p w14:paraId="4D62B2D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31C6B54" w14:textId="77777777" w:rsidTr="00C81650">
        <w:trPr>
          <w:trHeight w:val="485"/>
        </w:trPr>
        <w:tc>
          <w:tcPr>
            <w:tcW w:w="586" w:type="pct"/>
            <w:shd w:val="clear" w:color="auto" w:fill="auto"/>
            <w:hideMark/>
          </w:tcPr>
          <w:p w14:paraId="056BC60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1297D07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6524E5E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183" w:type="pct"/>
            <w:shd w:val="clear" w:color="auto" w:fill="auto"/>
            <w:hideMark/>
          </w:tcPr>
          <w:p w14:paraId="5394C11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549" w:type="pct"/>
            <w:shd w:val="clear" w:color="auto" w:fill="auto"/>
            <w:hideMark/>
          </w:tcPr>
          <w:p w14:paraId="0CC1221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28 0 00 00000</w:t>
            </w:r>
          </w:p>
        </w:tc>
        <w:tc>
          <w:tcPr>
            <w:tcW w:w="183" w:type="pct"/>
            <w:shd w:val="clear" w:color="auto" w:fill="auto"/>
            <w:hideMark/>
          </w:tcPr>
          <w:p w14:paraId="6846B5A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7BB3E94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1 475</w:t>
            </w:r>
          </w:p>
        </w:tc>
        <w:tc>
          <w:tcPr>
            <w:tcW w:w="586" w:type="pct"/>
            <w:shd w:val="clear" w:color="auto" w:fill="auto"/>
            <w:hideMark/>
          </w:tcPr>
          <w:p w14:paraId="40098E0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999993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1 325</w:t>
            </w:r>
          </w:p>
        </w:tc>
        <w:tc>
          <w:tcPr>
            <w:tcW w:w="586" w:type="pct"/>
            <w:shd w:val="clear" w:color="auto" w:fill="auto"/>
            <w:hideMark/>
          </w:tcPr>
          <w:p w14:paraId="2497156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BC4B4CF" w14:textId="77777777" w:rsidTr="00C81650">
        <w:trPr>
          <w:trHeight w:val="73"/>
        </w:trPr>
        <w:tc>
          <w:tcPr>
            <w:tcW w:w="586" w:type="pct"/>
            <w:shd w:val="clear" w:color="auto" w:fill="auto"/>
            <w:hideMark/>
          </w:tcPr>
          <w:p w14:paraId="044E52B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4BC881E9"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Общее образование</w:t>
            </w:r>
          </w:p>
        </w:tc>
        <w:tc>
          <w:tcPr>
            <w:tcW w:w="183" w:type="pct"/>
            <w:shd w:val="clear" w:color="auto" w:fill="auto"/>
            <w:hideMark/>
          </w:tcPr>
          <w:p w14:paraId="662CA767"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07</w:t>
            </w:r>
          </w:p>
        </w:tc>
        <w:tc>
          <w:tcPr>
            <w:tcW w:w="183" w:type="pct"/>
            <w:shd w:val="clear" w:color="auto" w:fill="auto"/>
            <w:hideMark/>
          </w:tcPr>
          <w:p w14:paraId="5A1EF98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02</w:t>
            </w:r>
          </w:p>
        </w:tc>
        <w:tc>
          <w:tcPr>
            <w:tcW w:w="549" w:type="pct"/>
            <w:shd w:val="clear" w:color="auto" w:fill="auto"/>
            <w:hideMark/>
          </w:tcPr>
          <w:p w14:paraId="7156909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20F6030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18DF7F29"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37 926</w:t>
            </w:r>
          </w:p>
        </w:tc>
        <w:tc>
          <w:tcPr>
            <w:tcW w:w="586" w:type="pct"/>
            <w:shd w:val="clear" w:color="auto" w:fill="auto"/>
            <w:hideMark/>
          </w:tcPr>
          <w:p w14:paraId="511E0A4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087D437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19 475</w:t>
            </w:r>
          </w:p>
        </w:tc>
        <w:tc>
          <w:tcPr>
            <w:tcW w:w="586" w:type="pct"/>
            <w:shd w:val="clear" w:color="auto" w:fill="auto"/>
            <w:hideMark/>
          </w:tcPr>
          <w:p w14:paraId="48915DB5"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52820423" w14:textId="77777777" w:rsidTr="00C81650">
        <w:trPr>
          <w:trHeight w:val="73"/>
        </w:trPr>
        <w:tc>
          <w:tcPr>
            <w:tcW w:w="586" w:type="pct"/>
            <w:shd w:val="clear" w:color="auto" w:fill="auto"/>
            <w:hideMark/>
          </w:tcPr>
          <w:p w14:paraId="14592AB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BC77256"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3" w:type="pct"/>
            <w:shd w:val="clear" w:color="auto" w:fill="auto"/>
            <w:hideMark/>
          </w:tcPr>
          <w:p w14:paraId="6D7A234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01A788E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02</w:t>
            </w:r>
          </w:p>
        </w:tc>
        <w:tc>
          <w:tcPr>
            <w:tcW w:w="549" w:type="pct"/>
            <w:shd w:val="clear" w:color="auto" w:fill="auto"/>
            <w:hideMark/>
          </w:tcPr>
          <w:p w14:paraId="133BA50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72364C8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2823376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37 926</w:t>
            </w:r>
          </w:p>
        </w:tc>
        <w:tc>
          <w:tcPr>
            <w:tcW w:w="586" w:type="pct"/>
            <w:shd w:val="clear" w:color="auto" w:fill="auto"/>
            <w:hideMark/>
          </w:tcPr>
          <w:p w14:paraId="6A11C78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720871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19 475</w:t>
            </w:r>
          </w:p>
        </w:tc>
        <w:tc>
          <w:tcPr>
            <w:tcW w:w="586" w:type="pct"/>
            <w:shd w:val="clear" w:color="auto" w:fill="auto"/>
            <w:hideMark/>
          </w:tcPr>
          <w:p w14:paraId="45EA8F2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8C246AB" w14:textId="77777777" w:rsidTr="00C81650">
        <w:trPr>
          <w:trHeight w:val="73"/>
        </w:trPr>
        <w:tc>
          <w:tcPr>
            <w:tcW w:w="586" w:type="pct"/>
            <w:shd w:val="clear" w:color="auto" w:fill="auto"/>
            <w:hideMark/>
          </w:tcPr>
          <w:p w14:paraId="60E5850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02E823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автономным учреждениям</w:t>
            </w:r>
          </w:p>
        </w:tc>
        <w:tc>
          <w:tcPr>
            <w:tcW w:w="183" w:type="pct"/>
            <w:shd w:val="clear" w:color="auto" w:fill="auto"/>
            <w:hideMark/>
          </w:tcPr>
          <w:p w14:paraId="7345614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47B2961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02</w:t>
            </w:r>
          </w:p>
        </w:tc>
        <w:tc>
          <w:tcPr>
            <w:tcW w:w="549" w:type="pct"/>
            <w:shd w:val="clear" w:color="auto" w:fill="auto"/>
            <w:hideMark/>
          </w:tcPr>
          <w:p w14:paraId="29350FB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73A939D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476" w:type="pct"/>
            <w:shd w:val="clear" w:color="auto" w:fill="auto"/>
            <w:hideMark/>
          </w:tcPr>
          <w:p w14:paraId="3E1C12A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37 926</w:t>
            </w:r>
          </w:p>
        </w:tc>
        <w:tc>
          <w:tcPr>
            <w:tcW w:w="586" w:type="pct"/>
            <w:shd w:val="clear" w:color="auto" w:fill="auto"/>
            <w:hideMark/>
          </w:tcPr>
          <w:p w14:paraId="5604FAD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81715D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19 475</w:t>
            </w:r>
          </w:p>
        </w:tc>
        <w:tc>
          <w:tcPr>
            <w:tcW w:w="586" w:type="pct"/>
            <w:shd w:val="clear" w:color="auto" w:fill="auto"/>
            <w:hideMark/>
          </w:tcPr>
          <w:p w14:paraId="48ACD05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678CFC3" w14:textId="77777777" w:rsidTr="00C81650">
        <w:trPr>
          <w:trHeight w:val="73"/>
        </w:trPr>
        <w:tc>
          <w:tcPr>
            <w:tcW w:w="586" w:type="pct"/>
            <w:shd w:val="clear" w:color="auto" w:fill="auto"/>
            <w:hideMark/>
          </w:tcPr>
          <w:p w14:paraId="401DE18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55616529"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183" w:type="pct"/>
            <w:shd w:val="clear" w:color="auto" w:fill="auto"/>
            <w:hideMark/>
          </w:tcPr>
          <w:p w14:paraId="1472B86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07</w:t>
            </w:r>
          </w:p>
        </w:tc>
        <w:tc>
          <w:tcPr>
            <w:tcW w:w="183" w:type="pct"/>
            <w:shd w:val="clear" w:color="auto" w:fill="auto"/>
            <w:hideMark/>
          </w:tcPr>
          <w:p w14:paraId="101A01F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05</w:t>
            </w:r>
          </w:p>
        </w:tc>
        <w:tc>
          <w:tcPr>
            <w:tcW w:w="549" w:type="pct"/>
            <w:shd w:val="clear" w:color="auto" w:fill="auto"/>
            <w:hideMark/>
          </w:tcPr>
          <w:p w14:paraId="50CA4ECD"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7C3DE1C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6D0C01F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50</w:t>
            </w:r>
          </w:p>
        </w:tc>
        <w:tc>
          <w:tcPr>
            <w:tcW w:w="586" w:type="pct"/>
            <w:shd w:val="clear" w:color="auto" w:fill="auto"/>
            <w:hideMark/>
          </w:tcPr>
          <w:p w14:paraId="00B5074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3BE4E37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50</w:t>
            </w:r>
          </w:p>
        </w:tc>
        <w:tc>
          <w:tcPr>
            <w:tcW w:w="586" w:type="pct"/>
            <w:shd w:val="clear" w:color="auto" w:fill="auto"/>
            <w:hideMark/>
          </w:tcPr>
          <w:p w14:paraId="56F740A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1A03C53C" w14:textId="77777777" w:rsidTr="00C81650">
        <w:trPr>
          <w:trHeight w:val="73"/>
        </w:trPr>
        <w:tc>
          <w:tcPr>
            <w:tcW w:w="586" w:type="pct"/>
            <w:shd w:val="clear" w:color="auto" w:fill="auto"/>
            <w:hideMark/>
          </w:tcPr>
          <w:p w14:paraId="43C75E6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27D8B34"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183" w:type="pct"/>
            <w:shd w:val="clear" w:color="auto" w:fill="auto"/>
            <w:hideMark/>
          </w:tcPr>
          <w:p w14:paraId="3552386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2E4AEAE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549" w:type="pct"/>
            <w:shd w:val="clear" w:color="auto" w:fill="auto"/>
            <w:hideMark/>
          </w:tcPr>
          <w:p w14:paraId="0B22D38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24 0 00 00000</w:t>
            </w:r>
          </w:p>
        </w:tc>
        <w:tc>
          <w:tcPr>
            <w:tcW w:w="183" w:type="pct"/>
            <w:shd w:val="clear" w:color="auto" w:fill="auto"/>
            <w:hideMark/>
          </w:tcPr>
          <w:p w14:paraId="52197E3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70BE93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w:t>
            </w:r>
          </w:p>
        </w:tc>
        <w:tc>
          <w:tcPr>
            <w:tcW w:w="586" w:type="pct"/>
            <w:shd w:val="clear" w:color="auto" w:fill="auto"/>
            <w:hideMark/>
          </w:tcPr>
          <w:p w14:paraId="5EFE7F4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466A02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w:t>
            </w:r>
          </w:p>
        </w:tc>
        <w:tc>
          <w:tcPr>
            <w:tcW w:w="586" w:type="pct"/>
            <w:shd w:val="clear" w:color="auto" w:fill="auto"/>
            <w:hideMark/>
          </w:tcPr>
          <w:p w14:paraId="501A3F8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C05929D" w14:textId="77777777" w:rsidTr="00C81650">
        <w:trPr>
          <w:trHeight w:val="73"/>
        </w:trPr>
        <w:tc>
          <w:tcPr>
            <w:tcW w:w="586" w:type="pct"/>
            <w:shd w:val="clear" w:color="auto" w:fill="auto"/>
            <w:hideMark/>
          </w:tcPr>
          <w:p w14:paraId="1DB2423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AA2693B"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23ABD9F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12D4E6C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w:t>
            </w:r>
          </w:p>
        </w:tc>
        <w:tc>
          <w:tcPr>
            <w:tcW w:w="549" w:type="pct"/>
            <w:shd w:val="clear" w:color="auto" w:fill="auto"/>
            <w:hideMark/>
          </w:tcPr>
          <w:p w14:paraId="0CA5BC7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24 0 00 00000</w:t>
            </w:r>
          </w:p>
        </w:tc>
        <w:tc>
          <w:tcPr>
            <w:tcW w:w="183" w:type="pct"/>
            <w:shd w:val="clear" w:color="auto" w:fill="auto"/>
            <w:hideMark/>
          </w:tcPr>
          <w:p w14:paraId="4D3C74E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235DA0E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w:t>
            </w:r>
          </w:p>
        </w:tc>
        <w:tc>
          <w:tcPr>
            <w:tcW w:w="586" w:type="pct"/>
            <w:shd w:val="clear" w:color="auto" w:fill="auto"/>
            <w:hideMark/>
          </w:tcPr>
          <w:p w14:paraId="59F38A3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F0A9CA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w:t>
            </w:r>
          </w:p>
        </w:tc>
        <w:tc>
          <w:tcPr>
            <w:tcW w:w="586" w:type="pct"/>
            <w:shd w:val="clear" w:color="auto" w:fill="auto"/>
            <w:hideMark/>
          </w:tcPr>
          <w:p w14:paraId="0528746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9B7361A" w14:textId="77777777" w:rsidTr="00C81650">
        <w:trPr>
          <w:trHeight w:val="73"/>
        </w:trPr>
        <w:tc>
          <w:tcPr>
            <w:tcW w:w="586" w:type="pct"/>
            <w:shd w:val="clear" w:color="auto" w:fill="auto"/>
            <w:hideMark/>
          </w:tcPr>
          <w:p w14:paraId="7CD6880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4D2D12BD"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Молодежная политика</w:t>
            </w:r>
          </w:p>
        </w:tc>
        <w:tc>
          <w:tcPr>
            <w:tcW w:w="183" w:type="pct"/>
            <w:shd w:val="clear" w:color="auto" w:fill="auto"/>
            <w:hideMark/>
          </w:tcPr>
          <w:p w14:paraId="5534BE4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07</w:t>
            </w:r>
          </w:p>
        </w:tc>
        <w:tc>
          <w:tcPr>
            <w:tcW w:w="183" w:type="pct"/>
            <w:shd w:val="clear" w:color="auto" w:fill="auto"/>
            <w:hideMark/>
          </w:tcPr>
          <w:p w14:paraId="637510B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07</w:t>
            </w:r>
          </w:p>
        </w:tc>
        <w:tc>
          <w:tcPr>
            <w:tcW w:w="549" w:type="pct"/>
            <w:shd w:val="clear" w:color="auto" w:fill="auto"/>
            <w:hideMark/>
          </w:tcPr>
          <w:p w14:paraId="1D0F5C0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7149612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27224B93"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4 549</w:t>
            </w:r>
          </w:p>
        </w:tc>
        <w:tc>
          <w:tcPr>
            <w:tcW w:w="586" w:type="pct"/>
            <w:shd w:val="clear" w:color="auto" w:fill="auto"/>
            <w:hideMark/>
          </w:tcPr>
          <w:p w14:paraId="69BA17D9"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3 204</w:t>
            </w:r>
          </w:p>
        </w:tc>
        <w:tc>
          <w:tcPr>
            <w:tcW w:w="476" w:type="pct"/>
            <w:shd w:val="clear" w:color="auto" w:fill="auto"/>
            <w:hideMark/>
          </w:tcPr>
          <w:p w14:paraId="2331CAA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4 849</w:t>
            </w:r>
          </w:p>
        </w:tc>
        <w:tc>
          <w:tcPr>
            <w:tcW w:w="586" w:type="pct"/>
            <w:shd w:val="clear" w:color="auto" w:fill="auto"/>
            <w:hideMark/>
          </w:tcPr>
          <w:p w14:paraId="48394FC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3 204</w:t>
            </w:r>
          </w:p>
        </w:tc>
      </w:tr>
      <w:tr w:rsidR="006B2BB9" w:rsidRPr="00C81650" w14:paraId="3F87D763" w14:textId="77777777" w:rsidTr="00C81650">
        <w:trPr>
          <w:trHeight w:val="549"/>
        </w:trPr>
        <w:tc>
          <w:tcPr>
            <w:tcW w:w="586" w:type="pct"/>
            <w:shd w:val="clear" w:color="auto" w:fill="auto"/>
            <w:hideMark/>
          </w:tcPr>
          <w:p w14:paraId="64A359F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9C010E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3" w:type="pct"/>
            <w:shd w:val="clear" w:color="auto" w:fill="auto"/>
            <w:hideMark/>
          </w:tcPr>
          <w:p w14:paraId="08547D0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2C4C4D1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549" w:type="pct"/>
            <w:shd w:val="clear" w:color="auto" w:fill="auto"/>
            <w:hideMark/>
          </w:tcPr>
          <w:p w14:paraId="0636D21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08 0 00 00000</w:t>
            </w:r>
          </w:p>
        </w:tc>
        <w:tc>
          <w:tcPr>
            <w:tcW w:w="183" w:type="pct"/>
            <w:shd w:val="clear" w:color="auto" w:fill="auto"/>
            <w:hideMark/>
          </w:tcPr>
          <w:p w14:paraId="00256DB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6EE6D9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1 225</w:t>
            </w:r>
          </w:p>
        </w:tc>
        <w:tc>
          <w:tcPr>
            <w:tcW w:w="586" w:type="pct"/>
            <w:shd w:val="clear" w:color="auto" w:fill="auto"/>
            <w:hideMark/>
          </w:tcPr>
          <w:p w14:paraId="73EEA2C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4E7969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1 525</w:t>
            </w:r>
          </w:p>
        </w:tc>
        <w:tc>
          <w:tcPr>
            <w:tcW w:w="586" w:type="pct"/>
            <w:shd w:val="clear" w:color="auto" w:fill="auto"/>
            <w:hideMark/>
          </w:tcPr>
          <w:p w14:paraId="6389FBA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D33D8FF" w14:textId="77777777" w:rsidTr="00C81650">
        <w:trPr>
          <w:trHeight w:val="301"/>
        </w:trPr>
        <w:tc>
          <w:tcPr>
            <w:tcW w:w="586" w:type="pct"/>
            <w:shd w:val="clear" w:color="auto" w:fill="auto"/>
            <w:hideMark/>
          </w:tcPr>
          <w:p w14:paraId="595EC0C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315E3D7"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бюджетным учреждениям</w:t>
            </w:r>
          </w:p>
        </w:tc>
        <w:tc>
          <w:tcPr>
            <w:tcW w:w="183" w:type="pct"/>
            <w:shd w:val="clear" w:color="auto" w:fill="auto"/>
            <w:hideMark/>
          </w:tcPr>
          <w:p w14:paraId="19D2714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3950267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549" w:type="pct"/>
            <w:shd w:val="clear" w:color="auto" w:fill="auto"/>
            <w:hideMark/>
          </w:tcPr>
          <w:p w14:paraId="52E0076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08 0 00 00000</w:t>
            </w:r>
          </w:p>
        </w:tc>
        <w:tc>
          <w:tcPr>
            <w:tcW w:w="183" w:type="pct"/>
            <w:shd w:val="clear" w:color="auto" w:fill="auto"/>
            <w:hideMark/>
          </w:tcPr>
          <w:p w14:paraId="7789F84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610</w:t>
            </w:r>
          </w:p>
        </w:tc>
        <w:tc>
          <w:tcPr>
            <w:tcW w:w="476" w:type="pct"/>
            <w:shd w:val="clear" w:color="auto" w:fill="auto"/>
            <w:hideMark/>
          </w:tcPr>
          <w:p w14:paraId="0305A1A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1 225</w:t>
            </w:r>
          </w:p>
        </w:tc>
        <w:tc>
          <w:tcPr>
            <w:tcW w:w="586" w:type="pct"/>
            <w:shd w:val="clear" w:color="auto" w:fill="auto"/>
            <w:hideMark/>
          </w:tcPr>
          <w:p w14:paraId="0A17DEB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0C6B6F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1 525</w:t>
            </w:r>
          </w:p>
        </w:tc>
        <w:tc>
          <w:tcPr>
            <w:tcW w:w="586" w:type="pct"/>
            <w:shd w:val="clear" w:color="auto" w:fill="auto"/>
            <w:hideMark/>
          </w:tcPr>
          <w:p w14:paraId="7265247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759EDBD" w14:textId="77777777" w:rsidTr="00C81650">
        <w:trPr>
          <w:trHeight w:val="73"/>
        </w:trPr>
        <w:tc>
          <w:tcPr>
            <w:tcW w:w="586" w:type="pct"/>
            <w:shd w:val="clear" w:color="auto" w:fill="auto"/>
            <w:hideMark/>
          </w:tcPr>
          <w:p w14:paraId="39186F4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972AD7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183" w:type="pct"/>
            <w:shd w:val="clear" w:color="auto" w:fill="auto"/>
            <w:hideMark/>
          </w:tcPr>
          <w:p w14:paraId="3F74CB6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7EABF1E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549" w:type="pct"/>
            <w:shd w:val="clear" w:color="auto" w:fill="auto"/>
            <w:hideMark/>
          </w:tcPr>
          <w:p w14:paraId="256D043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16 0 00 00000</w:t>
            </w:r>
          </w:p>
        </w:tc>
        <w:tc>
          <w:tcPr>
            <w:tcW w:w="183" w:type="pct"/>
            <w:shd w:val="clear" w:color="auto" w:fill="auto"/>
            <w:hideMark/>
          </w:tcPr>
          <w:p w14:paraId="62467F4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458D987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3 324</w:t>
            </w:r>
          </w:p>
        </w:tc>
        <w:tc>
          <w:tcPr>
            <w:tcW w:w="586" w:type="pct"/>
            <w:shd w:val="clear" w:color="auto" w:fill="auto"/>
            <w:hideMark/>
          </w:tcPr>
          <w:p w14:paraId="641EE69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3 204</w:t>
            </w:r>
          </w:p>
        </w:tc>
        <w:tc>
          <w:tcPr>
            <w:tcW w:w="476" w:type="pct"/>
            <w:shd w:val="clear" w:color="auto" w:fill="auto"/>
            <w:hideMark/>
          </w:tcPr>
          <w:p w14:paraId="10822FF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3 324</w:t>
            </w:r>
          </w:p>
        </w:tc>
        <w:tc>
          <w:tcPr>
            <w:tcW w:w="586" w:type="pct"/>
            <w:shd w:val="clear" w:color="auto" w:fill="auto"/>
            <w:hideMark/>
          </w:tcPr>
          <w:p w14:paraId="6D77C8A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3 204</w:t>
            </w:r>
          </w:p>
        </w:tc>
      </w:tr>
      <w:tr w:rsidR="006B2BB9" w:rsidRPr="00C81650" w14:paraId="07B5D7B8" w14:textId="77777777" w:rsidTr="00C81650">
        <w:trPr>
          <w:trHeight w:val="73"/>
        </w:trPr>
        <w:tc>
          <w:tcPr>
            <w:tcW w:w="586" w:type="pct"/>
            <w:shd w:val="clear" w:color="auto" w:fill="auto"/>
            <w:hideMark/>
          </w:tcPr>
          <w:p w14:paraId="4002262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D7F873B"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бюджетным учреждениям</w:t>
            </w:r>
          </w:p>
        </w:tc>
        <w:tc>
          <w:tcPr>
            <w:tcW w:w="183" w:type="pct"/>
            <w:shd w:val="clear" w:color="auto" w:fill="auto"/>
            <w:hideMark/>
          </w:tcPr>
          <w:p w14:paraId="1073B81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4269A25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549" w:type="pct"/>
            <w:shd w:val="clear" w:color="auto" w:fill="auto"/>
            <w:hideMark/>
          </w:tcPr>
          <w:p w14:paraId="6985E3F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16 0 00 00000</w:t>
            </w:r>
          </w:p>
        </w:tc>
        <w:tc>
          <w:tcPr>
            <w:tcW w:w="183" w:type="pct"/>
            <w:shd w:val="clear" w:color="auto" w:fill="auto"/>
            <w:hideMark/>
          </w:tcPr>
          <w:p w14:paraId="50870D9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610</w:t>
            </w:r>
          </w:p>
        </w:tc>
        <w:tc>
          <w:tcPr>
            <w:tcW w:w="476" w:type="pct"/>
            <w:shd w:val="clear" w:color="auto" w:fill="auto"/>
            <w:hideMark/>
          </w:tcPr>
          <w:p w14:paraId="6822112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714</w:t>
            </w:r>
          </w:p>
        </w:tc>
        <w:tc>
          <w:tcPr>
            <w:tcW w:w="586" w:type="pct"/>
            <w:shd w:val="clear" w:color="auto" w:fill="auto"/>
            <w:hideMark/>
          </w:tcPr>
          <w:p w14:paraId="7DFA070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594</w:t>
            </w:r>
          </w:p>
        </w:tc>
        <w:tc>
          <w:tcPr>
            <w:tcW w:w="476" w:type="pct"/>
            <w:shd w:val="clear" w:color="auto" w:fill="auto"/>
            <w:hideMark/>
          </w:tcPr>
          <w:p w14:paraId="7BED426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714</w:t>
            </w:r>
          </w:p>
        </w:tc>
        <w:tc>
          <w:tcPr>
            <w:tcW w:w="586" w:type="pct"/>
            <w:shd w:val="clear" w:color="auto" w:fill="auto"/>
            <w:hideMark/>
          </w:tcPr>
          <w:p w14:paraId="581A658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594</w:t>
            </w:r>
          </w:p>
        </w:tc>
      </w:tr>
      <w:tr w:rsidR="006B2BB9" w:rsidRPr="00C81650" w14:paraId="257C765D" w14:textId="77777777" w:rsidTr="00C81650">
        <w:trPr>
          <w:trHeight w:val="73"/>
        </w:trPr>
        <w:tc>
          <w:tcPr>
            <w:tcW w:w="586" w:type="pct"/>
            <w:shd w:val="clear" w:color="auto" w:fill="auto"/>
            <w:hideMark/>
          </w:tcPr>
          <w:p w14:paraId="662161F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9B9374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автономным учреждениям</w:t>
            </w:r>
          </w:p>
        </w:tc>
        <w:tc>
          <w:tcPr>
            <w:tcW w:w="183" w:type="pct"/>
            <w:shd w:val="clear" w:color="auto" w:fill="auto"/>
            <w:hideMark/>
          </w:tcPr>
          <w:p w14:paraId="418B394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1521040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549" w:type="pct"/>
            <w:shd w:val="clear" w:color="auto" w:fill="auto"/>
            <w:hideMark/>
          </w:tcPr>
          <w:p w14:paraId="2EA452F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16 0 00 00000</w:t>
            </w:r>
          </w:p>
        </w:tc>
        <w:tc>
          <w:tcPr>
            <w:tcW w:w="183" w:type="pct"/>
            <w:shd w:val="clear" w:color="auto" w:fill="auto"/>
            <w:hideMark/>
          </w:tcPr>
          <w:p w14:paraId="710FA01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476" w:type="pct"/>
            <w:shd w:val="clear" w:color="auto" w:fill="auto"/>
            <w:hideMark/>
          </w:tcPr>
          <w:p w14:paraId="7F7CEAA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2 609</w:t>
            </w:r>
          </w:p>
        </w:tc>
        <w:tc>
          <w:tcPr>
            <w:tcW w:w="586" w:type="pct"/>
            <w:shd w:val="clear" w:color="auto" w:fill="auto"/>
            <w:hideMark/>
          </w:tcPr>
          <w:p w14:paraId="76428B7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2 609</w:t>
            </w:r>
          </w:p>
        </w:tc>
        <w:tc>
          <w:tcPr>
            <w:tcW w:w="476" w:type="pct"/>
            <w:shd w:val="clear" w:color="auto" w:fill="auto"/>
            <w:hideMark/>
          </w:tcPr>
          <w:p w14:paraId="71EC3D3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2 609</w:t>
            </w:r>
          </w:p>
        </w:tc>
        <w:tc>
          <w:tcPr>
            <w:tcW w:w="586" w:type="pct"/>
            <w:shd w:val="clear" w:color="auto" w:fill="auto"/>
            <w:hideMark/>
          </w:tcPr>
          <w:p w14:paraId="0EF699F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2 609</w:t>
            </w:r>
          </w:p>
        </w:tc>
      </w:tr>
      <w:tr w:rsidR="006B2BB9" w:rsidRPr="00C81650" w14:paraId="2A4826AF" w14:textId="77777777" w:rsidTr="00C81650">
        <w:trPr>
          <w:trHeight w:val="73"/>
        </w:trPr>
        <w:tc>
          <w:tcPr>
            <w:tcW w:w="586" w:type="pct"/>
            <w:shd w:val="clear" w:color="auto" w:fill="auto"/>
            <w:hideMark/>
          </w:tcPr>
          <w:p w14:paraId="32D59006"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4602FF89"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Другие вопросы в области образования</w:t>
            </w:r>
          </w:p>
        </w:tc>
        <w:tc>
          <w:tcPr>
            <w:tcW w:w="183" w:type="pct"/>
            <w:shd w:val="clear" w:color="auto" w:fill="auto"/>
            <w:hideMark/>
          </w:tcPr>
          <w:p w14:paraId="7C11FDF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07</w:t>
            </w:r>
          </w:p>
        </w:tc>
        <w:tc>
          <w:tcPr>
            <w:tcW w:w="183" w:type="pct"/>
            <w:shd w:val="clear" w:color="auto" w:fill="auto"/>
            <w:hideMark/>
          </w:tcPr>
          <w:p w14:paraId="5947D1D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09</w:t>
            </w:r>
          </w:p>
        </w:tc>
        <w:tc>
          <w:tcPr>
            <w:tcW w:w="549" w:type="pct"/>
            <w:shd w:val="clear" w:color="auto" w:fill="auto"/>
            <w:hideMark/>
          </w:tcPr>
          <w:p w14:paraId="334A872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4D30307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4CC0601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59 989</w:t>
            </w:r>
          </w:p>
        </w:tc>
        <w:tc>
          <w:tcPr>
            <w:tcW w:w="586" w:type="pct"/>
            <w:shd w:val="clear" w:color="auto" w:fill="auto"/>
            <w:hideMark/>
          </w:tcPr>
          <w:p w14:paraId="0B33D6F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54 145</w:t>
            </w:r>
          </w:p>
        </w:tc>
        <w:tc>
          <w:tcPr>
            <w:tcW w:w="476" w:type="pct"/>
            <w:shd w:val="clear" w:color="auto" w:fill="auto"/>
            <w:hideMark/>
          </w:tcPr>
          <w:p w14:paraId="5ECA451A"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586" w:type="pct"/>
            <w:shd w:val="clear" w:color="auto" w:fill="auto"/>
            <w:hideMark/>
          </w:tcPr>
          <w:p w14:paraId="10C9D6F5"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5F560FF9" w14:textId="77777777" w:rsidTr="00C81650">
        <w:trPr>
          <w:trHeight w:val="73"/>
        </w:trPr>
        <w:tc>
          <w:tcPr>
            <w:tcW w:w="586" w:type="pct"/>
            <w:shd w:val="clear" w:color="auto" w:fill="auto"/>
            <w:hideMark/>
          </w:tcPr>
          <w:p w14:paraId="2D00CB7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601</w:t>
            </w:r>
          </w:p>
        </w:tc>
        <w:tc>
          <w:tcPr>
            <w:tcW w:w="1193" w:type="pct"/>
            <w:shd w:val="clear" w:color="auto" w:fill="auto"/>
            <w:hideMark/>
          </w:tcPr>
          <w:p w14:paraId="128A3713"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3" w:type="pct"/>
            <w:shd w:val="clear" w:color="auto" w:fill="auto"/>
            <w:hideMark/>
          </w:tcPr>
          <w:p w14:paraId="5B6F992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6352A74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74E77D1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15 0 00 00000</w:t>
            </w:r>
          </w:p>
        </w:tc>
        <w:tc>
          <w:tcPr>
            <w:tcW w:w="183" w:type="pct"/>
            <w:shd w:val="clear" w:color="auto" w:fill="auto"/>
            <w:hideMark/>
          </w:tcPr>
          <w:p w14:paraId="6FB7E88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7D613E6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59 989</w:t>
            </w:r>
          </w:p>
        </w:tc>
        <w:tc>
          <w:tcPr>
            <w:tcW w:w="586" w:type="pct"/>
            <w:shd w:val="clear" w:color="auto" w:fill="auto"/>
            <w:hideMark/>
          </w:tcPr>
          <w:p w14:paraId="16A4569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54 145</w:t>
            </w:r>
          </w:p>
        </w:tc>
        <w:tc>
          <w:tcPr>
            <w:tcW w:w="476" w:type="pct"/>
            <w:shd w:val="clear" w:color="auto" w:fill="auto"/>
            <w:hideMark/>
          </w:tcPr>
          <w:p w14:paraId="399A3F2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6D75E81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3C1309D" w14:textId="77777777" w:rsidTr="00C81650">
        <w:trPr>
          <w:trHeight w:val="73"/>
        </w:trPr>
        <w:tc>
          <w:tcPr>
            <w:tcW w:w="586" w:type="pct"/>
            <w:shd w:val="clear" w:color="auto" w:fill="auto"/>
            <w:hideMark/>
          </w:tcPr>
          <w:p w14:paraId="03AFBE4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8230562"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4292297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7C4C874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1EEF781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15 0 00 00000</w:t>
            </w:r>
          </w:p>
        </w:tc>
        <w:tc>
          <w:tcPr>
            <w:tcW w:w="183" w:type="pct"/>
            <w:shd w:val="clear" w:color="auto" w:fill="auto"/>
            <w:hideMark/>
          </w:tcPr>
          <w:p w14:paraId="63DF634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0BF0488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59 989</w:t>
            </w:r>
          </w:p>
        </w:tc>
        <w:tc>
          <w:tcPr>
            <w:tcW w:w="586" w:type="pct"/>
            <w:shd w:val="clear" w:color="auto" w:fill="auto"/>
            <w:hideMark/>
          </w:tcPr>
          <w:p w14:paraId="1C1A28B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54 145</w:t>
            </w:r>
          </w:p>
        </w:tc>
        <w:tc>
          <w:tcPr>
            <w:tcW w:w="476" w:type="pct"/>
            <w:shd w:val="clear" w:color="auto" w:fill="auto"/>
            <w:hideMark/>
          </w:tcPr>
          <w:p w14:paraId="3298187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0FEF8B5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626B452" w14:textId="77777777" w:rsidTr="00C81650">
        <w:trPr>
          <w:trHeight w:val="73"/>
        </w:trPr>
        <w:tc>
          <w:tcPr>
            <w:tcW w:w="586" w:type="pct"/>
            <w:shd w:val="clear" w:color="auto" w:fill="auto"/>
            <w:hideMark/>
          </w:tcPr>
          <w:p w14:paraId="5572F716"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367DF12B"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Культура</w:t>
            </w:r>
          </w:p>
        </w:tc>
        <w:tc>
          <w:tcPr>
            <w:tcW w:w="183" w:type="pct"/>
            <w:shd w:val="clear" w:color="auto" w:fill="auto"/>
            <w:hideMark/>
          </w:tcPr>
          <w:p w14:paraId="1899C0D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08</w:t>
            </w:r>
          </w:p>
        </w:tc>
        <w:tc>
          <w:tcPr>
            <w:tcW w:w="183" w:type="pct"/>
            <w:shd w:val="clear" w:color="auto" w:fill="auto"/>
            <w:hideMark/>
          </w:tcPr>
          <w:p w14:paraId="5D888146"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549" w:type="pct"/>
            <w:shd w:val="clear" w:color="auto" w:fill="auto"/>
            <w:hideMark/>
          </w:tcPr>
          <w:p w14:paraId="58D453F6"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64A5F60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4DDC7FC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35 930</w:t>
            </w:r>
          </w:p>
        </w:tc>
        <w:tc>
          <w:tcPr>
            <w:tcW w:w="586" w:type="pct"/>
            <w:shd w:val="clear" w:color="auto" w:fill="auto"/>
            <w:hideMark/>
          </w:tcPr>
          <w:p w14:paraId="1F1FAEB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1D7E9B1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586" w:type="pct"/>
            <w:shd w:val="clear" w:color="auto" w:fill="auto"/>
            <w:hideMark/>
          </w:tcPr>
          <w:p w14:paraId="1D11924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2EAD9A3E" w14:textId="77777777" w:rsidTr="00C81650">
        <w:trPr>
          <w:trHeight w:val="73"/>
        </w:trPr>
        <w:tc>
          <w:tcPr>
            <w:tcW w:w="586" w:type="pct"/>
            <w:shd w:val="clear" w:color="auto" w:fill="auto"/>
            <w:hideMark/>
          </w:tcPr>
          <w:p w14:paraId="55E07C8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016904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3" w:type="pct"/>
            <w:shd w:val="clear" w:color="auto" w:fill="auto"/>
            <w:hideMark/>
          </w:tcPr>
          <w:p w14:paraId="1CAAAF7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5B1A4BB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1AD84D8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15 0 00 00000</w:t>
            </w:r>
          </w:p>
        </w:tc>
        <w:tc>
          <w:tcPr>
            <w:tcW w:w="183" w:type="pct"/>
            <w:shd w:val="clear" w:color="auto" w:fill="auto"/>
            <w:hideMark/>
          </w:tcPr>
          <w:p w14:paraId="772312E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799001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35 930</w:t>
            </w:r>
          </w:p>
        </w:tc>
        <w:tc>
          <w:tcPr>
            <w:tcW w:w="586" w:type="pct"/>
            <w:shd w:val="clear" w:color="auto" w:fill="auto"/>
            <w:hideMark/>
          </w:tcPr>
          <w:p w14:paraId="63A6041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2F6EE7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062759D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8B27BB5" w14:textId="77777777" w:rsidTr="00C81650">
        <w:trPr>
          <w:trHeight w:val="73"/>
        </w:trPr>
        <w:tc>
          <w:tcPr>
            <w:tcW w:w="586" w:type="pct"/>
            <w:shd w:val="clear" w:color="auto" w:fill="auto"/>
            <w:hideMark/>
          </w:tcPr>
          <w:p w14:paraId="550304E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FDFFD96"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7F10645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32E7542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6F94F6B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15 0 00 00000</w:t>
            </w:r>
          </w:p>
        </w:tc>
        <w:tc>
          <w:tcPr>
            <w:tcW w:w="183" w:type="pct"/>
            <w:shd w:val="clear" w:color="auto" w:fill="auto"/>
            <w:hideMark/>
          </w:tcPr>
          <w:p w14:paraId="40C9EFC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1E004D3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35 930</w:t>
            </w:r>
          </w:p>
        </w:tc>
        <w:tc>
          <w:tcPr>
            <w:tcW w:w="586" w:type="pct"/>
            <w:shd w:val="clear" w:color="auto" w:fill="auto"/>
            <w:hideMark/>
          </w:tcPr>
          <w:p w14:paraId="0C9FA32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342FD6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1BFFA03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C0CA425" w14:textId="77777777" w:rsidTr="00C81650">
        <w:trPr>
          <w:trHeight w:val="73"/>
        </w:trPr>
        <w:tc>
          <w:tcPr>
            <w:tcW w:w="586" w:type="pct"/>
            <w:shd w:val="clear" w:color="auto" w:fill="auto"/>
            <w:hideMark/>
          </w:tcPr>
          <w:p w14:paraId="32408FC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71D92BB2"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183" w:type="pct"/>
            <w:shd w:val="clear" w:color="auto" w:fill="auto"/>
            <w:hideMark/>
          </w:tcPr>
          <w:p w14:paraId="336E3A6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08</w:t>
            </w:r>
          </w:p>
        </w:tc>
        <w:tc>
          <w:tcPr>
            <w:tcW w:w="183" w:type="pct"/>
            <w:shd w:val="clear" w:color="auto" w:fill="auto"/>
            <w:hideMark/>
          </w:tcPr>
          <w:p w14:paraId="26C3937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04</w:t>
            </w:r>
          </w:p>
        </w:tc>
        <w:tc>
          <w:tcPr>
            <w:tcW w:w="549" w:type="pct"/>
            <w:shd w:val="clear" w:color="auto" w:fill="auto"/>
            <w:hideMark/>
          </w:tcPr>
          <w:p w14:paraId="37FCA3A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721F27B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30428BF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445</w:t>
            </w:r>
          </w:p>
        </w:tc>
        <w:tc>
          <w:tcPr>
            <w:tcW w:w="586" w:type="pct"/>
            <w:shd w:val="clear" w:color="auto" w:fill="auto"/>
            <w:hideMark/>
          </w:tcPr>
          <w:p w14:paraId="04005455"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1BAFECF0"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445</w:t>
            </w:r>
          </w:p>
        </w:tc>
        <w:tc>
          <w:tcPr>
            <w:tcW w:w="586" w:type="pct"/>
            <w:shd w:val="clear" w:color="auto" w:fill="auto"/>
            <w:hideMark/>
          </w:tcPr>
          <w:p w14:paraId="47218589"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3CB1B624" w14:textId="77777777" w:rsidTr="00C81650">
        <w:trPr>
          <w:trHeight w:val="73"/>
        </w:trPr>
        <w:tc>
          <w:tcPr>
            <w:tcW w:w="586" w:type="pct"/>
            <w:shd w:val="clear" w:color="auto" w:fill="auto"/>
            <w:hideMark/>
          </w:tcPr>
          <w:p w14:paraId="3C02154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6F82089"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3" w:type="pct"/>
            <w:shd w:val="clear" w:color="auto" w:fill="auto"/>
            <w:hideMark/>
          </w:tcPr>
          <w:p w14:paraId="6805016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2312EFB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2883BEB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08 0 00 00000</w:t>
            </w:r>
          </w:p>
        </w:tc>
        <w:tc>
          <w:tcPr>
            <w:tcW w:w="183" w:type="pct"/>
            <w:shd w:val="clear" w:color="auto" w:fill="auto"/>
            <w:hideMark/>
          </w:tcPr>
          <w:p w14:paraId="6137330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DADDCF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445</w:t>
            </w:r>
          </w:p>
        </w:tc>
        <w:tc>
          <w:tcPr>
            <w:tcW w:w="586" w:type="pct"/>
            <w:shd w:val="clear" w:color="auto" w:fill="auto"/>
            <w:hideMark/>
          </w:tcPr>
          <w:p w14:paraId="320239B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A6CB00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445</w:t>
            </w:r>
          </w:p>
        </w:tc>
        <w:tc>
          <w:tcPr>
            <w:tcW w:w="586" w:type="pct"/>
            <w:shd w:val="clear" w:color="auto" w:fill="auto"/>
            <w:hideMark/>
          </w:tcPr>
          <w:p w14:paraId="56A96C6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8289BDB" w14:textId="77777777" w:rsidTr="00C81650">
        <w:trPr>
          <w:trHeight w:val="73"/>
        </w:trPr>
        <w:tc>
          <w:tcPr>
            <w:tcW w:w="586" w:type="pct"/>
            <w:shd w:val="clear" w:color="auto" w:fill="auto"/>
            <w:hideMark/>
          </w:tcPr>
          <w:p w14:paraId="08A5586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4A3DFCC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бюджетным учреждениям</w:t>
            </w:r>
          </w:p>
        </w:tc>
        <w:tc>
          <w:tcPr>
            <w:tcW w:w="183" w:type="pct"/>
            <w:shd w:val="clear" w:color="auto" w:fill="auto"/>
            <w:hideMark/>
          </w:tcPr>
          <w:p w14:paraId="47182EF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05CDD80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44E53D6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08 0 00 00000</w:t>
            </w:r>
          </w:p>
        </w:tc>
        <w:tc>
          <w:tcPr>
            <w:tcW w:w="183" w:type="pct"/>
            <w:shd w:val="clear" w:color="auto" w:fill="auto"/>
            <w:hideMark/>
          </w:tcPr>
          <w:p w14:paraId="2971E02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610</w:t>
            </w:r>
          </w:p>
        </w:tc>
        <w:tc>
          <w:tcPr>
            <w:tcW w:w="476" w:type="pct"/>
            <w:shd w:val="clear" w:color="auto" w:fill="auto"/>
            <w:hideMark/>
          </w:tcPr>
          <w:p w14:paraId="10B201E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445</w:t>
            </w:r>
          </w:p>
        </w:tc>
        <w:tc>
          <w:tcPr>
            <w:tcW w:w="586" w:type="pct"/>
            <w:shd w:val="clear" w:color="auto" w:fill="auto"/>
            <w:hideMark/>
          </w:tcPr>
          <w:p w14:paraId="1800CA4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15DA05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445</w:t>
            </w:r>
          </w:p>
        </w:tc>
        <w:tc>
          <w:tcPr>
            <w:tcW w:w="586" w:type="pct"/>
            <w:shd w:val="clear" w:color="auto" w:fill="auto"/>
            <w:hideMark/>
          </w:tcPr>
          <w:p w14:paraId="2FDD4EE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C41C916" w14:textId="77777777" w:rsidTr="00C81650">
        <w:trPr>
          <w:trHeight w:val="73"/>
        </w:trPr>
        <w:tc>
          <w:tcPr>
            <w:tcW w:w="586" w:type="pct"/>
            <w:shd w:val="clear" w:color="auto" w:fill="auto"/>
            <w:hideMark/>
          </w:tcPr>
          <w:p w14:paraId="28EFF34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1854D904"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183" w:type="pct"/>
            <w:shd w:val="clear" w:color="auto" w:fill="auto"/>
            <w:hideMark/>
          </w:tcPr>
          <w:p w14:paraId="0A16295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09</w:t>
            </w:r>
          </w:p>
        </w:tc>
        <w:tc>
          <w:tcPr>
            <w:tcW w:w="183" w:type="pct"/>
            <w:shd w:val="clear" w:color="auto" w:fill="auto"/>
            <w:hideMark/>
          </w:tcPr>
          <w:p w14:paraId="0F3D0C5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09</w:t>
            </w:r>
          </w:p>
        </w:tc>
        <w:tc>
          <w:tcPr>
            <w:tcW w:w="549" w:type="pct"/>
            <w:shd w:val="clear" w:color="auto" w:fill="auto"/>
            <w:hideMark/>
          </w:tcPr>
          <w:p w14:paraId="340ED9E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38CAD95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59000D8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250</w:t>
            </w:r>
          </w:p>
        </w:tc>
        <w:tc>
          <w:tcPr>
            <w:tcW w:w="586" w:type="pct"/>
            <w:shd w:val="clear" w:color="auto" w:fill="auto"/>
            <w:hideMark/>
          </w:tcPr>
          <w:p w14:paraId="72140613"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053A07C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250</w:t>
            </w:r>
          </w:p>
        </w:tc>
        <w:tc>
          <w:tcPr>
            <w:tcW w:w="586" w:type="pct"/>
            <w:shd w:val="clear" w:color="auto" w:fill="auto"/>
            <w:hideMark/>
          </w:tcPr>
          <w:p w14:paraId="1E494752"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6BBB4E9D" w14:textId="77777777" w:rsidTr="00C81650">
        <w:trPr>
          <w:trHeight w:val="73"/>
        </w:trPr>
        <w:tc>
          <w:tcPr>
            <w:tcW w:w="586" w:type="pct"/>
            <w:shd w:val="clear" w:color="auto" w:fill="auto"/>
            <w:hideMark/>
          </w:tcPr>
          <w:p w14:paraId="02CC48F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2178B22"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w:t>
            </w:r>
            <w:r w:rsidRPr="00C81650">
              <w:rPr>
                <w:rFonts w:ascii="Times New Roman" w:eastAsia="Times New Roman" w:hAnsi="Times New Roman" w:cs="Times New Roman"/>
                <w:color w:val="000000"/>
                <w:sz w:val="12"/>
                <w:szCs w:val="12"/>
                <w:lang w:eastAsia="ru-RU"/>
              </w:rPr>
              <w:lastRenderedPageBreak/>
              <w:t>территории муниципального района Сергиевский"</w:t>
            </w:r>
          </w:p>
        </w:tc>
        <w:tc>
          <w:tcPr>
            <w:tcW w:w="183" w:type="pct"/>
            <w:shd w:val="clear" w:color="auto" w:fill="auto"/>
            <w:hideMark/>
          </w:tcPr>
          <w:p w14:paraId="0C41970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183" w:type="pct"/>
            <w:shd w:val="clear" w:color="auto" w:fill="auto"/>
            <w:hideMark/>
          </w:tcPr>
          <w:p w14:paraId="4B4BEC1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3AAD148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37 0 00 00000</w:t>
            </w:r>
          </w:p>
        </w:tc>
        <w:tc>
          <w:tcPr>
            <w:tcW w:w="183" w:type="pct"/>
            <w:shd w:val="clear" w:color="auto" w:fill="auto"/>
            <w:hideMark/>
          </w:tcPr>
          <w:p w14:paraId="1CFA828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516D261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586" w:type="pct"/>
            <w:shd w:val="clear" w:color="auto" w:fill="auto"/>
            <w:hideMark/>
          </w:tcPr>
          <w:p w14:paraId="635B260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3ACEED6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586" w:type="pct"/>
            <w:shd w:val="clear" w:color="auto" w:fill="auto"/>
            <w:hideMark/>
          </w:tcPr>
          <w:p w14:paraId="2F7662D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13982F5" w14:textId="77777777" w:rsidTr="00C81650">
        <w:trPr>
          <w:trHeight w:val="73"/>
        </w:trPr>
        <w:tc>
          <w:tcPr>
            <w:tcW w:w="586" w:type="pct"/>
            <w:shd w:val="clear" w:color="auto" w:fill="auto"/>
            <w:hideMark/>
          </w:tcPr>
          <w:p w14:paraId="0BC3BBD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F09389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выплаты населению</w:t>
            </w:r>
          </w:p>
        </w:tc>
        <w:tc>
          <w:tcPr>
            <w:tcW w:w="183" w:type="pct"/>
            <w:shd w:val="clear" w:color="auto" w:fill="auto"/>
            <w:hideMark/>
          </w:tcPr>
          <w:p w14:paraId="4FCCAF6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183" w:type="pct"/>
            <w:shd w:val="clear" w:color="auto" w:fill="auto"/>
            <w:hideMark/>
          </w:tcPr>
          <w:p w14:paraId="7A71E53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7E74922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37 0 00 00000</w:t>
            </w:r>
          </w:p>
        </w:tc>
        <w:tc>
          <w:tcPr>
            <w:tcW w:w="183" w:type="pct"/>
            <w:shd w:val="clear" w:color="auto" w:fill="auto"/>
            <w:hideMark/>
          </w:tcPr>
          <w:p w14:paraId="5916D99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360</w:t>
            </w:r>
          </w:p>
        </w:tc>
        <w:tc>
          <w:tcPr>
            <w:tcW w:w="476" w:type="pct"/>
            <w:shd w:val="clear" w:color="auto" w:fill="auto"/>
            <w:hideMark/>
          </w:tcPr>
          <w:p w14:paraId="5CA5B14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586" w:type="pct"/>
            <w:shd w:val="clear" w:color="auto" w:fill="auto"/>
            <w:hideMark/>
          </w:tcPr>
          <w:p w14:paraId="5B8F82B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B971CC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586" w:type="pct"/>
            <w:shd w:val="clear" w:color="auto" w:fill="auto"/>
            <w:hideMark/>
          </w:tcPr>
          <w:p w14:paraId="5F378D6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1432DDA" w14:textId="77777777" w:rsidTr="00C81650">
        <w:trPr>
          <w:trHeight w:val="73"/>
        </w:trPr>
        <w:tc>
          <w:tcPr>
            <w:tcW w:w="586" w:type="pct"/>
            <w:shd w:val="clear" w:color="auto" w:fill="auto"/>
            <w:hideMark/>
          </w:tcPr>
          <w:p w14:paraId="4661F49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6F0AA1B"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183" w:type="pct"/>
            <w:shd w:val="clear" w:color="auto" w:fill="auto"/>
            <w:hideMark/>
          </w:tcPr>
          <w:p w14:paraId="49BAAD9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183" w:type="pct"/>
            <w:shd w:val="clear" w:color="auto" w:fill="auto"/>
            <w:hideMark/>
          </w:tcPr>
          <w:p w14:paraId="19A172C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61BC699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56 0 00 00000</w:t>
            </w:r>
          </w:p>
        </w:tc>
        <w:tc>
          <w:tcPr>
            <w:tcW w:w="183" w:type="pct"/>
            <w:shd w:val="clear" w:color="auto" w:fill="auto"/>
            <w:hideMark/>
          </w:tcPr>
          <w:p w14:paraId="142AF1D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4E8D6D5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86" w:type="pct"/>
            <w:shd w:val="clear" w:color="auto" w:fill="auto"/>
            <w:hideMark/>
          </w:tcPr>
          <w:p w14:paraId="22A9B74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3E993A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86" w:type="pct"/>
            <w:shd w:val="clear" w:color="auto" w:fill="auto"/>
            <w:hideMark/>
          </w:tcPr>
          <w:p w14:paraId="12D284F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E238539" w14:textId="77777777" w:rsidTr="00C81650">
        <w:trPr>
          <w:trHeight w:val="73"/>
        </w:trPr>
        <w:tc>
          <w:tcPr>
            <w:tcW w:w="586" w:type="pct"/>
            <w:shd w:val="clear" w:color="auto" w:fill="auto"/>
            <w:hideMark/>
          </w:tcPr>
          <w:p w14:paraId="7942DA4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14BD1769"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3537D86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183" w:type="pct"/>
            <w:shd w:val="clear" w:color="auto" w:fill="auto"/>
            <w:hideMark/>
          </w:tcPr>
          <w:p w14:paraId="3A75EFA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w:t>
            </w:r>
          </w:p>
        </w:tc>
        <w:tc>
          <w:tcPr>
            <w:tcW w:w="549" w:type="pct"/>
            <w:shd w:val="clear" w:color="auto" w:fill="auto"/>
            <w:hideMark/>
          </w:tcPr>
          <w:p w14:paraId="5977229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56 0 00 00000</w:t>
            </w:r>
          </w:p>
        </w:tc>
        <w:tc>
          <w:tcPr>
            <w:tcW w:w="183" w:type="pct"/>
            <w:shd w:val="clear" w:color="auto" w:fill="auto"/>
            <w:hideMark/>
          </w:tcPr>
          <w:p w14:paraId="4A770E0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54617F6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86" w:type="pct"/>
            <w:shd w:val="clear" w:color="auto" w:fill="auto"/>
            <w:hideMark/>
          </w:tcPr>
          <w:p w14:paraId="3B6164F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26C1E3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86" w:type="pct"/>
            <w:shd w:val="clear" w:color="auto" w:fill="auto"/>
            <w:hideMark/>
          </w:tcPr>
          <w:p w14:paraId="28CF274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3223EE0" w14:textId="77777777" w:rsidTr="00C81650">
        <w:trPr>
          <w:trHeight w:val="73"/>
        </w:trPr>
        <w:tc>
          <w:tcPr>
            <w:tcW w:w="586" w:type="pct"/>
            <w:shd w:val="clear" w:color="auto" w:fill="auto"/>
            <w:hideMark/>
          </w:tcPr>
          <w:p w14:paraId="23BAA3C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4A2A4C2E"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Социальное обеспечение населения</w:t>
            </w:r>
          </w:p>
        </w:tc>
        <w:tc>
          <w:tcPr>
            <w:tcW w:w="183" w:type="pct"/>
            <w:shd w:val="clear" w:color="auto" w:fill="auto"/>
            <w:hideMark/>
          </w:tcPr>
          <w:p w14:paraId="53B96BB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10</w:t>
            </w:r>
          </w:p>
        </w:tc>
        <w:tc>
          <w:tcPr>
            <w:tcW w:w="183" w:type="pct"/>
            <w:shd w:val="clear" w:color="auto" w:fill="auto"/>
            <w:hideMark/>
          </w:tcPr>
          <w:p w14:paraId="0B65E74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03</w:t>
            </w:r>
          </w:p>
        </w:tc>
        <w:tc>
          <w:tcPr>
            <w:tcW w:w="549" w:type="pct"/>
            <w:shd w:val="clear" w:color="auto" w:fill="auto"/>
            <w:hideMark/>
          </w:tcPr>
          <w:p w14:paraId="5F66778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7904E6C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4C169E50"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3 440</w:t>
            </w:r>
          </w:p>
        </w:tc>
        <w:tc>
          <w:tcPr>
            <w:tcW w:w="586" w:type="pct"/>
            <w:shd w:val="clear" w:color="auto" w:fill="auto"/>
            <w:hideMark/>
          </w:tcPr>
          <w:p w14:paraId="1AC42F1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2 790</w:t>
            </w:r>
          </w:p>
        </w:tc>
        <w:tc>
          <w:tcPr>
            <w:tcW w:w="476" w:type="pct"/>
            <w:shd w:val="clear" w:color="auto" w:fill="auto"/>
            <w:hideMark/>
          </w:tcPr>
          <w:p w14:paraId="73505362"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3 140</w:t>
            </w:r>
          </w:p>
        </w:tc>
        <w:tc>
          <w:tcPr>
            <w:tcW w:w="586" w:type="pct"/>
            <w:shd w:val="clear" w:color="auto" w:fill="auto"/>
            <w:hideMark/>
          </w:tcPr>
          <w:p w14:paraId="6B9BCD5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2 790</w:t>
            </w:r>
          </w:p>
        </w:tc>
      </w:tr>
      <w:tr w:rsidR="006B2BB9" w:rsidRPr="00C81650" w14:paraId="06D782FF" w14:textId="77777777" w:rsidTr="00C81650">
        <w:trPr>
          <w:trHeight w:val="73"/>
        </w:trPr>
        <w:tc>
          <w:tcPr>
            <w:tcW w:w="586" w:type="pct"/>
            <w:shd w:val="clear" w:color="auto" w:fill="auto"/>
            <w:hideMark/>
          </w:tcPr>
          <w:p w14:paraId="63D30C5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28D2DD6"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83" w:type="pct"/>
            <w:shd w:val="clear" w:color="auto" w:fill="auto"/>
            <w:hideMark/>
          </w:tcPr>
          <w:p w14:paraId="6D24487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23FD531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4868E92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05 0 00 00000</w:t>
            </w:r>
          </w:p>
        </w:tc>
        <w:tc>
          <w:tcPr>
            <w:tcW w:w="183" w:type="pct"/>
            <w:shd w:val="clear" w:color="auto" w:fill="auto"/>
            <w:hideMark/>
          </w:tcPr>
          <w:p w14:paraId="7BC6450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0053FE8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300</w:t>
            </w:r>
          </w:p>
        </w:tc>
        <w:tc>
          <w:tcPr>
            <w:tcW w:w="586" w:type="pct"/>
            <w:shd w:val="clear" w:color="auto" w:fill="auto"/>
            <w:hideMark/>
          </w:tcPr>
          <w:p w14:paraId="3158762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9B9B2B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540960E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40EA99E" w14:textId="77777777" w:rsidTr="00C81650">
        <w:trPr>
          <w:trHeight w:val="73"/>
        </w:trPr>
        <w:tc>
          <w:tcPr>
            <w:tcW w:w="586" w:type="pct"/>
            <w:shd w:val="clear" w:color="auto" w:fill="auto"/>
            <w:hideMark/>
          </w:tcPr>
          <w:p w14:paraId="14C9148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125591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83" w:type="pct"/>
            <w:shd w:val="clear" w:color="auto" w:fill="auto"/>
            <w:hideMark/>
          </w:tcPr>
          <w:p w14:paraId="10D8476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54376DF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6D83841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05 0 00 00000</w:t>
            </w:r>
          </w:p>
        </w:tc>
        <w:tc>
          <w:tcPr>
            <w:tcW w:w="183" w:type="pct"/>
            <w:shd w:val="clear" w:color="auto" w:fill="auto"/>
            <w:hideMark/>
          </w:tcPr>
          <w:p w14:paraId="69708F7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320</w:t>
            </w:r>
          </w:p>
        </w:tc>
        <w:tc>
          <w:tcPr>
            <w:tcW w:w="476" w:type="pct"/>
            <w:shd w:val="clear" w:color="auto" w:fill="auto"/>
            <w:hideMark/>
          </w:tcPr>
          <w:p w14:paraId="1E3DED1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300</w:t>
            </w:r>
          </w:p>
        </w:tc>
        <w:tc>
          <w:tcPr>
            <w:tcW w:w="586" w:type="pct"/>
            <w:shd w:val="clear" w:color="auto" w:fill="auto"/>
            <w:hideMark/>
          </w:tcPr>
          <w:p w14:paraId="48BDE2D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37B487F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586" w:type="pct"/>
            <w:shd w:val="clear" w:color="auto" w:fill="auto"/>
            <w:hideMark/>
          </w:tcPr>
          <w:p w14:paraId="23D095C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D6ACEE1" w14:textId="77777777" w:rsidTr="00C81650">
        <w:trPr>
          <w:trHeight w:val="73"/>
        </w:trPr>
        <w:tc>
          <w:tcPr>
            <w:tcW w:w="586" w:type="pct"/>
            <w:shd w:val="clear" w:color="auto" w:fill="auto"/>
            <w:hideMark/>
          </w:tcPr>
          <w:p w14:paraId="118DE05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AE3A666"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3" w:type="pct"/>
            <w:shd w:val="clear" w:color="auto" w:fill="auto"/>
            <w:hideMark/>
          </w:tcPr>
          <w:p w14:paraId="5A734D2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1463B08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4F78F3D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12 0 00 00000</w:t>
            </w:r>
          </w:p>
        </w:tc>
        <w:tc>
          <w:tcPr>
            <w:tcW w:w="183" w:type="pct"/>
            <w:shd w:val="clear" w:color="auto" w:fill="auto"/>
            <w:hideMark/>
          </w:tcPr>
          <w:p w14:paraId="6E2EE75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86E51A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150</w:t>
            </w:r>
          </w:p>
        </w:tc>
        <w:tc>
          <w:tcPr>
            <w:tcW w:w="586" w:type="pct"/>
            <w:shd w:val="clear" w:color="auto" w:fill="auto"/>
            <w:hideMark/>
          </w:tcPr>
          <w:p w14:paraId="5B3EFAA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A2214E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150</w:t>
            </w:r>
          </w:p>
        </w:tc>
        <w:tc>
          <w:tcPr>
            <w:tcW w:w="586" w:type="pct"/>
            <w:shd w:val="clear" w:color="auto" w:fill="auto"/>
            <w:hideMark/>
          </w:tcPr>
          <w:p w14:paraId="2889E6D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E18C50B" w14:textId="77777777" w:rsidTr="00C81650">
        <w:trPr>
          <w:trHeight w:val="73"/>
        </w:trPr>
        <w:tc>
          <w:tcPr>
            <w:tcW w:w="586" w:type="pct"/>
            <w:shd w:val="clear" w:color="auto" w:fill="auto"/>
            <w:hideMark/>
          </w:tcPr>
          <w:p w14:paraId="158F6DB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A711FD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20DF0F1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2853921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291966C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12 0 00 00000</w:t>
            </w:r>
          </w:p>
        </w:tc>
        <w:tc>
          <w:tcPr>
            <w:tcW w:w="183" w:type="pct"/>
            <w:shd w:val="clear" w:color="auto" w:fill="auto"/>
            <w:hideMark/>
          </w:tcPr>
          <w:p w14:paraId="4E88F75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7785F25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150</w:t>
            </w:r>
          </w:p>
        </w:tc>
        <w:tc>
          <w:tcPr>
            <w:tcW w:w="586" w:type="pct"/>
            <w:shd w:val="clear" w:color="auto" w:fill="auto"/>
            <w:hideMark/>
          </w:tcPr>
          <w:p w14:paraId="68AFBC3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38D563E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150</w:t>
            </w:r>
          </w:p>
        </w:tc>
        <w:tc>
          <w:tcPr>
            <w:tcW w:w="586" w:type="pct"/>
            <w:shd w:val="clear" w:color="auto" w:fill="auto"/>
            <w:hideMark/>
          </w:tcPr>
          <w:p w14:paraId="6D6746E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7E73CDC" w14:textId="77777777" w:rsidTr="00C81650">
        <w:trPr>
          <w:trHeight w:val="73"/>
        </w:trPr>
        <w:tc>
          <w:tcPr>
            <w:tcW w:w="586" w:type="pct"/>
            <w:shd w:val="clear" w:color="auto" w:fill="auto"/>
            <w:hideMark/>
          </w:tcPr>
          <w:p w14:paraId="074C13D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CA1AE3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3" w:type="pct"/>
            <w:shd w:val="clear" w:color="auto" w:fill="auto"/>
            <w:hideMark/>
          </w:tcPr>
          <w:p w14:paraId="31A64E8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541F47E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4F15CE2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1293276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25A935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2 790</w:t>
            </w:r>
          </w:p>
        </w:tc>
        <w:tc>
          <w:tcPr>
            <w:tcW w:w="586" w:type="pct"/>
            <w:shd w:val="clear" w:color="auto" w:fill="auto"/>
            <w:hideMark/>
          </w:tcPr>
          <w:p w14:paraId="57D29DE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2 790</w:t>
            </w:r>
          </w:p>
        </w:tc>
        <w:tc>
          <w:tcPr>
            <w:tcW w:w="476" w:type="pct"/>
            <w:shd w:val="clear" w:color="auto" w:fill="auto"/>
            <w:hideMark/>
          </w:tcPr>
          <w:p w14:paraId="45FFD2E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2 790</w:t>
            </w:r>
          </w:p>
        </w:tc>
        <w:tc>
          <w:tcPr>
            <w:tcW w:w="586" w:type="pct"/>
            <w:shd w:val="clear" w:color="auto" w:fill="auto"/>
            <w:hideMark/>
          </w:tcPr>
          <w:p w14:paraId="024B903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2 790</w:t>
            </w:r>
          </w:p>
        </w:tc>
      </w:tr>
      <w:tr w:rsidR="006B2BB9" w:rsidRPr="00C81650" w14:paraId="748C98C0" w14:textId="77777777" w:rsidTr="00C81650">
        <w:trPr>
          <w:trHeight w:val="73"/>
        </w:trPr>
        <w:tc>
          <w:tcPr>
            <w:tcW w:w="586" w:type="pct"/>
            <w:shd w:val="clear" w:color="auto" w:fill="auto"/>
            <w:hideMark/>
          </w:tcPr>
          <w:p w14:paraId="6D1678F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122BCA04"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83" w:type="pct"/>
            <w:shd w:val="clear" w:color="auto" w:fill="auto"/>
            <w:hideMark/>
          </w:tcPr>
          <w:p w14:paraId="34F1C1F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39AAD14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692BABF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4B7129C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320</w:t>
            </w:r>
          </w:p>
        </w:tc>
        <w:tc>
          <w:tcPr>
            <w:tcW w:w="476" w:type="pct"/>
            <w:shd w:val="clear" w:color="auto" w:fill="auto"/>
            <w:hideMark/>
          </w:tcPr>
          <w:p w14:paraId="4F5B90B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2 790</w:t>
            </w:r>
          </w:p>
        </w:tc>
        <w:tc>
          <w:tcPr>
            <w:tcW w:w="586" w:type="pct"/>
            <w:shd w:val="clear" w:color="auto" w:fill="auto"/>
            <w:hideMark/>
          </w:tcPr>
          <w:p w14:paraId="06CC119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2 790</w:t>
            </w:r>
          </w:p>
        </w:tc>
        <w:tc>
          <w:tcPr>
            <w:tcW w:w="476" w:type="pct"/>
            <w:shd w:val="clear" w:color="auto" w:fill="auto"/>
            <w:hideMark/>
          </w:tcPr>
          <w:p w14:paraId="5DCB24B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2 790</w:t>
            </w:r>
          </w:p>
        </w:tc>
        <w:tc>
          <w:tcPr>
            <w:tcW w:w="586" w:type="pct"/>
            <w:shd w:val="clear" w:color="auto" w:fill="auto"/>
            <w:hideMark/>
          </w:tcPr>
          <w:p w14:paraId="554C8B6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2 790</w:t>
            </w:r>
          </w:p>
        </w:tc>
      </w:tr>
      <w:tr w:rsidR="006B2BB9" w:rsidRPr="00C81650" w14:paraId="0B56A7BF" w14:textId="77777777" w:rsidTr="00C81650">
        <w:trPr>
          <w:trHeight w:val="73"/>
        </w:trPr>
        <w:tc>
          <w:tcPr>
            <w:tcW w:w="586" w:type="pct"/>
            <w:shd w:val="clear" w:color="auto" w:fill="auto"/>
            <w:hideMark/>
          </w:tcPr>
          <w:p w14:paraId="50CCEFA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1124403"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183" w:type="pct"/>
            <w:shd w:val="clear" w:color="auto" w:fill="auto"/>
            <w:hideMark/>
          </w:tcPr>
          <w:p w14:paraId="14C8145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5AC0FAA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385C1F6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26 0 00 00000</w:t>
            </w:r>
          </w:p>
        </w:tc>
        <w:tc>
          <w:tcPr>
            <w:tcW w:w="183" w:type="pct"/>
            <w:shd w:val="clear" w:color="auto" w:fill="auto"/>
            <w:hideMark/>
          </w:tcPr>
          <w:p w14:paraId="412E54C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2976B79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200</w:t>
            </w:r>
          </w:p>
        </w:tc>
        <w:tc>
          <w:tcPr>
            <w:tcW w:w="586" w:type="pct"/>
            <w:shd w:val="clear" w:color="auto" w:fill="auto"/>
            <w:hideMark/>
          </w:tcPr>
          <w:p w14:paraId="4A6D4A1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DC0E77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200</w:t>
            </w:r>
          </w:p>
        </w:tc>
        <w:tc>
          <w:tcPr>
            <w:tcW w:w="586" w:type="pct"/>
            <w:shd w:val="clear" w:color="auto" w:fill="auto"/>
            <w:hideMark/>
          </w:tcPr>
          <w:p w14:paraId="4C7DA60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ABD0F82" w14:textId="77777777" w:rsidTr="00C81650">
        <w:trPr>
          <w:trHeight w:val="73"/>
        </w:trPr>
        <w:tc>
          <w:tcPr>
            <w:tcW w:w="586" w:type="pct"/>
            <w:shd w:val="clear" w:color="auto" w:fill="auto"/>
            <w:hideMark/>
          </w:tcPr>
          <w:p w14:paraId="166DF80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13D0A30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460BC4E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4C8E691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0E62DC5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26 0 00 00000</w:t>
            </w:r>
          </w:p>
        </w:tc>
        <w:tc>
          <w:tcPr>
            <w:tcW w:w="183" w:type="pct"/>
            <w:shd w:val="clear" w:color="auto" w:fill="auto"/>
            <w:hideMark/>
          </w:tcPr>
          <w:p w14:paraId="01ABE3E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3A52D6C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200</w:t>
            </w:r>
          </w:p>
        </w:tc>
        <w:tc>
          <w:tcPr>
            <w:tcW w:w="586" w:type="pct"/>
            <w:shd w:val="clear" w:color="auto" w:fill="auto"/>
            <w:hideMark/>
          </w:tcPr>
          <w:p w14:paraId="1706838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FF0F72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200</w:t>
            </w:r>
          </w:p>
        </w:tc>
        <w:tc>
          <w:tcPr>
            <w:tcW w:w="586" w:type="pct"/>
            <w:shd w:val="clear" w:color="auto" w:fill="auto"/>
            <w:hideMark/>
          </w:tcPr>
          <w:p w14:paraId="0A47ACC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3B853E2" w14:textId="77777777" w:rsidTr="00C81650">
        <w:trPr>
          <w:trHeight w:val="73"/>
        </w:trPr>
        <w:tc>
          <w:tcPr>
            <w:tcW w:w="586" w:type="pct"/>
            <w:shd w:val="clear" w:color="auto" w:fill="auto"/>
            <w:hideMark/>
          </w:tcPr>
          <w:p w14:paraId="4208E2A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69EC77EF"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Охрана семьи и детства</w:t>
            </w:r>
          </w:p>
        </w:tc>
        <w:tc>
          <w:tcPr>
            <w:tcW w:w="183" w:type="pct"/>
            <w:shd w:val="clear" w:color="auto" w:fill="auto"/>
            <w:hideMark/>
          </w:tcPr>
          <w:p w14:paraId="2FC2066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10</w:t>
            </w:r>
          </w:p>
        </w:tc>
        <w:tc>
          <w:tcPr>
            <w:tcW w:w="183" w:type="pct"/>
            <w:shd w:val="clear" w:color="auto" w:fill="auto"/>
            <w:hideMark/>
          </w:tcPr>
          <w:p w14:paraId="417CA3E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04</w:t>
            </w:r>
          </w:p>
        </w:tc>
        <w:tc>
          <w:tcPr>
            <w:tcW w:w="549" w:type="pct"/>
            <w:shd w:val="clear" w:color="auto" w:fill="auto"/>
            <w:hideMark/>
          </w:tcPr>
          <w:p w14:paraId="65A9239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24C6708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6BD7D8B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35 694</w:t>
            </w:r>
          </w:p>
        </w:tc>
        <w:tc>
          <w:tcPr>
            <w:tcW w:w="586" w:type="pct"/>
            <w:shd w:val="clear" w:color="auto" w:fill="auto"/>
            <w:hideMark/>
          </w:tcPr>
          <w:p w14:paraId="52A2A180"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31 281</w:t>
            </w:r>
          </w:p>
        </w:tc>
        <w:tc>
          <w:tcPr>
            <w:tcW w:w="476" w:type="pct"/>
            <w:shd w:val="clear" w:color="auto" w:fill="auto"/>
            <w:hideMark/>
          </w:tcPr>
          <w:p w14:paraId="441A996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31 269</w:t>
            </w:r>
          </w:p>
        </w:tc>
        <w:tc>
          <w:tcPr>
            <w:tcW w:w="586" w:type="pct"/>
            <w:shd w:val="clear" w:color="auto" w:fill="auto"/>
            <w:hideMark/>
          </w:tcPr>
          <w:p w14:paraId="4B7C899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31 269</w:t>
            </w:r>
          </w:p>
        </w:tc>
      </w:tr>
      <w:tr w:rsidR="006B2BB9" w:rsidRPr="00C81650" w14:paraId="02B47588" w14:textId="77777777" w:rsidTr="00C81650">
        <w:trPr>
          <w:trHeight w:val="73"/>
        </w:trPr>
        <w:tc>
          <w:tcPr>
            <w:tcW w:w="586" w:type="pct"/>
            <w:shd w:val="clear" w:color="auto" w:fill="auto"/>
            <w:hideMark/>
          </w:tcPr>
          <w:p w14:paraId="5176C4A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462A29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Муниципальная </w:t>
            </w:r>
            <w:r w:rsidRPr="00C81650">
              <w:rPr>
                <w:rFonts w:ascii="Times New Roman" w:eastAsia="Times New Roman" w:hAnsi="Times New Roman" w:cs="Times New Roman"/>
                <w:color w:val="000000"/>
                <w:sz w:val="12"/>
                <w:szCs w:val="12"/>
                <w:lang w:eastAsia="ru-RU"/>
              </w:rPr>
              <w:lastRenderedPageBreak/>
              <w:t>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3" w:type="pct"/>
            <w:shd w:val="clear" w:color="auto" w:fill="auto"/>
            <w:hideMark/>
          </w:tcPr>
          <w:p w14:paraId="6705557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10</w:t>
            </w:r>
          </w:p>
        </w:tc>
        <w:tc>
          <w:tcPr>
            <w:tcW w:w="183" w:type="pct"/>
            <w:shd w:val="clear" w:color="auto" w:fill="auto"/>
            <w:hideMark/>
          </w:tcPr>
          <w:p w14:paraId="52ACE72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4E2BFDE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06 0 00 </w:t>
            </w:r>
            <w:r w:rsidRPr="00C81650">
              <w:rPr>
                <w:rFonts w:ascii="Times New Roman" w:eastAsia="Times New Roman" w:hAnsi="Times New Roman" w:cs="Times New Roman"/>
                <w:color w:val="000000"/>
                <w:sz w:val="12"/>
                <w:szCs w:val="12"/>
                <w:lang w:eastAsia="ru-RU"/>
              </w:rPr>
              <w:lastRenderedPageBreak/>
              <w:t>00000</w:t>
            </w:r>
          </w:p>
        </w:tc>
        <w:tc>
          <w:tcPr>
            <w:tcW w:w="183" w:type="pct"/>
            <w:shd w:val="clear" w:color="auto" w:fill="auto"/>
            <w:hideMark/>
          </w:tcPr>
          <w:p w14:paraId="08B999F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5354279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6 555</w:t>
            </w:r>
          </w:p>
        </w:tc>
        <w:tc>
          <w:tcPr>
            <w:tcW w:w="586" w:type="pct"/>
            <w:shd w:val="clear" w:color="auto" w:fill="auto"/>
            <w:hideMark/>
          </w:tcPr>
          <w:p w14:paraId="5E7EBE2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6 555</w:t>
            </w:r>
          </w:p>
        </w:tc>
        <w:tc>
          <w:tcPr>
            <w:tcW w:w="476" w:type="pct"/>
            <w:shd w:val="clear" w:color="auto" w:fill="auto"/>
            <w:hideMark/>
          </w:tcPr>
          <w:p w14:paraId="3F523EF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6 555</w:t>
            </w:r>
          </w:p>
        </w:tc>
        <w:tc>
          <w:tcPr>
            <w:tcW w:w="586" w:type="pct"/>
            <w:shd w:val="clear" w:color="auto" w:fill="auto"/>
            <w:hideMark/>
          </w:tcPr>
          <w:p w14:paraId="5145ED7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6 555</w:t>
            </w:r>
          </w:p>
        </w:tc>
      </w:tr>
      <w:tr w:rsidR="006B2BB9" w:rsidRPr="00C81650" w14:paraId="465BA15D" w14:textId="77777777" w:rsidTr="001B4CA6">
        <w:trPr>
          <w:trHeight w:val="73"/>
        </w:trPr>
        <w:tc>
          <w:tcPr>
            <w:tcW w:w="586" w:type="pct"/>
            <w:shd w:val="clear" w:color="auto" w:fill="auto"/>
            <w:hideMark/>
          </w:tcPr>
          <w:p w14:paraId="600DA0D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601</w:t>
            </w:r>
          </w:p>
        </w:tc>
        <w:tc>
          <w:tcPr>
            <w:tcW w:w="1193" w:type="pct"/>
            <w:shd w:val="clear" w:color="auto" w:fill="auto"/>
            <w:hideMark/>
          </w:tcPr>
          <w:p w14:paraId="05DF7DE6"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83" w:type="pct"/>
            <w:shd w:val="clear" w:color="auto" w:fill="auto"/>
            <w:hideMark/>
          </w:tcPr>
          <w:p w14:paraId="69ED905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59C7EEE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66256A8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06 0 00 00000</w:t>
            </w:r>
          </w:p>
        </w:tc>
        <w:tc>
          <w:tcPr>
            <w:tcW w:w="183" w:type="pct"/>
            <w:shd w:val="clear" w:color="auto" w:fill="auto"/>
            <w:hideMark/>
          </w:tcPr>
          <w:p w14:paraId="447405D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320</w:t>
            </w:r>
          </w:p>
        </w:tc>
        <w:tc>
          <w:tcPr>
            <w:tcW w:w="476" w:type="pct"/>
            <w:shd w:val="clear" w:color="auto" w:fill="auto"/>
            <w:hideMark/>
          </w:tcPr>
          <w:p w14:paraId="3210282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6 555</w:t>
            </w:r>
          </w:p>
        </w:tc>
        <w:tc>
          <w:tcPr>
            <w:tcW w:w="586" w:type="pct"/>
            <w:shd w:val="clear" w:color="auto" w:fill="auto"/>
            <w:hideMark/>
          </w:tcPr>
          <w:p w14:paraId="30E111F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6 555</w:t>
            </w:r>
          </w:p>
        </w:tc>
        <w:tc>
          <w:tcPr>
            <w:tcW w:w="476" w:type="pct"/>
            <w:shd w:val="clear" w:color="auto" w:fill="auto"/>
            <w:hideMark/>
          </w:tcPr>
          <w:p w14:paraId="457C357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6 555</w:t>
            </w:r>
          </w:p>
        </w:tc>
        <w:tc>
          <w:tcPr>
            <w:tcW w:w="586" w:type="pct"/>
            <w:shd w:val="clear" w:color="auto" w:fill="auto"/>
            <w:hideMark/>
          </w:tcPr>
          <w:p w14:paraId="491BB0D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6 555</w:t>
            </w:r>
          </w:p>
        </w:tc>
      </w:tr>
      <w:tr w:rsidR="006B2BB9" w:rsidRPr="00C81650" w14:paraId="3394AC72" w14:textId="77777777" w:rsidTr="001B4CA6">
        <w:trPr>
          <w:trHeight w:val="73"/>
        </w:trPr>
        <w:tc>
          <w:tcPr>
            <w:tcW w:w="586" w:type="pct"/>
            <w:shd w:val="clear" w:color="auto" w:fill="auto"/>
            <w:hideMark/>
          </w:tcPr>
          <w:p w14:paraId="444A394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E8490D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C81650">
              <w:rPr>
                <w:rFonts w:ascii="Times New Roman" w:eastAsia="Times New Roman" w:hAnsi="Times New Roman" w:cs="Times New Roman"/>
                <w:color w:val="000000"/>
                <w:sz w:val="12"/>
                <w:szCs w:val="12"/>
                <w:lang w:eastAsia="ru-RU"/>
              </w:rPr>
              <w:t>семье-доступное</w:t>
            </w:r>
            <w:proofErr w:type="gramEnd"/>
            <w:r w:rsidRPr="00C81650">
              <w:rPr>
                <w:rFonts w:ascii="Times New Roman" w:eastAsia="Times New Roman" w:hAnsi="Times New Roman" w:cs="Times New Roman"/>
                <w:color w:val="000000"/>
                <w:sz w:val="12"/>
                <w:szCs w:val="12"/>
                <w:lang w:eastAsia="ru-RU"/>
              </w:rPr>
              <w:t xml:space="preserve"> жилье"</w:t>
            </w:r>
          </w:p>
        </w:tc>
        <w:tc>
          <w:tcPr>
            <w:tcW w:w="183" w:type="pct"/>
            <w:shd w:val="clear" w:color="auto" w:fill="auto"/>
            <w:hideMark/>
          </w:tcPr>
          <w:p w14:paraId="6EB47FF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1D9DD8B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4B8F779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13 0 00 00000</w:t>
            </w:r>
          </w:p>
        </w:tc>
        <w:tc>
          <w:tcPr>
            <w:tcW w:w="183" w:type="pct"/>
            <w:shd w:val="clear" w:color="auto" w:fill="auto"/>
            <w:hideMark/>
          </w:tcPr>
          <w:p w14:paraId="59EB9B8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EBB0C7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11 003</w:t>
            </w:r>
          </w:p>
        </w:tc>
        <w:tc>
          <w:tcPr>
            <w:tcW w:w="586" w:type="pct"/>
            <w:shd w:val="clear" w:color="auto" w:fill="auto"/>
            <w:hideMark/>
          </w:tcPr>
          <w:p w14:paraId="28DA43C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6 590</w:t>
            </w:r>
          </w:p>
        </w:tc>
        <w:tc>
          <w:tcPr>
            <w:tcW w:w="476" w:type="pct"/>
            <w:shd w:val="clear" w:color="auto" w:fill="auto"/>
            <w:hideMark/>
          </w:tcPr>
          <w:p w14:paraId="5867814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6 578</w:t>
            </w:r>
          </w:p>
        </w:tc>
        <w:tc>
          <w:tcPr>
            <w:tcW w:w="586" w:type="pct"/>
            <w:shd w:val="clear" w:color="auto" w:fill="auto"/>
            <w:hideMark/>
          </w:tcPr>
          <w:p w14:paraId="15D8A73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6 578</w:t>
            </w:r>
          </w:p>
        </w:tc>
      </w:tr>
      <w:tr w:rsidR="006B2BB9" w:rsidRPr="00C81650" w14:paraId="520BA6B5" w14:textId="77777777" w:rsidTr="001B4CA6">
        <w:trPr>
          <w:trHeight w:val="73"/>
        </w:trPr>
        <w:tc>
          <w:tcPr>
            <w:tcW w:w="586" w:type="pct"/>
            <w:shd w:val="clear" w:color="auto" w:fill="auto"/>
            <w:hideMark/>
          </w:tcPr>
          <w:p w14:paraId="69A870B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DF944D7"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83" w:type="pct"/>
            <w:shd w:val="clear" w:color="auto" w:fill="auto"/>
            <w:hideMark/>
          </w:tcPr>
          <w:p w14:paraId="5ED2F1E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5D97FAA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2A786FB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13 0 00 00000</w:t>
            </w:r>
          </w:p>
        </w:tc>
        <w:tc>
          <w:tcPr>
            <w:tcW w:w="183" w:type="pct"/>
            <w:shd w:val="clear" w:color="auto" w:fill="auto"/>
            <w:hideMark/>
          </w:tcPr>
          <w:p w14:paraId="6962105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320</w:t>
            </w:r>
          </w:p>
        </w:tc>
        <w:tc>
          <w:tcPr>
            <w:tcW w:w="476" w:type="pct"/>
            <w:shd w:val="clear" w:color="auto" w:fill="auto"/>
            <w:hideMark/>
          </w:tcPr>
          <w:p w14:paraId="721A1CD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11 003</w:t>
            </w:r>
          </w:p>
        </w:tc>
        <w:tc>
          <w:tcPr>
            <w:tcW w:w="586" w:type="pct"/>
            <w:shd w:val="clear" w:color="auto" w:fill="auto"/>
            <w:hideMark/>
          </w:tcPr>
          <w:p w14:paraId="6ED2581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6 590</w:t>
            </w:r>
          </w:p>
        </w:tc>
        <w:tc>
          <w:tcPr>
            <w:tcW w:w="476" w:type="pct"/>
            <w:shd w:val="clear" w:color="auto" w:fill="auto"/>
            <w:hideMark/>
          </w:tcPr>
          <w:p w14:paraId="168B979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6 578</w:t>
            </w:r>
          </w:p>
        </w:tc>
        <w:tc>
          <w:tcPr>
            <w:tcW w:w="586" w:type="pct"/>
            <w:shd w:val="clear" w:color="auto" w:fill="auto"/>
            <w:hideMark/>
          </w:tcPr>
          <w:p w14:paraId="04447A1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6 578</w:t>
            </w:r>
          </w:p>
        </w:tc>
      </w:tr>
      <w:tr w:rsidR="006B2BB9" w:rsidRPr="00C81650" w14:paraId="407AA7D8" w14:textId="77777777" w:rsidTr="00C81650">
        <w:trPr>
          <w:trHeight w:val="73"/>
        </w:trPr>
        <w:tc>
          <w:tcPr>
            <w:tcW w:w="586" w:type="pct"/>
            <w:shd w:val="clear" w:color="auto" w:fill="auto"/>
            <w:hideMark/>
          </w:tcPr>
          <w:p w14:paraId="2407410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45556F4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3" w:type="pct"/>
            <w:shd w:val="clear" w:color="auto" w:fill="auto"/>
            <w:hideMark/>
          </w:tcPr>
          <w:p w14:paraId="799A94D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3A4CCFB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2FC9E15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6ED5DCF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D8A788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18 136</w:t>
            </w:r>
          </w:p>
        </w:tc>
        <w:tc>
          <w:tcPr>
            <w:tcW w:w="586" w:type="pct"/>
            <w:shd w:val="clear" w:color="auto" w:fill="auto"/>
            <w:hideMark/>
          </w:tcPr>
          <w:p w14:paraId="643D83B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18 136</w:t>
            </w:r>
          </w:p>
        </w:tc>
        <w:tc>
          <w:tcPr>
            <w:tcW w:w="476" w:type="pct"/>
            <w:shd w:val="clear" w:color="auto" w:fill="auto"/>
            <w:hideMark/>
          </w:tcPr>
          <w:p w14:paraId="26F2ECA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18 136</w:t>
            </w:r>
          </w:p>
        </w:tc>
        <w:tc>
          <w:tcPr>
            <w:tcW w:w="586" w:type="pct"/>
            <w:shd w:val="clear" w:color="auto" w:fill="auto"/>
            <w:hideMark/>
          </w:tcPr>
          <w:p w14:paraId="506EA9F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18 136</w:t>
            </w:r>
          </w:p>
        </w:tc>
      </w:tr>
      <w:tr w:rsidR="006B2BB9" w:rsidRPr="00C81650" w14:paraId="3917D341" w14:textId="77777777" w:rsidTr="00C81650">
        <w:trPr>
          <w:trHeight w:val="73"/>
        </w:trPr>
        <w:tc>
          <w:tcPr>
            <w:tcW w:w="586" w:type="pct"/>
            <w:shd w:val="clear" w:color="auto" w:fill="auto"/>
            <w:hideMark/>
          </w:tcPr>
          <w:p w14:paraId="3C85D7C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5B37349"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Бюджетные инвестиции</w:t>
            </w:r>
          </w:p>
        </w:tc>
        <w:tc>
          <w:tcPr>
            <w:tcW w:w="183" w:type="pct"/>
            <w:shd w:val="clear" w:color="auto" w:fill="auto"/>
            <w:hideMark/>
          </w:tcPr>
          <w:p w14:paraId="005AA5B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309524F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64B8FC3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27B1A1D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410</w:t>
            </w:r>
          </w:p>
        </w:tc>
        <w:tc>
          <w:tcPr>
            <w:tcW w:w="476" w:type="pct"/>
            <w:shd w:val="clear" w:color="auto" w:fill="auto"/>
            <w:hideMark/>
          </w:tcPr>
          <w:p w14:paraId="649A0A8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18 136</w:t>
            </w:r>
          </w:p>
        </w:tc>
        <w:tc>
          <w:tcPr>
            <w:tcW w:w="586" w:type="pct"/>
            <w:shd w:val="clear" w:color="auto" w:fill="auto"/>
            <w:hideMark/>
          </w:tcPr>
          <w:p w14:paraId="0493701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18 136</w:t>
            </w:r>
          </w:p>
        </w:tc>
        <w:tc>
          <w:tcPr>
            <w:tcW w:w="476" w:type="pct"/>
            <w:shd w:val="clear" w:color="auto" w:fill="auto"/>
            <w:hideMark/>
          </w:tcPr>
          <w:p w14:paraId="27408E1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18 136</w:t>
            </w:r>
          </w:p>
        </w:tc>
        <w:tc>
          <w:tcPr>
            <w:tcW w:w="586" w:type="pct"/>
            <w:shd w:val="clear" w:color="auto" w:fill="auto"/>
            <w:hideMark/>
          </w:tcPr>
          <w:p w14:paraId="7297800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18 136</w:t>
            </w:r>
          </w:p>
        </w:tc>
      </w:tr>
      <w:tr w:rsidR="006B2BB9" w:rsidRPr="00C81650" w14:paraId="202BD27D" w14:textId="77777777" w:rsidTr="00C81650">
        <w:trPr>
          <w:trHeight w:val="73"/>
        </w:trPr>
        <w:tc>
          <w:tcPr>
            <w:tcW w:w="586" w:type="pct"/>
            <w:shd w:val="clear" w:color="auto" w:fill="auto"/>
            <w:hideMark/>
          </w:tcPr>
          <w:p w14:paraId="6210335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228F4CF4"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183" w:type="pct"/>
            <w:shd w:val="clear" w:color="auto" w:fill="auto"/>
            <w:hideMark/>
          </w:tcPr>
          <w:p w14:paraId="6E880222"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10</w:t>
            </w:r>
          </w:p>
        </w:tc>
        <w:tc>
          <w:tcPr>
            <w:tcW w:w="183" w:type="pct"/>
            <w:shd w:val="clear" w:color="auto" w:fill="auto"/>
            <w:hideMark/>
          </w:tcPr>
          <w:p w14:paraId="72C6B5D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06</w:t>
            </w:r>
          </w:p>
        </w:tc>
        <w:tc>
          <w:tcPr>
            <w:tcW w:w="549" w:type="pct"/>
            <w:shd w:val="clear" w:color="auto" w:fill="auto"/>
            <w:hideMark/>
          </w:tcPr>
          <w:p w14:paraId="4C3B74C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1FFC4852"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2C6F2A9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4 760</w:t>
            </w:r>
          </w:p>
        </w:tc>
        <w:tc>
          <w:tcPr>
            <w:tcW w:w="586" w:type="pct"/>
            <w:shd w:val="clear" w:color="auto" w:fill="auto"/>
            <w:hideMark/>
          </w:tcPr>
          <w:p w14:paraId="3FC18A31"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4 360</w:t>
            </w:r>
          </w:p>
        </w:tc>
        <w:tc>
          <w:tcPr>
            <w:tcW w:w="476" w:type="pct"/>
            <w:shd w:val="clear" w:color="auto" w:fill="auto"/>
            <w:hideMark/>
          </w:tcPr>
          <w:p w14:paraId="7EDF617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4 760</w:t>
            </w:r>
          </w:p>
        </w:tc>
        <w:tc>
          <w:tcPr>
            <w:tcW w:w="586" w:type="pct"/>
            <w:shd w:val="clear" w:color="auto" w:fill="auto"/>
            <w:hideMark/>
          </w:tcPr>
          <w:p w14:paraId="5AAC5453"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4 360</w:t>
            </w:r>
          </w:p>
        </w:tc>
      </w:tr>
      <w:tr w:rsidR="006B2BB9" w:rsidRPr="00C81650" w14:paraId="5BC3A219" w14:textId="77777777" w:rsidTr="001B4CA6">
        <w:trPr>
          <w:trHeight w:val="90"/>
        </w:trPr>
        <w:tc>
          <w:tcPr>
            <w:tcW w:w="586" w:type="pct"/>
            <w:shd w:val="clear" w:color="auto" w:fill="auto"/>
            <w:hideMark/>
          </w:tcPr>
          <w:p w14:paraId="4C36D32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E50A0BE"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3" w:type="pct"/>
            <w:shd w:val="clear" w:color="auto" w:fill="auto"/>
            <w:hideMark/>
          </w:tcPr>
          <w:p w14:paraId="26337DB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206B273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49CBDF8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06 0 00 00000</w:t>
            </w:r>
          </w:p>
        </w:tc>
        <w:tc>
          <w:tcPr>
            <w:tcW w:w="183" w:type="pct"/>
            <w:shd w:val="clear" w:color="auto" w:fill="auto"/>
            <w:hideMark/>
          </w:tcPr>
          <w:p w14:paraId="2D4B8F5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46C5FCA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3 594</w:t>
            </w:r>
          </w:p>
        </w:tc>
        <w:tc>
          <w:tcPr>
            <w:tcW w:w="586" w:type="pct"/>
            <w:shd w:val="clear" w:color="auto" w:fill="auto"/>
            <w:hideMark/>
          </w:tcPr>
          <w:p w14:paraId="34797D0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3 594</w:t>
            </w:r>
          </w:p>
        </w:tc>
        <w:tc>
          <w:tcPr>
            <w:tcW w:w="476" w:type="pct"/>
            <w:shd w:val="clear" w:color="auto" w:fill="auto"/>
            <w:hideMark/>
          </w:tcPr>
          <w:p w14:paraId="33BEA63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3 594</w:t>
            </w:r>
          </w:p>
        </w:tc>
        <w:tc>
          <w:tcPr>
            <w:tcW w:w="586" w:type="pct"/>
            <w:shd w:val="clear" w:color="auto" w:fill="auto"/>
            <w:hideMark/>
          </w:tcPr>
          <w:p w14:paraId="33FBBE6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3 594</w:t>
            </w:r>
          </w:p>
        </w:tc>
      </w:tr>
      <w:tr w:rsidR="006B2BB9" w:rsidRPr="00C81650" w14:paraId="6BE77C96" w14:textId="77777777" w:rsidTr="001B4CA6">
        <w:trPr>
          <w:trHeight w:val="73"/>
        </w:trPr>
        <w:tc>
          <w:tcPr>
            <w:tcW w:w="586" w:type="pct"/>
            <w:shd w:val="clear" w:color="auto" w:fill="auto"/>
            <w:hideMark/>
          </w:tcPr>
          <w:p w14:paraId="7B2E738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4012985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83" w:type="pct"/>
            <w:shd w:val="clear" w:color="auto" w:fill="auto"/>
            <w:hideMark/>
          </w:tcPr>
          <w:p w14:paraId="246C534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6AC45BD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0A03D05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06 0 00 00000</w:t>
            </w:r>
          </w:p>
        </w:tc>
        <w:tc>
          <w:tcPr>
            <w:tcW w:w="183" w:type="pct"/>
            <w:shd w:val="clear" w:color="auto" w:fill="auto"/>
            <w:hideMark/>
          </w:tcPr>
          <w:p w14:paraId="4F5BC0D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110</w:t>
            </w:r>
          </w:p>
        </w:tc>
        <w:tc>
          <w:tcPr>
            <w:tcW w:w="476" w:type="pct"/>
            <w:shd w:val="clear" w:color="auto" w:fill="auto"/>
            <w:hideMark/>
          </w:tcPr>
          <w:p w14:paraId="0E00E26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3 205</w:t>
            </w:r>
          </w:p>
        </w:tc>
        <w:tc>
          <w:tcPr>
            <w:tcW w:w="586" w:type="pct"/>
            <w:shd w:val="clear" w:color="auto" w:fill="auto"/>
            <w:hideMark/>
          </w:tcPr>
          <w:p w14:paraId="52FA400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3 205</w:t>
            </w:r>
          </w:p>
        </w:tc>
        <w:tc>
          <w:tcPr>
            <w:tcW w:w="476" w:type="pct"/>
            <w:shd w:val="clear" w:color="auto" w:fill="auto"/>
            <w:hideMark/>
          </w:tcPr>
          <w:p w14:paraId="6577A96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3 205</w:t>
            </w:r>
          </w:p>
        </w:tc>
        <w:tc>
          <w:tcPr>
            <w:tcW w:w="586" w:type="pct"/>
            <w:shd w:val="clear" w:color="auto" w:fill="auto"/>
            <w:hideMark/>
          </w:tcPr>
          <w:p w14:paraId="3AABCD1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3 205</w:t>
            </w:r>
          </w:p>
        </w:tc>
      </w:tr>
      <w:tr w:rsidR="006B2BB9" w:rsidRPr="00C81650" w14:paraId="67851382" w14:textId="77777777" w:rsidTr="001B4CA6">
        <w:trPr>
          <w:trHeight w:val="73"/>
        </w:trPr>
        <w:tc>
          <w:tcPr>
            <w:tcW w:w="586" w:type="pct"/>
            <w:shd w:val="clear" w:color="auto" w:fill="auto"/>
            <w:hideMark/>
          </w:tcPr>
          <w:p w14:paraId="2AA37E2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5D2B7B27"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682070F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3F9A9FD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29F34C2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06 0 00 00000</w:t>
            </w:r>
          </w:p>
        </w:tc>
        <w:tc>
          <w:tcPr>
            <w:tcW w:w="183" w:type="pct"/>
            <w:shd w:val="clear" w:color="auto" w:fill="auto"/>
            <w:hideMark/>
          </w:tcPr>
          <w:p w14:paraId="75BD6BD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7EDE80E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386</w:t>
            </w:r>
          </w:p>
        </w:tc>
        <w:tc>
          <w:tcPr>
            <w:tcW w:w="586" w:type="pct"/>
            <w:shd w:val="clear" w:color="auto" w:fill="auto"/>
            <w:hideMark/>
          </w:tcPr>
          <w:p w14:paraId="3904E6E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386</w:t>
            </w:r>
          </w:p>
        </w:tc>
        <w:tc>
          <w:tcPr>
            <w:tcW w:w="476" w:type="pct"/>
            <w:shd w:val="clear" w:color="auto" w:fill="auto"/>
            <w:hideMark/>
          </w:tcPr>
          <w:p w14:paraId="0C1C026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386</w:t>
            </w:r>
          </w:p>
        </w:tc>
        <w:tc>
          <w:tcPr>
            <w:tcW w:w="586" w:type="pct"/>
            <w:shd w:val="clear" w:color="auto" w:fill="auto"/>
            <w:hideMark/>
          </w:tcPr>
          <w:p w14:paraId="2995811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386</w:t>
            </w:r>
          </w:p>
        </w:tc>
      </w:tr>
      <w:tr w:rsidR="006B2BB9" w:rsidRPr="00C81650" w14:paraId="1D013E81" w14:textId="77777777" w:rsidTr="001B4CA6">
        <w:trPr>
          <w:trHeight w:val="73"/>
        </w:trPr>
        <w:tc>
          <w:tcPr>
            <w:tcW w:w="586" w:type="pct"/>
            <w:shd w:val="clear" w:color="auto" w:fill="auto"/>
            <w:hideMark/>
          </w:tcPr>
          <w:p w14:paraId="774A541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989E05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Уплата налогов, сборов и иных платежей</w:t>
            </w:r>
          </w:p>
        </w:tc>
        <w:tc>
          <w:tcPr>
            <w:tcW w:w="183" w:type="pct"/>
            <w:shd w:val="clear" w:color="auto" w:fill="auto"/>
            <w:hideMark/>
          </w:tcPr>
          <w:p w14:paraId="39700A3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1A4420F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42B186C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06 0 00 00000</w:t>
            </w:r>
          </w:p>
        </w:tc>
        <w:tc>
          <w:tcPr>
            <w:tcW w:w="183" w:type="pct"/>
            <w:shd w:val="clear" w:color="auto" w:fill="auto"/>
            <w:hideMark/>
          </w:tcPr>
          <w:p w14:paraId="2F8CABC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850</w:t>
            </w:r>
          </w:p>
        </w:tc>
        <w:tc>
          <w:tcPr>
            <w:tcW w:w="476" w:type="pct"/>
            <w:shd w:val="clear" w:color="auto" w:fill="auto"/>
            <w:hideMark/>
          </w:tcPr>
          <w:p w14:paraId="42A7CF0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w:t>
            </w:r>
          </w:p>
        </w:tc>
        <w:tc>
          <w:tcPr>
            <w:tcW w:w="586" w:type="pct"/>
            <w:shd w:val="clear" w:color="auto" w:fill="auto"/>
            <w:hideMark/>
          </w:tcPr>
          <w:p w14:paraId="3ABF486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w:t>
            </w:r>
          </w:p>
        </w:tc>
        <w:tc>
          <w:tcPr>
            <w:tcW w:w="476" w:type="pct"/>
            <w:shd w:val="clear" w:color="auto" w:fill="auto"/>
            <w:hideMark/>
          </w:tcPr>
          <w:p w14:paraId="57490B4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w:t>
            </w:r>
          </w:p>
        </w:tc>
        <w:tc>
          <w:tcPr>
            <w:tcW w:w="586" w:type="pct"/>
            <w:shd w:val="clear" w:color="auto" w:fill="auto"/>
            <w:hideMark/>
          </w:tcPr>
          <w:p w14:paraId="284292A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w:t>
            </w:r>
          </w:p>
        </w:tc>
      </w:tr>
      <w:tr w:rsidR="006B2BB9" w:rsidRPr="00C81650" w14:paraId="7C5FD5B3" w14:textId="77777777" w:rsidTr="001B4CA6">
        <w:trPr>
          <w:trHeight w:val="73"/>
        </w:trPr>
        <w:tc>
          <w:tcPr>
            <w:tcW w:w="586" w:type="pct"/>
            <w:shd w:val="clear" w:color="auto" w:fill="auto"/>
            <w:hideMark/>
          </w:tcPr>
          <w:p w14:paraId="53C79DE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2C02566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3" w:type="pct"/>
            <w:shd w:val="clear" w:color="auto" w:fill="auto"/>
            <w:hideMark/>
          </w:tcPr>
          <w:p w14:paraId="70B8937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73FD257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5193817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22DAFC2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46089EB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766</w:t>
            </w:r>
          </w:p>
        </w:tc>
        <w:tc>
          <w:tcPr>
            <w:tcW w:w="586" w:type="pct"/>
            <w:shd w:val="clear" w:color="auto" w:fill="auto"/>
            <w:hideMark/>
          </w:tcPr>
          <w:p w14:paraId="53BE9D7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766</w:t>
            </w:r>
          </w:p>
        </w:tc>
        <w:tc>
          <w:tcPr>
            <w:tcW w:w="476" w:type="pct"/>
            <w:shd w:val="clear" w:color="auto" w:fill="auto"/>
            <w:hideMark/>
          </w:tcPr>
          <w:p w14:paraId="52AAB74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766</w:t>
            </w:r>
          </w:p>
        </w:tc>
        <w:tc>
          <w:tcPr>
            <w:tcW w:w="586" w:type="pct"/>
            <w:shd w:val="clear" w:color="auto" w:fill="auto"/>
            <w:hideMark/>
          </w:tcPr>
          <w:p w14:paraId="7A46776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766</w:t>
            </w:r>
          </w:p>
        </w:tc>
      </w:tr>
      <w:tr w:rsidR="006B2BB9" w:rsidRPr="00C81650" w14:paraId="49764B64" w14:textId="77777777" w:rsidTr="001B4CA6">
        <w:trPr>
          <w:trHeight w:val="73"/>
        </w:trPr>
        <w:tc>
          <w:tcPr>
            <w:tcW w:w="586" w:type="pct"/>
            <w:shd w:val="clear" w:color="auto" w:fill="auto"/>
            <w:hideMark/>
          </w:tcPr>
          <w:p w14:paraId="03963D1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35B1BDE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3" w:type="pct"/>
            <w:shd w:val="clear" w:color="auto" w:fill="auto"/>
            <w:hideMark/>
          </w:tcPr>
          <w:p w14:paraId="7ECFCD2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04FEBA9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3B4845B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5EA631D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120</w:t>
            </w:r>
          </w:p>
        </w:tc>
        <w:tc>
          <w:tcPr>
            <w:tcW w:w="476" w:type="pct"/>
            <w:shd w:val="clear" w:color="auto" w:fill="auto"/>
            <w:hideMark/>
          </w:tcPr>
          <w:p w14:paraId="28D2510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701</w:t>
            </w:r>
          </w:p>
        </w:tc>
        <w:tc>
          <w:tcPr>
            <w:tcW w:w="586" w:type="pct"/>
            <w:shd w:val="clear" w:color="auto" w:fill="auto"/>
            <w:hideMark/>
          </w:tcPr>
          <w:p w14:paraId="277B708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701</w:t>
            </w:r>
          </w:p>
        </w:tc>
        <w:tc>
          <w:tcPr>
            <w:tcW w:w="476" w:type="pct"/>
            <w:shd w:val="clear" w:color="auto" w:fill="auto"/>
            <w:hideMark/>
          </w:tcPr>
          <w:p w14:paraId="4598D5F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701</w:t>
            </w:r>
          </w:p>
        </w:tc>
        <w:tc>
          <w:tcPr>
            <w:tcW w:w="586" w:type="pct"/>
            <w:shd w:val="clear" w:color="auto" w:fill="auto"/>
            <w:hideMark/>
          </w:tcPr>
          <w:p w14:paraId="1355464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701</w:t>
            </w:r>
          </w:p>
        </w:tc>
      </w:tr>
      <w:tr w:rsidR="006B2BB9" w:rsidRPr="00C81650" w14:paraId="7C083B4E" w14:textId="77777777" w:rsidTr="001B4CA6">
        <w:trPr>
          <w:trHeight w:val="73"/>
        </w:trPr>
        <w:tc>
          <w:tcPr>
            <w:tcW w:w="586" w:type="pct"/>
            <w:shd w:val="clear" w:color="auto" w:fill="auto"/>
            <w:hideMark/>
          </w:tcPr>
          <w:p w14:paraId="5A37123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DC3C957"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Иные закупки товаров, работ и услуг для </w:t>
            </w:r>
            <w:r w:rsidRPr="00C81650">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183" w:type="pct"/>
            <w:shd w:val="clear" w:color="auto" w:fill="auto"/>
            <w:hideMark/>
          </w:tcPr>
          <w:p w14:paraId="2B0FC8E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179B058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3130146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1C8BF07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3F94C36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65</w:t>
            </w:r>
          </w:p>
        </w:tc>
        <w:tc>
          <w:tcPr>
            <w:tcW w:w="586" w:type="pct"/>
            <w:shd w:val="clear" w:color="auto" w:fill="auto"/>
            <w:hideMark/>
          </w:tcPr>
          <w:p w14:paraId="4919D6E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65</w:t>
            </w:r>
          </w:p>
        </w:tc>
        <w:tc>
          <w:tcPr>
            <w:tcW w:w="476" w:type="pct"/>
            <w:shd w:val="clear" w:color="auto" w:fill="auto"/>
            <w:hideMark/>
          </w:tcPr>
          <w:p w14:paraId="7F575A5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65</w:t>
            </w:r>
          </w:p>
        </w:tc>
        <w:tc>
          <w:tcPr>
            <w:tcW w:w="586" w:type="pct"/>
            <w:shd w:val="clear" w:color="auto" w:fill="auto"/>
            <w:hideMark/>
          </w:tcPr>
          <w:p w14:paraId="55320C2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65</w:t>
            </w:r>
          </w:p>
        </w:tc>
      </w:tr>
      <w:tr w:rsidR="006B2BB9" w:rsidRPr="00C81650" w14:paraId="7F8FA77A" w14:textId="77777777" w:rsidTr="001B4CA6">
        <w:trPr>
          <w:trHeight w:val="73"/>
        </w:trPr>
        <w:tc>
          <w:tcPr>
            <w:tcW w:w="586" w:type="pct"/>
            <w:shd w:val="clear" w:color="auto" w:fill="auto"/>
            <w:hideMark/>
          </w:tcPr>
          <w:p w14:paraId="62D8201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1852E1E7"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183" w:type="pct"/>
            <w:shd w:val="clear" w:color="auto" w:fill="auto"/>
            <w:hideMark/>
          </w:tcPr>
          <w:p w14:paraId="3EB1177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2ADDDAB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1C1C77F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32 0 00 00000</w:t>
            </w:r>
          </w:p>
        </w:tc>
        <w:tc>
          <w:tcPr>
            <w:tcW w:w="183" w:type="pct"/>
            <w:shd w:val="clear" w:color="auto" w:fill="auto"/>
            <w:hideMark/>
          </w:tcPr>
          <w:p w14:paraId="0B32541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24D17DC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400</w:t>
            </w:r>
          </w:p>
        </w:tc>
        <w:tc>
          <w:tcPr>
            <w:tcW w:w="586" w:type="pct"/>
            <w:shd w:val="clear" w:color="auto" w:fill="auto"/>
            <w:hideMark/>
          </w:tcPr>
          <w:p w14:paraId="13D4143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A1752C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400</w:t>
            </w:r>
          </w:p>
        </w:tc>
        <w:tc>
          <w:tcPr>
            <w:tcW w:w="586" w:type="pct"/>
            <w:shd w:val="clear" w:color="auto" w:fill="auto"/>
            <w:hideMark/>
          </w:tcPr>
          <w:p w14:paraId="7BD0426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F1FD322" w14:textId="77777777" w:rsidTr="001B4CA6">
        <w:trPr>
          <w:trHeight w:val="73"/>
        </w:trPr>
        <w:tc>
          <w:tcPr>
            <w:tcW w:w="586" w:type="pct"/>
            <w:shd w:val="clear" w:color="auto" w:fill="auto"/>
            <w:hideMark/>
          </w:tcPr>
          <w:p w14:paraId="4518F98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6A292314"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3" w:type="pct"/>
            <w:shd w:val="clear" w:color="auto" w:fill="auto"/>
            <w:hideMark/>
          </w:tcPr>
          <w:p w14:paraId="4733A63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237C275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6CFDA6D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32 0 00 00000</w:t>
            </w:r>
          </w:p>
        </w:tc>
        <w:tc>
          <w:tcPr>
            <w:tcW w:w="183" w:type="pct"/>
            <w:shd w:val="clear" w:color="auto" w:fill="auto"/>
            <w:hideMark/>
          </w:tcPr>
          <w:p w14:paraId="59F58FF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120</w:t>
            </w:r>
          </w:p>
        </w:tc>
        <w:tc>
          <w:tcPr>
            <w:tcW w:w="476" w:type="pct"/>
            <w:shd w:val="clear" w:color="auto" w:fill="auto"/>
            <w:hideMark/>
          </w:tcPr>
          <w:p w14:paraId="3C9FFFA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77</w:t>
            </w:r>
          </w:p>
        </w:tc>
        <w:tc>
          <w:tcPr>
            <w:tcW w:w="586" w:type="pct"/>
            <w:shd w:val="clear" w:color="auto" w:fill="auto"/>
            <w:hideMark/>
          </w:tcPr>
          <w:p w14:paraId="61202B4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A28E25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77</w:t>
            </w:r>
          </w:p>
        </w:tc>
        <w:tc>
          <w:tcPr>
            <w:tcW w:w="586" w:type="pct"/>
            <w:shd w:val="clear" w:color="auto" w:fill="auto"/>
            <w:hideMark/>
          </w:tcPr>
          <w:p w14:paraId="7D7FE92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10F7159" w14:textId="77777777" w:rsidTr="001B4CA6">
        <w:trPr>
          <w:trHeight w:val="73"/>
        </w:trPr>
        <w:tc>
          <w:tcPr>
            <w:tcW w:w="586" w:type="pct"/>
            <w:shd w:val="clear" w:color="auto" w:fill="auto"/>
            <w:hideMark/>
          </w:tcPr>
          <w:p w14:paraId="72F39D1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06DE37C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160D83A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1F80CC1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2B22D5E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32 0 00 00000</w:t>
            </w:r>
          </w:p>
        </w:tc>
        <w:tc>
          <w:tcPr>
            <w:tcW w:w="183" w:type="pct"/>
            <w:shd w:val="clear" w:color="auto" w:fill="auto"/>
            <w:hideMark/>
          </w:tcPr>
          <w:p w14:paraId="72745A8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74C0D60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323</w:t>
            </w:r>
          </w:p>
        </w:tc>
        <w:tc>
          <w:tcPr>
            <w:tcW w:w="586" w:type="pct"/>
            <w:shd w:val="clear" w:color="auto" w:fill="auto"/>
            <w:hideMark/>
          </w:tcPr>
          <w:p w14:paraId="24E0FD8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66A01A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323</w:t>
            </w:r>
          </w:p>
        </w:tc>
        <w:tc>
          <w:tcPr>
            <w:tcW w:w="586" w:type="pct"/>
            <w:shd w:val="clear" w:color="auto" w:fill="auto"/>
            <w:hideMark/>
          </w:tcPr>
          <w:p w14:paraId="0BCF0C1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46C79A4" w14:textId="77777777" w:rsidTr="001B4CA6">
        <w:trPr>
          <w:trHeight w:val="73"/>
        </w:trPr>
        <w:tc>
          <w:tcPr>
            <w:tcW w:w="586" w:type="pct"/>
            <w:shd w:val="clear" w:color="auto" w:fill="auto"/>
            <w:hideMark/>
          </w:tcPr>
          <w:p w14:paraId="687C368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601</w:t>
            </w:r>
          </w:p>
        </w:tc>
        <w:tc>
          <w:tcPr>
            <w:tcW w:w="1193" w:type="pct"/>
            <w:shd w:val="clear" w:color="auto" w:fill="auto"/>
            <w:hideMark/>
          </w:tcPr>
          <w:p w14:paraId="0043BE2C"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Физическая культура</w:t>
            </w:r>
          </w:p>
        </w:tc>
        <w:tc>
          <w:tcPr>
            <w:tcW w:w="183" w:type="pct"/>
            <w:shd w:val="clear" w:color="auto" w:fill="auto"/>
            <w:hideMark/>
          </w:tcPr>
          <w:p w14:paraId="41E34027"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11</w:t>
            </w:r>
          </w:p>
        </w:tc>
        <w:tc>
          <w:tcPr>
            <w:tcW w:w="183" w:type="pct"/>
            <w:shd w:val="clear" w:color="auto" w:fill="auto"/>
            <w:hideMark/>
          </w:tcPr>
          <w:p w14:paraId="4620EB6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549" w:type="pct"/>
            <w:shd w:val="clear" w:color="auto" w:fill="auto"/>
            <w:hideMark/>
          </w:tcPr>
          <w:p w14:paraId="77F4222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6BCF8B3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141D5EE2"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21 100</w:t>
            </w:r>
          </w:p>
        </w:tc>
        <w:tc>
          <w:tcPr>
            <w:tcW w:w="586" w:type="pct"/>
            <w:shd w:val="clear" w:color="auto" w:fill="auto"/>
            <w:hideMark/>
          </w:tcPr>
          <w:p w14:paraId="45CDAEB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7EB549B2"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23 578</w:t>
            </w:r>
          </w:p>
        </w:tc>
        <w:tc>
          <w:tcPr>
            <w:tcW w:w="586" w:type="pct"/>
            <w:shd w:val="clear" w:color="auto" w:fill="auto"/>
            <w:hideMark/>
          </w:tcPr>
          <w:p w14:paraId="0BD924F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5198DE55" w14:textId="77777777" w:rsidTr="001B4CA6">
        <w:trPr>
          <w:trHeight w:val="73"/>
        </w:trPr>
        <w:tc>
          <w:tcPr>
            <w:tcW w:w="586" w:type="pct"/>
            <w:shd w:val="clear" w:color="auto" w:fill="auto"/>
            <w:hideMark/>
          </w:tcPr>
          <w:p w14:paraId="708354D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795B2BF3"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183" w:type="pct"/>
            <w:shd w:val="clear" w:color="auto" w:fill="auto"/>
            <w:hideMark/>
          </w:tcPr>
          <w:p w14:paraId="39B1F3C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w:t>
            </w:r>
          </w:p>
        </w:tc>
        <w:tc>
          <w:tcPr>
            <w:tcW w:w="183" w:type="pct"/>
            <w:shd w:val="clear" w:color="auto" w:fill="auto"/>
            <w:hideMark/>
          </w:tcPr>
          <w:p w14:paraId="7AE0EAE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21A1B90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09 0 00 00000</w:t>
            </w:r>
          </w:p>
        </w:tc>
        <w:tc>
          <w:tcPr>
            <w:tcW w:w="183" w:type="pct"/>
            <w:shd w:val="clear" w:color="auto" w:fill="auto"/>
            <w:hideMark/>
          </w:tcPr>
          <w:p w14:paraId="5444121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5276E04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21 100</w:t>
            </w:r>
          </w:p>
        </w:tc>
        <w:tc>
          <w:tcPr>
            <w:tcW w:w="586" w:type="pct"/>
            <w:shd w:val="clear" w:color="auto" w:fill="auto"/>
            <w:hideMark/>
          </w:tcPr>
          <w:p w14:paraId="35881C6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1B57B5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23 578</w:t>
            </w:r>
          </w:p>
        </w:tc>
        <w:tc>
          <w:tcPr>
            <w:tcW w:w="586" w:type="pct"/>
            <w:shd w:val="clear" w:color="auto" w:fill="auto"/>
            <w:hideMark/>
          </w:tcPr>
          <w:p w14:paraId="6A4AC5F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EC80F9F" w14:textId="77777777" w:rsidTr="001B4CA6">
        <w:trPr>
          <w:trHeight w:val="73"/>
        </w:trPr>
        <w:tc>
          <w:tcPr>
            <w:tcW w:w="586" w:type="pct"/>
            <w:shd w:val="clear" w:color="auto" w:fill="auto"/>
            <w:hideMark/>
          </w:tcPr>
          <w:p w14:paraId="709641A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601</w:t>
            </w:r>
          </w:p>
        </w:tc>
        <w:tc>
          <w:tcPr>
            <w:tcW w:w="1193" w:type="pct"/>
            <w:shd w:val="clear" w:color="auto" w:fill="auto"/>
            <w:hideMark/>
          </w:tcPr>
          <w:p w14:paraId="4F61E7FB"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автономным учреждениям</w:t>
            </w:r>
          </w:p>
        </w:tc>
        <w:tc>
          <w:tcPr>
            <w:tcW w:w="183" w:type="pct"/>
            <w:shd w:val="clear" w:color="auto" w:fill="auto"/>
            <w:hideMark/>
          </w:tcPr>
          <w:p w14:paraId="7A0D5E2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w:t>
            </w:r>
          </w:p>
        </w:tc>
        <w:tc>
          <w:tcPr>
            <w:tcW w:w="183" w:type="pct"/>
            <w:shd w:val="clear" w:color="auto" w:fill="auto"/>
            <w:hideMark/>
          </w:tcPr>
          <w:p w14:paraId="6DE0D89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65E16F4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09 0 00 00000</w:t>
            </w:r>
          </w:p>
        </w:tc>
        <w:tc>
          <w:tcPr>
            <w:tcW w:w="183" w:type="pct"/>
            <w:shd w:val="clear" w:color="auto" w:fill="auto"/>
            <w:hideMark/>
          </w:tcPr>
          <w:p w14:paraId="14768B4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476" w:type="pct"/>
            <w:shd w:val="clear" w:color="auto" w:fill="auto"/>
            <w:hideMark/>
          </w:tcPr>
          <w:p w14:paraId="22C8E04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21 100</w:t>
            </w:r>
          </w:p>
        </w:tc>
        <w:tc>
          <w:tcPr>
            <w:tcW w:w="586" w:type="pct"/>
            <w:shd w:val="clear" w:color="auto" w:fill="auto"/>
            <w:hideMark/>
          </w:tcPr>
          <w:p w14:paraId="0F50EF5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EF9C30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23 578</w:t>
            </w:r>
          </w:p>
        </w:tc>
        <w:tc>
          <w:tcPr>
            <w:tcW w:w="586" w:type="pct"/>
            <w:shd w:val="clear" w:color="auto" w:fill="auto"/>
            <w:hideMark/>
          </w:tcPr>
          <w:p w14:paraId="3EBAC94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B5D6304" w14:textId="77777777" w:rsidTr="001B4CA6">
        <w:trPr>
          <w:trHeight w:val="73"/>
        </w:trPr>
        <w:tc>
          <w:tcPr>
            <w:tcW w:w="586" w:type="pct"/>
            <w:shd w:val="clear" w:color="auto" w:fill="auto"/>
            <w:hideMark/>
          </w:tcPr>
          <w:p w14:paraId="7C0BF90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603</w:t>
            </w:r>
          </w:p>
        </w:tc>
        <w:tc>
          <w:tcPr>
            <w:tcW w:w="1193" w:type="pct"/>
            <w:shd w:val="clear" w:color="auto" w:fill="auto"/>
            <w:hideMark/>
          </w:tcPr>
          <w:p w14:paraId="725DC9E6"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183" w:type="pct"/>
            <w:shd w:val="clear" w:color="auto" w:fill="auto"/>
            <w:hideMark/>
          </w:tcPr>
          <w:p w14:paraId="1317718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056AC3A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14:paraId="6BDF8F77"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7A8FA6DD"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74015602"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119</w:t>
            </w:r>
          </w:p>
        </w:tc>
        <w:tc>
          <w:tcPr>
            <w:tcW w:w="586" w:type="pct"/>
            <w:shd w:val="clear" w:color="auto" w:fill="auto"/>
            <w:hideMark/>
          </w:tcPr>
          <w:p w14:paraId="724D6FF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1FCCCCC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119</w:t>
            </w:r>
          </w:p>
        </w:tc>
        <w:tc>
          <w:tcPr>
            <w:tcW w:w="586" w:type="pct"/>
            <w:shd w:val="clear" w:color="auto" w:fill="auto"/>
            <w:hideMark/>
          </w:tcPr>
          <w:p w14:paraId="0ED84F0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3141F044" w14:textId="77777777" w:rsidTr="001B4CA6">
        <w:trPr>
          <w:trHeight w:val="73"/>
        </w:trPr>
        <w:tc>
          <w:tcPr>
            <w:tcW w:w="586" w:type="pct"/>
            <w:shd w:val="clear" w:color="auto" w:fill="auto"/>
            <w:hideMark/>
          </w:tcPr>
          <w:p w14:paraId="68AC5A4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603</w:t>
            </w:r>
          </w:p>
        </w:tc>
        <w:tc>
          <w:tcPr>
            <w:tcW w:w="1193" w:type="pct"/>
            <w:shd w:val="clear" w:color="auto" w:fill="auto"/>
            <w:hideMark/>
          </w:tcPr>
          <w:p w14:paraId="370F6C98"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3" w:type="pct"/>
            <w:shd w:val="clear" w:color="auto" w:fill="auto"/>
            <w:hideMark/>
          </w:tcPr>
          <w:p w14:paraId="65C5DC2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183" w:type="pct"/>
            <w:shd w:val="clear" w:color="auto" w:fill="auto"/>
            <w:hideMark/>
          </w:tcPr>
          <w:p w14:paraId="729BDBA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06</w:t>
            </w:r>
          </w:p>
        </w:tc>
        <w:tc>
          <w:tcPr>
            <w:tcW w:w="549" w:type="pct"/>
            <w:shd w:val="clear" w:color="auto" w:fill="auto"/>
            <w:hideMark/>
          </w:tcPr>
          <w:p w14:paraId="604739F6"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2787828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14A7986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119</w:t>
            </w:r>
          </w:p>
        </w:tc>
        <w:tc>
          <w:tcPr>
            <w:tcW w:w="586" w:type="pct"/>
            <w:shd w:val="clear" w:color="auto" w:fill="auto"/>
            <w:hideMark/>
          </w:tcPr>
          <w:p w14:paraId="7C8DE6E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6AE01D0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119</w:t>
            </w:r>
          </w:p>
        </w:tc>
        <w:tc>
          <w:tcPr>
            <w:tcW w:w="586" w:type="pct"/>
            <w:shd w:val="clear" w:color="auto" w:fill="auto"/>
            <w:hideMark/>
          </w:tcPr>
          <w:p w14:paraId="32C7ACE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216D0BBE" w14:textId="77777777" w:rsidTr="001B4CA6">
        <w:trPr>
          <w:trHeight w:val="73"/>
        </w:trPr>
        <w:tc>
          <w:tcPr>
            <w:tcW w:w="586" w:type="pct"/>
            <w:shd w:val="clear" w:color="auto" w:fill="auto"/>
            <w:hideMark/>
          </w:tcPr>
          <w:p w14:paraId="49AB375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603</w:t>
            </w:r>
          </w:p>
        </w:tc>
        <w:tc>
          <w:tcPr>
            <w:tcW w:w="1193" w:type="pct"/>
            <w:shd w:val="clear" w:color="auto" w:fill="auto"/>
            <w:hideMark/>
          </w:tcPr>
          <w:p w14:paraId="48761DBB"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3" w:type="pct"/>
            <w:shd w:val="clear" w:color="auto" w:fill="auto"/>
            <w:hideMark/>
          </w:tcPr>
          <w:p w14:paraId="765F59B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43017F9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2B88DA6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18 0 00 00000</w:t>
            </w:r>
          </w:p>
        </w:tc>
        <w:tc>
          <w:tcPr>
            <w:tcW w:w="183" w:type="pct"/>
            <w:shd w:val="clear" w:color="auto" w:fill="auto"/>
            <w:hideMark/>
          </w:tcPr>
          <w:p w14:paraId="3C2EDE9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6D1DD31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119</w:t>
            </w:r>
          </w:p>
        </w:tc>
        <w:tc>
          <w:tcPr>
            <w:tcW w:w="586" w:type="pct"/>
            <w:shd w:val="clear" w:color="auto" w:fill="auto"/>
            <w:hideMark/>
          </w:tcPr>
          <w:p w14:paraId="2C37245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A791BE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119</w:t>
            </w:r>
          </w:p>
        </w:tc>
        <w:tc>
          <w:tcPr>
            <w:tcW w:w="586" w:type="pct"/>
            <w:shd w:val="clear" w:color="auto" w:fill="auto"/>
            <w:hideMark/>
          </w:tcPr>
          <w:p w14:paraId="73305D0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0A58126" w14:textId="77777777" w:rsidTr="001B4CA6">
        <w:trPr>
          <w:trHeight w:val="73"/>
        </w:trPr>
        <w:tc>
          <w:tcPr>
            <w:tcW w:w="586" w:type="pct"/>
            <w:shd w:val="clear" w:color="auto" w:fill="auto"/>
            <w:hideMark/>
          </w:tcPr>
          <w:p w14:paraId="6F682EC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603</w:t>
            </w:r>
          </w:p>
        </w:tc>
        <w:tc>
          <w:tcPr>
            <w:tcW w:w="1193" w:type="pct"/>
            <w:shd w:val="clear" w:color="auto" w:fill="auto"/>
            <w:hideMark/>
          </w:tcPr>
          <w:p w14:paraId="0AD8197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183" w:type="pct"/>
            <w:shd w:val="clear" w:color="auto" w:fill="auto"/>
            <w:hideMark/>
          </w:tcPr>
          <w:p w14:paraId="1F56679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50CFDE0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5185566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18 3 00 00000</w:t>
            </w:r>
          </w:p>
        </w:tc>
        <w:tc>
          <w:tcPr>
            <w:tcW w:w="183" w:type="pct"/>
            <w:shd w:val="clear" w:color="auto" w:fill="auto"/>
            <w:hideMark/>
          </w:tcPr>
          <w:p w14:paraId="0351BA6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71684E8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119</w:t>
            </w:r>
          </w:p>
        </w:tc>
        <w:tc>
          <w:tcPr>
            <w:tcW w:w="586" w:type="pct"/>
            <w:shd w:val="clear" w:color="auto" w:fill="auto"/>
            <w:hideMark/>
          </w:tcPr>
          <w:p w14:paraId="4999F78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32B9B5F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119</w:t>
            </w:r>
          </w:p>
        </w:tc>
        <w:tc>
          <w:tcPr>
            <w:tcW w:w="586" w:type="pct"/>
            <w:shd w:val="clear" w:color="auto" w:fill="auto"/>
            <w:hideMark/>
          </w:tcPr>
          <w:p w14:paraId="19864F8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8F1EB9B" w14:textId="77777777" w:rsidTr="001B4CA6">
        <w:trPr>
          <w:trHeight w:val="73"/>
        </w:trPr>
        <w:tc>
          <w:tcPr>
            <w:tcW w:w="586" w:type="pct"/>
            <w:shd w:val="clear" w:color="auto" w:fill="auto"/>
            <w:hideMark/>
          </w:tcPr>
          <w:p w14:paraId="785874D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603</w:t>
            </w:r>
          </w:p>
        </w:tc>
        <w:tc>
          <w:tcPr>
            <w:tcW w:w="1193" w:type="pct"/>
            <w:shd w:val="clear" w:color="auto" w:fill="auto"/>
            <w:hideMark/>
          </w:tcPr>
          <w:p w14:paraId="7487DE88"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1B70F3A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57411FD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786E8B4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18 3 00 00000</w:t>
            </w:r>
          </w:p>
        </w:tc>
        <w:tc>
          <w:tcPr>
            <w:tcW w:w="183" w:type="pct"/>
            <w:shd w:val="clear" w:color="auto" w:fill="auto"/>
            <w:hideMark/>
          </w:tcPr>
          <w:p w14:paraId="43E3559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0357D13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117</w:t>
            </w:r>
          </w:p>
        </w:tc>
        <w:tc>
          <w:tcPr>
            <w:tcW w:w="586" w:type="pct"/>
            <w:shd w:val="clear" w:color="auto" w:fill="auto"/>
            <w:hideMark/>
          </w:tcPr>
          <w:p w14:paraId="5B00C28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47348A3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117</w:t>
            </w:r>
          </w:p>
        </w:tc>
        <w:tc>
          <w:tcPr>
            <w:tcW w:w="586" w:type="pct"/>
            <w:shd w:val="clear" w:color="auto" w:fill="auto"/>
            <w:hideMark/>
          </w:tcPr>
          <w:p w14:paraId="45A6540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BC42E89" w14:textId="77777777" w:rsidTr="001B4CA6">
        <w:trPr>
          <w:trHeight w:val="73"/>
        </w:trPr>
        <w:tc>
          <w:tcPr>
            <w:tcW w:w="586" w:type="pct"/>
            <w:shd w:val="clear" w:color="auto" w:fill="auto"/>
            <w:hideMark/>
          </w:tcPr>
          <w:p w14:paraId="13E85E1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603</w:t>
            </w:r>
          </w:p>
        </w:tc>
        <w:tc>
          <w:tcPr>
            <w:tcW w:w="1193" w:type="pct"/>
            <w:shd w:val="clear" w:color="auto" w:fill="auto"/>
            <w:hideMark/>
          </w:tcPr>
          <w:p w14:paraId="546E8ED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Уплата налогов, сборов и иных платежей</w:t>
            </w:r>
          </w:p>
        </w:tc>
        <w:tc>
          <w:tcPr>
            <w:tcW w:w="183" w:type="pct"/>
            <w:shd w:val="clear" w:color="auto" w:fill="auto"/>
            <w:hideMark/>
          </w:tcPr>
          <w:p w14:paraId="3069C86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653B225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28A2340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18 3 00 00000</w:t>
            </w:r>
          </w:p>
        </w:tc>
        <w:tc>
          <w:tcPr>
            <w:tcW w:w="183" w:type="pct"/>
            <w:shd w:val="clear" w:color="auto" w:fill="auto"/>
            <w:hideMark/>
          </w:tcPr>
          <w:p w14:paraId="71B3067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850</w:t>
            </w:r>
          </w:p>
        </w:tc>
        <w:tc>
          <w:tcPr>
            <w:tcW w:w="476" w:type="pct"/>
            <w:shd w:val="clear" w:color="auto" w:fill="auto"/>
            <w:hideMark/>
          </w:tcPr>
          <w:p w14:paraId="7C0C3B8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w:t>
            </w:r>
          </w:p>
        </w:tc>
        <w:tc>
          <w:tcPr>
            <w:tcW w:w="586" w:type="pct"/>
            <w:shd w:val="clear" w:color="auto" w:fill="auto"/>
            <w:hideMark/>
          </w:tcPr>
          <w:p w14:paraId="7C558A2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8A1023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w:t>
            </w:r>
          </w:p>
        </w:tc>
        <w:tc>
          <w:tcPr>
            <w:tcW w:w="586" w:type="pct"/>
            <w:shd w:val="clear" w:color="auto" w:fill="auto"/>
            <w:hideMark/>
          </w:tcPr>
          <w:p w14:paraId="53DE8C9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3BB2F06" w14:textId="77777777" w:rsidTr="001B4CA6">
        <w:trPr>
          <w:trHeight w:val="73"/>
        </w:trPr>
        <w:tc>
          <w:tcPr>
            <w:tcW w:w="586" w:type="pct"/>
            <w:shd w:val="clear" w:color="auto" w:fill="auto"/>
            <w:hideMark/>
          </w:tcPr>
          <w:p w14:paraId="503A01A7"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608</w:t>
            </w:r>
          </w:p>
        </w:tc>
        <w:tc>
          <w:tcPr>
            <w:tcW w:w="1193" w:type="pct"/>
            <w:shd w:val="clear" w:color="auto" w:fill="auto"/>
            <w:hideMark/>
          </w:tcPr>
          <w:p w14:paraId="5C5E533C"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183" w:type="pct"/>
            <w:shd w:val="clear" w:color="auto" w:fill="auto"/>
            <w:hideMark/>
          </w:tcPr>
          <w:p w14:paraId="29AC106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48FDC63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14:paraId="4AAAD9F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1777CCD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69FA2939"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41 867</w:t>
            </w:r>
          </w:p>
        </w:tc>
        <w:tc>
          <w:tcPr>
            <w:tcW w:w="586" w:type="pct"/>
            <w:shd w:val="clear" w:color="auto" w:fill="auto"/>
            <w:hideMark/>
          </w:tcPr>
          <w:p w14:paraId="3D0C56B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1D683AC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42 145</w:t>
            </w:r>
          </w:p>
        </w:tc>
        <w:tc>
          <w:tcPr>
            <w:tcW w:w="586" w:type="pct"/>
            <w:shd w:val="clear" w:color="auto" w:fill="auto"/>
            <w:hideMark/>
          </w:tcPr>
          <w:p w14:paraId="42A3748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24ECCD18" w14:textId="77777777" w:rsidTr="001B4CA6">
        <w:trPr>
          <w:trHeight w:val="73"/>
        </w:trPr>
        <w:tc>
          <w:tcPr>
            <w:tcW w:w="586" w:type="pct"/>
            <w:shd w:val="clear" w:color="auto" w:fill="auto"/>
            <w:hideMark/>
          </w:tcPr>
          <w:p w14:paraId="0F07BEF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608</w:t>
            </w:r>
          </w:p>
        </w:tc>
        <w:tc>
          <w:tcPr>
            <w:tcW w:w="1193" w:type="pct"/>
            <w:shd w:val="clear" w:color="auto" w:fill="auto"/>
            <w:hideMark/>
          </w:tcPr>
          <w:p w14:paraId="3734DB26"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C81650">
              <w:rPr>
                <w:rFonts w:ascii="Times New Roman" w:eastAsia="Times New Roman" w:hAnsi="Times New Roman" w:cs="Times New Roman"/>
                <w:b/>
                <w:bCs/>
                <w:color w:val="000000"/>
                <w:sz w:val="12"/>
                <w:szCs w:val="12"/>
                <w:lang w:eastAsia="ru-RU"/>
              </w:rPr>
              <w:lastRenderedPageBreak/>
              <w:t>Российской Федерации, местных администраций</w:t>
            </w:r>
          </w:p>
        </w:tc>
        <w:tc>
          <w:tcPr>
            <w:tcW w:w="183" w:type="pct"/>
            <w:shd w:val="clear" w:color="auto" w:fill="auto"/>
            <w:hideMark/>
          </w:tcPr>
          <w:p w14:paraId="01C8121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lastRenderedPageBreak/>
              <w:t>01</w:t>
            </w:r>
          </w:p>
        </w:tc>
        <w:tc>
          <w:tcPr>
            <w:tcW w:w="183" w:type="pct"/>
            <w:shd w:val="clear" w:color="auto" w:fill="auto"/>
            <w:hideMark/>
          </w:tcPr>
          <w:p w14:paraId="736B4C5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04</w:t>
            </w:r>
          </w:p>
        </w:tc>
        <w:tc>
          <w:tcPr>
            <w:tcW w:w="549" w:type="pct"/>
            <w:shd w:val="clear" w:color="auto" w:fill="auto"/>
            <w:hideMark/>
          </w:tcPr>
          <w:p w14:paraId="765D21E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6DEA08B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465D02B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41 867</w:t>
            </w:r>
          </w:p>
        </w:tc>
        <w:tc>
          <w:tcPr>
            <w:tcW w:w="586" w:type="pct"/>
            <w:shd w:val="clear" w:color="auto" w:fill="auto"/>
            <w:hideMark/>
          </w:tcPr>
          <w:p w14:paraId="793DDCC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554C98C3"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42 145</w:t>
            </w:r>
          </w:p>
        </w:tc>
        <w:tc>
          <w:tcPr>
            <w:tcW w:w="586" w:type="pct"/>
            <w:shd w:val="clear" w:color="auto" w:fill="auto"/>
            <w:hideMark/>
          </w:tcPr>
          <w:p w14:paraId="768D471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318D30DB" w14:textId="77777777" w:rsidTr="001B4CA6">
        <w:trPr>
          <w:trHeight w:val="73"/>
        </w:trPr>
        <w:tc>
          <w:tcPr>
            <w:tcW w:w="586" w:type="pct"/>
            <w:shd w:val="clear" w:color="auto" w:fill="auto"/>
            <w:hideMark/>
          </w:tcPr>
          <w:p w14:paraId="2B84CAB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608</w:t>
            </w:r>
          </w:p>
        </w:tc>
        <w:tc>
          <w:tcPr>
            <w:tcW w:w="1193" w:type="pct"/>
            <w:shd w:val="clear" w:color="auto" w:fill="auto"/>
            <w:hideMark/>
          </w:tcPr>
          <w:p w14:paraId="2062974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3" w:type="pct"/>
            <w:shd w:val="clear" w:color="auto" w:fill="auto"/>
            <w:hideMark/>
          </w:tcPr>
          <w:p w14:paraId="0151E70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3E19549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6CCEABD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4FA29ED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2CB441D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41 867</w:t>
            </w:r>
          </w:p>
        </w:tc>
        <w:tc>
          <w:tcPr>
            <w:tcW w:w="586" w:type="pct"/>
            <w:shd w:val="clear" w:color="auto" w:fill="auto"/>
            <w:hideMark/>
          </w:tcPr>
          <w:p w14:paraId="1A4EEDF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10BBED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42 145</w:t>
            </w:r>
          </w:p>
        </w:tc>
        <w:tc>
          <w:tcPr>
            <w:tcW w:w="586" w:type="pct"/>
            <w:shd w:val="clear" w:color="auto" w:fill="auto"/>
            <w:hideMark/>
          </w:tcPr>
          <w:p w14:paraId="1AA470E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A8096C7" w14:textId="77777777" w:rsidTr="001B4CA6">
        <w:trPr>
          <w:trHeight w:val="73"/>
        </w:trPr>
        <w:tc>
          <w:tcPr>
            <w:tcW w:w="586" w:type="pct"/>
            <w:shd w:val="clear" w:color="auto" w:fill="auto"/>
            <w:hideMark/>
          </w:tcPr>
          <w:p w14:paraId="1098059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608</w:t>
            </w:r>
          </w:p>
        </w:tc>
        <w:tc>
          <w:tcPr>
            <w:tcW w:w="1193" w:type="pct"/>
            <w:shd w:val="clear" w:color="auto" w:fill="auto"/>
            <w:hideMark/>
          </w:tcPr>
          <w:p w14:paraId="331B6F5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3" w:type="pct"/>
            <w:shd w:val="clear" w:color="auto" w:fill="auto"/>
            <w:hideMark/>
          </w:tcPr>
          <w:p w14:paraId="3E8BFFC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1BE0499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0673E69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23 0 00 00000</w:t>
            </w:r>
          </w:p>
        </w:tc>
        <w:tc>
          <w:tcPr>
            <w:tcW w:w="183" w:type="pct"/>
            <w:shd w:val="clear" w:color="auto" w:fill="auto"/>
            <w:hideMark/>
          </w:tcPr>
          <w:p w14:paraId="27622CA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120</w:t>
            </w:r>
          </w:p>
        </w:tc>
        <w:tc>
          <w:tcPr>
            <w:tcW w:w="476" w:type="pct"/>
            <w:shd w:val="clear" w:color="auto" w:fill="auto"/>
            <w:hideMark/>
          </w:tcPr>
          <w:p w14:paraId="7C58284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41 867</w:t>
            </w:r>
          </w:p>
        </w:tc>
        <w:tc>
          <w:tcPr>
            <w:tcW w:w="586" w:type="pct"/>
            <w:shd w:val="clear" w:color="auto" w:fill="auto"/>
            <w:hideMark/>
          </w:tcPr>
          <w:p w14:paraId="5D0D562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3AED87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42 145</w:t>
            </w:r>
          </w:p>
        </w:tc>
        <w:tc>
          <w:tcPr>
            <w:tcW w:w="586" w:type="pct"/>
            <w:shd w:val="clear" w:color="auto" w:fill="auto"/>
            <w:hideMark/>
          </w:tcPr>
          <w:p w14:paraId="45B3B70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13BE2C7" w14:textId="77777777" w:rsidTr="001B4CA6">
        <w:trPr>
          <w:trHeight w:val="73"/>
        </w:trPr>
        <w:tc>
          <w:tcPr>
            <w:tcW w:w="586" w:type="pct"/>
            <w:shd w:val="clear" w:color="auto" w:fill="auto"/>
            <w:hideMark/>
          </w:tcPr>
          <w:p w14:paraId="52251BF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631</w:t>
            </w:r>
          </w:p>
        </w:tc>
        <w:tc>
          <w:tcPr>
            <w:tcW w:w="1193" w:type="pct"/>
            <w:shd w:val="clear" w:color="auto" w:fill="auto"/>
            <w:hideMark/>
          </w:tcPr>
          <w:p w14:paraId="74AEE477"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3" w:type="pct"/>
            <w:shd w:val="clear" w:color="auto" w:fill="auto"/>
            <w:hideMark/>
          </w:tcPr>
          <w:p w14:paraId="747F8E3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5C8067F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14:paraId="452061C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0654690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6F4E5243"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74 310</w:t>
            </w:r>
          </w:p>
        </w:tc>
        <w:tc>
          <w:tcPr>
            <w:tcW w:w="586" w:type="pct"/>
            <w:shd w:val="clear" w:color="auto" w:fill="auto"/>
            <w:hideMark/>
          </w:tcPr>
          <w:p w14:paraId="2AB6C5E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2 403</w:t>
            </w:r>
          </w:p>
        </w:tc>
        <w:tc>
          <w:tcPr>
            <w:tcW w:w="476" w:type="pct"/>
            <w:shd w:val="clear" w:color="auto" w:fill="auto"/>
            <w:hideMark/>
          </w:tcPr>
          <w:p w14:paraId="40D42363"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81 202</w:t>
            </w:r>
          </w:p>
        </w:tc>
        <w:tc>
          <w:tcPr>
            <w:tcW w:w="586" w:type="pct"/>
            <w:shd w:val="clear" w:color="auto" w:fill="auto"/>
            <w:hideMark/>
          </w:tcPr>
          <w:p w14:paraId="255E6455"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352</w:t>
            </w:r>
          </w:p>
        </w:tc>
      </w:tr>
      <w:tr w:rsidR="006B2BB9" w:rsidRPr="00C81650" w14:paraId="6115BC50" w14:textId="77777777" w:rsidTr="001B4CA6">
        <w:trPr>
          <w:trHeight w:val="73"/>
        </w:trPr>
        <w:tc>
          <w:tcPr>
            <w:tcW w:w="586" w:type="pct"/>
            <w:shd w:val="clear" w:color="auto" w:fill="auto"/>
            <w:hideMark/>
          </w:tcPr>
          <w:p w14:paraId="6177B43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631</w:t>
            </w:r>
          </w:p>
        </w:tc>
        <w:tc>
          <w:tcPr>
            <w:tcW w:w="1193" w:type="pct"/>
            <w:shd w:val="clear" w:color="auto" w:fill="auto"/>
            <w:hideMark/>
          </w:tcPr>
          <w:p w14:paraId="4849D6EF"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Дополнительное образование детей</w:t>
            </w:r>
          </w:p>
        </w:tc>
        <w:tc>
          <w:tcPr>
            <w:tcW w:w="183" w:type="pct"/>
            <w:shd w:val="clear" w:color="auto" w:fill="auto"/>
            <w:hideMark/>
          </w:tcPr>
          <w:p w14:paraId="53C75BB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07</w:t>
            </w:r>
          </w:p>
        </w:tc>
        <w:tc>
          <w:tcPr>
            <w:tcW w:w="183" w:type="pct"/>
            <w:shd w:val="clear" w:color="auto" w:fill="auto"/>
            <w:hideMark/>
          </w:tcPr>
          <w:p w14:paraId="2215C9C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03</w:t>
            </w:r>
          </w:p>
        </w:tc>
        <w:tc>
          <w:tcPr>
            <w:tcW w:w="549" w:type="pct"/>
            <w:shd w:val="clear" w:color="auto" w:fill="auto"/>
            <w:hideMark/>
          </w:tcPr>
          <w:p w14:paraId="38EBAD4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4462E3D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20CB9CA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15 025</w:t>
            </w:r>
          </w:p>
        </w:tc>
        <w:tc>
          <w:tcPr>
            <w:tcW w:w="586" w:type="pct"/>
            <w:shd w:val="clear" w:color="auto" w:fill="auto"/>
            <w:hideMark/>
          </w:tcPr>
          <w:p w14:paraId="3E457B93"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0AA28621"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15 025</w:t>
            </w:r>
          </w:p>
        </w:tc>
        <w:tc>
          <w:tcPr>
            <w:tcW w:w="586" w:type="pct"/>
            <w:shd w:val="clear" w:color="auto" w:fill="auto"/>
            <w:hideMark/>
          </w:tcPr>
          <w:p w14:paraId="18005DA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7E3A53C5" w14:textId="77777777" w:rsidTr="001B4CA6">
        <w:trPr>
          <w:trHeight w:val="73"/>
        </w:trPr>
        <w:tc>
          <w:tcPr>
            <w:tcW w:w="586" w:type="pct"/>
            <w:shd w:val="clear" w:color="auto" w:fill="auto"/>
            <w:hideMark/>
          </w:tcPr>
          <w:p w14:paraId="19E6317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2F03708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83" w:type="pct"/>
            <w:shd w:val="clear" w:color="auto" w:fill="auto"/>
            <w:hideMark/>
          </w:tcPr>
          <w:p w14:paraId="31FFBE0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3B2A297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5B84F3D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07 0 00 00000</w:t>
            </w:r>
          </w:p>
        </w:tc>
        <w:tc>
          <w:tcPr>
            <w:tcW w:w="183" w:type="pct"/>
            <w:shd w:val="clear" w:color="auto" w:fill="auto"/>
            <w:hideMark/>
          </w:tcPr>
          <w:p w14:paraId="168C9CB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2B64BEC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15 025</w:t>
            </w:r>
          </w:p>
        </w:tc>
        <w:tc>
          <w:tcPr>
            <w:tcW w:w="586" w:type="pct"/>
            <w:shd w:val="clear" w:color="auto" w:fill="auto"/>
            <w:hideMark/>
          </w:tcPr>
          <w:p w14:paraId="52F75E7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6EEC47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15 025</w:t>
            </w:r>
          </w:p>
        </w:tc>
        <w:tc>
          <w:tcPr>
            <w:tcW w:w="586" w:type="pct"/>
            <w:shd w:val="clear" w:color="auto" w:fill="auto"/>
            <w:hideMark/>
          </w:tcPr>
          <w:p w14:paraId="40F47BB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3E0662D" w14:textId="77777777" w:rsidTr="001B4CA6">
        <w:trPr>
          <w:trHeight w:val="73"/>
        </w:trPr>
        <w:tc>
          <w:tcPr>
            <w:tcW w:w="586" w:type="pct"/>
            <w:shd w:val="clear" w:color="auto" w:fill="auto"/>
            <w:hideMark/>
          </w:tcPr>
          <w:p w14:paraId="1EACB34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6266E7FC"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бюджетным учреждениям</w:t>
            </w:r>
          </w:p>
        </w:tc>
        <w:tc>
          <w:tcPr>
            <w:tcW w:w="183" w:type="pct"/>
            <w:shd w:val="clear" w:color="auto" w:fill="auto"/>
            <w:hideMark/>
          </w:tcPr>
          <w:p w14:paraId="20DEA10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w:t>
            </w:r>
          </w:p>
        </w:tc>
        <w:tc>
          <w:tcPr>
            <w:tcW w:w="183" w:type="pct"/>
            <w:shd w:val="clear" w:color="auto" w:fill="auto"/>
            <w:hideMark/>
          </w:tcPr>
          <w:p w14:paraId="17D4C51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549" w:type="pct"/>
            <w:shd w:val="clear" w:color="auto" w:fill="auto"/>
            <w:hideMark/>
          </w:tcPr>
          <w:p w14:paraId="5899CFA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07 0 00 00000</w:t>
            </w:r>
          </w:p>
        </w:tc>
        <w:tc>
          <w:tcPr>
            <w:tcW w:w="183" w:type="pct"/>
            <w:shd w:val="clear" w:color="auto" w:fill="auto"/>
            <w:hideMark/>
          </w:tcPr>
          <w:p w14:paraId="1FBF503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610</w:t>
            </w:r>
          </w:p>
        </w:tc>
        <w:tc>
          <w:tcPr>
            <w:tcW w:w="476" w:type="pct"/>
            <w:shd w:val="clear" w:color="auto" w:fill="auto"/>
            <w:hideMark/>
          </w:tcPr>
          <w:p w14:paraId="097644E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15 025</w:t>
            </w:r>
          </w:p>
        </w:tc>
        <w:tc>
          <w:tcPr>
            <w:tcW w:w="586" w:type="pct"/>
            <w:shd w:val="clear" w:color="auto" w:fill="auto"/>
            <w:hideMark/>
          </w:tcPr>
          <w:p w14:paraId="193EE8E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D78BCB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15 025</w:t>
            </w:r>
          </w:p>
        </w:tc>
        <w:tc>
          <w:tcPr>
            <w:tcW w:w="586" w:type="pct"/>
            <w:shd w:val="clear" w:color="auto" w:fill="auto"/>
            <w:hideMark/>
          </w:tcPr>
          <w:p w14:paraId="3BED263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D25E12E" w14:textId="77777777" w:rsidTr="001B4CA6">
        <w:trPr>
          <w:trHeight w:val="73"/>
        </w:trPr>
        <w:tc>
          <w:tcPr>
            <w:tcW w:w="586" w:type="pct"/>
            <w:shd w:val="clear" w:color="auto" w:fill="auto"/>
            <w:hideMark/>
          </w:tcPr>
          <w:p w14:paraId="22BC7D6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631</w:t>
            </w:r>
          </w:p>
        </w:tc>
        <w:tc>
          <w:tcPr>
            <w:tcW w:w="1193" w:type="pct"/>
            <w:shd w:val="clear" w:color="auto" w:fill="auto"/>
            <w:hideMark/>
          </w:tcPr>
          <w:p w14:paraId="34249777"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Культура</w:t>
            </w:r>
          </w:p>
        </w:tc>
        <w:tc>
          <w:tcPr>
            <w:tcW w:w="183" w:type="pct"/>
            <w:shd w:val="clear" w:color="auto" w:fill="auto"/>
            <w:hideMark/>
          </w:tcPr>
          <w:p w14:paraId="7AD3740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08</w:t>
            </w:r>
          </w:p>
        </w:tc>
        <w:tc>
          <w:tcPr>
            <w:tcW w:w="183" w:type="pct"/>
            <w:shd w:val="clear" w:color="auto" w:fill="auto"/>
            <w:hideMark/>
          </w:tcPr>
          <w:p w14:paraId="1D178C3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549" w:type="pct"/>
            <w:shd w:val="clear" w:color="auto" w:fill="auto"/>
            <w:hideMark/>
          </w:tcPr>
          <w:p w14:paraId="2B6BA327"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5B5EE256"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621DEEE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43 674</w:t>
            </w:r>
          </w:p>
        </w:tc>
        <w:tc>
          <w:tcPr>
            <w:tcW w:w="586" w:type="pct"/>
            <w:shd w:val="clear" w:color="auto" w:fill="auto"/>
            <w:hideMark/>
          </w:tcPr>
          <w:p w14:paraId="3163292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2 403</w:t>
            </w:r>
          </w:p>
        </w:tc>
        <w:tc>
          <w:tcPr>
            <w:tcW w:w="476" w:type="pct"/>
            <w:shd w:val="clear" w:color="auto" w:fill="auto"/>
            <w:hideMark/>
          </w:tcPr>
          <w:p w14:paraId="442F769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50 566</w:t>
            </w:r>
          </w:p>
        </w:tc>
        <w:tc>
          <w:tcPr>
            <w:tcW w:w="586" w:type="pct"/>
            <w:shd w:val="clear" w:color="auto" w:fill="auto"/>
            <w:hideMark/>
          </w:tcPr>
          <w:p w14:paraId="6BE5777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352</w:t>
            </w:r>
          </w:p>
        </w:tc>
      </w:tr>
      <w:tr w:rsidR="006B2BB9" w:rsidRPr="00C81650" w14:paraId="56B04F4F" w14:textId="77777777" w:rsidTr="001B4CA6">
        <w:trPr>
          <w:trHeight w:val="73"/>
        </w:trPr>
        <w:tc>
          <w:tcPr>
            <w:tcW w:w="586" w:type="pct"/>
            <w:shd w:val="clear" w:color="auto" w:fill="auto"/>
            <w:hideMark/>
          </w:tcPr>
          <w:p w14:paraId="113C9BC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5D30AA48"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83" w:type="pct"/>
            <w:shd w:val="clear" w:color="auto" w:fill="auto"/>
            <w:hideMark/>
          </w:tcPr>
          <w:p w14:paraId="2F01849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6847848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1AB4A87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07 0 00 00000</w:t>
            </w:r>
          </w:p>
        </w:tc>
        <w:tc>
          <w:tcPr>
            <w:tcW w:w="183" w:type="pct"/>
            <w:shd w:val="clear" w:color="auto" w:fill="auto"/>
            <w:hideMark/>
          </w:tcPr>
          <w:p w14:paraId="1FB0445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48396B6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43 674</w:t>
            </w:r>
          </w:p>
        </w:tc>
        <w:tc>
          <w:tcPr>
            <w:tcW w:w="586" w:type="pct"/>
            <w:shd w:val="clear" w:color="auto" w:fill="auto"/>
            <w:hideMark/>
          </w:tcPr>
          <w:p w14:paraId="5DDB47E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2 403</w:t>
            </w:r>
          </w:p>
        </w:tc>
        <w:tc>
          <w:tcPr>
            <w:tcW w:w="476" w:type="pct"/>
            <w:shd w:val="clear" w:color="auto" w:fill="auto"/>
            <w:hideMark/>
          </w:tcPr>
          <w:p w14:paraId="40626D2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50 566</w:t>
            </w:r>
          </w:p>
        </w:tc>
        <w:tc>
          <w:tcPr>
            <w:tcW w:w="586" w:type="pct"/>
            <w:shd w:val="clear" w:color="auto" w:fill="auto"/>
            <w:hideMark/>
          </w:tcPr>
          <w:p w14:paraId="1B02D4F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352</w:t>
            </w:r>
          </w:p>
        </w:tc>
      </w:tr>
      <w:tr w:rsidR="006B2BB9" w:rsidRPr="00C81650" w14:paraId="03C01839" w14:textId="77777777" w:rsidTr="001B4CA6">
        <w:trPr>
          <w:trHeight w:val="73"/>
        </w:trPr>
        <w:tc>
          <w:tcPr>
            <w:tcW w:w="586" w:type="pct"/>
            <w:shd w:val="clear" w:color="auto" w:fill="auto"/>
            <w:hideMark/>
          </w:tcPr>
          <w:p w14:paraId="44DF6C2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4A4507E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бюджетным учреждениям</w:t>
            </w:r>
          </w:p>
        </w:tc>
        <w:tc>
          <w:tcPr>
            <w:tcW w:w="183" w:type="pct"/>
            <w:shd w:val="clear" w:color="auto" w:fill="auto"/>
            <w:hideMark/>
          </w:tcPr>
          <w:p w14:paraId="554E27A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3254049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5C41D7C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07 0 00 00000</w:t>
            </w:r>
          </w:p>
        </w:tc>
        <w:tc>
          <w:tcPr>
            <w:tcW w:w="183" w:type="pct"/>
            <w:shd w:val="clear" w:color="auto" w:fill="auto"/>
            <w:hideMark/>
          </w:tcPr>
          <w:p w14:paraId="6500820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610</w:t>
            </w:r>
          </w:p>
        </w:tc>
        <w:tc>
          <w:tcPr>
            <w:tcW w:w="476" w:type="pct"/>
            <w:shd w:val="clear" w:color="auto" w:fill="auto"/>
            <w:hideMark/>
          </w:tcPr>
          <w:p w14:paraId="5F88327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18 953</w:t>
            </w:r>
          </w:p>
        </w:tc>
        <w:tc>
          <w:tcPr>
            <w:tcW w:w="586" w:type="pct"/>
            <w:shd w:val="clear" w:color="auto" w:fill="auto"/>
            <w:hideMark/>
          </w:tcPr>
          <w:p w14:paraId="07059BE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2 403</w:t>
            </w:r>
          </w:p>
        </w:tc>
        <w:tc>
          <w:tcPr>
            <w:tcW w:w="476" w:type="pct"/>
            <w:shd w:val="clear" w:color="auto" w:fill="auto"/>
            <w:hideMark/>
          </w:tcPr>
          <w:p w14:paraId="7D3A08F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16 902</w:t>
            </w:r>
          </w:p>
        </w:tc>
        <w:tc>
          <w:tcPr>
            <w:tcW w:w="586" w:type="pct"/>
            <w:shd w:val="clear" w:color="auto" w:fill="auto"/>
            <w:hideMark/>
          </w:tcPr>
          <w:p w14:paraId="3676B9B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352</w:t>
            </w:r>
          </w:p>
        </w:tc>
      </w:tr>
      <w:tr w:rsidR="006B2BB9" w:rsidRPr="00C81650" w14:paraId="6855285C" w14:textId="77777777" w:rsidTr="001B4CA6">
        <w:trPr>
          <w:trHeight w:val="73"/>
        </w:trPr>
        <w:tc>
          <w:tcPr>
            <w:tcW w:w="586" w:type="pct"/>
            <w:shd w:val="clear" w:color="auto" w:fill="auto"/>
            <w:hideMark/>
          </w:tcPr>
          <w:p w14:paraId="7B6DFBA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455C114E"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автономным учреждениям</w:t>
            </w:r>
          </w:p>
        </w:tc>
        <w:tc>
          <w:tcPr>
            <w:tcW w:w="183" w:type="pct"/>
            <w:shd w:val="clear" w:color="auto" w:fill="auto"/>
            <w:hideMark/>
          </w:tcPr>
          <w:p w14:paraId="7810BCD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352A813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3AAB07E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07 0 00 00000</w:t>
            </w:r>
          </w:p>
        </w:tc>
        <w:tc>
          <w:tcPr>
            <w:tcW w:w="183" w:type="pct"/>
            <w:shd w:val="clear" w:color="auto" w:fill="auto"/>
            <w:hideMark/>
          </w:tcPr>
          <w:p w14:paraId="4E5AC6E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476" w:type="pct"/>
            <w:shd w:val="clear" w:color="auto" w:fill="auto"/>
            <w:hideMark/>
          </w:tcPr>
          <w:p w14:paraId="0B8CE57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24 721</w:t>
            </w:r>
          </w:p>
        </w:tc>
        <w:tc>
          <w:tcPr>
            <w:tcW w:w="586" w:type="pct"/>
            <w:shd w:val="clear" w:color="auto" w:fill="auto"/>
            <w:hideMark/>
          </w:tcPr>
          <w:p w14:paraId="374C728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0AD3876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33 664</w:t>
            </w:r>
          </w:p>
        </w:tc>
        <w:tc>
          <w:tcPr>
            <w:tcW w:w="586" w:type="pct"/>
            <w:shd w:val="clear" w:color="auto" w:fill="auto"/>
            <w:hideMark/>
          </w:tcPr>
          <w:p w14:paraId="6FFD6D4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E247DD7" w14:textId="77777777" w:rsidTr="001B4CA6">
        <w:trPr>
          <w:trHeight w:val="73"/>
        </w:trPr>
        <w:tc>
          <w:tcPr>
            <w:tcW w:w="586" w:type="pct"/>
            <w:shd w:val="clear" w:color="auto" w:fill="auto"/>
            <w:hideMark/>
          </w:tcPr>
          <w:p w14:paraId="25FA31D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631</w:t>
            </w:r>
          </w:p>
        </w:tc>
        <w:tc>
          <w:tcPr>
            <w:tcW w:w="1193" w:type="pct"/>
            <w:shd w:val="clear" w:color="auto" w:fill="auto"/>
            <w:hideMark/>
          </w:tcPr>
          <w:p w14:paraId="0A576FA2"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183" w:type="pct"/>
            <w:shd w:val="clear" w:color="auto" w:fill="auto"/>
            <w:hideMark/>
          </w:tcPr>
          <w:p w14:paraId="576261D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08</w:t>
            </w:r>
          </w:p>
        </w:tc>
        <w:tc>
          <w:tcPr>
            <w:tcW w:w="183" w:type="pct"/>
            <w:shd w:val="clear" w:color="auto" w:fill="auto"/>
            <w:hideMark/>
          </w:tcPr>
          <w:p w14:paraId="7450FDC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04</w:t>
            </w:r>
          </w:p>
        </w:tc>
        <w:tc>
          <w:tcPr>
            <w:tcW w:w="549" w:type="pct"/>
            <w:shd w:val="clear" w:color="auto" w:fill="auto"/>
            <w:hideMark/>
          </w:tcPr>
          <w:p w14:paraId="62239DD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0B6C35E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515B9F40"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15 611</w:t>
            </w:r>
          </w:p>
        </w:tc>
        <w:tc>
          <w:tcPr>
            <w:tcW w:w="586" w:type="pct"/>
            <w:shd w:val="clear" w:color="auto" w:fill="auto"/>
            <w:hideMark/>
          </w:tcPr>
          <w:p w14:paraId="42F9420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6F66CFF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15 611</w:t>
            </w:r>
          </w:p>
        </w:tc>
        <w:tc>
          <w:tcPr>
            <w:tcW w:w="586" w:type="pct"/>
            <w:shd w:val="clear" w:color="auto" w:fill="auto"/>
            <w:hideMark/>
          </w:tcPr>
          <w:p w14:paraId="56455D9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64E83047" w14:textId="77777777" w:rsidTr="001B4CA6">
        <w:trPr>
          <w:trHeight w:val="73"/>
        </w:trPr>
        <w:tc>
          <w:tcPr>
            <w:tcW w:w="586" w:type="pct"/>
            <w:shd w:val="clear" w:color="auto" w:fill="auto"/>
            <w:hideMark/>
          </w:tcPr>
          <w:p w14:paraId="18FC70F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278718CA"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83" w:type="pct"/>
            <w:shd w:val="clear" w:color="auto" w:fill="auto"/>
            <w:hideMark/>
          </w:tcPr>
          <w:p w14:paraId="04CEBB6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09F9075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319C283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07 0 00 00000</w:t>
            </w:r>
          </w:p>
        </w:tc>
        <w:tc>
          <w:tcPr>
            <w:tcW w:w="183" w:type="pct"/>
            <w:shd w:val="clear" w:color="auto" w:fill="auto"/>
            <w:hideMark/>
          </w:tcPr>
          <w:p w14:paraId="4EBEBC7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0651D55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14 991</w:t>
            </w:r>
          </w:p>
        </w:tc>
        <w:tc>
          <w:tcPr>
            <w:tcW w:w="586" w:type="pct"/>
            <w:shd w:val="clear" w:color="auto" w:fill="auto"/>
            <w:hideMark/>
          </w:tcPr>
          <w:p w14:paraId="0C721A7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06EE38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14 991</w:t>
            </w:r>
          </w:p>
        </w:tc>
        <w:tc>
          <w:tcPr>
            <w:tcW w:w="586" w:type="pct"/>
            <w:shd w:val="clear" w:color="auto" w:fill="auto"/>
            <w:hideMark/>
          </w:tcPr>
          <w:p w14:paraId="091AD19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8E2768D" w14:textId="77777777" w:rsidTr="001B4CA6">
        <w:trPr>
          <w:trHeight w:val="73"/>
        </w:trPr>
        <w:tc>
          <w:tcPr>
            <w:tcW w:w="586" w:type="pct"/>
            <w:shd w:val="clear" w:color="auto" w:fill="auto"/>
            <w:hideMark/>
          </w:tcPr>
          <w:p w14:paraId="3A90EF2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6532AEE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83" w:type="pct"/>
            <w:shd w:val="clear" w:color="auto" w:fill="auto"/>
            <w:hideMark/>
          </w:tcPr>
          <w:p w14:paraId="646E00E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6B24B3D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7A13515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07 0 00 00000</w:t>
            </w:r>
          </w:p>
        </w:tc>
        <w:tc>
          <w:tcPr>
            <w:tcW w:w="183" w:type="pct"/>
            <w:shd w:val="clear" w:color="auto" w:fill="auto"/>
            <w:hideMark/>
          </w:tcPr>
          <w:p w14:paraId="5224262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110</w:t>
            </w:r>
          </w:p>
        </w:tc>
        <w:tc>
          <w:tcPr>
            <w:tcW w:w="476" w:type="pct"/>
            <w:shd w:val="clear" w:color="auto" w:fill="auto"/>
            <w:hideMark/>
          </w:tcPr>
          <w:p w14:paraId="4FD9C01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13 223</w:t>
            </w:r>
          </w:p>
        </w:tc>
        <w:tc>
          <w:tcPr>
            <w:tcW w:w="586" w:type="pct"/>
            <w:shd w:val="clear" w:color="auto" w:fill="auto"/>
            <w:hideMark/>
          </w:tcPr>
          <w:p w14:paraId="6FAB75E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FD7955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13 223</w:t>
            </w:r>
          </w:p>
        </w:tc>
        <w:tc>
          <w:tcPr>
            <w:tcW w:w="586" w:type="pct"/>
            <w:shd w:val="clear" w:color="auto" w:fill="auto"/>
            <w:hideMark/>
          </w:tcPr>
          <w:p w14:paraId="2C89ADE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4BB9009E" w14:textId="77777777" w:rsidTr="001B4CA6">
        <w:trPr>
          <w:trHeight w:val="73"/>
        </w:trPr>
        <w:tc>
          <w:tcPr>
            <w:tcW w:w="586" w:type="pct"/>
            <w:shd w:val="clear" w:color="auto" w:fill="auto"/>
            <w:hideMark/>
          </w:tcPr>
          <w:p w14:paraId="62EAD90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66960C7B"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2569CA7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6687F8E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0964F4C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07 0 00 00000</w:t>
            </w:r>
          </w:p>
        </w:tc>
        <w:tc>
          <w:tcPr>
            <w:tcW w:w="183" w:type="pct"/>
            <w:shd w:val="clear" w:color="auto" w:fill="auto"/>
            <w:hideMark/>
          </w:tcPr>
          <w:p w14:paraId="010EA8D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2A6F3AC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225</w:t>
            </w:r>
          </w:p>
        </w:tc>
        <w:tc>
          <w:tcPr>
            <w:tcW w:w="586" w:type="pct"/>
            <w:shd w:val="clear" w:color="auto" w:fill="auto"/>
            <w:hideMark/>
          </w:tcPr>
          <w:p w14:paraId="082FEBB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3172D2F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225</w:t>
            </w:r>
          </w:p>
        </w:tc>
        <w:tc>
          <w:tcPr>
            <w:tcW w:w="586" w:type="pct"/>
            <w:shd w:val="clear" w:color="auto" w:fill="auto"/>
            <w:hideMark/>
          </w:tcPr>
          <w:p w14:paraId="1D150DA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7D21FCB" w14:textId="77777777" w:rsidTr="001B4CA6">
        <w:trPr>
          <w:trHeight w:val="73"/>
        </w:trPr>
        <w:tc>
          <w:tcPr>
            <w:tcW w:w="586" w:type="pct"/>
            <w:shd w:val="clear" w:color="auto" w:fill="auto"/>
            <w:hideMark/>
          </w:tcPr>
          <w:p w14:paraId="135979C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6AA2081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бюджетным учреждениям</w:t>
            </w:r>
          </w:p>
        </w:tc>
        <w:tc>
          <w:tcPr>
            <w:tcW w:w="183" w:type="pct"/>
            <w:shd w:val="clear" w:color="auto" w:fill="auto"/>
            <w:hideMark/>
          </w:tcPr>
          <w:p w14:paraId="651CF55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22FC805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4BD467D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07 0 00 00000</w:t>
            </w:r>
          </w:p>
        </w:tc>
        <w:tc>
          <w:tcPr>
            <w:tcW w:w="183" w:type="pct"/>
            <w:shd w:val="clear" w:color="auto" w:fill="auto"/>
            <w:hideMark/>
          </w:tcPr>
          <w:p w14:paraId="2EA1767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610</w:t>
            </w:r>
          </w:p>
        </w:tc>
        <w:tc>
          <w:tcPr>
            <w:tcW w:w="476" w:type="pct"/>
            <w:shd w:val="clear" w:color="auto" w:fill="auto"/>
            <w:hideMark/>
          </w:tcPr>
          <w:p w14:paraId="034A32E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140</w:t>
            </w:r>
          </w:p>
        </w:tc>
        <w:tc>
          <w:tcPr>
            <w:tcW w:w="586" w:type="pct"/>
            <w:shd w:val="clear" w:color="auto" w:fill="auto"/>
            <w:hideMark/>
          </w:tcPr>
          <w:p w14:paraId="5090B8C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B0DFF8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140</w:t>
            </w:r>
          </w:p>
        </w:tc>
        <w:tc>
          <w:tcPr>
            <w:tcW w:w="586" w:type="pct"/>
            <w:shd w:val="clear" w:color="auto" w:fill="auto"/>
            <w:hideMark/>
          </w:tcPr>
          <w:p w14:paraId="4311400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590DB5B" w14:textId="77777777" w:rsidTr="001B4CA6">
        <w:trPr>
          <w:trHeight w:val="73"/>
        </w:trPr>
        <w:tc>
          <w:tcPr>
            <w:tcW w:w="586" w:type="pct"/>
            <w:shd w:val="clear" w:color="auto" w:fill="auto"/>
            <w:hideMark/>
          </w:tcPr>
          <w:p w14:paraId="231A5AA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4514A37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автономным учреждениям</w:t>
            </w:r>
          </w:p>
        </w:tc>
        <w:tc>
          <w:tcPr>
            <w:tcW w:w="183" w:type="pct"/>
            <w:shd w:val="clear" w:color="auto" w:fill="auto"/>
            <w:hideMark/>
          </w:tcPr>
          <w:p w14:paraId="43CEF9A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764D0A3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048E75F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07 0 00 00000</w:t>
            </w:r>
          </w:p>
        </w:tc>
        <w:tc>
          <w:tcPr>
            <w:tcW w:w="183" w:type="pct"/>
            <w:shd w:val="clear" w:color="auto" w:fill="auto"/>
            <w:hideMark/>
          </w:tcPr>
          <w:p w14:paraId="68505A3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476" w:type="pct"/>
            <w:shd w:val="clear" w:color="auto" w:fill="auto"/>
            <w:hideMark/>
          </w:tcPr>
          <w:p w14:paraId="6DA2203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1 403</w:t>
            </w:r>
          </w:p>
        </w:tc>
        <w:tc>
          <w:tcPr>
            <w:tcW w:w="586" w:type="pct"/>
            <w:shd w:val="clear" w:color="auto" w:fill="auto"/>
            <w:hideMark/>
          </w:tcPr>
          <w:p w14:paraId="7FBA99D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34ACF8C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1 403</w:t>
            </w:r>
          </w:p>
        </w:tc>
        <w:tc>
          <w:tcPr>
            <w:tcW w:w="586" w:type="pct"/>
            <w:shd w:val="clear" w:color="auto" w:fill="auto"/>
            <w:hideMark/>
          </w:tcPr>
          <w:p w14:paraId="6AD0566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898F3F4" w14:textId="77777777" w:rsidTr="001B4CA6">
        <w:trPr>
          <w:trHeight w:val="73"/>
        </w:trPr>
        <w:tc>
          <w:tcPr>
            <w:tcW w:w="586" w:type="pct"/>
            <w:shd w:val="clear" w:color="auto" w:fill="auto"/>
            <w:hideMark/>
          </w:tcPr>
          <w:p w14:paraId="313C15A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6916F769"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Муниципальная программа "Реализация молодежной политики, патриотическое, военное гражданское и духовно-нравственное воспитание детей, молодежи и </w:t>
            </w:r>
            <w:r w:rsidRPr="00C81650">
              <w:rPr>
                <w:rFonts w:ascii="Times New Roman" w:eastAsia="Times New Roman" w:hAnsi="Times New Roman" w:cs="Times New Roman"/>
                <w:color w:val="000000"/>
                <w:sz w:val="12"/>
                <w:szCs w:val="12"/>
                <w:lang w:eastAsia="ru-RU"/>
              </w:rPr>
              <w:lastRenderedPageBreak/>
              <w:t>населения муниципального района Сергиевский"</w:t>
            </w:r>
          </w:p>
        </w:tc>
        <w:tc>
          <w:tcPr>
            <w:tcW w:w="183" w:type="pct"/>
            <w:shd w:val="clear" w:color="auto" w:fill="auto"/>
            <w:hideMark/>
          </w:tcPr>
          <w:p w14:paraId="311E783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78F7E17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5890ED7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08 0 00 00000</w:t>
            </w:r>
          </w:p>
        </w:tc>
        <w:tc>
          <w:tcPr>
            <w:tcW w:w="183" w:type="pct"/>
            <w:shd w:val="clear" w:color="auto" w:fill="auto"/>
            <w:hideMark/>
          </w:tcPr>
          <w:p w14:paraId="4AF1DAD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B6585A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586" w:type="pct"/>
            <w:shd w:val="clear" w:color="auto" w:fill="auto"/>
            <w:hideMark/>
          </w:tcPr>
          <w:p w14:paraId="40C55B2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E4751F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586" w:type="pct"/>
            <w:shd w:val="clear" w:color="auto" w:fill="auto"/>
            <w:hideMark/>
          </w:tcPr>
          <w:p w14:paraId="4121612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4E5DB94" w14:textId="77777777" w:rsidTr="001B4CA6">
        <w:trPr>
          <w:trHeight w:val="73"/>
        </w:trPr>
        <w:tc>
          <w:tcPr>
            <w:tcW w:w="586" w:type="pct"/>
            <w:shd w:val="clear" w:color="auto" w:fill="auto"/>
            <w:hideMark/>
          </w:tcPr>
          <w:p w14:paraId="5ED3A8D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631</w:t>
            </w:r>
          </w:p>
        </w:tc>
        <w:tc>
          <w:tcPr>
            <w:tcW w:w="1193" w:type="pct"/>
            <w:shd w:val="clear" w:color="auto" w:fill="auto"/>
            <w:hideMark/>
          </w:tcPr>
          <w:p w14:paraId="7901FC3A"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автономным учреждениям</w:t>
            </w:r>
          </w:p>
        </w:tc>
        <w:tc>
          <w:tcPr>
            <w:tcW w:w="183" w:type="pct"/>
            <w:shd w:val="clear" w:color="auto" w:fill="auto"/>
            <w:hideMark/>
          </w:tcPr>
          <w:p w14:paraId="5C36240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w:t>
            </w:r>
          </w:p>
        </w:tc>
        <w:tc>
          <w:tcPr>
            <w:tcW w:w="183" w:type="pct"/>
            <w:shd w:val="clear" w:color="auto" w:fill="auto"/>
            <w:hideMark/>
          </w:tcPr>
          <w:p w14:paraId="2410C3B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04</w:t>
            </w:r>
          </w:p>
        </w:tc>
        <w:tc>
          <w:tcPr>
            <w:tcW w:w="549" w:type="pct"/>
            <w:shd w:val="clear" w:color="auto" w:fill="auto"/>
            <w:hideMark/>
          </w:tcPr>
          <w:p w14:paraId="322FF1A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08 0 00 00000</w:t>
            </w:r>
          </w:p>
        </w:tc>
        <w:tc>
          <w:tcPr>
            <w:tcW w:w="183" w:type="pct"/>
            <w:shd w:val="clear" w:color="auto" w:fill="auto"/>
            <w:hideMark/>
          </w:tcPr>
          <w:p w14:paraId="745789A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476" w:type="pct"/>
            <w:shd w:val="clear" w:color="auto" w:fill="auto"/>
            <w:hideMark/>
          </w:tcPr>
          <w:p w14:paraId="5D47FB7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586" w:type="pct"/>
            <w:shd w:val="clear" w:color="auto" w:fill="auto"/>
            <w:hideMark/>
          </w:tcPr>
          <w:p w14:paraId="2D88035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5F4F00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620</w:t>
            </w:r>
          </w:p>
        </w:tc>
        <w:tc>
          <w:tcPr>
            <w:tcW w:w="586" w:type="pct"/>
            <w:shd w:val="clear" w:color="auto" w:fill="auto"/>
            <w:hideMark/>
          </w:tcPr>
          <w:p w14:paraId="30A92B1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C015D68" w14:textId="77777777" w:rsidTr="001B4CA6">
        <w:trPr>
          <w:trHeight w:val="73"/>
        </w:trPr>
        <w:tc>
          <w:tcPr>
            <w:tcW w:w="586" w:type="pct"/>
            <w:shd w:val="clear" w:color="auto" w:fill="auto"/>
            <w:hideMark/>
          </w:tcPr>
          <w:p w14:paraId="6125A3A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931</w:t>
            </w:r>
          </w:p>
        </w:tc>
        <w:tc>
          <w:tcPr>
            <w:tcW w:w="1193" w:type="pct"/>
            <w:shd w:val="clear" w:color="auto" w:fill="auto"/>
            <w:hideMark/>
          </w:tcPr>
          <w:p w14:paraId="7C03B379"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183" w:type="pct"/>
            <w:shd w:val="clear" w:color="auto" w:fill="auto"/>
            <w:hideMark/>
          </w:tcPr>
          <w:p w14:paraId="3509348D"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3D31C7F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14:paraId="39D1E25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43E41A1D"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20CA987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40 894</w:t>
            </w:r>
          </w:p>
        </w:tc>
        <w:tc>
          <w:tcPr>
            <w:tcW w:w="586" w:type="pct"/>
            <w:shd w:val="clear" w:color="auto" w:fill="auto"/>
            <w:hideMark/>
          </w:tcPr>
          <w:p w14:paraId="1747BD1D"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362EB7A2"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51 519</w:t>
            </w:r>
          </w:p>
        </w:tc>
        <w:tc>
          <w:tcPr>
            <w:tcW w:w="586" w:type="pct"/>
            <w:shd w:val="clear" w:color="auto" w:fill="auto"/>
            <w:hideMark/>
          </w:tcPr>
          <w:p w14:paraId="3947A13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3F898049" w14:textId="77777777" w:rsidTr="001B4CA6">
        <w:trPr>
          <w:trHeight w:val="73"/>
        </w:trPr>
        <w:tc>
          <w:tcPr>
            <w:tcW w:w="586" w:type="pct"/>
            <w:shd w:val="clear" w:color="auto" w:fill="auto"/>
            <w:hideMark/>
          </w:tcPr>
          <w:p w14:paraId="2B6913C2"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931</w:t>
            </w:r>
          </w:p>
        </w:tc>
        <w:tc>
          <w:tcPr>
            <w:tcW w:w="1193" w:type="pct"/>
            <w:shd w:val="clear" w:color="auto" w:fill="auto"/>
            <w:hideMark/>
          </w:tcPr>
          <w:p w14:paraId="7927BD0F"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3" w:type="pct"/>
            <w:shd w:val="clear" w:color="auto" w:fill="auto"/>
            <w:hideMark/>
          </w:tcPr>
          <w:p w14:paraId="048CE283"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183" w:type="pct"/>
            <w:shd w:val="clear" w:color="auto" w:fill="auto"/>
            <w:hideMark/>
          </w:tcPr>
          <w:p w14:paraId="2BDA6B0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06</w:t>
            </w:r>
          </w:p>
        </w:tc>
        <w:tc>
          <w:tcPr>
            <w:tcW w:w="549" w:type="pct"/>
            <w:shd w:val="clear" w:color="auto" w:fill="auto"/>
            <w:hideMark/>
          </w:tcPr>
          <w:p w14:paraId="754877D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7829F81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7D20C40E"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10 357</w:t>
            </w:r>
          </w:p>
        </w:tc>
        <w:tc>
          <w:tcPr>
            <w:tcW w:w="586" w:type="pct"/>
            <w:shd w:val="clear" w:color="auto" w:fill="auto"/>
            <w:hideMark/>
          </w:tcPr>
          <w:p w14:paraId="6D0E449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576A70A1"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10 357</w:t>
            </w:r>
          </w:p>
        </w:tc>
        <w:tc>
          <w:tcPr>
            <w:tcW w:w="586" w:type="pct"/>
            <w:shd w:val="clear" w:color="auto" w:fill="auto"/>
            <w:hideMark/>
          </w:tcPr>
          <w:p w14:paraId="296FC29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600179F2" w14:textId="77777777" w:rsidTr="001B4CA6">
        <w:trPr>
          <w:trHeight w:val="73"/>
        </w:trPr>
        <w:tc>
          <w:tcPr>
            <w:tcW w:w="586" w:type="pct"/>
            <w:shd w:val="clear" w:color="auto" w:fill="auto"/>
            <w:hideMark/>
          </w:tcPr>
          <w:p w14:paraId="190B516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623EB0E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3" w:type="pct"/>
            <w:shd w:val="clear" w:color="auto" w:fill="auto"/>
            <w:hideMark/>
          </w:tcPr>
          <w:p w14:paraId="1A16BCD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7557027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26061C7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18 0 00 00000</w:t>
            </w:r>
          </w:p>
        </w:tc>
        <w:tc>
          <w:tcPr>
            <w:tcW w:w="183" w:type="pct"/>
            <w:shd w:val="clear" w:color="auto" w:fill="auto"/>
            <w:hideMark/>
          </w:tcPr>
          <w:p w14:paraId="537FED7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6DC5799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10 357</w:t>
            </w:r>
          </w:p>
        </w:tc>
        <w:tc>
          <w:tcPr>
            <w:tcW w:w="586" w:type="pct"/>
            <w:shd w:val="clear" w:color="auto" w:fill="auto"/>
            <w:hideMark/>
          </w:tcPr>
          <w:p w14:paraId="4BD7939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846D98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10 357</w:t>
            </w:r>
          </w:p>
        </w:tc>
        <w:tc>
          <w:tcPr>
            <w:tcW w:w="586" w:type="pct"/>
            <w:shd w:val="clear" w:color="auto" w:fill="auto"/>
            <w:hideMark/>
          </w:tcPr>
          <w:p w14:paraId="41150F8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6F7CD2E" w14:textId="77777777" w:rsidTr="001B4CA6">
        <w:trPr>
          <w:trHeight w:val="73"/>
        </w:trPr>
        <w:tc>
          <w:tcPr>
            <w:tcW w:w="586" w:type="pct"/>
            <w:shd w:val="clear" w:color="auto" w:fill="auto"/>
            <w:hideMark/>
          </w:tcPr>
          <w:p w14:paraId="33B012D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04CF27A9"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183" w:type="pct"/>
            <w:shd w:val="clear" w:color="auto" w:fill="auto"/>
            <w:hideMark/>
          </w:tcPr>
          <w:p w14:paraId="1A312D4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6BA3B19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01E01CA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18 3 00 00000</w:t>
            </w:r>
          </w:p>
        </w:tc>
        <w:tc>
          <w:tcPr>
            <w:tcW w:w="183" w:type="pct"/>
            <w:shd w:val="clear" w:color="auto" w:fill="auto"/>
            <w:hideMark/>
          </w:tcPr>
          <w:p w14:paraId="0DB7509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4C9B6D4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10 357</w:t>
            </w:r>
          </w:p>
        </w:tc>
        <w:tc>
          <w:tcPr>
            <w:tcW w:w="586" w:type="pct"/>
            <w:shd w:val="clear" w:color="auto" w:fill="auto"/>
            <w:hideMark/>
          </w:tcPr>
          <w:p w14:paraId="01BB0A2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F81C5E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10 357</w:t>
            </w:r>
          </w:p>
        </w:tc>
        <w:tc>
          <w:tcPr>
            <w:tcW w:w="586" w:type="pct"/>
            <w:shd w:val="clear" w:color="auto" w:fill="auto"/>
            <w:hideMark/>
          </w:tcPr>
          <w:p w14:paraId="3091DDD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B753BF3" w14:textId="77777777" w:rsidTr="001B4CA6">
        <w:trPr>
          <w:trHeight w:val="73"/>
        </w:trPr>
        <w:tc>
          <w:tcPr>
            <w:tcW w:w="586" w:type="pct"/>
            <w:shd w:val="clear" w:color="auto" w:fill="auto"/>
            <w:hideMark/>
          </w:tcPr>
          <w:p w14:paraId="4B873C4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1E2005C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3" w:type="pct"/>
            <w:shd w:val="clear" w:color="auto" w:fill="auto"/>
            <w:hideMark/>
          </w:tcPr>
          <w:p w14:paraId="4D8952B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2836362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06</w:t>
            </w:r>
          </w:p>
        </w:tc>
        <w:tc>
          <w:tcPr>
            <w:tcW w:w="549" w:type="pct"/>
            <w:shd w:val="clear" w:color="auto" w:fill="auto"/>
            <w:hideMark/>
          </w:tcPr>
          <w:p w14:paraId="42C7640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18 3 00 00000</w:t>
            </w:r>
          </w:p>
        </w:tc>
        <w:tc>
          <w:tcPr>
            <w:tcW w:w="183" w:type="pct"/>
            <w:shd w:val="clear" w:color="auto" w:fill="auto"/>
            <w:hideMark/>
          </w:tcPr>
          <w:p w14:paraId="765665A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120</w:t>
            </w:r>
          </w:p>
        </w:tc>
        <w:tc>
          <w:tcPr>
            <w:tcW w:w="476" w:type="pct"/>
            <w:shd w:val="clear" w:color="auto" w:fill="auto"/>
            <w:hideMark/>
          </w:tcPr>
          <w:p w14:paraId="6B864EB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10 357</w:t>
            </w:r>
          </w:p>
        </w:tc>
        <w:tc>
          <w:tcPr>
            <w:tcW w:w="586" w:type="pct"/>
            <w:shd w:val="clear" w:color="auto" w:fill="auto"/>
            <w:hideMark/>
          </w:tcPr>
          <w:p w14:paraId="1A87CD2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6D5397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10 357</w:t>
            </w:r>
          </w:p>
        </w:tc>
        <w:tc>
          <w:tcPr>
            <w:tcW w:w="586" w:type="pct"/>
            <w:shd w:val="clear" w:color="auto" w:fill="auto"/>
            <w:hideMark/>
          </w:tcPr>
          <w:p w14:paraId="1D095E5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69096F8" w14:textId="77777777" w:rsidTr="001B4CA6">
        <w:trPr>
          <w:trHeight w:val="73"/>
        </w:trPr>
        <w:tc>
          <w:tcPr>
            <w:tcW w:w="586" w:type="pct"/>
            <w:shd w:val="clear" w:color="auto" w:fill="auto"/>
            <w:hideMark/>
          </w:tcPr>
          <w:p w14:paraId="2B8994E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931</w:t>
            </w:r>
          </w:p>
        </w:tc>
        <w:tc>
          <w:tcPr>
            <w:tcW w:w="1193" w:type="pct"/>
            <w:shd w:val="clear" w:color="auto" w:fill="auto"/>
            <w:hideMark/>
          </w:tcPr>
          <w:p w14:paraId="5822EBB0"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Резервные фонды</w:t>
            </w:r>
          </w:p>
        </w:tc>
        <w:tc>
          <w:tcPr>
            <w:tcW w:w="183" w:type="pct"/>
            <w:shd w:val="clear" w:color="auto" w:fill="auto"/>
            <w:hideMark/>
          </w:tcPr>
          <w:p w14:paraId="4EB8A37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183" w:type="pct"/>
            <w:shd w:val="clear" w:color="auto" w:fill="auto"/>
            <w:hideMark/>
          </w:tcPr>
          <w:p w14:paraId="1C64E97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11</w:t>
            </w:r>
          </w:p>
        </w:tc>
        <w:tc>
          <w:tcPr>
            <w:tcW w:w="549" w:type="pct"/>
            <w:shd w:val="clear" w:color="auto" w:fill="auto"/>
            <w:hideMark/>
          </w:tcPr>
          <w:p w14:paraId="665D927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2EC97C7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02B967E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500</w:t>
            </w:r>
          </w:p>
        </w:tc>
        <w:tc>
          <w:tcPr>
            <w:tcW w:w="586" w:type="pct"/>
            <w:shd w:val="clear" w:color="auto" w:fill="auto"/>
            <w:hideMark/>
          </w:tcPr>
          <w:p w14:paraId="1DD4E8D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0BF5F9C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500</w:t>
            </w:r>
          </w:p>
        </w:tc>
        <w:tc>
          <w:tcPr>
            <w:tcW w:w="586" w:type="pct"/>
            <w:shd w:val="clear" w:color="auto" w:fill="auto"/>
            <w:hideMark/>
          </w:tcPr>
          <w:p w14:paraId="767BCDB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7EA15840" w14:textId="77777777" w:rsidTr="001B4CA6">
        <w:trPr>
          <w:trHeight w:val="73"/>
        </w:trPr>
        <w:tc>
          <w:tcPr>
            <w:tcW w:w="586" w:type="pct"/>
            <w:shd w:val="clear" w:color="auto" w:fill="auto"/>
            <w:hideMark/>
          </w:tcPr>
          <w:p w14:paraId="73FC4A5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30BC9F75"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83" w:type="pct"/>
            <w:shd w:val="clear" w:color="auto" w:fill="auto"/>
            <w:hideMark/>
          </w:tcPr>
          <w:p w14:paraId="4F3E19A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1C6B06D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w:t>
            </w:r>
          </w:p>
        </w:tc>
        <w:tc>
          <w:tcPr>
            <w:tcW w:w="549" w:type="pct"/>
            <w:shd w:val="clear" w:color="auto" w:fill="auto"/>
            <w:hideMark/>
          </w:tcPr>
          <w:p w14:paraId="50F1500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99 0 00 00000</w:t>
            </w:r>
          </w:p>
        </w:tc>
        <w:tc>
          <w:tcPr>
            <w:tcW w:w="183" w:type="pct"/>
            <w:shd w:val="clear" w:color="auto" w:fill="auto"/>
            <w:hideMark/>
          </w:tcPr>
          <w:p w14:paraId="5497D6B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6013F5F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500</w:t>
            </w:r>
          </w:p>
        </w:tc>
        <w:tc>
          <w:tcPr>
            <w:tcW w:w="586" w:type="pct"/>
            <w:shd w:val="clear" w:color="auto" w:fill="auto"/>
            <w:hideMark/>
          </w:tcPr>
          <w:p w14:paraId="78D0621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D4F15BE"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500</w:t>
            </w:r>
          </w:p>
        </w:tc>
        <w:tc>
          <w:tcPr>
            <w:tcW w:w="586" w:type="pct"/>
            <w:shd w:val="clear" w:color="auto" w:fill="auto"/>
            <w:hideMark/>
          </w:tcPr>
          <w:p w14:paraId="0E0205B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F2CA92C" w14:textId="77777777" w:rsidTr="001B4CA6">
        <w:trPr>
          <w:trHeight w:val="73"/>
        </w:trPr>
        <w:tc>
          <w:tcPr>
            <w:tcW w:w="586" w:type="pct"/>
            <w:shd w:val="clear" w:color="auto" w:fill="auto"/>
            <w:hideMark/>
          </w:tcPr>
          <w:p w14:paraId="0EC3803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7D1BA11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Резервные средства</w:t>
            </w:r>
          </w:p>
        </w:tc>
        <w:tc>
          <w:tcPr>
            <w:tcW w:w="183" w:type="pct"/>
            <w:shd w:val="clear" w:color="auto" w:fill="auto"/>
            <w:hideMark/>
          </w:tcPr>
          <w:p w14:paraId="27FEDB2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772A0FB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11</w:t>
            </w:r>
          </w:p>
        </w:tc>
        <w:tc>
          <w:tcPr>
            <w:tcW w:w="549" w:type="pct"/>
            <w:shd w:val="clear" w:color="auto" w:fill="auto"/>
            <w:hideMark/>
          </w:tcPr>
          <w:p w14:paraId="23A9507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99 0 00 00000</w:t>
            </w:r>
          </w:p>
        </w:tc>
        <w:tc>
          <w:tcPr>
            <w:tcW w:w="183" w:type="pct"/>
            <w:shd w:val="clear" w:color="auto" w:fill="auto"/>
            <w:hideMark/>
          </w:tcPr>
          <w:p w14:paraId="3181E56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870</w:t>
            </w:r>
          </w:p>
        </w:tc>
        <w:tc>
          <w:tcPr>
            <w:tcW w:w="476" w:type="pct"/>
            <w:shd w:val="clear" w:color="auto" w:fill="auto"/>
            <w:hideMark/>
          </w:tcPr>
          <w:p w14:paraId="5F49EB3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500</w:t>
            </w:r>
          </w:p>
        </w:tc>
        <w:tc>
          <w:tcPr>
            <w:tcW w:w="586" w:type="pct"/>
            <w:shd w:val="clear" w:color="auto" w:fill="auto"/>
            <w:hideMark/>
          </w:tcPr>
          <w:p w14:paraId="31D19E8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51BBA36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500</w:t>
            </w:r>
          </w:p>
        </w:tc>
        <w:tc>
          <w:tcPr>
            <w:tcW w:w="586" w:type="pct"/>
            <w:shd w:val="clear" w:color="auto" w:fill="auto"/>
            <w:hideMark/>
          </w:tcPr>
          <w:p w14:paraId="26791BC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1AC332D" w14:textId="77777777" w:rsidTr="001B4CA6">
        <w:trPr>
          <w:trHeight w:val="73"/>
        </w:trPr>
        <w:tc>
          <w:tcPr>
            <w:tcW w:w="586" w:type="pct"/>
            <w:shd w:val="clear" w:color="auto" w:fill="auto"/>
            <w:hideMark/>
          </w:tcPr>
          <w:p w14:paraId="3F62AFB6"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931</w:t>
            </w:r>
          </w:p>
        </w:tc>
        <w:tc>
          <w:tcPr>
            <w:tcW w:w="1193" w:type="pct"/>
            <w:shd w:val="clear" w:color="auto" w:fill="auto"/>
            <w:hideMark/>
          </w:tcPr>
          <w:p w14:paraId="47FBB1D5"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Другие общегосударственные вопросы</w:t>
            </w:r>
          </w:p>
        </w:tc>
        <w:tc>
          <w:tcPr>
            <w:tcW w:w="183" w:type="pct"/>
            <w:shd w:val="clear" w:color="auto" w:fill="auto"/>
            <w:hideMark/>
          </w:tcPr>
          <w:p w14:paraId="1DE2149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183" w:type="pct"/>
            <w:shd w:val="clear" w:color="auto" w:fill="auto"/>
            <w:hideMark/>
          </w:tcPr>
          <w:p w14:paraId="053DBBE2"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13</w:t>
            </w:r>
          </w:p>
        </w:tc>
        <w:tc>
          <w:tcPr>
            <w:tcW w:w="549" w:type="pct"/>
            <w:shd w:val="clear" w:color="auto" w:fill="auto"/>
            <w:hideMark/>
          </w:tcPr>
          <w:p w14:paraId="2C5D6F5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17855D2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7254A239"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20 000</w:t>
            </w:r>
          </w:p>
        </w:tc>
        <w:tc>
          <w:tcPr>
            <w:tcW w:w="586" w:type="pct"/>
            <w:shd w:val="clear" w:color="auto" w:fill="auto"/>
            <w:hideMark/>
          </w:tcPr>
          <w:p w14:paraId="33E04FD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3F6454A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23 000</w:t>
            </w:r>
          </w:p>
        </w:tc>
        <w:tc>
          <w:tcPr>
            <w:tcW w:w="586" w:type="pct"/>
            <w:shd w:val="clear" w:color="auto" w:fill="auto"/>
            <w:hideMark/>
          </w:tcPr>
          <w:p w14:paraId="0710918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3EFA9E18" w14:textId="77777777" w:rsidTr="001B4CA6">
        <w:trPr>
          <w:trHeight w:val="73"/>
        </w:trPr>
        <w:tc>
          <w:tcPr>
            <w:tcW w:w="586" w:type="pct"/>
            <w:shd w:val="clear" w:color="auto" w:fill="auto"/>
            <w:hideMark/>
          </w:tcPr>
          <w:p w14:paraId="6634093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75530C0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3" w:type="pct"/>
            <w:shd w:val="clear" w:color="auto" w:fill="auto"/>
            <w:hideMark/>
          </w:tcPr>
          <w:p w14:paraId="0E00479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3BC78C2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715795C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14 0 00 00000</w:t>
            </w:r>
          </w:p>
        </w:tc>
        <w:tc>
          <w:tcPr>
            <w:tcW w:w="183" w:type="pct"/>
            <w:shd w:val="clear" w:color="auto" w:fill="auto"/>
            <w:hideMark/>
          </w:tcPr>
          <w:p w14:paraId="481980D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57126C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20 000</w:t>
            </w:r>
          </w:p>
        </w:tc>
        <w:tc>
          <w:tcPr>
            <w:tcW w:w="586" w:type="pct"/>
            <w:shd w:val="clear" w:color="auto" w:fill="auto"/>
            <w:hideMark/>
          </w:tcPr>
          <w:p w14:paraId="30E881B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62C648B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23 000</w:t>
            </w:r>
          </w:p>
        </w:tc>
        <w:tc>
          <w:tcPr>
            <w:tcW w:w="586" w:type="pct"/>
            <w:shd w:val="clear" w:color="auto" w:fill="auto"/>
            <w:hideMark/>
          </w:tcPr>
          <w:p w14:paraId="6BE1580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77CAF49" w14:textId="77777777" w:rsidTr="001B4CA6">
        <w:trPr>
          <w:trHeight w:val="73"/>
        </w:trPr>
        <w:tc>
          <w:tcPr>
            <w:tcW w:w="586" w:type="pct"/>
            <w:shd w:val="clear" w:color="auto" w:fill="auto"/>
            <w:hideMark/>
          </w:tcPr>
          <w:p w14:paraId="2F8FD65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3C1D7B80"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183" w:type="pct"/>
            <w:shd w:val="clear" w:color="auto" w:fill="auto"/>
            <w:hideMark/>
          </w:tcPr>
          <w:p w14:paraId="5217BF6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7417C84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4F6C676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14 2 00 00000</w:t>
            </w:r>
          </w:p>
        </w:tc>
        <w:tc>
          <w:tcPr>
            <w:tcW w:w="183" w:type="pct"/>
            <w:shd w:val="clear" w:color="auto" w:fill="auto"/>
            <w:hideMark/>
          </w:tcPr>
          <w:p w14:paraId="0CC69E4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AB2B97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20 000</w:t>
            </w:r>
          </w:p>
        </w:tc>
        <w:tc>
          <w:tcPr>
            <w:tcW w:w="586" w:type="pct"/>
            <w:shd w:val="clear" w:color="auto" w:fill="auto"/>
            <w:hideMark/>
          </w:tcPr>
          <w:p w14:paraId="7581385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95B009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23 000</w:t>
            </w:r>
          </w:p>
        </w:tc>
        <w:tc>
          <w:tcPr>
            <w:tcW w:w="586" w:type="pct"/>
            <w:shd w:val="clear" w:color="auto" w:fill="auto"/>
            <w:hideMark/>
          </w:tcPr>
          <w:p w14:paraId="3333DB9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1503922" w14:textId="77777777" w:rsidTr="001B4CA6">
        <w:trPr>
          <w:trHeight w:val="73"/>
        </w:trPr>
        <w:tc>
          <w:tcPr>
            <w:tcW w:w="586" w:type="pct"/>
            <w:shd w:val="clear" w:color="auto" w:fill="auto"/>
            <w:hideMark/>
          </w:tcPr>
          <w:p w14:paraId="355D658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5B0CB5FF"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Субсидии бюджетным учреждениям</w:t>
            </w:r>
          </w:p>
        </w:tc>
        <w:tc>
          <w:tcPr>
            <w:tcW w:w="183" w:type="pct"/>
            <w:shd w:val="clear" w:color="auto" w:fill="auto"/>
            <w:hideMark/>
          </w:tcPr>
          <w:p w14:paraId="11AEDC3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183" w:type="pct"/>
            <w:shd w:val="clear" w:color="auto" w:fill="auto"/>
            <w:hideMark/>
          </w:tcPr>
          <w:p w14:paraId="7C42147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549" w:type="pct"/>
            <w:shd w:val="clear" w:color="auto" w:fill="auto"/>
            <w:hideMark/>
          </w:tcPr>
          <w:p w14:paraId="0E193E0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14 2 00 00000</w:t>
            </w:r>
          </w:p>
        </w:tc>
        <w:tc>
          <w:tcPr>
            <w:tcW w:w="183" w:type="pct"/>
            <w:shd w:val="clear" w:color="auto" w:fill="auto"/>
            <w:hideMark/>
          </w:tcPr>
          <w:p w14:paraId="796D6FF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610</w:t>
            </w:r>
          </w:p>
        </w:tc>
        <w:tc>
          <w:tcPr>
            <w:tcW w:w="476" w:type="pct"/>
            <w:shd w:val="clear" w:color="auto" w:fill="auto"/>
            <w:hideMark/>
          </w:tcPr>
          <w:p w14:paraId="766DB71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20 000</w:t>
            </w:r>
          </w:p>
        </w:tc>
        <w:tc>
          <w:tcPr>
            <w:tcW w:w="586" w:type="pct"/>
            <w:shd w:val="clear" w:color="auto" w:fill="auto"/>
            <w:hideMark/>
          </w:tcPr>
          <w:p w14:paraId="6A14DA9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3D11F35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23 000</w:t>
            </w:r>
          </w:p>
        </w:tc>
        <w:tc>
          <w:tcPr>
            <w:tcW w:w="586" w:type="pct"/>
            <w:shd w:val="clear" w:color="auto" w:fill="auto"/>
            <w:hideMark/>
          </w:tcPr>
          <w:p w14:paraId="74B07A4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2C4F9665" w14:textId="77777777" w:rsidTr="001B4CA6">
        <w:trPr>
          <w:trHeight w:val="73"/>
        </w:trPr>
        <w:tc>
          <w:tcPr>
            <w:tcW w:w="586" w:type="pct"/>
            <w:shd w:val="clear" w:color="auto" w:fill="auto"/>
            <w:hideMark/>
          </w:tcPr>
          <w:p w14:paraId="6DAC958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931</w:t>
            </w:r>
          </w:p>
        </w:tc>
        <w:tc>
          <w:tcPr>
            <w:tcW w:w="1193" w:type="pct"/>
            <w:shd w:val="clear" w:color="auto" w:fill="auto"/>
            <w:hideMark/>
          </w:tcPr>
          <w:p w14:paraId="10F072FF"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183" w:type="pct"/>
            <w:shd w:val="clear" w:color="auto" w:fill="auto"/>
            <w:hideMark/>
          </w:tcPr>
          <w:p w14:paraId="73786126"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03</w:t>
            </w:r>
          </w:p>
        </w:tc>
        <w:tc>
          <w:tcPr>
            <w:tcW w:w="183" w:type="pct"/>
            <w:shd w:val="clear" w:color="auto" w:fill="auto"/>
            <w:hideMark/>
          </w:tcPr>
          <w:p w14:paraId="6C33D7B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10</w:t>
            </w:r>
          </w:p>
        </w:tc>
        <w:tc>
          <w:tcPr>
            <w:tcW w:w="549" w:type="pct"/>
            <w:shd w:val="clear" w:color="auto" w:fill="auto"/>
            <w:hideMark/>
          </w:tcPr>
          <w:p w14:paraId="1BE6F99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07030B87"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1ADDE77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w:t>
            </w:r>
          </w:p>
        </w:tc>
        <w:tc>
          <w:tcPr>
            <w:tcW w:w="586" w:type="pct"/>
            <w:shd w:val="clear" w:color="auto" w:fill="auto"/>
            <w:hideMark/>
          </w:tcPr>
          <w:p w14:paraId="4E05037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3162BA2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w:t>
            </w:r>
          </w:p>
        </w:tc>
        <w:tc>
          <w:tcPr>
            <w:tcW w:w="586" w:type="pct"/>
            <w:shd w:val="clear" w:color="auto" w:fill="auto"/>
            <w:hideMark/>
          </w:tcPr>
          <w:p w14:paraId="338C66C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44FE3BCD" w14:textId="77777777" w:rsidTr="001B4CA6">
        <w:trPr>
          <w:trHeight w:val="73"/>
        </w:trPr>
        <w:tc>
          <w:tcPr>
            <w:tcW w:w="586" w:type="pct"/>
            <w:shd w:val="clear" w:color="auto" w:fill="auto"/>
            <w:hideMark/>
          </w:tcPr>
          <w:p w14:paraId="044959B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0D037DBA"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 xml:space="preserve">Муниципальная программа "Профилактика инфекционных и паразитарных заболеваний в муниципальном районе Сергиевский Самарской </w:t>
            </w:r>
            <w:r w:rsidRPr="00C81650">
              <w:rPr>
                <w:rFonts w:ascii="Times New Roman" w:eastAsia="Times New Roman" w:hAnsi="Times New Roman" w:cs="Times New Roman"/>
                <w:color w:val="000000"/>
                <w:sz w:val="12"/>
                <w:szCs w:val="12"/>
                <w:lang w:eastAsia="ru-RU"/>
              </w:rPr>
              <w:lastRenderedPageBreak/>
              <w:t>области"</w:t>
            </w:r>
          </w:p>
        </w:tc>
        <w:tc>
          <w:tcPr>
            <w:tcW w:w="183" w:type="pct"/>
            <w:shd w:val="clear" w:color="auto" w:fill="auto"/>
            <w:hideMark/>
          </w:tcPr>
          <w:p w14:paraId="59FAFD8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03</w:t>
            </w:r>
          </w:p>
        </w:tc>
        <w:tc>
          <w:tcPr>
            <w:tcW w:w="183" w:type="pct"/>
            <w:shd w:val="clear" w:color="auto" w:fill="auto"/>
            <w:hideMark/>
          </w:tcPr>
          <w:p w14:paraId="0CDDA77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49" w:type="pct"/>
            <w:shd w:val="clear" w:color="auto" w:fill="auto"/>
            <w:hideMark/>
          </w:tcPr>
          <w:p w14:paraId="2E6D941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22 0 00 00000</w:t>
            </w:r>
          </w:p>
        </w:tc>
        <w:tc>
          <w:tcPr>
            <w:tcW w:w="183" w:type="pct"/>
            <w:shd w:val="clear" w:color="auto" w:fill="auto"/>
            <w:hideMark/>
          </w:tcPr>
          <w:p w14:paraId="3CD7CBE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DB5BBE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w:t>
            </w:r>
          </w:p>
        </w:tc>
        <w:tc>
          <w:tcPr>
            <w:tcW w:w="586" w:type="pct"/>
            <w:shd w:val="clear" w:color="auto" w:fill="auto"/>
            <w:hideMark/>
          </w:tcPr>
          <w:p w14:paraId="7FF5563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01FA688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w:t>
            </w:r>
          </w:p>
        </w:tc>
        <w:tc>
          <w:tcPr>
            <w:tcW w:w="586" w:type="pct"/>
            <w:shd w:val="clear" w:color="auto" w:fill="auto"/>
            <w:hideMark/>
          </w:tcPr>
          <w:p w14:paraId="7E8810E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B1FAE9C" w14:textId="77777777" w:rsidTr="001B4CA6">
        <w:trPr>
          <w:trHeight w:val="73"/>
        </w:trPr>
        <w:tc>
          <w:tcPr>
            <w:tcW w:w="586" w:type="pct"/>
            <w:shd w:val="clear" w:color="auto" w:fill="auto"/>
            <w:hideMark/>
          </w:tcPr>
          <w:p w14:paraId="684900D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lastRenderedPageBreak/>
              <w:t>931</w:t>
            </w:r>
          </w:p>
        </w:tc>
        <w:tc>
          <w:tcPr>
            <w:tcW w:w="1193" w:type="pct"/>
            <w:shd w:val="clear" w:color="auto" w:fill="auto"/>
            <w:hideMark/>
          </w:tcPr>
          <w:p w14:paraId="53B2EC82"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3" w:type="pct"/>
            <w:shd w:val="clear" w:color="auto" w:fill="auto"/>
            <w:hideMark/>
          </w:tcPr>
          <w:p w14:paraId="1228295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03</w:t>
            </w:r>
          </w:p>
        </w:tc>
        <w:tc>
          <w:tcPr>
            <w:tcW w:w="183" w:type="pct"/>
            <w:shd w:val="clear" w:color="auto" w:fill="auto"/>
            <w:hideMark/>
          </w:tcPr>
          <w:p w14:paraId="29C6E0F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549" w:type="pct"/>
            <w:shd w:val="clear" w:color="auto" w:fill="auto"/>
            <w:hideMark/>
          </w:tcPr>
          <w:p w14:paraId="4DB084C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22 0 00 00000</w:t>
            </w:r>
          </w:p>
        </w:tc>
        <w:tc>
          <w:tcPr>
            <w:tcW w:w="183" w:type="pct"/>
            <w:shd w:val="clear" w:color="auto" w:fill="auto"/>
            <w:hideMark/>
          </w:tcPr>
          <w:p w14:paraId="07E35AA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240</w:t>
            </w:r>
          </w:p>
        </w:tc>
        <w:tc>
          <w:tcPr>
            <w:tcW w:w="476" w:type="pct"/>
            <w:shd w:val="clear" w:color="auto" w:fill="auto"/>
            <w:hideMark/>
          </w:tcPr>
          <w:p w14:paraId="3818A82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w:t>
            </w:r>
          </w:p>
        </w:tc>
        <w:tc>
          <w:tcPr>
            <w:tcW w:w="586" w:type="pct"/>
            <w:shd w:val="clear" w:color="auto" w:fill="auto"/>
            <w:hideMark/>
          </w:tcPr>
          <w:p w14:paraId="24F6EB6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FB2B4F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4</w:t>
            </w:r>
          </w:p>
        </w:tc>
        <w:tc>
          <w:tcPr>
            <w:tcW w:w="586" w:type="pct"/>
            <w:shd w:val="clear" w:color="auto" w:fill="auto"/>
            <w:hideMark/>
          </w:tcPr>
          <w:p w14:paraId="75D4ADE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691B8860" w14:textId="77777777" w:rsidTr="001B4CA6">
        <w:trPr>
          <w:trHeight w:val="73"/>
        </w:trPr>
        <w:tc>
          <w:tcPr>
            <w:tcW w:w="586" w:type="pct"/>
            <w:shd w:val="clear" w:color="auto" w:fill="auto"/>
            <w:hideMark/>
          </w:tcPr>
          <w:p w14:paraId="097A8C17"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931</w:t>
            </w:r>
          </w:p>
        </w:tc>
        <w:tc>
          <w:tcPr>
            <w:tcW w:w="1193" w:type="pct"/>
            <w:shd w:val="clear" w:color="auto" w:fill="auto"/>
            <w:hideMark/>
          </w:tcPr>
          <w:p w14:paraId="3D5CF3BF"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Пенсионное обеспечение</w:t>
            </w:r>
          </w:p>
        </w:tc>
        <w:tc>
          <w:tcPr>
            <w:tcW w:w="183" w:type="pct"/>
            <w:shd w:val="clear" w:color="auto" w:fill="auto"/>
            <w:hideMark/>
          </w:tcPr>
          <w:p w14:paraId="31FFB25D"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10</w:t>
            </w:r>
          </w:p>
        </w:tc>
        <w:tc>
          <w:tcPr>
            <w:tcW w:w="183" w:type="pct"/>
            <w:shd w:val="clear" w:color="auto" w:fill="auto"/>
            <w:hideMark/>
          </w:tcPr>
          <w:p w14:paraId="396A7AA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549" w:type="pct"/>
            <w:shd w:val="clear" w:color="auto" w:fill="auto"/>
            <w:hideMark/>
          </w:tcPr>
          <w:p w14:paraId="44F0C6A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64015738"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227BF0CA"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1 000</w:t>
            </w:r>
          </w:p>
        </w:tc>
        <w:tc>
          <w:tcPr>
            <w:tcW w:w="586" w:type="pct"/>
            <w:shd w:val="clear" w:color="auto" w:fill="auto"/>
            <w:hideMark/>
          </w:tcPr>
          <w:p w14:paraId="07D12903"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7E1F1155"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1 000</w:t>
            </w:r>
          </w:p>
        </w:tc>
        <w:tc>
          <w:tcPr>
            <w:tcW w:w="586" w:type="pct"/>
            <w:shd w:val="clear" w:color="auto" w:fill="auto"/>
            <w:hideMark/>
          </w:tcPr>
          <w:p w14:paraId="08E8E165"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3C74DBF4" w14:textId="77777777" w:rsidTr="001B4CA6">
        <w:trPr>
          <w:trHeight w:val="73"/>
        </w:trPr>
        <w:tc>
          <w:tcPr>
            <w:tcW w:w="586" w:type="pct"/>
            <w:shd w:val="clear" w:color="auto" w:fill="auto"/>
            <w:hideMark/>
          </w:tcPr>
          <w:p w14:paraId="604BBCE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549B4861"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83" w:type="pct"/>
            <w:shd w:val="clear" w:color="auto" w:fill="auto"/>
            <w:hideMark/>
          </w:tcPr>
          <w:p w14:paraId="6434963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50749CA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24AB254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99 0 00 00000</w:t>
            </w:r>
          </w:p>
        </w:tc>
        <w:tc>
          <w:tcPr>
            <w:tcW w:w="183" w:type="pct"/>
            <w:shd w:val="clear" w:color="auto" w:fill="auto"/>
            <w:hideMark/>
          </w:tcPr>
          <w:p w14:paraId="54C2413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B4C400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7740579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A6CB43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374A679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45150D6" w14:textId="77777777" w:rsidTr="001B4CA6">
        <w:trPr>
          <w:trHeight w:val="73"/>
        </w:trPr>
        <w:tc>
          <w:tcPr>
            <w:tcW w:w="586" w:type="pct"/>
            <w:shd w:val="clear" w:color="auto" w:fill="auto"/>
            <w:hideMark/>
          </w:tcPr>
          <w:p w14:paraId="6A27002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753D89D8"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83" w:type="pct"/>
            <w:shd w:val="clear" w:color="auto" w:fill="auto"/>
            <w:hideMark/>
          </w:tcPr>
          <w:p w14:paraId="54DE0DB7"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10</w:t>
            </w:r>
          </w:p>
        </w:tc>
        <w:tc>
          <w:tcPr>
            <w:tcW w:w="183" w:type="pct"/>
            <w:shd w:val="clear" w:color="auto" w:fill="auto"/>
            <w:hideMark/>
          </w:tcPr>
          <w:p w14:paraId="65C1150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3B5158F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99 0 00 00000</w:t>
            </w:r>
          </w:p>
        </w:tc>
        <w:tc>
          <w:tcPr>
            <w:tcW w:w="183" w:type="pct"/>
            <w:shd w:val="clear" w:color="auto" w:fill="auto"/>
            <w:hideMark/>
          </w:tcPr>
          <w:p w14:paraId="3ACE828D"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310</w:t>
            </w:r>
          </w:p>
        </w:tc>
        <w:tc>
          <w:tcPr>
            <w:tcW w:w="476" w:type="pct"/>
            <w:shd w:val="clear" w:color="auto" w:fill="auto"/>
            <w:hideMark/>
          </w:tcPr>
          <w:p w14:paraId="1F732302"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1F12B7A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C1C56CA"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563A440B"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149460F0" w14:textId="77777777" w:rsidTr="001B4CA6">
        <w:trPr>
          <w:trHeight w:val="73"/>
        </w:trPr>
        <w:tc>
          <w:tcPr>
            <w:tcW w:w="586" w:type="pct"/>
            <w:shd w:val="clear" w:color="auto" w:fill="auto"/>
            <w:hideMark/>
          </w:tcPr>
          <w:p w14:paraId="0E96D85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931</w:t>
            </w:r>
          </w:p>
        </w:tc>
        <w:tc>
          <w:tcPr>
            <w:tcW w:w="1193" w:type="pct"/>
            <w:shd w:val="clear" w:color="auto" w:fill="auto"/>
            <w:hideMark/>
          </w:tcPr>
          <w:p w14:paraId="4BF75195"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183" w:type="pct"/>
            <w:shd w:val="clear" w:color="auto" w:fill="auto"/>
            <w:hideMark/>
          </w:tcPr>
          <w:p w14:paraId="6A01AD4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13</w:t>
            </w:r>
          </w:p>
        </w:tc>
        <w:tc>
          <w:tcPr>
            <w:tcW w:w="183" w:type="pct"/>
            <w:shd w:val="clear" w:color="auto" w:fill="auto"/>
            <w:hideMark/>
          </w:tcPr>
          <w:p w14:paraId="5D604E3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01</w:t>
            </w:r>
          </w:p>
        </w:tc>
        <w:tc>
          <w:tcPr>
            <w:tcW w:w="549" w:type="pct"/>
            <w:shd w:val="clear" w:color="auto" w:fill="auto"/>
            <w:hideMark/>
          </w:tcPr>
          <w:p w14:paraId="52A53EE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286B73E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3D4AE13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1 000</w:t>
            </w:r>
          </w:p>
        </w:tc>
        <w:tc>
          <w:tcPr>
            <w:tcW w:w="586" w:type="pct"/>
            <w:shd w:val="clear" w:color="auto" w:fill="auto"/>
            <w:hideMark/>
          </w:tcPr>
          <w:p w14:paraId="7CAE51C4"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4683D02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1 000</w:t>
            </w:r>
          </w:p>
        </w:tc>
        <w:tc>
          <w:tcPr>
            <w:tcW w:w="586" w:type="pct"/>
            <w:shd w:val="clear" w:color="auto" w:fill="auto"/>
            <w:hideMark/>
          </w:tcPr>
          <w:p w14:paraId="49D53D10"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272070D0" w14:textId="77777777" w:rsidTr="001B4CA6">
        <w:trPr>
          <w:trHeight w:val="73"/>
        </w:trPr>
        <w:tc>
          <w:tcPr>
            <w:tcW w:w="586" w:type="pct"/>
            <w:shd w:val="clear" w:color="auto" w:fill="auto"/>
            <w:hideMark/>
          </w:tcPr>
          <w:p w14:paraId="1B578DA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08E26843"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3" w:type="pct"/>
            <w:shd w:val="clear" w:color="auto" w:fill="auto"/>
            <w:hideMark/>
          </w:tcPr>
          <w:p w14:paraId="70C679F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183" w:type="pct"/>
            <w:shd w:val="clear" w:color="auto" w:fill="auto"/>
            <w:hideMark/>
          </w:tcPr>
          <w:p w14:paraId="0942490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4EF8903F"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18 0 00 00000</w:t>
            </w:r>
          </w:p>
        </w:tc>
        <w:tc>
          <w:tcPr>
            <w:tcW w:w="183" w:type="pct"/>
            <w:shd w:val="clear" w:color="auto" w:fill="auto"/>
            <w:hideMark/>
          </w:tcPr>
          <w:p w14:paraId="30C2A0A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3599B90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655C084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6B6514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6B57ECB3"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4FE6A48" w14:textId="77777777" w:rsidTr="001B4CA6">
        <w:trPr>
          <w:trHeight w:val="73"/>
        </w:trPr>
        <w:tc>
          <w:tcPr>
            <w:tcW w:w="586" w:type="pct"/>
            <w:shd w:val="clear" w:color="auto" w:fill="auto"/>
            <w:hideMark/>
          </w:tcPr>
          <w:p w14:paraId="229490B0"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387F8176"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183" w:type="pct"/>
            <w:shd w:val="clear" w:color="auto" w:fill="auto"/>
            <w:hideMark/>
          </w:tcPr>
          <w:p w14:paraId="0E96575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183" w:type="pct"/>
            <w:shd w:val="clear" w:color="auto" w:fill="auto"/>
            <w:hideMark/>
          </w:tcPr>
          <w:p w14:paraId="38A0BB42"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093C9DF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18 1 00 00000</w:t>
            </w:r>
          </w:p>
        </w:tc>
        <w:tc>
          <w:tcPr>
            <w:tcW w:w="183" w:type="pct"/>
            <w:shd w:val="clear" w:color="auto" w:fill="auto"/>
            <w:hideMark/>
          </w:tcPr>
          <w:p w14:paraId="7585793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C87A39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1A9CDB9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0EA1C92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6FAE18E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3A2350D" w14:textId="77777777" w:rsidTr="001B4CA6">
        <w:trPr>
          <w:trHeight w:val="73"/>
        </w:trPr>
        <w:tc>
          <w:tcPr>
            <w:tcW w:w="586" w:type="pct"/>
            <w:shd w:val="clear" w:color="auto" w:fill="auto"/>
            <w:hideMark/>
          </w:tcPr>
          <w:p w14:paraId="2F3FF22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433952CD"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Обслуживание муниципального долга</w:t>
            </w:r>
          </w:p>
        </w:tc>
        <w:tc>
          <w:tcPr>
            <w:tcW w:w="183" w:type="pct"/>
            <w:shd w:val="clear" w:color="auto" w:fill="auto"/>
            <w:hideMark/>
          </w:tcPr>
          <w:p w14:paraId="092A68C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13</w:t>
            </w:r>
          </w:p>
        </w:tc>
        <w:tc>
          <w:tcPr>
            <w:tcW w:w="183" w:type="pct"/>
            <w:shd w:val="clear" w:color="auto" w:fill="auto"/>
            <w:hideMark/>
          </w:tcPr>
          <w:p w14:paraId="3B01654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01</w:t>
            </w:r>
          </w:p>
        </w:tc>
        <w:tc>
          <w:tcPr>
            <w:tcW w:w="549" w:type="pct"/>
            <w:shd w:val="clear" w:color="auto" w:fill="auto"/>
            <w:hideMark/>
          </w:tcPr>
          <w:p w14:paraId="3F96C18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18 1 00 00000</w:t>
            </w:r>
          </w:p>
        </w:tc>
        <w:tc>
          <w:tcPr>
            <w:tcW w:w="183" w:type="pct"/>
            <w:shd w:val="clear" w:color="auto" w:fill="auto"/>
            <w:hideMark/>
          </w:tcPr>
          <w:p w14:paraId="158B8AD3"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730</w:t>
            </w:r>
          </w:p>
        </w:tc>
        <w:tc>
          <w:tcPr>
            <w:tcW w:w="476" w:type="pct"/>
            <w:shd w:val="clear" w:color="auto" w:fill="auto"/>
            <w:hideMark/>
          </w:tcPr>
          <w:p w14:paraId="2559834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760D8D8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00FBA5B4"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1 000</w:t>
            </w:r>
          </w:p>
        </w:tc>
        <w:tc>
          <w:tcPr>
            <w:tcW w:w="586" w:type="pct"/>
            <w:shd w:val="clear" w:color="auto" w:fill="auto"/>
            <w:hideMark/>
          </w:tcPr>
          <w:p w14:paraId="51109147"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536B550A" w14:textId="77777777" w:rsidTr="001B4CA6">
        <w:trPr>
          <w:trHeight w:val="73"/>
        </w:trPr>
        <w:tc>
          <w:tcPr>
            <w:tcW w:w="586" w:type="pct"/>
            <w:shd w:val="clear" w:color="auto" w:fill="auto"/>
            <w:hideMark/>
          </w:tcPr>
          <w:p w14:paraId="00D9F40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931</w:t>
            </w:r>
          </w:p>
        </w:tc>
        <w:tc>
          <w:tcPr>
            <w:tcW w:w="1193" w:type="pct"/>
            <w:shd w:val="clear" w:color="auto" w:fill="auto"/>
            <w:hideMark/>
          </w:tcPr>
          <w:p w14:paraId="4472EB16"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Иные дотации</w:t>
            </w:r>
          </w:p>
        </w:tc>
        <w:tc>
          <w:tcPr>
            <w:tcW w:w="183" w:type="pct"/>
            <w:shd w:val="clear" w:color="auto" w:fill="auto"/>
            <w:hideMark/>
          </w:tcPr>
          <w:p w14:paraId="07B1763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14</w:t>
            </w:r>
          </w:p>
        </w:tc>
        <w:tc>
          <w:tcPr>
            <w:tcW w:w="183" w:type="pct"/>
            <w:shd w:val="clear" w:color="auto" w:fill="auto"/>
            <w:hideMark/>
          </w:tcPr>
          <w:p w14:paraId="3E1135BC"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02</w:t>
            </w:r>
          </w:p>
        </w:tc>
        <w:tc>
          <w:tcPr>
            <w:tcW w:w="549" w:type="pct"/>
            <w:shd w:val="clear" w:color="auto" w:fill="auto"/>
            <w:hideMark/>
          </w:tcPr>
          <w:p w14:paraId="35473CA6"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08EE6D7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3DEB55A9"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8 032</w:t>
            </w:r>
          </w:p>
        </w:tc>
        <w:tc>
          <w:tcPr>
            <w:tcW w:w="586" w:type="pct"/>
            <w:shd w:val="clear" w:color="auto" w:fill="auto"/>
            <w:hideMark/>
          </w:tcPr>
          <w:p w14:paraId="08421AE6"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c>
          <w:tcPr>
            <w:tcW w:w="476" w:type="pct"/>
            <w:shd w:val="clear" w:color="auto" w:fill="auto"/>
            <w:hideMark/>
          </w:tcPr>
          <w:p w14:paraId="6B0EAF9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15 657</w:t>
            </w:r>
          </w:p>
        </w:tc>
        <w:tc>
          <w:tcPr>
            <w:tcW w:w="586" w:type="pct"/>
            <w:shd w:val="clear" w:color="auto" w:fill="auto"/>
            <w:hideMark/>
          </w:tcPr>
          <w:p w14:paraId="2D73ED82"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0</w:t>
            </w:r>
          </w:p>
        </w:tc>
      </w:tr>
      <w:tr w:rsidR="006B2BB9" w:rsidRPr="00C81650" w14:paraId="750A56E9" w14:textId="77777777" w:rsidTr="001B4CA6">
        <w:trPr>
          <w:trHeight w:val="73"/>
        </w:trPr>
        <w:tc>
          <w:tcPr>
            <w:tcW w:w="586" w:type="pct"/>
            <w:shd w:val="clear" w:color="auto" w:fill="auto"/>
            <w:hideMark/>
          </w:tcPr>
          <w:p w14:paraId="57AA3F0B"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39415DBE"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3" w:type="pct"/>
            <w:shd w:val="clear" w:color="auto" w:fill="auto"/>
            <w:hideMark/>
          </w:tcPr>
          <w:p w14:paraId="1BB60636"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w:t>
            </w:r>
          </w:p>
        </w:tc>
        <w:tc>
          <w:tcPr>
            <w:tcW w:w="183" w:type="pct"/>
            <w:shd w:val="clear" w:color="auto" w:fill="auto"/>
            <w:hideMark/>
          </w:tcPr>
          <w:p w14:paraId="31190455"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02</w:t>
            </w:r>
          </w:p>
        </w:tc>
        <w:tc>
          <w:tcPr>
            <w:tcW w:w="549" w:type="pct"/>
            <w:shd w:val="clear" w:color="auto" w:fill="auto"/>
            <w:hideMark/>
          </w:tcPr>
          <w:p w14:paraId="27C80BF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18 0 00 00000</w:t>
            </w:r>
          </w:p>
        </w:tc>
        <w:tc>
          <w:tcPr>
            <w:tcW w:w="183" w:type="pct"/>
            <w:shd w:val="clear" w:color="auto" w:fill="auto"/>
            <w:hideMark/>
          </w:tcPr>
          <w:p w14:paraId="4080E45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2BC3D77C"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8 032</w:t>
            </w:r>
          </w:p>
        </w:tc>
        <w:tc>
          <w:tcPr>
            <w:tcW w:w="586" w:type="pct"/>
            <w:shd w:val="clear" w:color="auto" w:fill="auto"/>
            <w:hideMark/>
          </w:tcPr>
          <w:p w14:paraId="132E84A5"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7AA3643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15 657</w:t>
            </w:r>
          </w:p>
        </w:tc>
        <w:tc>
          <w:tcPr>
            <w:tcW w:w="586" w:type="pct"/>
            <w:shd w:val="clear" w:color="auto" w:fill="auto"/>
            <w:hideMark/>
          </w:tcPr>
          <w:p w14:paraId="694772C1"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3A3ACA99" w14:textId="77777777" w:rsidTr="001B4CA6">
        <w:trPr>
          <w:trHeight w:val="73"/>
        </w:trPr>
        <w:tc>
          <w:tcPr>
            <w:tcW w:w="586" w:type="pct"/>
            <w:shd w:val="clear" w:color="auto" w:fill="auto"/>
            <w:hideMark/>
          </w:tcPr>
          <w:p w14:paraId="28B5321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4A4E6E99"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183" w:type="pct"/>
            <w:shd w:val="clear" w:color="auto" w:fill="auto"/>
            <w:hideMark/>
          </w:tcPr>
          <w:p w14:paraId="3DF5B4C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w:t>
            </w:r>
          </w:p>
        </w:tc>
        <w:tc>
          <w:tcPr>
            <w:tcW w:w="183" w:type="pct"/>
            <w:shd w:val="clear" w:color="auto" w:fill="auto"/>
            <w:hideMark/>
          </w:tcPr>
          <w:p w14:paraId="162618C8"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02</w:t>
            </w:r>
          </w:p>
        </w:tc>
        <w:tc>
          <w:tcPr>
            <w:tcW w:w="549" w:type="pct"/>
            <w:shd w:val="clear" w:color="auto" w:fill="auto"/>
            <w:hideMark/>
          </w:tcPr>
          <w:p w14:paraId="4E91713E"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18 2 00 00000</w:t>
            </w:r>
          </w:p>
        </w:tc>
        <w:tc>
          <w:tcPr>
            <w:tcW w:w="183" w:type="pct"/>
            <w:shd w:val="clear" w:color="auto" w:fill="auto"/>
            <w:hideMark/>
          </w:tcPr>
          <w:p w14:paraId="3CB24764"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p>
        </w:tc>
        <w:tc>
          <w:tcPr>
            <w:tcW w:w="476" w:type="pct"/>
            <w:shd w:val="clear" w:color="auto" w:fill="auto"/>
            <w:hideMark/>
          </w:tcPr>
          <w:p w14:paraId="1E69A870"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8 032</w:t>
            </w:r>
          </w:p>
        </w:tc>
        <w:tc>
          <w:tcPr>
            <w:tcW w:w="586" w:type="pct"/>
            <w:shd w:val="clear" w:color="auto" w:fill="auto"/>
            <w:hideMark/>
          </w:tcPr>
          <w:p w14:paraId="566F93B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1183F60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15 657</w:t>
            </w:r>
          </w:p>
        </w:tc>
        <w:tc>
          <w:tcPr>
            <w:tcW w:w="586" w:type="pct"/>
            <w:shd w:val="clear" w:color="auto" w:fill="auto"/>
            <w:hideMark/>
          </w:tcPr>
          <w:p w14:paraId="0E825D1D"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7C42BEAE" w14:textId="77777777" w:rsidTr="001B4CA6">
        <w:trPr>
          <w:trHeight w:val="73"/>
        </w:trPr>
        <w:tc>
          <w:tcPr>
            <w:tcW w:w="586" w:type="pct"/>
            <w:shd w:val="clear" w:color="auto" w:fill="auto"/>
            <w:hideMark/>
          </w:tcPr>
          <w:p w14:paraId="7C7B17B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931</w:t>
            </w:r>
          </w:p>
        </w:tc>
        <w:tc>
          <w:tcPr>
            <w:tcW w:w="1193" w:type="pct"/>
            <w:shd w:val="clear" w:color="auto" w:fill="auto"/>
            <w:hideMark/>
          </w:tcPr>
          <w:p w14:paraId="194A846E" w14:textId="77777777" w:rsidR="006B2BB9" w:rsidRPr="00C81650" w:rsidRDefault="006B2BB9" w:rsidP="006B2BB9">
            <w:pPr>
              <w:spacing w:after="0" w:line="240" w:lineRule="auto"/>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Иные межбюджетные трансферты</w:t>
            </w:r>
          </w:p>
        </w:tc>
        <w:tc>
          <w:tcPr>
            <w:tcW w:w="183" w:type="pct"/>
            <w:shd w:val="clear" w:color="auto" w:fill="auto"/>
            <w:hideMark/>
          </w:tcPr>
          <w:p w14:paraId="5AC73079"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14</w:t>
            </w:r>
          </w:p>
        </w:tc>
        <w:tc>
          <w:tcPr>
            <w:tcW w:w="183" w:type="pct"/>
            <w:shd w:val="clear" w:color="auto" w:fill="auto"/>
            <w:hideMark/>
          </w:tcPr>
          <w:p w14:paraId="269B7ADC"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02</w:t>
            </w:r>
          </w:p>
        </w:tc>
        <w:tc>
          <w:tcPr>
            <w:tcW w:w="549" w:type="pct"/>
            <w:shd w:val="clear" w:color="auto" w:fill="auto"/>
            <w:hideMark/>
          </w:tcPr>
          <w:p w14:paraId="35C508CA"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18 2 00 00000</w:t>
            </w:r>
          </w:p>
        </w:tc>
        <w:tc>
          <w:tcPr>
            <w:tcW w:w="183" w:type="pct"/>
            <w:shd w:val="clear" w:color="auto" w:fill="auto"/>
            <w:hideMark/>
          </w:tcPr>
          <w:p w14:paraId="62EEF011" w14:textId="77777777" w:rsidR="006B2BB9" w:rsidRPr="00C81650" w:rsidRDefault="006B2BB9" w:rsidP="006B2BB9">
            <w:pPr>
              <w:spacing w:after="0" w:line="240" w:lineRule="auto"/>
              <w:jc w:val="center"/>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540</w:t>
            </w:r>
          </w:p>
        </w:tc>
        <w:tc>
          <w:tcPr>
            <w:tcW w:w="476" w:type="pct"/>
            <w:shd w:val="clear" w:color="auto" w:fill="auto"/>
            <w:hideMark/>
          </w:tcPr>
          <w:p w14:paraId="037CAF58"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8 032</w:t>
            </w:r>
          </w:p>
        </w:tc>
        <w:tc>
          <w:tcPr>
            <w:tcW w:w="586" w:type="pct"/>
            <w:shd w:val="clear" w:color="auto" w:fill="auto"/>
            <w:hideMark/>
          </w:tcPr>
          <w:p w14:paraId="615F7D69"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c>
          <w:tcPr>
            <w:tcW w:w="476" w:type="pct"/>
            <w:shd w:val="clear" w:color="auto" w:fill="auto"/>
            <w:hideMark/>
          </w:tcPr>
          <w:p w14:paraId="275B190F"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15 657</w:t>
            </w:r>
          </w:p>
        </w:tc>
        <w:tc>
          <w:tcPr>
            <w:tcW w:w="586" w:type="pct"/>
            <w:shd w:val="clear" w:color="auto" w:fill="auto"/>
            <w:hideMark/>
          </w:tcPr>
          <w:p w14:paraId="6CDD2E36" w14:textId="77777777" w:rsidR="006B2BB9" w:rsidRPr="00C81650" w:rsidRDefault="006B2BB9" w:rsidP="006B2BB9">
            <w:pPr>
              <w:spacing w:after="0" w:line="240" w:lineRule="auto"/>
              <w:jc w:val="right"/>
              <w:rPr>
                <w:rFonts w:ascii="Times New Roman" w:eastAsia="Times New Roman" w:hAnsi="Times New Roman" w:cs="Times New Roman"/>
                <w:color w:val="000000"/>
                <w:sz w:val="12"/>
                <w:szCs w:val="12"/>
                <w:lang w:eastAsia="ru-RU"/>
              </w:rPr>
            </w:pPr>
            <w:r w:rsidRPr="00C81650">
              <w:rPr>
                <w:rFonts w:ascii="Times New Roman" w:eastAsia="Times New Roman" w:hAnsi="Times New Roman" w:cs="Times New Roman"/>
                <w:color w:val="000000"/>
                <w:sz w:val="12"/>
                <w:szCs w:val="12"/>
                <w:lang w:eastAsia="ru-RU"/>
              </w:rPr>
              <w:t>0</w:t>
            </w:r>
          </w:p>
        </w:tc>
      </w:tr>
      <w:tr w:rsidR="006B2BB9" w:rsidRPr="00C81650" w14:paraId="09CA8419" w14:textId="77777777" w:rsidTr="001B4CA6">
        <w:trPr>
          <w:trHeight w:val="73"/>
        </w:trPr>
        <w:tc>
          <w:tcPr>
            <w:tcW w:w="586" w:type="pct"/>
            <w:shd w:val="clear" w:color="auto" w:fill="auto"/>
            <w:hideMark/>
          </w:tcPr>
          <w:p w14:paraId="279A1D29"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193" w:type="pct"/>
            <w:shd w:val="clear" w:color="auto" w:fill="auto"/>
            <w:hideMark/>
          </w:tcPr>
          <w:p w14:paraId="5E5D82C9"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ИТОГО</w:t>
            </w:r>
          </w:p>
        </w:tc>
        <w:tc>
          <w:tcPr>
            <w:tcW w:w="183" w:type="pct"/>
            <w:shd w:val="clear" w:color="auto" w:fill="auto"/>
            <w:hideMark/>
          </w:tcPr>
          <w:p w14:paraId="446F5181"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7D969EB2"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14:paraId="165314E4"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0C553CD5"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3D0B6E3A"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599 872</w:t>
            </w:r>
          </w:p>
        </w:tc>
        <w:tc>
          <w:tcPr>
            <w:tcW w:w="586" w:type="pct"/>
            <w:shd w:val="clear" w:color="auto" w:fill="auto"/>
            <w:hideMark/>
          </w:tcPr>
          <w:p w14:paraId="7A907F6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100 460</w:t>
            </w:r>
          </w:p>
        </w:tc>
        <w:tc>
          <w:tcPr>
            <w:tcW w:w="476" w:type="pct"/>
            <w:shd w:val="clear" w:color="auto" w:fill="auto"/>
            <w:hideMark/>
          </w:tcPr>
          <w:p w14:paraId="1474BEE8"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663 646</w:t>
            </w:r>
          </w:p>
        </w:tc>
        <w:tc>
          <w:tcPr>
            <w:tcW w:w="586" w:type="pct"/>
            <w:shd w:val="clear" w:color="auto" w:fill="auto"/>
            <w:hideMark/>
          </w:tcPr>
          <w:p w14:paraId="5DCC8300"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44 110</w:t>
            </w:r>
          </w:p>
        </w:tc>
      </w:tr>
      <w:tr w:rsidR="006B2BB9" w:rsidRPr="00C81650" w14:paraId="22FC89F8" w14:textId="77777777" w:rsidTr="001B4CA6">
        <w:trPr>
          <w:trHeight w:val="73"/>
        </w:trPr>
        <w:tc>
          <w:tcPr>
            <w:tcW w:w="586" w:type="pct"/>
            <w:shd w:val="clear" w:color="auto" w:fill="auto"/>
            <w:hideMark/>
          </w:tcPr>
          <w:p w14:paraId="393A788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193" w:type="pct"/>
            <w:shd w:val="clear" w:color="auto" w:fill="auto"/>
            <w:hideMark/>
          </w:tcPr>
          <w:p w14:paraId="132F2E96"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Объём условно утвержденных расходов</w:t>
            </w:r>
          </w:p>
        </w:tc>
        <w:tc>
          <w:tcPr>
            <w:tcW w:w="183" w:type="pct"/>
            <w:shd w:val="clear" w:color="auto" w:fill="auto"/>
            <w:hideMark/>
          </w:tcPr>
          <w:p w14:paraId="141AEBE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67D9250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14:paraId="106F7B02"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1FCEA4F0"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559A614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13 000</w:t>
            </w:r>
          </w:p>
        </w:tc>
        <w:tc>
          <w:tcPr>
            <w:tcW w:w="586" w:type="pct"/>
            <w:shd w:val="clear" w:color="auto" w:fill="auto"/>
            <w:hideMark/>
          </w:tcPr>
          <w:p w14:paraId="1E92D5AF"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021C5BD7"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33 000</w:t>
            </w:r>
          </w:p>
        </w:tc>
        <w:tc>
          <w:tcPr>
            <w:tcW w:w="586" w:type="pct"/>
            <w:shd w:val="clear" w:color="auto" w:fill="auto"/>
            <w:hideMark/>
          </w:tcPr>
          <w:p w14:paraId="14FC029A"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p>
        </w:tc>
      </w:tr>
      <w:tr w:rsidR="006B2BB9" w:rsidRPr="00C81650" w14:paraId="65D71EE2" w14:textId="77777777" w:rsidTr="001B4CA6">
        <w:trPr>
          <w:trHeight w:val="73"/>
        </w:trPr>
        <w:tc>
          <w:tcPr>
            <w:tcW w:w="586" w:type="pct"/>
            <w:shd w:val="clear" w:color="auto" w:fill="auto"/>
            <w:hideMark/>
          </w:tcPr>
          <w:p w14:paraId="4D45A62A"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193" w:type="pct"/>
            <w:shd w:val="clear" w:color="auto" w:fill="auto"/>
            <w:hideMark/>
          </w:tcPr>
          <w:p w14:paraId="04048682" w14:textId="77777777" w:rsidR="006B2BB9" w:rsidRPr="00C81650" w:rsidRDefault="006B2BB9" w:rsidP="006B2BB9">
            <w:pPr>
              <w:spacing w:after="0" w:line="240" w:lineRule="auto"/>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183" w:type="pct"/>
            <w:shd w:val="clear" w:color="auto" w:fill="auto"/>
            <w:hideMark/>
          </w:tcPr>
          <w:p w14:paraId="3CA8D642"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3430822F"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shd w:val="clear" w:color="auto" w:fill="auto"/>
            <w:hideMark/>
          </w:tcPr>
          <w:p w14:paraId="43FF279B"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shd w:val="clear" w:color="auto" w:fill="auto"/>
            <w:hideMark/>
          </w:tcPr>
          <w:p w14:paraId="2E9F39AE" w14:textId="77777777" w:rsidR="006B2BB9" w:rsidRPr="00C81650" w:rsidRDefault="006B2BB9" w:rsidP="006B2BB9">
            <w:pPr>
              <w:spacing w:after="0" w:line="240" w:lineRule="auto"/>
              <w:jc w:val="center"/>
              <w:rPr>
                <w:rFonts w:ascii="Times New Roman" w:eastAsia="Times New Roman" w:hAnsi="Times New Roman" w:cs="Times New Roman"/>
                <w:b/>
                <w:bCs/>
                <w:color w:val="000000"/>
                <w:sz w:val="12"/>
                <w:szCs w:val="12"/>
                <w:lang w:eastAsia="ru-RU"/>
              </w:rPr>
            </w:pPr>
          </w:p>
        </w:tc>
        <w:tc>
          <w:tcPr>
            <w:tcW w:w="476" w:type="pct"/>
            <w:shd w:val="clear" w:color="auto" w:fill="auto"/>
            <w:hideMark/>
          </w:tcPr>
          <w:p w14:paraId="2D748FE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612 872</w:t>
            </w:r>
          </w:p>
        </w:tc>
        <w:tc>
          <w:tcPr>
            <w:tcW w:w="586" w:type="pct"/>
            <w:shd w:val="clear" w:color="auto" w:fill="auto"/>
            <w:hideMark/>
          </w:tcPr>
          <w:p w14:paraId="6BC1FDB0"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100 460</w:t>
            </w:r>
          </w:p>
        </w:tc>
        <w:tc>
          <w:tcPr>
            <w:tcW w:w="476" w:type="pct"/>
            <w:shd w:val="clear" w:color="auto" w:fill="auto"/>
            <w:hideMark/>
          </w:tcPr>
          <w:p w14:paraId="0C2E488B"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696 646</w:t>
            </w:r>
          </w:p>
        </w:tc>
        <w:tc>
          <w:tcPr>
            <w:tcW w:w="586" w:type="pct"/>
            <w:shd w:val="clear" w:color="auto" w:fill="auto"/>
            <w:hideMark/>
          </w:tcPr>
          <w:p w14:paraId="66A1BCDC" w14:textId="77777777" w:rsidR="006B2BB9" w:rsidRPr="00C81650" w:rsidRDefault="006B2BB9" w:rsidP="006B2BB9">
            <w:pPr>
              <w:spacing w:after="0" w:line="240" w:lineRule="auto"/>
              <w:jc w:val="right"/>
              <w:rPr>
                <w:rFonts w:ascii="Times New Roman" w:eastAsia="Times New Roman" w:hAnsi="Times New Roman" w:cs="Times New Roman"/>
                <w:b/>
                <w:bCs/>
                <w:color w:val="000000"/>
                <w:sz w:val="12"/>
                <w:szCs w:val="12"/>
                <w:lang w:eastAsia="ru-RU"/>
              </w:rPr>
            </w:pPr>
            <w:r w:rsidRPr="00C81650">
              <w:rPr>
                <w:rFonts w:ascii="Times New Roman" w:eastAsia="Times New Roman" w:hAnsi="Times New Roman" w:cs="Times New Roman"/>
                <w:b/>
                <w:bCs/>
                <w:color w:val="000000"/>
                <w:sz w:val="12"/>
                <w:szCs w:val="12"/>
                <w:lang w:eastAsia="ru-RU"/>
              </w:rPr>
              <w:t>44 110</w:t>
            </w:r>
          </w:p>
        </w:tc>
      </w:tr>
    </w:tbl>
    <w:p w14:paraId="77820122" w14:textId="77777777" w:rsidR="006B2BB9" w:rsidRDefault="006B2BB9" w:rsidP="006B2BB9">
      <w:pPr>
        <w:spacing w:after="0"/>
        <w:ind w:firstLine="284"/>
        <w:jc w:val="center"/>
        <w:rPr>
          <w:rFonts w:ascii="Times New Roman" w:hAnsi="Times New Roman" w:cs="Times New Roman"/>
          <w:sz w:val="12"/>
          <w:szCs w:val="12"/>
        </w:rPr>
      </w:pPr>
    </w:p>
    <w:p w14:paraId="7C46D8EE" w14:textId="197D30D2" w:rsidR="001B4CA6" w:rsidRPr="001B4CA6" w:rsidRDefault="00BD5C7A" w:rsidP="001B4CA6">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14:paraId="3A1C9443" w14:textId="77777777" w:rsidR="00BD5C7A" w:rsidRDefault="001B4CA6" w:rsidP="001B4CA6">
      <w:pPr>
        <w:spacing w:after="0"/>
        <w:ind w:firstLine="284"/>
        <w:jc w:val="right"/>
        <w:rPr>
          <w:rFonts w:ascii="Times New Roman" w:hAnsi="Times New Roman" w:cs="Times New Roman"/>
          <w:sz w:val="12"/>
          <w:szCs w:val="12"/>
        </w:rPr>
      </w:pPr>
      <w:r w:rsidRPr="001B4CA6">
        <w:rPr>
          <w:rFonts w:ascii="Times New Roman" w:hAnsi="Times New Roman" w:cs="Times New Roman"/>
          <w:sz w:val="12"/>
          <w:szCs w:val="12"/>
        </w:rPr>
        <w:t xml:space="preserve">к Решению Собрания представителей </w:t>
      </w:r>
    </w:p>
    <w:p w14:paraId="75948F04" w14:textId="7570AFBF" w:rsidR="00BD5C7A" w:rsidRDefault="001B4CA6" w:rsidP="001B4CA6">
      <w:pPr>
        <w:spacing w:after="0"/>
        <w:ind w:firstLine="284"/>
        <w:jc w:val="right"/>
        <w:rPr>
          <w:rFonts w:ascii="Times New Roman" w:hAnsi="Times New Roman" w:cs="Times New Roman"/>
          <w:sz w:val="12"/>
          <w:szCs w:val="12"/>
        </w:rPr>
      </w:pPr>
      <w:r w:rsidRPr="001B4CA6">
        <w:rPr>
          <w:rFonts w:ascii="Times New Roman" w:hAnsi="Times New Roman" w:cs="Times New Roman"/>
          <w:sz w:val="12"/>
          <w:szCs w:val="12"/>
        </w:rPr>
        <w:t>муни</w:t>
      </w:r>
      <w:r w:rsidR="00BD5C7A">
        <w:rPr>
          <w:rFonts w:ascii="Times New Roman" w:hAnsi="Times New Roman" w:cs="Times New Roman"/>
          <w:sz w:val="12"/>
          <w:szCs w:val="12"/>
        </w:rPr>
        <w:t>ципального района Сергиевский </w:t>
      </w:r>
    </w:p>
    <w:p w14:paraId="32881237" w14:textId="03504967" w:rsidR="001B4CA6" w:rsidRDefault="00BD5C7A" w:rsidP="00BD5C7A">
      <w:pPr>
        <w:spacing w:after="0"/>
        <w:ind w:firstLine="284"/>
        <w:jc w:val="right"/>
        <w:rPr>
          <w:rFonts w:ascii="Times New Roman" w:hAnsi="Times New Roman" w:cs="Times New Roman"/>
          <w:sz w:val="12"/>
          <w:szCs w:val="12"/>
        </w:rPr>
      </w:pPr>
      <w:r>
        <w:rPr>
          <w:rFonts w:ascii="Times New Roman" w:hAnsi="Times New Roman" w:cs="Times New Roman"/>
          <w:sz w:val="12"/>
          <w:szCs w:val="12"/>
        </w:rPr>
        <w:t>№12 от "25" февраля 2022 г.</w:t>
      </w:r>
    </w:p>
    <w:p w14:paraId="72C6AB32" w14:textId="5CA9C33D" w:rsidR="00BD5C7A" w:rsidRDefault="00BD5C7A" w:rsidP="00BD5C7A">
      <w:pPr>
        <w:spacing w:after="0"/>
        <w:ind w:firstLine="284"/>
        <w:jc w:val="center"/>
        <w:rPr>
          <w:rFonts w:ascii="Times New Roman" w:hAnsi="Times New Roman" w:cs="Times New Roman"/>
          <w:sz w:val="12"/>
          <w:szCs w:val="12"/>
        </w:rPr>
      </w:pPr>
      <w:r w:rsidRPr="00BD5C7A">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BD5C7A">
        <w:rPr>
          <w:rFonts w:ascii="Times New Roman" w:hAnsi="Times New Roman" w:cs="Times New Roman"/>
          <w:sz w:val="12"/>
          <w:szCs w:val="12"/>
        </w:rPr>
        <w:t>видов расходов классификации расходов бюджета</w:t>
      </w:r>
      <w:proofErr w:type="gramEnd"/>
      <w:r w:rsidRPr="00BD5C7A">
        <w:rPr>
          <w:rFonts w:ascii="Times New Roman" w:hAnsi="Times New Roman" w:cs="Times New Roman"/>
          <w:sz w:val="12"/>
          <w:szCs w:val="12"/>
        </w:rPr>
        <w:t xml:space="preserve">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1"/>
        <w:gridCol w:w="427"/>
        <w:gridCol w:w="710"/>
        <w:gridCol w:w="1240"/>
      </w:tblGrid>
      <w:tr w:rsidR="00BD5C7A" w:rsidRPr="00BD5C7A" w14:paraId="765EC82E" w14:textId="77777777" w:rsidTr="00BD5C7A">
        <w:trPr>
          <w:trHeight w:val="73"/>
        </w:trPr>
        <w:tc>
          <w:tcPr>
            <w:tcW w:w="2821" w:type="pct"/>
            <w:vMerge w:val="restart"/>
            <w:shd w:val="clear" w:color="auto" w:fill="auto"/>
            <w:hideMark/>
          </w:tcPr>
          <w:p w14:paraId="7CC2A30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bookmarkStart w:id="2" w:name="RANGE!A5:F124"/>
            <w:r w:rsidRPr="00BD5C7A">
              <w:rPr>
                <w:rFonts w:ascii="Times New Roman" w:eastAsia="Times New Roman" w:hAnsi="Times New Roman" w:cs="Times New Roman"/>
                <w:color w:val="000000"/>
                <w:sz w:val="12"/>
                <w:szCs w:val="12"/>
                <w:lang w:eastAsia="ru-RU"/>
              </w:rPr>
              <w:t>Наименование</w:t>
            </w:r>
            <w:bookmarkEnd w:id="2"/>
          </w:p>
        </w:tc>
        <w:tc>
          <w:tcPr>
            <w:tcW w:w="641" w:type="pct"/>
            <w:vMerge w:val="restart"/>
            <w:shd w:val="clear" w:color="auto" w:fill="auto"/>
            <w:hideMark/>
          </w:tcPr>
          <w:p w14:paraId="51F4D65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ЦСР</w:t>
            </w:r>
          </w:p>
        </w:tc>
        <w:tc>
          <w:tcPr>
            <w:tcW w:w="276" w:type="pct"/>
            <w:vMerge w:val="restart"/>
            <w:shd w:val="clear" w:color="auto" w:fill="auto"/>
            <w:hideMark/>
          </w:tcPr>
          <w:p w14:paraId="38D004F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ВР</w:t>
            </w:r>
          </w:p>
        </w:tc>
        <w:tc>
          <w:tcPr>
            <w:tcW w:w="1261" w:type="pct"/>
            <w:gridSpan w:val="2"/>
            <w:shd w:val="clear" w:color="auto" w:fill="auto"/>
            <w:hideMark/>
          </w:tcPr>
          <w:p w14:paraId="1F5AB85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Сумма, тыс. рублей</w:t>
            </w:r>
          </w:p>
        </w:tc>
      </w:tr>
      <w:tr w:rsidR="00BD5C7A" w:rsidRPr="00BD5C7A" w14:paraId="296190A3" w14:textId="77777777" w:rsidTr="00BD5C7A">
        <w:trPr>
          <w:trHeight w:val="73"/>
        </w:trPr>
        <w:tc>
          <w:tcPr>
            <w:tcW w:w="2821" w:type="pct"/>
            <w:vMerge/>
            <w:vAlign w:val="center"/>
            <w:hideMark/>
          </w:tcPr>
          <w:p w14:paraId="2D32801A"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14:paraId="056934C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14:paraId="301B374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hideMark/>
          </w:tcPr>
          <w:p w14:paraId="1F25398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всего</w:t>
            </w:r>
          </w:p>
        </w:tc>
        <w:tc>
          <w:tcPr>
            <w:tcW w:w="802" w:type="pct"/>
            <w:shd w:val="clear" w:color="auto" w:fill="auto"/>
            <w:hideMark/>
          </w:tcPr>
          <w:p w14:paraId="721BA3A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D5C7A" w:rsidRPr="00BD5C7A" w14:paraId="04D36A97" w14:textId="77777777" w:rsidTr="00BD5C7A">
        <w:trPr>
          <w:trHeight w:val="73"/>
        </w:trPr>
        <w:tc>
          <w:tcPr>
            <w:tcW w:w="2821" w:type="pct"/>
            <w:shd w:val="clear" w:color="auto" w:fill="auto"/>
            <w:hideMark/>
          </w:tcPr>
          <w:p w14:paraId="1EF690C3"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1" w:type="pct"/>
            <w:shd w:val="clear" w:color="auto" w:fill="auto"/>
            <w:hideMark/>
          </w:tcPr>
          <w:p w14:paraId="741C509E"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01 0 00 00000</w:t>
            </w:r>
          </w:p>
        </w:tc>
        <w:tc>
          <w:tcPr>
            <w:tcW w:w="276" w:type="pct"/>
            <w:shd w:val="clear" w:color="auto" w:fill="auto"/>
            <w:hideMark/>
          </w:tcPr>
          <w:p w14:paraId="7D4DBE0C"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A80CDE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500</w:t>
            </w:r>
          </w:p>
        </w:tc>
        <w:tc>
          <w:tcPr>
            <w:tcW w:w="802" w:type="pct"/>
            <w:shd w:val="clear" w:color="auto" w:fill="auto"/>
            <w:hideMark/>
          </w:tcPr>
          <w:p w14:paraId="2A687814"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6358B671" w14:textId="77777777" w:rsidTr="00BD5C7A">
        <w:trPr>
          <w:trHeight w:val="73"/>
        </w:trPr>
        <w:tc>
          <w:tcPr>
            <w:tcW w:w="2821" w:type="pct"/>
            <w:shd w:val="clear" w:color="auto" w:fill="auto"/>
            <w:hideMark/>
          </w:tcPr>
          <w:p w14:paraId="3DACD5BB"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2A904D9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01 0 00 00000</w:t>
            </w:r>
          </w:p>
        </w:tc>
        <w:tc>
          <w:tcPr>
            <w:tcW w:w="276" w:type="pct"/>
            <w:shd w:val="clear" w:color="auto" w:fill="auto"/>
            <w:hideMark/>
          </w:tcPr>
          <w:p w14:paraId="7CFD477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BAC51A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802" w:type="pct"/>
            <w:shd w:val="clear" w:color="auto" w:fill="auto"/>
            <w:hideMark/>
          </w:tcPr>
          <w:p w14:paraId="3CC4C22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E264218" w14:textId="77777777" w:rsidTr="00BD5C7A">
        <w:trPr>
          <w:trHeight w:val="73"/>
        </w:trPr>
        <w:tc>
          <w:tcPr>
            <w:tcW w:w="2821" w:type="pct"/>
            <w:shd w:val="clear" w:color="auto" w:fill="auto"/>
            <w:hideMark/>
          </w:tcPr>
          <w:p w14:paraId="5D5C054F"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lastRenderedPageBreak/>
              <w:t>Премии и гранты</w:t>
            </w:r>
          </w:p>
        </w:tc>
        <w:tc>
          <w:tcPr>
            <w:tcW w:w="641" w:type="pct"/>
            <w:shd w:val="clear" w:color="auto" w:fill="auto"/>
            <w:hideMark/>
          </w:tcPr>
          <w:p w14:paraId="2E4495F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01 0 00 00000</w:t>
            </w:r>
          </w:p>
        </w:tc>
        <w:tc>
          <w:tcPr>
            <w:tcW w:w="276" w:type="pct"/>
            <w:shd w:val="clear" w:color="auto" w:fill="auto"/>
            <w:hideMark/>
          </w:tcPr>
          <w:p w14:paraId="183B198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350</w:t>
            </w:r>
          </w:p>
        </w:tc>
        <w:tc>
          <w:tcPr>
            <w:tcW w:w="459" w:type="pct"/>
            <w:shd w:val="clear" w:color="auto" w:fill="auto"/>
            <w:hideMark/>
          </w:tcPr>
          <w:p w14:paraId="2E4E106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390</w:t>
            </w:r>
          </w:p>
        </w:tc>
        <w:tc>
          <w:tcPr>
            <w:tcW w:w="802" w:type="pct"/>
            <w:shd w:val="clear" w:color="auto" w:fill="auto"/>
            <w:hideMark/>
          </w:tcPr>
          <w:p w14:paraId="03D71AA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2052C7C" w14:textId="77777777" w:rsidTr="00BD5C7A">
        <w:trPr>
          <w:trHeight w:val="73"/>
        </w:trPr>
        <w:tc>
          <w:tcPr>
            <w:tcW w:w="2821" w:type="pct"/>
            <w:shd w:val="clear" w:color="auto" w:fill="auto"/>
            <w:hideMark/>
          </w:tcPr>
          <w:p w14:paraId="4CC29338"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1" w:type="pct"/>
            <w:shd w:val="clear" w:color="auto" w:fill="auto"/>
            <w:hideMark/>
          </w:tcPr>
          <w:p w14:paraId="5F96B8F6"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02 0 00 00000</w:t>
            </w:r>
          </w:p>
        </w:tc>
        <w:tc>
          <w:tcPr>
            <w:tcW w:w="276" w:type="pct"/>
            <w:shd w:val="clear" w:color="auto" w:fill="auto"/>
            <w:hideMark/>
          </w:tcPr>
          <w:p w14:paraId="3442AB9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CBE24E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877</w:t>
            </w:r>
          </w:p>
        </w:tc>
        <w:tc>
          <w:tcPr>
            <w:tcW w:w="802" w:type="pct"/>
            <w:shd w:val="clear" w:color="auto" w:fill="auto"/>
            <w:hideMark/>
          </w:tcPr>
          <w:p w14:paraId="259AE30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2A1471BD" w14:textId="77777777" w:rsidTr="00BD5C7A">
        <w:trPr>
          <w:trHeight w:val="73"/>
        </w:trPr>
        <w:tc>
          <w:tcPr>
            <w:tcW w:w="2821" w:type="pct"/>
            <w:shd w:val="clear" w:color="auto" w:fill="auto"/>
            <w:hideMark/>
          </w:tcPr>
          <w:p w14:paraId="5B8864D1"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1A90829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02 0 00 00000</w:t>
            </w:r>
          </w:p>
        </w:tc>
        <w:tc>
          <w:tcPr>
            <w:tcW w:w="276" w:type="pct"/>
            <w:shd w:val="clear" w:color="auto" w:fill="auto"/>
            <w:hideMark/>
          </w:tcPr>
          <w:p w14:paraId="34EF8EF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54C499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877</w:t>
            </w:r>
          </w:p>
        </w:tc>
        <w:tc>
          <w:tcPr>
            <w:tcW w:w="802" w:type="pct"/>
            <w:shd w:val="clear" w:color="auto" w:fill="auto"/>
            <w:hideMark/>
          </w:tcPr>
          <w:p w14:paraId="3AB0C22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A3380DA" w14:textId="77777777" w:rsidTr="00BD5C7A">
        <w:trPr>
          <w:trHeight w:val="73"/>
        </w:trPr>
        <w:tc>
          <w:tcPr>
            <w:tcW w:w="2821" w:type="pct"/>
            <w:shd w:val="clear" w:color="auto" w:fill="auto"/>
            <w:hideMark/>
          </w:tcPr>
          <w:p w14:paraId="6D5C1BE6"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1" w:type="pct"/>
            <w:shd w:val="clear" w:color="auto" w:fill="auto"/>
            <w:hideMark/>
          </w:tcPr>
          <w:p w14:paraId="01A74842"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03 0 00 00000</w:t>
            </w:r>
          </w:p>
        </w:tc>
        <w:tc>
          <w:tcPr>
            <w:tcW w:w="276" w:type="pct"/>
            <w:shd w:val="clear" w:color="auto" w:fill="auto"/>
            <w:hideMark/>
          </w:tcPr>
          <w:p w14:paraId="098BCFA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3A97AE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1 251</w:t>
            </w:r>
          </w:p>
        </w:tc>
        <w:tc>
          <w:tcPr>
            <w:tcW w:w="802" w:type="pct"/>
            <w:shd w:val="clear" w:color="auto" w:fill="auto"/>
            <w:hideMark/>
          </w:tcPr>
          <w:p w14:paraId="27DBE6D7"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252F30AC" w14:textId="77777777" w:rsidTr="00BD5C7A">
        <w:trPr>
          <w:trHeight w:val="73"/>
        </w:trPr>
        <w:tc>
          <w:tcPr>
            <w:tcW w:w="2821" w:type="pct"/>
            <w:shd w:val="clear" w:color="auto" w:fill="auto"/>
            <w:hideMark/>
          </w:tcPr>
          <w:p w14:paraId="64E2EE41"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70DB234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03 0 00 00000</w:t>
            </w:r>
          </w:p>
        </w:tc>
        <w:tc>
          <w:tcPr>
            <w:tcW w:w="276" w:type="pct"/>
            <w:shd w:val="clear" w:color="auto" w:fill="auto"/>
            <w:hideMark/>
          </w:tcPr>
          <w:p w14:paraId="21E4672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2571F3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30</w:t>
            </w:r>
          </w:p>
        </w:tc>
        <w:tc>
          <w:tcPr>
            <w:tcW w:w="802" w:type="pct"/>
            <w:shd w:val="clear" w:color="auto" w:fill="auto"/>
            <w:hideMark/>
          </w:tcPr>
          <w:p w14:paraId="735529B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D4240E7" w14:textId="77777777" w:rsidTr="00BD5C7A">
        <w:trPr>
          <w:trHeight w:val="73"/>
        </w:trPr>
        <w:tc>
          <w:tcPr>
            <w:tcW w:w="2821" w:type="pct"/>
            <w:shd w:val="clear" w:color="auto" w:fill="auto"/>
            <w:hideMark/>
          </w:tcPr>
          <w:p w14:paraId="1E6AF773"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1" w:type="pct"/>
            <w:shd w:val="clear" w:color="auto" w:fill="auto"/>
            <w:hideMark/>
          </w:tcPr>
          <w:p w14:paraId="08A3BCC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03 0 00 00000</w:t>
            </w:r>
          </w:p>
        </w:tc>
        <w:tc>
          <w:tcPr>
            <w:tcW w:w="276" w:type="pct"/>
            <w:shd w:val="clear" w:color="auto" w:fill="auto"/>
            <w:hideMark/>
          </w:tcPr>
          <w:p w14:paraId="0C8D515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810</w:t>
            </w:r>
          </w:p>
        </w:tc>
        <w:tc>
          <w:tcPr>
            <w:tcW w:w="459" w:type="pct"/>
            <w:shd w:val="clear" w:color="auto" w:fill="auto"/>
            <w:hideMark/>
          </w:tcPr>
          <w:p w14:paraId="247661E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1 221</w:t>
            </w:r>
          </w:p>
        </w:tc>
        <w:tc>
          <w:tcPr>
            <w:tcW w:w="802" w:type="pct"/>
            <w:shd w:val="clear" w:color="auto" w:fill="auto"/>
            <w:hideMark/>
          </w:tcPr>
          <w:p w14:paraId="6C96B8F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9238A62" w14:textId="77777777" w:rsidTr="00BD5C7A">
        <w:trPr>
          <w:trHeight w:val="73"/>
        </w:trPr>
        <w:tc>
          <w:tcPr>
            <w:tcW w:w="2821" w:type="pct"/>
            <w:shd w:val="clear" w:color="auto" w:fill="auto"/>
            <w:hideMark/>
          </w:tcPr>
          <w:p w14:paraId="21C0DD13"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1" w:type="pct"/>
            <w:shd w:val="clear" w:color="auto" w:fill="auto"/>
            <w:hideMark/>
          </w:tcPr>
          <w:p w14:paraId="7EEDDED1"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04 0 00 00000</w:t>
            </w:r>
          </w:p>
        </w:tc>
        <w:tc>
          <w:tcPr>
            <w:tcW w:w="276" w:type="pct"/>
            <w:shd w:val="clear" w:color="auto" w:fill="auto"/>
            <w:hideMark/>
          </w:tcPr>
          <w:p w14:paraId="0689EB9E"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420D14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1 128</w:t>
            </w:r>
          </w:p>
        </w:tc>
        <w:tc>
          <w:tcPr>
            <w:tcW w:w="802" w:type="pct"/>
            <w:shd w:val="clear" w:color="auto" w:fill="auto"/>
            <w:hideMark/>
          </w:tcPr>
          <w:p w14:paraId="2A08A80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0198B166" w14:textId="77777777" w:rsidTr="00BD5C7A">
        <w:trPr>
          <w:trHeight w:val="73"/>
        </w:trPr>
        <w:tc>
          <w:tcPr>
            <w:tcW w:w="2821" w:type="pct"/>
            <w:shd w:val="clear" w:color="auto" w:fill="auto"/>
            <w:hideMark/>
          </w:tcPr>
          <w:p w14:paraId="5380AA04"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0A07422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04 0 00 00000</w:t>
            </w:r>
          </w:p>
        </w:tc>
        <w:tc>
          <w:tcPr>
            <w:tcW w:w="276" w:type="pct"/>
            <w:shd w:val="clear" w:color="auto" w:fill="auto"/>
            <w:hideMark/>
          </w:tcPr>
          <w:p w14:paraId="5382B9A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919E8F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1 128</w:t>
            </w:r>
          </w:p>
        </w:tc>
        <w:tc>
          <w:tcPr>
            <w:tcW w:w="802" w:type="pct"/>
            <w:shd w:val="clear" w:color="auto" w:fill="auto"/>
            <w:hideMark/>
          </w:tcPr>
          <w:p w14:paraId="520AC0F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1D213AD" w14:textId="77777777" w:rsidTr="00BD5C7A">
        <w:trPr>
          <w:trHeight w:val="73"/>
        </w:trPr>
        <w:tc>
          <w:tcPr>
            <w:tcW w:w="2821" w:type="pct"/>
            <w:shd w:val="clear" w:color="auto" w:fill="auto"/>
            <w:hideMark/>
          </w:tcPr>
          <w:p w14:paraId="59DA5358"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1" w:type="pct"/>
            <w:shd w:val="clear" w:color="auto" w:fill="auto"/>
            <w:hideMark/>
          </w:tcPr>
          <w:p w14:paraId="27BC472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05 0 00 00000</w:t>
            </w:r>
          </w:p>
        </w:tc>
        <w:tc>
          <w:tcPr>
            <w:tcW w:w="276" w:type="pct"/>
            <w:shd w:val="clear" w:color="auto" w:fill="auto"/>
            <w:hideMark/>
          </w:tcPr>
          <w:p w14:paraId="7D01EBC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DBFC20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727 163</w:t>
            </w:r>
          </w:p>
        </w:tc>
        <w:tc>
          <w:tcPr>
            <w:tcW w:w="802" w:type="pct"/>
            <w:shd w:val="clear" w:color="auto" w:fill="auto"/>
            <w:hideMark/>
          </w:tcPr>
          <w:p w14:paraId="50838D57"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416 935</w:t>
            </w:r>
          </w:p>
        </w:tc>
      </w:tr>
      <w:tr w:rsidR="00BD5C7A" w:rsidRPr="00BD5C7A" w14:paraId="4F329D62" w14:textId="77777777" w:rsidTr="00BD5C7A">
        <w:trPr>
          <w:trHeight w:val="73"/>
        </w:trPr>
        <w:tc>
          <w:tcPr>
            <w:tcW w:w="2821" w:type="pct"/>
            <w:shd w:val="clear" w:color="auto" w:fill="auto"/>
            <w:hideMark/>
          </w:tcPr>
          <w:p w14:paraId="5349C237"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4FACA72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14:paraId="2D96321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60CF79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168 902</w:t>
            </w:r>
          </w:p>
        </w:tc>
        <w:tc>
          <w:tcPr>
            <w:tcW w:w="802" w:type="pct"/>
            <w:shd w:val="clear" w:color="auto" w:fill="auto"/>
            <w:hideMark/>
          </w:tcPr>
          <w:p w14:paraId="6A836E7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115 370</w:t>
            </w:r>
          </w:p>
        </w:tc>
      </w:tr>
      <w:tr w:rsidR="00BD5C7A" w:rsidRPr="00BD5C7A" w14:paraId="2AC446E0" w14:textId="77777777" w:rsidTr="00BD5C7A">
        <w:trPr>
          <w:trHeight w:val="73"/>
        </w:trPr>
        <w:tc>
          <w:tcPr>
            <w:tcW w:w="2821" w:type="pct"/>
            <w:shd w:val="clear" w:color="auto" w:fill="auto"/>
            <w:hideMark/>
          </w:tcPr>
          <w:p w14:paraId="63CC88A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1" w:type="pct"/>
            <w:shd w:val="clear" w:color="auto" w:fill="auto"/>
            <w:hideMark/>
          </w:tcPr>
          <w:p w14:paraId="38A23BA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14:paraId="42D7C4E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6AAA553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100</w:t>
            </w:r>
          </w:p>
        </w:tc>
        <w:tc>
          <w:tcPr>
            <w:tcW w:w="802" w:type="pct"/>
            <w:shd w:val="clear" w:color="auto" w:fill="auto"/>
            <w:hideMark/>
          </w:tcPr>
          <w:p w14:paraId="23951E9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4F6D3FE" w14:textId="77777777" w:rsidTr="00BD5C7A">
        <w:trPr>
          <w:trHeight w:val="73"/>
        </w:trPr>
        <w:tc>
          <w:tcPr>
            <w:tcW w:w="2821" w:type="pct"/>
            <w:shd w:val="clear" w:color="auto" w:fill="auto"/>
            <w:hideMark/>
          </w:tcPr>
          <w:p w14:paraId="46DFD10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Бюджетные инвестиции</w:t>
            </w:r>
          </w:p>
        </w:tc>
        <w:tc>
          <w:tcPr>
            <w:tcW w:w="641" w:type="pct"/>
            <w:shd w:val="clear" w:color="auto" w:fill="auto"/>
            <w:hideMark/>
          </w:tcPr>
          <w:p w14:paraId="136392C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14:paraId="6E019DF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4F164B9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558 161</w:t>
            </w:r>
          </w:p>
        </w:tc>
        <w:tc>
          <w:tcPr>
            <w:tcW w:w="802" w:type="pct"/>
            <w:shd w:val="clear" w:color="auto" w:fill="auto"/>
            <w:hideMark/>
          </w:tcPr>
          <w:p w14:paraId="255E127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301 565</w:t>
            </w:r>
          </w:p>
        </w:tc>
      </w:tr>
      <w:tr w:rsidR="00BD5C7A" w:rsidRPr="00BD5C7A" w14:paraId="1057AAA5" w14:textId="77777777" w:rsidTr="00BD5C7A">
        <w:trPr>
          <w:trHeight w:val="73"/>
        </w:trPr>
        <w:tc>
          <w:tcPr>
            <w:tcW w:w="2821" w:type="pct"/>
            <w:shd w:val="clear" w:color="auto" w:fill="auto"/>
            <w:hideMark/>
          </w:tcPr>
          <w:p w14:paraId="2C2F87AC"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1" w:type="pct"/>
            <w:shd w:val="clear" w:color="auto" w:fill="auto"/>
            <w:hideMark/>
          </w:tcPr>
          <w:p w14:paraId="3674A781"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06 0 00 00000</w:t>
            </w:r>
          </w:p>
        </w:tc>
        <w:tc>
          <w:tcPr>
            <w:tcW w:w="276" w:type="pct"/>
            <w:shd w:val="clear" w:color="auto" w:fill="auto"/>
            <w:hideMark/>
          </w:tcPr>
          <w:p w14:paraId="344AC76C"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3D13F9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10 149</w:t>
            </w:r>
          </w:p>
        </w:tc>
        <w:tc>
          <w:tcPr>
            <w:tcW w:w="802" w:type="pct"/>
            <w:shd w:val="clear" w:color="auto" w:fill="auto"/>
            <w:hideMark/>
          </w:tcPr>
          <w:p w14:paraId="7D8271E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10 149</w:t>
            </w:r>
          </w:p>
        </w:tc>
      </w:tr>
      <w:tr w:rsidR="00BD5C7A" w:rsidRPr="00BD5C7A" w14:paraId="302A9D91" w14:textId="77777777" w:rsidTr="00BD5C7A">
        <w:trPr>
          <w:trHeight w:val="73"/>
        </w:trPr>
        <w:tc>
          <w:tcPr>
            <w:tcW w:w="2821" w:type="pct"/>
            <w:shd w:val="clear" w:color="auto" w:fill="auto"/>
            <w:hideMark/>
          </w:tcPr>
          <w:p w14:paraId="0E3A309F"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1" w:type="pct"/>
            <w:shd w:val="clear" w:color="auto" w:fill="auto"/>
            <w:hideMark/>
          </w:tcPr>
          <w:p w14:paraId="6967EB7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52C1652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459" w:type="pct"/>
            <w:shd w:val="clear" w:color="auto" w:fill="auto"/>
            <w:hideMark/>
          </w:tcPr>
          <w:p w14:paraId="6051C3E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3 205</w:t>
            </w:r>
          </w:p>
        </w:tc>
        <w:tc>
          <w:tcPr>
            <w:tcW w:w="802" w:type="pct"/>
            <w:shd w:val="clear" w:color="auto" w:fill="auto"/>
            <w:hideMark/>
          </w:tcPr>
          <w:p w14:paraId="3BD687F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3 205</w:t>
            </w:r>
          </w:p>
        </w:tc>
      </w:tr>
      <w:tr w:rsidR="00BD5C7A" w:rsidRPr="00BD5C7A" w14:paraId="28209C52" w14:textId="77777777" w:rsidTr="00BD5C7A">
        <w:trPr>
          <w:trHeight w:val="73"/>
        </w:trPr>
        <w:tc>
          <w:tcPr>
            <w:tcW w:w="2821" w:type="pct"/>
            <w:shd w:val="clear" w:color="auto" w:fill="auto"/>
            <w:hideMark/>
          </w:tcPr>
          <w:p w14:paraId="6DEB9C2A"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02D2E4F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6FA63B7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744CB8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386</w:t>
            </w:r>
          </w:p>
        </w:tc>
        <w:tc>
          <w:tcPr>
            <w:tcW w:w="802" w:type="pct"/>
            <w:shd w:val="clear" w:color="auto" w:fill="auto"/>
            <w:hideMark/>
          </w:tcPr>
          <w:p w14:paraId="0540F5C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386</w:t>
            </w:r>
          </w:p>
        </w:tc>
      </w:tr>
      <w:tr w:rsidR="00BD5C7A" w:rsidRPr="00BD5C7A" w14:paraId="74519E2F" w14:textId="77777777" w:rsidTr="00BD5C7A">
        <w:trPr>
          <w:trHeight w:val="73"/>
        </w:trPr>
        <w:tc>
          <w:tcPr>
            <w:tcW w:w="2821" w:type="pct"/>
            <w:shd w:val="clear" w:color="auto" w:fill="auto"/>
            <w:hideMark/>
          </w:tcPr>
          <w:p w14:paraId="0619B9E7"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1" w:type="pct"/>
            <w:shd w:val="clear" w:color="auto" w:fill="auto"/>
            <w:hideMark/>
          </w:tcPr>
          <w:p w14:paraId="23FD8AA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50BD7AF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102436F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6 555</w:t>
            </w:r>
          </w:p>
        </w:tc>
        <w:tc>
          <w:tcPr>
            <w:tcW w:w="802" w:type="pct"/>
            <w:shd w:val="clear" w:color="auto" w:fill="auto"/>
            <w:hideMark/>
          </w:tcPr>
          <w:p w14:paraId="585C9F2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6 555</w:t>
            </w:r>
          </w:p>
        </w:tc>
      </w:tr>
      <w:tr w:rsidR="00BD5C7A" w:rsidRPr="00BD5C7A" w14:paraId="09854230" w14:textId="77777777" w:rsidTr="00BD5C7A">
        <w:trPr>
          <w:trHeight w:val="73"/>
        </w:trPr>
        <w:tc>
          <w:tcPr>
            <w:tcW w:w="2821" w:type="pct"/>
            <w:shd w:val="clear" w:color="auto" w:fill="auto"/>
            <w:hideMark/>
          </w:tcPr>
          <w:p w14:paraId="7A2E722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14:paraId="62DF00F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2035BF4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48F6F62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w:t>
            </w:r>
          </w:p>
        </w:tc>
        <w:tc>
          <w:tcPr>
            <w:tcW w:w="802" w:type="pct"/>
            <w:shd w:val="clear" w:color="auto" w:fill="auto"/>
            <w:hideMark/>
          </w:tcPr>
          <w:p w14:paraId="454F2D2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w:t>
            </w:r>
          </w:p>
        </w:tc>
      </w:tr>
      <w:tr w:rsidR="00BD5C7A" w:rsidRPr="00BD5C7A" w14:paraId="549B66CA" w14:textId="77777777" w:rsidTr="00BD5C7A">
        <w:trPr>
          <w:trHeight w:val="73"/>
        </w:trPr>
        <w:tc>
          <w:tcPr>
            <w:tcW w:w="2821" w:type="pct"/>
            <w:shd w:val="clear" w:color="auto" w:fill="auto"/>
            <w:hideMark/>
          </w:tcPr>
          <w:p w14:paraId="5848E44F"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1" w:type="pct"/>
            <w:shd w:val="clear" w:color="auto" w:fill="auto"/>
            <w:hideMark/>
          </w:tcPr>
          <w:p w14:paraId="7F6B7F5D"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07 0 00 00000</w:t>
            </w:r>
          </w:p>
        </w:tc>
        <w:tc>
          <w:tcPr>
            <w:tcW w:w="276" w:type="pct"/>
            <w:shd w:val="clear" w:color="auto" w:fill="auto"/>
            <w:hideMark/>
          </w:tcPr>
          <w:p w14:paraId="5A021CBA"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E14F4D9"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105 848</w:t>
            </w:r>
          </w:p>
        </w:tc>
        <w:tc>
          <w:tcPr>
            <w:tcW w:w="802" w:type="pct"/>
            <w:shd w:val="clear" w:color="auto" w:fill="auto"/>
            <w:hideMark/>
          </w:tcPr>
          <w:p w14:paraId="2501E42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352</w:t>
            </w:r>
          </w:p>
        </w:tc>
      </w:tr>
      <w:tr w:rsidR="00BD5C7A" w:rsidRPr="00BD5C7A" w14:paraId="0E018DD1" w14:textId="77777777" w:rsidTr="00BD5C7A">
        <w:trPr>
          <w:trHeight w:val="73"/>
        </w:trPr>
        <w:tc>
          <w:tcPr>
            <w:tcW w:w="2821" w:type="pct"/>
            <w:shd w:val="clear" w:color="auto" w:fill="auto"/>
            <w:hideMark/>
          </w:tcPr>
          <w:p w14:paraId="68C3486B"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1" w:type="pct"/>
            <w:shd w:val="clear" w:color="auto" w:fill="auto"/>
            <w:hideMark/>
          </w:tcPr>
          <w:p w14:paraId="26BE266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67D549F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459" w:type="pct"/>
            <w:shd w:val="clear" w:color="auto" w:fill="auto"/>
            <w:hideMark/>
          </w:tcPr>
          <w:p w14:paraId="7C825F5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14 898</w:t>
            </w:r>
          </w:p>
        </w:tc>
        <w:tc>
          <w:tcPr>
            <w:tcW w:w="802" w:type="pct"/>
            <w:shd w:val="clear" w:color="auto" w:fill="auto"/>
            <w:hideMark/>
          </w:tcPr>
          <w:p w14:paraId="308F8C2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65365F6" w14:textId="77777777" w:rsidTr="00BD5C7A">
        <w:trPr>
          <w:trHeight w:val="73"/>
        </w:trPr>
        <w:tc>
          <w:tcPr>
            <w:tcW w:w="2821" w:type="pct"/>
            <w:shd w:val="clear" w:color="auto" w:fill="auto"/>
            <w:hideMark/>
          </w:tcPr>
          <w:p w14:paraId="6CAA3AE1"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59A1AD2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2A7D25F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E2611F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477</w:t>
            </w:r>
          </w:p>
        </w:tc>
        <w:tc>
          <w:tcPr>
            <w:tcW w:w="802" w:type="pct"/>
            <w:shd w:val="clear" w:color="auto" w:fill="auto"/>
            <w:hideMark/>
          </w:tcPr>
          <w:p w14:paraId="358B915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9C45B06" w14:textId="77777777" w:rsidTr="00BD5C7A">
        <w:trPr>
          <w:trHeight w:val="73"/>
        </w:trPr>
        <w:tc>
          <w:tcPr>
            <w:tcW w:w="2821" w:type="pct"/>
            <w:shd w:val="clear" w:color="auto" w:fill="auto"/>
            <w:hideMark/>
          </w:tcPr>
          <w:p w14:paraId="087B606B"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41" w:type="pct"/>
            <w:shd w:val="clear" w:color="auto" w:fill="auto"/>
            <w:hideMark/>
          </w:tcPr>
          <w:p w14:paraId="002E986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16987AD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72AE178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42 944</w:t>
            </w:r>
          </w:p>
        </w:tc>
        <w:tc>
          <w:tcPr>
            <w:tcW w:w="802" w:type="pct"/>
            <w:shd w:val="clear" w:color="auto" w:fill="auto"/>
            <w:hideMark/>
          </w:tcPr>
          <w:p w14:paraId="1BCA44F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352</w:t>
            </w:r>
          </w:p>
        </w:tc>
      </w:tr>
      <w:tr w:rsidR="00BD5C7A" w:rsidRPr="00BD5C7A" w14:paraId="7C264EED" w14:textId="77777777" w:rsidTr="00BD5C7A">
        <w:trPr>
          <w:trHeight w:val="73"/>
        </w:trPr>
        <w:tc>
          <w:tcPr>
            <w:tcW w:w="2821" w:type="pct"/>
            <w:shd w:val="clear" w:color="auto" w:fill="auto"/>
            <w:hideMark/>
          </w:tcPr>
          <w:p w14:paraId="3CE4BDD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41" w:type="pct"/>
            <w:shd w:val="clear" w:color="auto" w:fill="auto"/>
            <w:hideMark/>
          </w:tcPr>
          <w:p w14:paraId="2E54821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7B100FD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323C704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47 530</w:t>
            </w:r>
          </w:p>
        </w:tc>
        <w:tc>
          <w:tcPr>
            <w:tcW w:w="802" w:type="pct"/>
            <w:shd w:val="clear" w:color="auto" w:fill="auto"/>
            <w:hideMark/>
          </w:tcPr>
          <w:p w14:paraId="53ABAD5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9F154B6" w14:textId="77777777" w:rsidTr="00BD5C7A">
        <w:trPr>
          <w:trHeight w:val="73"/>
        </w:trPr>
        <w:tc>
          <w:tcPr>
            <w:tcW w:w="2821" w:type="pct"/>
            <w:shd w:val="clear" w:color="auto" w:fill="auto"/>
            <w:hideMark/>
          </w:tcPr>
          <w:p w14:paraId="64AED640"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1" w:type="pct"/>
            <w:shd w:val="clear" w:color="auto" w:fill="auto"/>
            <w:hideMark/>
          </w:tcPr>
          <w:p w14:paraId="225E54B5"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08 0 00 00000</w:t>
            </w:r>
          </w:p>
        </w:tc>
        <w:tc>
          <w:tcPr>
            <w:tcW w:w="276" w:type="pct"/>
            <w:shd w:val="clear" w:color="auto" w:fill="auto"/>
            <w:hideMark/>
          </w:tcPr>
          <w:p w14:paraId="17E4561C"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DC8260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2 805</w:t>
            </w:r>
          </w:p>
        </w:tc>
        <w:tc>
          <w:tcPr>
            <w:tcW w:w="802" w:type="pct"/>
            <w:shd w:val="clear" w:color="auto" w:fill="auto"/>
            <w:hideMark/>
          </w:tcPr>
          <w:p w14:paraId="726864D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69B63C55" w14:textId="77777777" w:rsidTr="00BD5C7A">
        <w:trPr>
          <w:trHeight w:val="73"/>
        </w:trPr>
        <w:tc>
          <w:tcPr>
            <w:tcW w:w="2821" w:type="pct"/>
            <w:shd w:val="clear" w:color="auto" w:fill="auto"/>
            <w:hideMark/>
          </w:tcPr>
          <w:p w14:paraId="2A4BA46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41" w:type="pct"/>
            <w:shd w:val="clear" w:color="auto" w:fill="auto"/>
            <w:hideMark/>
          </w:tcPr>
          <w:p w14:paraId="32EEFEE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08 0 00 00000</w:t>
            </w:r>
          </w:p>
        </w:tc>
        <w:tc>
          <w:tcPr>
            <w:tcW w:w="276" w:type="pct"/>
            <w:shd w:val="clear" w:color="auto" w:fill="auto"/>
            <w:hideMark/>
          </w:tcPr>
          <w:p w14:paraId="15B5A49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7477B89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2 185</w:t>
            </w:r>
          </w:p>
        </w:tc>
        <w:tc>
          <w:tcPr>
            <w:tcW w:w="802" w:type="pct"/>
            <w:shd w:val="clear" w:color="auto" w:fill="auto"/>
            <w:hideMark/>
          </w:tcPr>
          <w:p w14:paraId="2FF1C8E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5F58CD2" w14:textId="77777777" w:rsidTr="00BD5C7A">
        <w:trPr>
          <w:trHeight w:val="73"/>
        </w:trPr>
        <w:tc>
          <w:tcPr>
            <w:tcW w:w="2821" w:type="pct"/>
            <w:shd w:val="clear" w:color="auto" w:fill="auto"/>
            <w:hideMark/>
          </w:tcPr>
          <w:p w14:paraId="0F357BF9"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41" w:type="pct"/>
            <w:shd w:val="clear" w:color="auto" w:fill="auto"/>
            <w:hideMark/>
          </w:tcPr>
          <w:p w14:paraId="11E1B2F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08 0 00 00000</w:t>
            </w:r>
          </w:p>
        </w:tc>
        <w:tc>
          <w:tcPr>
            <w:tcW w:w="276" w:type="pct"/>
            <w:shd w:val="clear" w:color="auto" w:fill="auto"/>
            <w:hideMark/>
          </w:tcPr>
          <w:p w14:paraId="1A9A4C8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2C757D8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802" w:type="pct"/>
            <w:shd w:val="clear" w:color="auto" w:fill="auto"/>
            <w:hideMark/>
          </w:tcPr>
          <w:p w14:paraId="325D724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0942DC12" w14:textId="77777777" w:rsidTr="00BD5C7A">
        <w:trPr>
          <w:trHeight w:val="73"/>
        </w:trPr>
        <w:tc>
          <w:tcPr>
            <w:tcW w:w="2821" w:type="pct"/>
            <w:shd w:val="clear" w:color="auto" w:fill="auto"/>
            <w:hideMark/>
          </w:tcPr>
          <w:p w14:paraId="78282043"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1" w:type="pct"/>
            <w:shd w:val="clear" w:color="auto" w:fill="auto"/>
            <w:hideMark/>
          </w:tcPr>
          <w:p w14:paraId="366AB196"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09 0 00 00000</w:t>
            </w:r>
          </w:p>
        </w:tc>
        <w:tc>
          <w:tcPr>
            <w:tcW w:w="276" w:type="pct"/>
            <w:shd w:val="clear" w:color="auto" w:fill="auto"/>
            <w:hideMark/>
          </w:tcPr>
          <w:p w14:paraId="362B9C16"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20FD49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43 086</w:t>
            </w:r>
          </w:p>
        </w:tc>
        <w:tc>
          <w:tcPr>
            <w:tcW w:w="802" w:type="pct"/>
            <w:shd w:val="clear" w:color="auto" w:fill="auto"/>
            <w:hideMark/>
          </w:tcPr>
          <w:p w14:paraId="745C0543"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04CA13CC" w14:textId="77777777" w:rsidTr="00BD5C7A">
        <w:trPr>
          <w:trHeight w:val="73"/>
        </w:trPr>
        <w:tc>
          <w:tcPr>
            <w:tcW w:w="2821" w:type="pct"/>
            <w:shd w:val="clear" w:color="auto" w:fill="auto"/>
            <w:hideMark/>
          </w:tcPr>
          <w:p w14:paraId="65015443"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41" w:type="pct"/>
            <w:shd w:val="clear" w:color="auto" w:fill="auto"/>
            <w:hideMark/>
          </w:tcPr>
          <w:p w14:paraId="7F0A713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09 0 00 00000</w:t>
            </w:r>
          </w:p>
        </w:tc>
        <w:tc>
          <w:tcPr>
            <w:tcW w:w="276" w:type="pct"/>
            <w:shd w:val="clear" w:color="auto" w:fill="auto"/>
            <w:hideMark/>
          </w:tcPr>
          <w:p w14:paraId="4EA74EB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03845BD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43 086</w:t>
            </w:r>
          </w:p>
        </w:tc>
        <w:tc>
          <w:tcPr>
            <w:tcW w:w="802" w:type="pct"/>
            <w:shd w:val="clear" w:color="auto" w:fill="auto"/>
            <w:hideMark/>
          </w:tcPr>
          <w:p w14:paraId="07C3FCE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5BDA73F" w14:textId="77777777" w:rsidTr="00BD5C7A">
        <w:trPr>
          <w:trHeight w:val="73"/>
        </w:trPr>
        <w:tc>
          <w:tcPr>
            <w:tcW w:w="2821" w:type="pct"/>
            <w:shd w:val="clear" w:color="auto" w:fill="auto"/>
            <w:hideMark/>
          </w:tcPr>
          <w:p w14:paraId="57661F79"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1" w:type="pct"/>
            <w:shd w:val="clear" w:color="auto" w:fill="auto"/>
            <w:hideMark/>
          </w:tcPr>
          <w:p w14:paraId="03D23ECD"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10 0 00 00000</w:t>
            </w:r>
          </w:p>
        </w:tc>
        <w:tc>
          <w:tcPr>
            <w:tcW w:w="276" w:type="pct"/>
            <w:shd w:val="clear" w:color="auto" w:fill="auto"/>
            <w:hideMark/>
          </w:tcPr>
          <w:p w14:paraId="33BFE9C8"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478770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12 759</w:t>
            </w:r>
          </w:p>
        </w:tc>
        <w:tc>
          <w:tcPr>
            <w:tcW w:w="802" w:type="pct"/>
            <w:shd w:val="clear" w:color="auto" w:fill="auto"/>
            <w:hideMark/>
          </w:tcPr>
          <w:p w14:paraId="7C7BD59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8 202</w:t>
            </w:r>
          </w:p>
        </w:tc>
      </w:tr>
      <w:tr w:rsidR="00BD5C7A" w:rsidRPr="00BD5C7A" w14:paraId="6500F36A" w14:textId="77777777" w:rsidTr="00BD5C7A">
        <w:trPr>
          <w:trHeight w:val="73"/>
        </w:trPr>
        <w:tc>
          <w:tcPr>
            <w:tcW w:w="2821" w:type="pct"/>
            <w:shd w:val="clear" w:color="auto" w:fill="auto"/>
            <w:hideMark/>
          </w:tcPr>
          <w:p w14:paraId="47C5E7F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Бюджетные инвестиции</w:t>
            </w:r>
          </w:p>
        </w:tc>
        <w:tc>
          <w:tcPr>
            <w:tcW w:w="641" w:type="pct"/>
            <w:shd w:val="clear" w:color="auto" w:fill="auto"/>
            <w:hideMark/>
          </w:tcPr>
          <w:p w14:paraId="0E5FCA0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10 0 00 00000</w:t>
            </w:r>
          </w:p>
        </w:tc>
        <w:tc>
          <w:tcPr>
            <w:tcW w:w="276" w:type="pct"/>
            <w:shd w:val="clear" w:color="auto" w:fill="auto"/>
            <w:hideMark/>
          </w:tcPr>
          <w:p w14:paraId="0BD6B20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4678B2E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12 759</w:t>
            </w:r>
          </w:p>
        </w:tc>
        <w:tc>
          <w:tcPr>
            <w:tcW w:w="802" w:type="pct"/>
            <w:shd w:val="clear" w:color="auto" w:fill="auto"/>
            <w:hideMark/>
          </w:tcPr>
          <w:p w14:paraId="1F74F5A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8 202</w:t>
            </w:r>
          </w:p>
        </w:tc>
      </w:tr>
      <w:tr w:rsidR="00BD5C7A" w:rsidRPr="00BD5C7A" w14:paraId="690C12DB" w14:textId="77777777" w:rsidTr="00BD5C7A">
        <w:trPr>
          <w:trHeight w:val="73"/>
        </w:trPr>
        <w:tc>
          <w:tcPr>
            <w:tcW w:w="2821" w:type="pct"/>
            <w:shd w:val="clear" w:color="auto" w:fill="auto"/>
            <w:hideMark/>
          </w:tcPr>
          <w:p w14:paraId="70870AFD"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1" w:type="pct"/>
            <w:shd w:val="clear" w:color="auto" w:fill="auto"/>
            <w:hideMark/>
          </w:tcPr>
          <w:p w14:paraId="07BD71D1"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11 0 00 00000</w:t>
            </w:r>
          </w:p>
        </w:tc>
        <w:tc>
          <w:tcPr>
            <w:tcW w:w="276" w:type="pct"/>
            <w:shd w:val="clear" w:color="auto" w:fill="auto"/>
            <w:hideMark/>
          </w:tcPr>
          <w:p w14:paraId="09C4139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230C90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600</w:t>
            </w:r>
          </w:p>
        </w:tc>
        <w:tc>
          <w:tcPr>
            <w:tcW w:w="802" w:type="pct"/>
            <w:shd w:val="clear" w:color="auto" w:fill="auto"/>
            <w:hideMark/>
          </w:tcPr>
          <w:p w14:paraId="649CA8F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22324094" w14:textId="77777777" w:rsidTr="00BD5C7A">
        <w:trPr>
          <w:trHeight w:val="73"/>
        </w:trPr>
        <w:tc>
          <w:tcPr>
            <w:tcW w:w="2821" w:type="pct"/>
            <w:shd w:val="clear" w:color="auto" w:fill="auto"/>
            <w:hideMark/>
          </w:tcPr>
          <w:p w14:paraId="0F3C3BB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41" w:type="pct"/>
            <w:shd w:val="clear" w:color="auto" w:fill="auto"/>
            <w:hideMark/>
          </w:tcPr>
          <w:p w14:paraId="14CAD0D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11 0 00 00000</w:t>
            </w:r>
          </w:p>
        </w:tc>
        <w:tc>
          <w:tcPr>
            <w:tcW w:w="276" w:type="pct"/>
            <w:shd w:val="clear" w:color="auto" w:fill="auto"/>
            <w:hideMark/>
          </w:tcPr>
          <w:p w14:paraId="43BB86C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0C2E47A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600</w:t>
            </w:r>
          </w:p>
        </w:tc>
        <w:tc>
          <w:tcPr>
            <w:tcW w:w="802" w:type="pct"/>
            <w:shd w:val="clear" w:color="auto" w:fill="auto"/>
            <w:hideMark/>
          </w:tcPr>
          <w:p w14:paraId="667E9BF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56E6BBF" w14:textId="77777777" w:rsidTr="00BD5C7A">
        <w:trPr>
          <w:trHeight w:val="73"/>
        </w:trPr>
        <w:tc>
          <w:tcPr>
            <w:tcW w:w="2821" w:type="pct"/>
            <w:shd w:val="clear" w:color="auto" w:fill="auto"/>
            <w:hideMark/>
          </w:tcPr>
          <w:p w14:paraId="7CE42C2D"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1" w:type="pct"/>
            <w:shd w:val="clear" w:color="auto" w:fill="auto"/>
            <w:hideMark/>
          </w:tcPr>
          <w:p w14:paraId="587FC65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12 0 00 00000</w:t>
            </w:r>
          </w:p>
        </w:tc>
        <w:tc>
          <w:tcPr>
            <w:tcW w:w="276" w:type="pct"/>
            <w:shd w:val="clear" w:color="auto" w:fill="auto"/>
            <w:hideMark/>
          </w:tcPr>
          <w:p w14:paraId="38E7D097"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03A0F6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6 478</w:t>
            </w:r>
          </w:p>
        </w:tc>
        <w:tc>
          <w:tcPr>
            <w:tcW w:w="802" w:type="pct"/>
            <w:shd w:val="clear" w:color="auto" w:fill="auto"/>
            <w:hideMark/>
          </w:tcPr>
          <w:p w14:paraId="3E6E383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00503BA3" w14:textId="77777777" w:rsidTr="00BD5C7A">
        <w:trPr>
          <w:trHeight w:val="73"/>
        </w:trPr>
        <w:tc>
          <w:tcPr>
            <w:tcW w:w="2821" w:type="pct"/>
            <w:shd w:val="clear" w:color="auto" w:fill="auto"/>
            <w:hideMark/>
          </w:tcPr>
          <w:p w14:paraId="18283DDB"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5AD9A84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12 0 00 00000</w:t>
            </w:r>
          </w:p>
        </w:tc>
        <w:tc>
          <w:tcPr>
            <w:tcW w:w="276" w:type="pct"/>
            <w:shd w:val="clear" w:color="auto" w:fill="auto"/>
            <w:hideMark/>
          </w:tcPr>
          <w:p w14:paraId="6B190AE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AC3FD5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6 081</w:t>
            </w:r>
          </w:p>
        </w:tc>
        <w:tc>
          <w:tcPr>
            <w:tcW w:w="802" w:type="pct"/>
            <w:shd w:val="clear" w:color="auto" w:fill="auto"/>
            <w:hideMark/>
          </w:tcPr>
          <w:p w14:paraId="0BDB8A2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18702E2" w14:textId="77777777" w:rsidTr="00BD5C7A">
        <w:trPr>
          <w:trHeight w:val="73"/>
        </w:trPr>
        <w:tc>
          <w:tcPr>
            <w:tcW w:w="2821" w:type="pct"/>
            <w:shd w:val="clear" w:color="auto" w:fill="auto"/>
            <w:hideMark/>
          </w:tcPr>
          <w:p w14:paraId="210C8F8B"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1" w:type="pct"/>
            <w:shd w:val="clear" w:color="auto" w:fill="auto"/>
            <w:hideMark/>
          </w:tcPr>
          <w:p w14:paraId="79EB8B3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12 0 00 00000</w:t>
            </w:r>
          </w:p>
        </w:tc>
        <w:tc>
          <w:tcPr>
            <w:tcW w:w="276" w:type="pct"/>
            <w:shd w:val="clear" w:color="auto" w:fill="auto"/>
            <w:hideMark/>
          </w:tcPr>
          <w:p w14:paraId="5C49467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810</w:t>
            </w:r>
          </w:p>
        </w:tc>
        <w:tc>
          <w:tcPr>
            <w:tcW w:w="459" w:type="pct"/>
            <w:shd w:val="clear" w:color="auto" w:fill="auto"/>
            <w:hideMark/>
          </w:tcPr>
          <w:p w14:paraId="022098E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397</w:t>
            </w:r>
          </w:p>
        </w:tc>
        <w:tc>
          <w:tcPr>
            <w:tcW w:w="802" w:type="pct"/>
            <w:shd w:val="clear" w:color="auto" w:fill="auto"/>
            <w:hideMark/>
          </w:tcPr>
          <w:p w14:paraId="3796715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12A05A6" w14:textId="77777777" w:rsidTr="00BD5C7A">
        <w:trPr>
          <w:trHeight w:val="73"/>
        </w:trPr>
        <w:tc>
          <w:tcPr>
            <w:tcW w:w="2821" w:type="pct"/>
            <w:shd w:val="clear" w:color="auto" w:fill="auto"/>
            <w:hideMark/>
          </w:tcPr>
          <w:p w14:paraId="53864E46" w14:textId="1A5C6433"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Муниципальная программа</w:t>
            </w:r>
            <w:r w:rsidRPr="00BD5C7A">
              <w:rPr>
                <w:rFonts w:ascii="Times New Roman" w:eastAsia="Times New Roman" w:hAnsi="Times New Roman" w:cs="Times New Roman"/>
                <w:b/>
                <w:bCs/>
                <w:color w:val="000000"/>
                <w:sz w:val="12"/>
                <w:szCs w:val="12"/>
                <w:lang w:eastAsia="ru-RU"/>
              </w:rPr>
              <w:t xml:space="preserve"> муниципального района Сергиевский "Молодой </w:t>
            </w:r>
            <w:proofErr w:type="gramStart"/>
            <w:r w:rsidRPr="00BD5C7A">
              <w:rPr>
                <w:rFonts w:ascii="Times New Roman" w:eastAsia="Times New Roman" w:hAnsi="Times New Roman" w:cs="Times New Roman"/>
                <w:b/>
                <w:bCs/>
                <w:color w:val="000000"/>
                <w:sz w:val="12"/>
                <w:szCs w:val="12"/>
                <w:lang w:eastAsia="ru-RU"/>
              </w:rPr>
              <w:t>семье-доступное</w:t>
            </w:r>
            <w:proofErr w:type="gramEnd"/>
            <w:r w:rsidRPr="00BD5C7A">
              <w:rPr>
                <w:rFonts w:ascii="Times New Roman" w:eastAsia="Times New Roman" w:hAnsi="Times New Roman" w:cs="Times New Roman"/>
                <w:b/>
                <w:bCs/>
                <w:color w:val="000000"/>
                <w:sz w:val="12"/>
                <w:szCs w:val="12"/>
                <w:lang w:eastAsia="ru-RU"/>
              </w:rPr>
              <w:t xml:space="preserve"> жилье"</w:t>
            </w:r>
          </w:p>
        </w:tc>
        <w:tc>
          <w:tcPr>
            <w:tcW w:w="641" w:type="pct"/>
            <w:shd w:val="clear" w:color="auto" w:fill="auto"/>
            <w:hideMark/>
          </w:tcPr>
          <w:p w14:paraId="6275B9C8"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13 0 00 00000</w:t>
            </w:r>
          </w:p>
        </w:tc>
        <w:tc>
          <w:tcPr>
            <w:tcW w:w="276" w:type="pct"/>
            <w:shd w:val="clear" w:color="auto" w:fill="auto"/>
            <w:hideMark/>
          </w:tcPr>
          <w:p w14:paraId="59650C2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48F9CC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11 128</w:t>
            </w:r>
          </w:p>
        </w:tc>
        <w:tc>
          <w:tcPr>
            <w:tcW w:w="802" w:type="pct"/>
            <w:shd w:val="clear" w:color="auto" w:fill="auto"/>
            <w:hideMark/>
          </w:tcPr>
          <w:p w14:paraId="647ED7C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6 668</w:t>
            </w:r>
          </w:p>
        </w:tc>
      </w:tr>
      <w:tr w:rsidR="00BD5C7A" w:rsidRPr="00BD5C7A" w14:paraId="42C412BC" w14:textId="77777777" w:rsidTr="00BD5C7A">
        <w:trPr>
          <w:trHeight w:val="73"/>
        </w:trPr>
        <w:tc>
          <w:tcPr>
            <w:tcW w:w="2821" w:type="pct"/>
            <w:shd w:val="clear" w:color="auto" w:fill="auto"/>
            <w:hideMark/>
          </w:tcPr>
          <w:p w14:paraId="7427AF4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1" w:type="pct"/>
            <w:shd w:val="clear" w:color="auto" w:fill="auto"/>
            <w:hideMark/>
          </w:tcPr>
          <w:p w14:paraId="317B5DD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13 0 00 00000</w:t>
            </w:r>
          </w:p>
        </w:tc>
        <w:tc>
          <w:tcPr>
            <w:tcW w:w="276" w:type="pct"/>
            <w:shd w:val="clear" w:color="auto" w:fill="auto"/>
            <w:hideMark/>
          </w:tcPr>
          <w:p w14:paraId="64CC5D2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0F1F26D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11 128</w:t>
            </w:r>
          </w:p>
        </w:tc>
        <w:tc>
          <w:tcPr>
            <w:tcW w:w="802" w:type="pct"/>
            <w:shd w:val="clear" w:color="auto" w:fill="auto"/>
            <w:hideMark/>
          </w:tcPr>
          <w:p w14:paraId="392104D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6 668</w:t>
            </w:r>
          </w:p>
        </w:tc>
      </w:tr>
      <w:tr w:rsidR="00BD5C7A" w:rsidRPr="00BD5C7A" w14:paraId="61C81F1A" w14:textId="77777777" w:rsidTr="00BD5C7A">
        <w:trPr>
          <w:trHeight w:val="73"/>
        </w:trPr>
        <w:tc>
          <w:tcPr>
            <w:tcW w:w="2821" w:type="pct"/>
            <w:shd w:val="clear" w:color="auto" w:fill="auto"/>
            <w:hideMark/>
          </w:tcPr>
          <w:p w14:paraId="770F9394"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1" w:type="pct"/>
            <w:shd w:val="clear" w:color="auto" w:fill="auto"/>
            <w:hideMark/>
          </w:tcPr>
          <w:p w14:paraId="2B9D9A7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14 0 00 00000</w:t>
            </w:r>
          </w:p>
        </w:tc>
        <w:tc>
          <w:tcPr>
            <w:tcW w:w="276" w:type="pct"/>
            <w:shd w:val="clear" w:color="auto" w:fill="auto"/>
            <w:hideMark/>
          </w:tcPr>
          <w:p w14:paraId="583A9653"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AA5CD9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49 268</w:t>
            </w:r>
          </w:p>
        </w:tc>
        <w:tc>
          <w:tcPr>
            <w:tcW w:w="802" w:type="pct"/>
            <w:shd w:val="clear" w:color="auto" w:fill="auto"/>
            <w:hideMark/>
          </w:tcPr>
          <w:p w14:paraId="25CDC33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3D912E01" w14:textId="77777777" w:rsidTr="00BD5C7A">
        <w:trPr>
          <w:trHeight w:val="73"/>
        </w:trPr>
        <w:tc>
          <w:tcPr>
            <w:tcW w:w="2821" w:type="pct"/>
            <w:shd w:val="clear" w:color="auto" w:fill="auto"/>
            <w:hideMark/>
          </w:tcPr>
          <w:p w14:paraId="555E12C5"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1" w:type="pct"/>
            <w:shd w:val="clear" w:color="auto" w:fill="auto"/>
            <w:hideMark/>
          </w:tcPr>
          <w:p w14:paraId="1502DFB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14 0 00 00000</w:t>
            </w:r>
          </w:p>
        </w:tc>
        <w:tc>
          <w:tcPr>
            <w:tcW w:w="276" w:type="pct"/>
            <w:shd w:val="clear" w:color="auto" w:fill="auto"/>
            <w:hideMark/>
          </w:tcPr>
          <w:p w14:paraId="2A4E3D2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68C3BA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3 540</w:t>
            </w:r>
          </w:p>
        </w:tc>
        <w:tc>
          <w:tcPr>
            <w:tcW w:w="802" w:type="pct"/>
            <w:shd w:val="clear" w:color="auto" w:fill="auto"/>
            <w:hideMark/>
          </w:tcPr>
          <w:p w14:paraId="1CD8A07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B42FBB4" w14:textId="77777777" w:rsidTr="00BD5C7A">
        <w:trPr>
          <w:trHeight w:val="73"/>
        </w:trPr>
        <w:tc>
          <w:tcPr>
            <w:tcW w:w="2821" w:type="pct"/>
            <w:shd w:val="clear" w:color="auto" w:fill="auto"/>
            <w:hideMark/>
          </w:tcPr>
          <w:p w14:paraId="059EB35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41" w:type="pct"/>
            <w:shd w:val="clear" w:color="auto" w:fill="auto"/>
            <w:hideMark/>
          </w:tcPr>
          <w:p w14:paraId="34537F7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14 0 00 00000</w:t>
            </w:r>
          </w:p>
        </w:tc>
        <w:tc>
          <w:tcPr>
            <w:tcW w:w="276" w:type="pct"/>
            <w:shd w:val="clear" w:color="auto" w:fill="auto"/>
            <w:hideMark/>
          </w:tcPr>
          <w:p w14:paraId="024E47D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102782E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45 728</w:t>
            </w:r>
          </w:p>
        </w:tc>
        <w:tc>
          <w:tcPr>
            <w:tcW w:w="802" w:type="pct"/>
            <w:shd w:val="clear" w:color="auto" w:fill="auto"/>
            <w:hideMark/>
          </w:tcPr>
          <w:p w14:paraId="56D6032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4B4A23A" w14:textId="77777777" w:rsidTr="00BD5C7A">
        <w:trPr>
          <w:trHeight w:val="73"/>
        </w:trPr>
        <w:tc>
          <w:tcPr>
            <w:tcW w:w="2821" w:type="pct"/>
            <w:shd w:val="clear" w:color="auto" w:fill="auto"/>
            <w:hideMark/>
          </w:tcPr>
          <w:p w14:paraId="03BF05C1"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1" w:type="pct"/>
            <w:shd w:val="clear" w:color="auto" w:fill="auto"/>
            <w:hideMark/>
          </w:tcPr>
          <w:p w14:paraId="524C7D07"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15 0 00 00000</w:t>
            </w:r>
          </w:p>
        </w:tc>
        <w:tc>
          <w:tcPr>
            <w:tcW w:w="276" w:type="pct"/>
            <w:shd w:val="clear" w:color="auto" w:fill="auto"/>
            <w:hideMark/>
          </w:tcPr>
          <w:p w14:paraId="5B654D0F"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84A184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299 285</w:t>
            </w:r>
          </w:p>
        </w:tc>
        <w:tc>
          <w:tcPr>
            <w:tcW w:w="802" w:type="pct"/>
            <w:shd w:val="clear" w:color="auto" w:fill="auto"/>
            <w:hideMark/>
          </w:tcPr>
          <w:p w14:paraId="2D92683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287 152</w:t>
            </w:r>
          </w:p>
        </w:tc>
      </w:tr>
      <w:tr w:rsidR="00BD5C7A" w:rsidRPr="00BD5C7A" w14:paraId="392C37F4" w14:textId="77777777" w:rsidTr="00BD5C7A">
        <w:trPr>
          <w:trHeight w:val="73"/>
        </w:trPr>
        <w:tc>
          <w:tcPr>
            <w:tcW w:w="2821" w:type="pct"/>
            <w:shd w:val="clear" w:color="auto" w:fill="auto"/>
            <w:hideMark/>
          </w:tcPr>
          <w:p w14:paraId="00C07745"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72AC50A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15 0 00 00000</w:t>
            </w:r>
          </w:p>
        </w:tc>
        <w:tc>
          <w:tcPr>
            <w:tcW w:w="276" w:type="pct"/>
            <w:shd w:val="clear" w:color="auto" w:fill="auto"/>
            <w:hideMark/>
          </w:tcPr>
          <w:p w14:paraId="579E240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8D9095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298 655</w:t>
            </w:r>
          </w:p>
        </w:tc>
        <w:tc>
          <w:tcPr>
            <w:tcW w:w="802" w:type="pct"/>
            <w:shd w:val="clear" w:color="auto" w:fill="auto"/>
            <w:hideMark/>
          </w:tcPr>
          <w:p w14:paraId="6949396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286 616</w:t>
            </w:r>
          </w:p>
        </w:tc>
      </w:tr>
      <w:tr w:rsidR="00BD5C7A" w:rsidRPr="00BD5C7A" w14:paraId="67B4C3D3" w14:textId="77777777" w:rsidTr="00BD5C7A">
        <w:trPr>
          <w:trHeight w:val="73"/>
        </w:trPr>
        <w:tc>
          <w:tcPr>
            <w:tcW w:w="2821" w:type="pct"/>
            <w:shd w:val="clear" w:color="auto" w:fill="auto"/>
            <w:hideMark/>
          </w:tcPr>
          <w:p w14:paraId="706B5811"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41" w:type="pct"/>
            <w:shd w:val="clear" w:color="auto" w:fill="auto"/>
            <w:hideMark/>
          </w:tcPr>
          <w:p w14:paraId="611E688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15 0 00 00000</w:t>
            </w:r>
          </w:p>
        </w:tc>
        <w:tc>
          <w:tcPr>
            <w:tcW w:w="276" w:type="pct"/>
            <w:shd w:val="clear" w:color="auto" w:fill="auto"/>
            <w:hideMark/>
          </w:tcPr>
          <w:p w14:paraId="669BFF1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09961A9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630</w:t>
            </w:r>
          </w:p>
        </w:tc>
        <w:tc>
          <w:tcPr>
            <w:tcW w:w="802" w:type="pct"/>
            <w:shd w:val="clear" w:color="auto" w:fill="auto"/>
            <w:hideMark/>
          </w:tcPr>
          <w:p w14:paraId="5E8677F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535</w:t>
            </w:r>
          </w:p>
        </w:tc>
      </w:tr>
      <w:tr w:rsidR="00BD5C7A" w:rsidRPr="00BD5C7A" w14:paraId="35EC89B4" w14:textId="77777777" w:rsidTr="00BD5C7A">
        <w:trPr>
          <w:trHeight w:val="73"/>
        </w:trPr>
        <w:tc>
          <w:tcPr>
            <w:tcW w:w="2821" w:type="pct"/>
            <w:shd w:val="clear" w:color="auto" w:fill="auto"/>
            <w:hideMark/>
          </w:tcPr>
          <w:p w14:paraId="1CC95CFB"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1" w:type="pct"/>
            <w:shd w:val="clear" w:color="auto" w:fill="auto"/>
            <w:hideMark/>
          </w:tcPr>
          <w:p w14:paraId="7400CF2A"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16 0 00 00000</w:t>
            </w:r>
          </w:p>
        </w:tc>
        <w:tc>
          <w:tcPr>
            <w:tcW w:w="276" w:type="pct"/>
            <w:shd w:val="clear" w:color="auto" w:fill="auto"/>
            <w:hideMark/>
          </w:tcPr>
          <w:p w14:paraId="5E18711F"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AB89DA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3 399</w:t>
            </w:r>
          </w:p>
        </w:tc>
        <w:tc>
          <w:tcPr>
            <w:tcW w:w="802" w:type="pct"/>
            <w:shd w:val="clear" w:color="auto" w:fill="auto"/>
            <w:hideMark/>
          </w:tcPr>
          <w:p w14:paraId="478434D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3 204</w:t>
            </w:r>
          </w:p>
        </w:tc>
      </w:tr>
      <w:tr w:rsidR="00BD5C7A" w:rsidRPr="00BD5C7A" w14:paraId="6244DD77" w14:textId="77777777" w:rsidTr="00BD5C7A">
        <w:trPr>
          <w:trHeight w:val="73"/>
        </w:trPr>
        <w:tc>
          <w:tcPr>
            <w:tcW w:w="2821" w:type="pct"/>
            <w:shd w:val="clear" w:color="auto" w:fill="auto"/>
            <w:hideMark/>
          </w:tcPr>
          <w:p w14:paraId="4E6B978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10A2024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14:paraId="323DE92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C277AE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50</w:t>
            </w:r>
          </w:p>
        </w:tc>
        <w:tc>
          <w:tcPr>
            <w:tcW w:w="802" w:type="pct"/>
            <w:shd w:val="clear" w:color="auto" w:fill="auto"/>
            <w:hideMark/>
          </w:tcPr>
          <w:p w14:paraId="61A3C18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F0C6906" w14:textId="77777777" w:rsidTr="00BD5C7A">
        <w:trPr>
          <w:trHeight w:val="73"/>
        </w:trPr>
        <w:tc>
          <w:tcPr>
            <w:tcW w:w="2821" w:type="pct"/>
            <w:shd w:val="clear" w:color="auto" w:fill="auto"/>
            <w:hideMark/>
          </w:tcPr>
          <w:p w14:paraId="06F1149F"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41" w:type="pct"/>
            <w:shd w:val="clear" w:color="auto" w:fill="auto"/>
            <w:hideMark/>
          </w:tcPr>
          <w:p w14:paraId="69B0CAE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14:paraId="3E66355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7219813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726</w:t>
            </w:r>
          </w:p>
        </w:tc>
        <w:tc>
          <w:tcPr>
            <w:tcW w:w="802" w:type="pct"/>
            <w:shd w:val="clear" w:color="auto" w:fill="auto"/>
            <w:hideMark/>
          </w:tcPr>
          <w:p w14:paraId="577E9AF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594</w:t>
            </w:r>
          </w:p>
        </w:tc>
      </w:tr>
      <w:tr w:rsidR="00BD5C7A" w:rsidRPr="00BD5C7A" w14:paraId="317C29D5" w14:textId="77777777" w:rsidTr="00BD5C7A">
        <w:trPr>
          <w:trHeight w:val="73"/>
        </w:trPr>
        <w:tc>
          <w:tcPr>
            <w:tcW w:w="2821" w:type="pct"/>
            <w:shd w:val="clear" w:color="auto" w:fill="auto"/>
            <w:hideMark/>
          </w:tcPr>
          <w:p w14:paraId="0A25DCDB"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41" w:type="pct"/>
            <w:shd w:val="clear" w:color="auto" w:fill="auto"/>
            <w:hideMark/>
          </w:tcPr>
          <w:p w14:paraId="6996709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14:paraId="4B69F8B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3B77769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2 623</w:t>
            </w:r>
          </w:p>
        </w:tc>
        <w:tc>
          <w:tcPr>
            <w:tcW w:w="802" w:type="pct"/>
            <w:shd w:val="clear" w:color="auto" w:fill="auto"/>
            <w:hideMark/>
          </w:tcPr>
          <w:p w14:paraId="710D978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2 609</w:t>
            </w:r>
          </w:p>
        </w:tc>
      </w:tr>
      <w:tr w:rsidR="00BD5C7A" w:rsidRPr="00BD5C7A" w14:paraId="622D5F65" w14:textId="77777777" w:rsidTr="00BD5C7A">
        <w:trPr>
          <w:trHeight w:val="73"/>
        </w:trPr>
        <w:tc>
          <w:tcPr>
            <w:tcW w:w="2821" w:type="pct"/>
            <w:shd w:val="clear" w:color="auto" w:fill="auto"/>
            <w:hideMark/>
          </w:tcPr>
          <w:p w14:paraId="035DA4FA"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1" w:type="pct"/>
            <w:shd w:val="clear" w:color="auto" w:fill="auto"/>
            <w:hideMark/>
          </w:tcPr>
          <w:p w14:paraId="3A8EC112"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17 0 00 00000</w:t>
            </w:r>
          </w:p>
        </w:tc>
        <w:tc>
          <w:tcPr>
            <w:tcW w:w="276" w:type="pct"/>
            <w:shd w:val="clear" w:color="auto" w:fill="auto"/>
            <w:hideMark/>
          </w:tcPr>
          <w:p w14:paraId="1191968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947608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7 574</w:t>
            </w:r>
          </w:p>
        </w:tc>
        <w:tc>
          <w:tcPr>
            <w:tcW w:w="802" w:type="pct"/>
            <w:shd w:val="clear" w:color="auto" w:fill="auto"/>
            <w:hideMark/>
          </w:tcPr>
          <w:p w14:paraId="624DEA9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19CE55AC" w14:textId="77777777" w:rsidTr="00BD5C7A">
        <w:trPr>
          <w:trHeight w:val="73"/>
        </w:trPr>
        <w:tc>
          <w:tcPr>
            <w:tcW w:w="2821" w:type="pct"/>
            <w:shd w:val="clear" w:color="auto" w:fill="auto"/>
            <w:hideMark/>
          </w:tcPr>
          <w:p w14:paraId="01B19CE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15DD236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17 0 00 00000</w:t>
            </w:r>
          </w:p>
        </w:tc>
        <w:tc>
          <w:tcPr>
            <w:tcW w:w="276" w:type="pct"/>
            <w:shd w:val="clear" w:color="auto" w:fill="auto"/>
            <w:hideMark/>
          </w:tcPr>
          <w:p w14:paraId="5FA33BC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439DFB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7 574</w:t>
            </w:r>
          </w:p>
        </w:tc>
        <w:tc>
          <w:tcPr>
            <w:tcW w:w="802" w:type="pct"/>
            <w:shd w:val="clear" w:color="auto" w:fill="auto"/>
            <w:hideMark/>
          </w:tcPr>
          <w:p w14:paraId="0B4965A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9DEF250" w14:textId="77777777" w:rsidTr="00BD5C7A">
        <w:trPr>
          <w:trHeight w:val="73"/>
        </w:trPr>
        <w:tc>
          <w:tcPr>
            <w:tcW w:w="2821" w:type="pct"/>
            <w:shd w:val="clear" w:color="auto" w:fill="auto"/>
            <w:hideMark/>
          </w:tcPr>
          <w:p w14:paraId="1BB96753"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1" w:type="pct"/>
            <w:shd w:val="clear" w:color="auto" w:fill="auto"/>
            <w:hideMark/>
          </w:tcPr>
          <w:p w14:paraId="32BDABB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18 0 00 00000</w:t>
            </w:r>
          </w:p>
        </w:tc>
        <w:tc>
          <w:tcPr>
            <w:tcW w:w="276" w:type="pct"/>
            <w:shd w:val="clear" w:color="auto" w:fill="auto"/>
            <w:hideMark/>
          </w:tcPr>
          <w:p w14:paraId="3170D5FC"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0CDE3D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86 396</w:t>
            </w:r>
          </w:p>
        </w:tc>
        <w:tc>
          <w:tcPr>
            <w:tcW w:w="802" w:type="pct"/>
            <w:shd w:val="clear" w:color="auto" w:fill="auto"/>
            <w:hideMark/>
          </w:tcPr>
          <w:p w14:paraId="05AB5B6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1 210</w:t>
            </w:r>
          </w:p>
        </w:tc>
      </w:tr>
      <w:tr w:rsidR="00BD5C7A" w:rsidRPr="00BD5C7A" w14:paraId="4B308441" w14:textId="77777777" w:rsidTr="00BD5C7A">
        <w:trPr>
          <w:trHeight w:val="73"/>
        </w:trPr>
        <w:tc>
          <w:tcPr>
            <w:tcW w:w="2821" w:type="pct"/>
            <w:shd w:val="clear" w:color="auto" w:fill="auto"/>
            <w:hideMark/>
          </w:tcPr>
          <w:p w14:paraId="1902A3C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14:paraId="155101E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5FC2A5C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495E993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13 472</w:t>
            </w:r>
          </w:p>
        </w:tc>
        <w:tc>
          <w:tcPr>
            <w:tcW w:w="802" w:type="pct"/>
            <w:shd w:val="clear" w:color="auto" w:fill="auto"/>
            <w:hideMark/>
          </w:tcPr>
          <w:p w14:paraId="4D2979B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3167944" w14:textId="77777777" w:rsidTr="00BD5C7A">
        <w:trPr>
          <w:trHeight w:val="73"/>
        </w:trPr>
        <w:tc>
          <w:tcPr>
            <w:tcW w:w="2821" w:type="pct"/>
            <w:shd w:val="clear" w:color="auto" w:fill="auto"/>
            <w:hideMark/>
          </w:tcPr>
          <w:p w14:paraId="1F4E92B9"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245F864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7FAECE5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02EF88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1 329</w:t>
            </w:r>
          </w:p>
        </w:tc>
        <w:tc>
          <w:tcPr>
            <w:tcW w:w="802" w:type="pct"/>
            <w:shd w:val="clear" w:color="auto" w:fill="auto"/>
            <w:hideMark/>
          </w:tcPr>
          <w:p w14:paraId="55016F4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B073EFA" w14:textId="77777777" w:rsidTr="00BD5C7A">
        <w:trPr>
          <w:trHeight w:val="73"/>
        </w:trPr>
        <w:tc>
          <w:tcPr>
            <w:tcW w:w="2821" w:type="pct"/>
            <w:shd w:val="clear" w:color="auto" w:fill="auto"/>
            <w:hideMark/>
          </w:tcPr>
          <w:p w14:paraId="0036FF5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Дотации</w:t>
            </w:r>
          </w:p>
        </w:tc>
        <w:tc>
          <w:tcPr>
            <w:tcW w:w="641" w:type="pct"/>
            <w:shd w:val="clear" w:color="auto" w:fill="auto"/>
            <w:hideMark/>
          </w:tcPr>
          <w:p w14:paraId="58EDA98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308E925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510</w:t>
            </w:r>
          </w:p>
        </w:tc>
        <w:tc>
          <w:tcPr>
            <w:tcW w:w="459" w:type="pct"/>
            <w:shd w:val="clear" w:color="auto" w:fill="auto"/>
            <w:hideMark/>
          </w:tcPr>
          <w:p w14:paraId="6890EF1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46 210</w:t>
            </w:r>
          </w:p>
        </w:tc>
        <w:tc>
          <w:tcPr>
            <w:tcW w:w="802" w:type="pct"/>
            <w:shd w:val="clear" w:color="auto" w:fill="auto"/>
            <w:hideMark/>
          </w:tcPr>
          <w:p w14:paraId="1B313D3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1 210</w:t>
            </w:r>
          </w:p>
        </w:tc>
      </w:tr>
      <w:tr w:rsidR="00BD5C7A" w:rsidRPr="00BD5C7A" w14:paraId="5DB8C2C4" w14:textId="77777777" w:rsidTr="00BD5C7A">
        <w:trPr>
          <w:trHeight w:val="73"/>
        </w:trPr>
        <w:tc>
          <w:tcPr>
            <w:tcW w:w="2821" w:type="pct"/>
            <w:shd w:val="clear" w:color="auto" w:fill="auto"/>
            <w:hideMark/>
          </w:tcPr>
          <w:p w14:paraId="7007D349"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14:paraId="774188E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282D3F9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6AEC3BB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23 382</w:t>
            </w:r>
          </w:p>
        </w:tc>
        <w:tc>
          <w:tcPr>
            <w:tcW w:w="802" w:type="pct"/>
            <w:shd w:val="clear" w:color="auto" w:fill="auto"/>
            <w:hideMark/>
          </w:tcPr>
          <w:p w14:paraId="03BBFBD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8E8FBC6" w14:textId="77777777" w:rsidTr="00BD5C7A">
        <w:trPr>
          <w:trHeight w:val="73"/>
        </w:trPr>
        <w:tc>
          <w:tcPr>
            <w:tcW w:w="2821" w:type="pct"/>
            <w:shd w:val="clear" w:color="auto" w:fill="auto"/>
            <w:hideMark/>
          </w:tcPr>
          <w:p w14:paraId="1414AF6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Обслуживание муниципального долга</w:t>
            </w:r>
          </w:p>
        </w:tc>
        <w:tc>
          <w:tcPr>
            <w:tcW w:w="641" w:type="pct"/>
            <w:shd w:val="clear" w:color="auto" w:fill="auto"/>
            <w:hideMark/>
          </w:tcPr>
          <w:p w14:paraId="7898A50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12FEFAD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730</w:t>
            </w:r>
          </w:p>
        </w:tc>
        <w:tc>
          <w:tcPr>
            <w:tcW w:w="459" w:type="pct"/>
            <w:shd w:val="clear" w:color="auto" w:fill="auto"/>
            <w:hideMark/>
          </w:tcPr>
          <w:p w14:paraId="5AEAF8E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2 000</w:t>
            </w:r>
          </w:p>
        </w:tc>
        <w:tc>
          <w:tcPr>
            <w:tcW w:w="802" w:type="pct"/>
            <w:shd w:val="clear" w:color="auto" w:fill="auto"/>
            <w:hideMark/>
          </w:tcPr>
          <w:p w14:paraId="035AAE9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DD1E444" w14:textId="77777777" w:rsidTr="00BD5C7A">
        <w:trPr>
          <w:trHeight w:val="73"/>
        </w:trPr>
        <w:tc>
          <w:tcPr>
            <w:tcW w:w="2821" w:type="pct"/>
            <w:shd w:val="clear" w:color="auto" w:fill="auto"/>
            <w:hideMark/>
          </w:tcPr>
          <w:p w14:paraId="2D0FACC1"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14:paraId="4D63291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702BAA3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562F25C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w:t>
            </w:r>
          </w:p>
        </w:tc>
        <w:tc>
          <w:tcPr>
            <w:tcW w:w="802" w:type="pct"/>
            <w:shd w:val="clear" w:color="auto" w:fill="auto"/>
            <w:hideMark/>
          </w:tcPr>
          <w:p w14:paraId="69C8221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9929CB1" w14:textId="77777777" w:rsidTr="00BD5C7A">
        <w:trPr>
          <w:trHeight w:val="73"/>
        </w:trPr>
        <w:tc>
          <w:tcPr>
            <w:tcW w:w="2821" w:type="pct"/>
            <w:shd w:val="clear" w:color="auto" w:fill="auto"/>
            <w:hideMark/>
          </w:tcPr>
          <w:p w14:paraId="382ED8D9"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1" w:type="pct"/>
            <w:shd w:val="clear" w:color="auto" w:fill="auto"/>
            <w:hideMark/>
          </w:tcPr>
          <w:p w14:paraId="7841D5FE"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19 0 00 00000</w:t>
            </w:r>
          </w:p>
        </w:tc>
        <w:tc>
          <w:tcPr>
            <w:tcW w:w="276" w:type="pct"/>
            <w:shd w:val="clear" w:color="auto" w:fill="auto"/>
            <w:hideMark/>
          </w:tcPr>
          <w:p w14:paraId="10BB7753"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2DD5CF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17 440</w:t>
            </w:r>
          </w:p>
        </w:tc>
        <w:tc>
          <w:tcPr>
            <w:tcW w:w="802" w:type="pct"/>
            <w:shd w:val="clear" w:color="auto" w:fill="auto"/>
            <w:hideMark/>
          </w:tcPr>
          <w:p w14:paraId="0144DB0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46D55862" w14:textId="77777777" w:rsidTr="00BD5C7A">
        <w:trPr>
          <w:trHeight w:val="73"/>
        </w:trPr>
        <w:tc>
          <w:tcPr>
            <w:tcW w:w="2821" w:type="pct"/>
            <w:shd w:val="clear" w:color="auto" w:fill="auto"/>
            <w:hideMark/>
          </w:tcPr>
          <w:p w14:paraId="18920F49"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1" w:type="pct"/>
            <w:shd w:val="clear" w:color="auto" w:fill="auto"/>
            <w:hideMark/>
          </w:tcPr>
          <w:p w14:paraId="366113D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45434BB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459" w:type="pct"/>
            <w:shd w:val="clear" w:color="auto" w:fill="auto"/>
            <w:hideMark/>
          </w:tcPr>
          <w:p w14:paraId="41BD7EA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14 305</w:t>
            </w:r>
          </w:p>
        </w:tc>
        <w:tc>
          <w:tcPr>
            <w:tcW w:w="802" w:type="pct"/>
            <w:shd w:val="clear" w:color="auto" w:fill="auto"/>
            <w:hideMark/>
          </w:tcPr>
          <w:p w14:paraId="1DB1BE1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3B628AE" w14:textId="77777777" w:rsidTr="00BD5C7A">
        <w:trPr>
          <w:trHeight w:val="73"/>
        </w:trPr>
        <w:tc>
          <w:tcPr>
            <w:tcW w:w="2821" w:type="pct"/>
            <w:shd w:val="clear" w:color="auto" w:fill="auto"/>
            <w:hideMark/>
          </w:tcPr>
          <w:p w14:paraId="01AC8903"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5310F0A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4BED628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CEAC64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2 190</w:t>
            </w:r>
          </w:p>
        </w:tc>
        <w:tc>
          <w:tcPr>
            <w:tcW w:w="802" w:type="pct"/>
            <w:shd w:val="clear" w:color="auto" w:fill="auto"/>
            <w:hideMark/>
          </w:tcPr>
          <w:p w14:paraId="05C5E38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F6684D2" w14:textId="77777777" w:rsidTr="00BD5C7A">
        <w:trPr>
          <w:trHeight w:val="73"/>
        </w:trPr>
        <w:tc>
          <w:tcPr>
            <w:tcW w:w="2821" w:type="pct"/>
            <w:shd w:val="clear" w:color="auto" w:fill="auto"/>
            <w:hideMark/>
          </w:tcPr>
          <w:p w14:paraId="4E435A0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Исполнение судебных актов</w:t>
            </w:r>
          </w:p>
        </w:tc>
        <w:tc>
          <w:tcPr>
            <w:tcW w:w="641" w:type="pct"/>
            <w:shd w:val="clear" w:color="auto" w:fill="auto"/>
            <w:hideMark/>
          </w:tcPr>
          <w:p w14:paraId="08E0941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2A9DBA8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830</w:t>
            </w:r>
          </w:p>
        </w:tc>
        <w:tc>
          <w:tcPr>
            <w:tcW w:w="459" w:type="pct"/>
            <w:shd w:val="clear" w:color="auto" w:fill="auto"/>
            <w:hideMark/>
          </w:tcPr>
          <w:p w14:paraId="000A93A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818</w:t>
            </w:r>
          </w:p>
        </w:tc>
        <w:tc>
          <w:tcPr>
            <w:tcW w:w="802" w:type="pct"/>
            <w:shd w:val="clear" w:color="auto" w:fill="auto"/>
            <w:hideMark/>
          </w:tcPr>
          <w:p w14:paraId="30CF651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EE58AAB" w14:textId="77777777" w:rsidTr="00BD5C7A">
        <w:trPr>
          <w:trHeight w:val="73"/>
        </w:trPr>
        <w:tc>
          <w:tcPr>
            <w:tcW w:w="2821" w:type="pct"/>
            <w:shd w:val="clear" w:color="auto" w:fill="auto"/>
            <w:hideMark/>
          </w:tcPr>
          <w:p w14:paraId="3B021C65"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14:paraId="5B0819B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60CE94A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702AE14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127</w:t>
            </w:r>
          </w:p>
        </w:tc>
        <w:tc>
          <w:tcPr>
            <w:tcW w:w="802" w:type="pct"/>
            <w:shd w:val="clear" w:color="auto" w:fill="auto"/>
            <w:hideMark/>
          </w:tcPr>
          <w:p w14:paraId="38123E1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87E2B66" w14:textId="77777777" w:rsidTr="00BD5C7A">
        <w:trPr>
          <w:trHeight w:val="73"/>
        </w:trPr>
        <w:tc>
          <w:tcPr>
            <w:tcW w:w="2821" w:type="pct"/>
            <w:shd w:val="clear" w:color="auto" w:fill="auto"/>
            <w:hideMark/>
          </w:tcPr>
          <w:p w14:paraId="37059B70"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641" w:type="pct"/>
            <w:shd w:val="clear" w:color="auto" w:fill="auto"/>
            <w:hideMark/>
          </w:tcPr>
          <w:p w14:paraId="6D28DEF1"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20 0 00 00000</w:t>
            </w:r>
          </w:p>
        </w:tc>
        <w:tc>
          <w:tcPr>
            <w:tcW w:w="276" w:type="pct"/>
            <w:shd w:val="clear" w:color="auto" w:fill="auto"/>
            <w:hideMark/>
          </w:tcPr>
          <w:p w14:paraId="53FDB9C9"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7CD45F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4 770</w:t>
            </w:r>
          </w:p>
        </w:tc>
        <w:tc>
          <w:tcPr>
            <w:tcW w:w="802" w:type="pct"/>
            <w:shd w:val="clear" w:color="auto" w:fill="auto"/>
            <w:hideMark/>
          </w:tcPr>
          <w:p w14:paraId="2902B8F4"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6F1B46AF" w14:textId="77777777" w:rsidTr="00BD5C7A">
        <w:trPr>
          <w:trHeight w:val="73"/>
        </w:trPr>
        <w:tc>
          <w:tcPr>
            <w:tcW w:w="2821" w:type="pct"/>
            <w:shd w:val="clear" w:color="auto" w:fill="auto"/>
            <w:hideMark/>
          </w:tcPr>
          <w:p w14:paraId="4B53E23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6C19281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20 0 00 00000</w:t>
            </w:r>
          </w:p>
        </w:tc>
        <w:tc>
          <w:tcPr>
            <w:tcW w:w="276" w:type="pct"/>
            <w:shd w:val="clear" w:color="auto" w:fill="auto"/>
            <w:hideMark/>
          </w:tcPr>
          <w:p w14:paraId="1C25218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784F47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513</w:t>
            </w:r>
          </w:p>
        </w:tc>
        <w:tc>
          <w:tcPr>
            <w:tcW w:w="802" w:type="pct"/>
            <w:shd w:val="clear" w:color="auto" w:fill="auto"/>
            <w:hideMark/>
          </w:tcPr>
          <w:p w14:paraId="22A355B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61D3031" w14:textId="77777777" w:rsidTr="00BD5C7A">
        <w:trPr>
          <w:trHeight w:val="73"/>
        </w:trPr>
        <w:tc>
          <w:tcPr>
            <w:tcW w:w="2821" w:type="pct"/>
            <w:shd w:val="clear" w:color="auto" w:fill="auto"/>
            <w:hideMark/>
          </w:tcPr>
          <w:p w14:paraId="04738A2F"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41" w:type="pct"/>
            <w:shd w:val="clear" w:color="auto" w:fill="auto"/>
            <w:hideMark/>
          </w:tcPr>
          <w:p w14:paraId="5F88E20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20 0 00 00000</w:t>
            </w:r>
          </w:p>
        </w:tc>
        <w:tc>
          <w:tcPr>
            <w:tcW w:w="276" w:type="pct"/>
            <w:shd w:val="clear" w:color="auto" w:fill="auto"/>
            <w:hideMark/>
          </w:tcPr>
          <w:p w14:paraId="2154D04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4DC83A6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4 257</w:t>
            </w:r>
          </w:p>
        </w:tc>
        <w:tc>
          <w:tcPr>
            <w:tcW w:w="802" w:type="pct"/>
            <w:shd w:val="clear" w:color="auto" w:fill="auto"/>
            <w:hideMark/>
          </w:tcPr>
          <w:p w14:paraId="15750A6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7A82FCB" w14:textId="77777777" w:rsidTr="00BD5C7A">
        <w:trPr>
          <w:trHeight w:val="73"/>
        </w:trPr>
        <w:tc>
          <w:tcPr>
            <w:tcW w:w="2821" w:type="pct"/>
            <w:shd w:val="clear" w:color="auto" w:fill="auto"/>
            <w:hideMark/>
          </w:tcPr>
          <w:p w14:paraId="68CE9DAB"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41" w:type="pct"/>
            <w:shd w:val="clear" w:color="auto" w:fill="auto"/>
            <w:hideMark/>
          </w:tcPr>
          <w:p w14:paraId="5983891A"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21 0 00 00000</w:t>
            </w:r>
          </w:p>
        </w:tc>
        <w:tc>
          <w:tcPr>
            <w:tcW w:w="276" w:type="pct"/>
            <w:shd w:val="clear" w:color="auto" w:fill="auto"/>
            <w:hideMark/>
          </w:tcPr>
          <w:p w14:paraId="262F9E7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BDDE90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54 883</w:t>
            </w:r>
          </w:p>
        </w:tc>
        <w:tc>
          <w:tcPr>
            <w:tcW w:w="802" w:type="pct"/>
            <w:shd w:val="clear" w:color="auto" w:fill="auto"/>
            <w:hideMark/>
          </w:tcPr>
          <w:p w14:paraId="5B42AB0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16B25672" w14:textId="77777777" w:rsidTr="00BD5C7A">
        <w:trPr>
          <w:trHeight w:val="73"/>
        </w:trPr>
        <w:tc>
          <w:tcPr>
            <w:tcW w:w="2821" w:type="pct"/>
            <w:shd w:val="clear" w:color="auto" w:fill="auto"/>
            <w:hideMark/>
          </w:tcPr>
          <w:p w14:paraId="7A3E491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42863EE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21 0 00 00000</w:t>
            </w:r>
          </w:p>
        </w:tc>
        <w:tc>
          <w:tcPr>
            <w:tcW w:w="276" w:type="pct"/>
            <w:shd w:val="clear" w:color="auto" w:fill="auto"/>
            <w:hideMark/>
          </w:tcPr>
          <w:p w14:paraId="3329395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F8A2C6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54 883</w:t>
            </w:r>
          </w:p>
        </w:tc>
        <w:tc>
          <w:tcPr>
            <w:tcW w:w="802" w:type="pct"/>
            <w:shd w:val="clear" w:color="auto" w:fill="auto"/>
            <w:hideMark/>
          </w:tcPr>
          <w:p w14:paraId="02D73FA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168F51D" w14:textId="77777777" w:rsidTr="00BD5C7A">
        <w:trPr>
          <w:trHeight w:val="73"/>
        </w:trPr>
        <w:tc>
          <w:tcPr>
            <w:tcW w:w="2821" w:type="pct"/>
            <w:shd w:val="clear" w:color="auto" w:fill="auto"/>
            <w:hideMark/>
          </w:tcPr>
          <w:p w14:paraId="52AB064B"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41" w:type="pct"/>
            <w:shd w:val="clear" w:color="auto" w:fill="auto"/>
            <w:hideMark/>
          </w:tcPr>
          <w:p w14:paraId="061D428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22 0 00 00000</w:t>
            </w:r>
          </w:p>
        </w:tc>
        <w:tc>
          <w:tcPr>
            <w:tcW w:w="276" w:type="pct"/>
            <w:shd w:val="clear" w:color="auto" w:fill="auto"/>
            <w:hideMark/>
          </w:tcPr>
          <w:p w14:paraId="2B8E731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2E0F8D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2 638</w:t>
            </w:r>
          </w:p>
        </w:tc>
        <w:tc>
          <w:tcPr>
            <w:tcW w:w="802" w:type="pct"/>
            <w:shd w:val="clear" w:color="auto" w:fill="auto"/>
            <w:hideMark/>
          </w:tcPr>
          <w:p w14:paraId="5BB81E2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34C300EE" w14:textId="77777777" w:rsidTr="00BD5C7A">
        <w:trPr>
          <w:trHeight w:val="73"/>
        </w:trPr>
        <w:tc>
          <w:tcPr>
            <w:tcW w:w="2821" w:type="pct"/>
            <w:shd w:val="clear" w:color="auto" w:fill="auto"/>
            <w:hideMark/>
          </w:tcPr>
          <w:p w14:paraId="72902F8D"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207D222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14:paraId="7B93AAE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B10220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349</w:t>
            </w:r>
          </w:p>
        </w:tc>
        <w:tc>
          <w:tcPr>
            <w:tcW w:w="802" w:type="pct"/>
            <w:shd w:val="clear" w:color="auto" w:fill="auto"/>
            <w:hideMark/>
          </w:tcPr>
          <w:p w14:paraId="64F5622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678F9AD" w14:textId="77777777" w:rsidTr="00BD5C7A">
        <w:trPr>
          <w:trHeight w:val="73"/>
        </w:trPr>
        <w:tc>
          <w:tcPr>
            <w:tcW w:w="2821" w:type="pct"/>
            <w:shd w:val="clear" w:color="auto" w:fill="auto"/>
            <w:hideMark/>
          </w:tcPr>
          <w:p w14:paraId="38077BF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41" w:type="pct"/>
            <w:shd w:val="clear" w:color="auto" w:fill="auto"/>
            <w:hideMark/>
          </w:tcPr>
          <w:p w14:paraId="122C3E0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14:paraId="46535C7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070F329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125</w:t>
            </w:r>
          </w:p>
        </w:tc>
        <w:tc>
          <w:tcPr>
            <w:tcW w:w="802" w:type="pct"/>
            <w:shd w:val="clear" w:color="auto" w:fill="auto"/>
            <w:hideMark/>
          </w:tcPr>
          <w:p w14:paraId="6D14EA9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EFC1A2B" w14:textId="77777777" w:rsidTr="00BD5C7A">
        <w:trPr>
          <w:trHeight w:val="73"/>
        </w:trPr>
        <w:tc>
          <w:tcPr>
            <w:tcW w:w="2821" w:type="pct"/>
            <w:shd w:val="clear" w:color="auto" w:fill="auto"/>
            <w:hideMark/>
          </w:tcPr>
          <w:p w14:paraId="7A0F32B1"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41" w:type="pct"/>
            <w:shd w:val="clear" w:color="auto" w:fill="auto"/>
            <w:hideMark/>
          </w:tcPr>
          <w:p w14:paraId="3418B02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14:paraId="3229B72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05654DB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2 163</w:t>
            </w:r>
          </w:p>
        </w:tc>
        <w:tc>
          <w:tcPr>
            <w:tcW w:w="802" w:type="pct"/>
            <w:shd w:val="clear" w:color="auto" w:fill="auto"/>
            <w:hideMark/>
          </w:tcPr>
          <w:p w14:paraId="1A62E51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9E565B7" w14:textId="77777777" w:rsidTr="00BD5C7A">
        <w:trPr>
          <w:trHeight w:val="73"/>
        </w:trPr>
        <w:tc>
          <w:tcPr>
            <w:tcW w:w="2821" w:type="pct"/>
            <w:shd w:val="clear" w:color="auto" w:fill="auto"/>
            <w:hideMark/>
          </w:tcPr>
          <w:p w14:paraId="0884C9E7"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1" w:type="pct"/>
            <w:shd w:val="clear" w:color="auto" w:fill="auto"/>
            <w:hideMark/>
          </w:tcPr>
          <w:p w14:paraId="69425412"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23 0 00 00000</w:t>
            </w:r>
          </w:p>
        </w:tc>
        <w:tc>
          <w:tcPr>
            <w:tcW w:w="276" w:type="pct"/>
            <w:shd w:val="clear" w:color="auto" w:fill="auto"/>
            <w:hideMark/>
          </w:tcPr>
          <w:p w14:paraId="30A0166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887209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215 912</w:t>
            </w:r>
          </w:p>
        </w:tc>
        <w:tc>
          <w:tcPr>
            <w:tcW w:w="802" w:type="pct"/>
            <w:shd w:val="clear" w:color="auto" w:fill="auto"/>
            <w:hideMark/>
          </w:tcPr>
          <w:p w14:paraId="42F91D4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28 840</w:t>
            </w:r>
          </w:p>
        </w:tc>
      </w:tr>
      <w:tr w:rsidR="00BD5C7A" w:rsidRPr="00BD5C7A" w14:paraId="409AD212" w14:textId="77777777" w:rsidTr="00BD5C7A">
        <w:trPr>
          <w:trHeight w:val="73"/>
        </w:trPr>
        <w:tc>
          <w:tcPr>
            <w:tcW w:w="2821" w:type="pct"/>
            <w:shd w:val="clear" w:color="auto" w:fill="auto"/>
            <w:hideMark/>
          </w:tcPr>
          <w:p w14:paraId="207C0269"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1" w:type="pct"/>
            <w:shd w:val="clear" w:color="auto" w:fill="auto"/>
            <w:hideMark/>
          </w:tcPr>
          <w:p w14:paraId="5075435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3DA47E1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459" w:type="pct"/>
            <w:shd w:val="clear" w:color="auto" w:fill="auto"/>
            <w:hideMark/>
          </w:tcPr>
          <w:p w14:paraId="6A857E3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11 421</w:t>
            </w:r>
          </w:p>
        </w:tc>
        <w:tc>
          <w:tcPr>
            <w:tcW w:w="802" w:type="pct"/>
            <w:shd w:val="clear" w:color="auto" w:fill="auto"/>
            <w:hideMark/>
          </w:tcPr>
          <w:p w14:paraId="1E47B94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3 416</w:t>
            </w:r>
          </w:p>
        </w:tc>
      </w:tr>
      <w:tr w:rsidR="00BD5C7A" w:rsidRPr="00BD5C7A" w14:paraId="66B0D4EB" w14:textId="77777777" w:rsidTr="00BD5C7A">
        <w:trPr>
          <w:trHeight w:val="73"/>
        </w:trPr>
        <w:tc>
          <w:tcPr>
            <w:tcW w:w="2821" w:type="pct"/>
            <w:shd w:val="clear" w:color="auto" w:fill="auto"/>
            <w:hideMark/>
          </w:tcPr>
          <w:p w14:paraId="0E79E61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14:paraId="757DBDC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73E5591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4096FE2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54 405</w:t>
            </w:r>
          </w:p>
        </w:tc>
        <w:tc>
          <w:tcPr>
            <w:tcW w:w="802" w:type="pct"/>
            <w:shd w:val="clear" w:color="auto" w:fill="auto"/>
            <w:hideMark/>
          </w:tcPr>
          <w:p w14:paraId="7BA0E65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2 639</w:t>
            </w:r>
          </w:p>
        </w:tc>
      </w:tr>
      <w:tr w:rsidR="00BD5C7A" w:rsidRPr="00BD5C7A" w14:paraId="3980239C" w14:textId="77777777" w:rsidTr="00BD5C7A">
        <w:trPr>
          <w:trHeight w:val="73"/>
        </w:trPr>
        <w:tc>
          <w:tcPr>
            <w:tcW w:w="2821" w:type="pct"/>
            <w:shd w:val="clear" w:color="auto" w:fill="auto"/>
            <w:hideMark/>
          </w:tcPr>
          <w:p w14:paraId="28E5224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795FB3C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67810B3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C99590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10 353</w:t>
            </w:r>
          </w:p>
        </w:tc>
        <w:tc>
          <w:tcPr>
            <w:tcW w:w="802" w:type="pct"/>
            <w:shd w:val="clear" w:color="auto" w:fill="auto"/>
            <w:hideMark/>
          </w:tcPr>
          <w:p w14:paraId="01F89BD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1 620</w:t>
            </w:r>
          </w:p>
        </w:tc>
      </w:tr>
      <w:tr w:rsidR="00BD5C7A" w:rsidRPr="00BD5C7A" w14:paraId="053A7772" w14:textId="77777777" w:rsidTr="00BD5C7A">
        <w:trPr>
          <w:trHeight w:val="73"/>
        </w:trPr>
        <w:tc>
          <w:tcPr>
            <w:tcW w:w="2821" w:type="pct"/>
            <w:shd w:val="clear" w:color="auto" w:fill="auto"/>
            <w:hideMark/>
          </w:tcPr>
          <w:p w14:paraId="03E2E59B"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1" w:type="pct"/>
            <w:shd w:val="clear" w:color="auto" w:fill="auto"/>
            <w:hideMark/>
          </w:tcPr>
          <w:p w14:paraId="328F0BD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34C5976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1B4E775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3 028</w:t>
            </w:r>
          </w:p>
        </w:tc>
        <w:tc>
          <w:tcPr>
            <w:tcW w:w="802" w:type="pct"/>
            <w:shd w:val="clear" w:color="auto" w:fill="auto"/>
            <w:hideMark/>
          </w:tcPr>
          <w:p w14:paraId="2C459A3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3 028</w:t>
            </w:r>
          </w:p>
        </w:tc>
      </w:tr>
      <w:tr w:rsidR="00BD5C7A" w:rsidRPr="00BD5C7A" w14:paraId="1A6F299E" w14:textId="77777777" w:rsidTr="00BD5C7A">
        <w:trPr>
          <w:trHeight w:val="73"/>
        </w:trPr>
        <w:tc>
          <w:tcPr>
            <w:tcW w:w="2821" w:type="pct"/>
            <w:shd w:val="clear" w:color="auto" w:fill="auto"/>
            <w:hideMark/>
          </w:tcPr>
          <w:p w14:paraId="2F04F1C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Бюджетные инвестиции</w:t>
            </w:r>
          </w:p>
        </w:tc>
        <w:tc>
          <w:tcPr>
            <w:tcW w:w="641" w:type="pct"/>
            <w:shd w:val="clear" w:color="auto" w:fill="auto"/>
            <w:hideMark/>
          </w:tcPr>
          <w:p w14:paraId="6BBB72C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112FD55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410</w:t>
            </w:r>
          </w:p>
        </w:tc>
        <w:tc>
          <w:tcPr>
            <w:tcW w:w="459" w:type="pct"/>
            <w:shd w:val="clear" w:color="auto" w:fill="auto"/>
            <w:hideMark/>
          </w:tcPr>
          <w:p w14:paraId="73189E0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18 336</w:t>
            </w:r>
          </w:p>
        </w:tc>
        <w:tc>
          <w:tcPr>
            <w:tcW w:w="802" w:type="pct"/>
            <w:shd w:val="clear" w:color="auto" w:fill="auto"/>
            <w:hideMark/>
          </w:tcPr>
          <w:p w14:paraId="1274806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18 136</w:t>
            </w:r>
          </w:p>
        </w:tc>
      </w:tr>
      <w:tr w:rsidR="00BD5C7A" w:rsidRPr="00BD5C7A" w14:paraId="35B47632" w14:textId="77777777" w:rsidTr="00BD5C7A">
        <w:trPr>
          <w:trHeight w:val="73"/>
        </w:trPr>
        <w:tc>
          <w:tcPr>
            <w:tcW w:w="2821" w:type="pct"/>
            <w:shd w:val="clear" w:color="auto" w:fill="auto"/>
            <w:hideMark/>
          </w:tcPr>
          <w:p w14:paraId="359C5456"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41" w:type="pct"/>
            <w:shd w:val="clear" w:color="auto" w:fill="auto"/>
            <w:hideMark/>
          </w:tcPr>
          <w:p w14:paraId="495C3B1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72539EA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459" w:type="pct"/>
            <w:shd w:val="clear" w:color="auto" w:fill="auto"/>
            <w:hideMark/>
          </w:tcPr>
          <w:p w14:paraId="0CFA101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12 262</w:t>
            </w:r>
          </w:p>
        </w:tc>
        <w:tc>
          <w:tcPr>
            <w:tcW w:w="802" w:type="pct"/>
            <w:shd w:val="clear" w:color="auto" w:fill="auto"/>
            <w:hideMark/>
          </w:tcPr>
          <w:p w14:paraId="7048D8D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7BCC7E2" w14:textId="77777777" w:rsidTr="00BD5C7A">
        <w:trPr>
          <w:trHeight w:val="73"/>
        </w:trPr>
        <w:tc>
          <w:tcPr>
            <w:tcW w:w="2821" w:type="pct"/>
            <w:shd w:val="clear" w:color="auto" w:fill="auto"/>
            <w:hideMark/>
          </w:tcPr>
          <w:p w14:paraId="672722D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41" w:type="pct"/>
            <w:shd w:val="clear" w:color="auto" w:fill="auto"/>
            <w:hideMark/>
          </w:tcPr>
          <w:p w14:paraId="636FB72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4FD1CCA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3EA4DDB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102 759</w:t>
            </w:r>
          </w:p>
        </w:tc>
        <w:tc>
          <w:tcPr>
            <w:tcW w:w="802" w:type="pct"/>
            <w:shd w:val="clear" w:color="auto" w:fill="auto"/>
            <w:hideMark/>
          </w:tcPr>
          <w:p w14:paraId="55DA6E0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2E85346" w14:textId="77777777" w:rsidTr="00BD5C7A">
        <w:trPr>
          <w:trHeight w:val="73"/>
        </w:trPr>
        <w:tc>
          <w:tcPr>
            <w:tcW w:w="2821" w:type="pct"/>
            <w:shd w:val="clear" w:color="auto" w:fill="auto"/>
            <w:hideMark/>
          </w:tcPr>
          <w:p w14:paraId="604CF6CD"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Исполнение судебных актов</w:t>
            </w:r>
          </w:p>
        </w:tc>
        <w:tc>
          <w:tcPr>
            <w:tcW w:w="641" w:type="pct"/>
            <w:shd w:val="clear" w:color="auto" w:fill="auto"/>
            <w:hideMark/>
          </w:tcPr>
          <w:p w14:paraId="03A4FE2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6BB7C6C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830</w:t>
            </w:r>
          </w:p>
        </w:tc>
        <w:tc>
          <w:tcPr>
            <w:tcW w:w="459" w:type="pct"/>
            <w:shd w:val="clear" w:color="auto" w:fill="auto"/>
            <w:hideMark/>
          </w:tcPr>
          <w:p w14:paraId="0452D17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3 155</w:t>
            </w:r>
          </w:p>
        </w:tc>
        <w:tc>
          <w:tcPr>
            <w:tcW w:w="802" w:type="pct"/>
            <w:shd w:val="clear" w:color="auto" w:fill="auto"/>
            <w:hideMark/>
          </w:tcPr>
          <w:p w14:paraId="783A62A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5A1F528" w14:textId="77777777" w:rsidTr="00BD5C7A">
        <w:trPr>
          <w:trHeight w:val="73"/>
        </w:trPr>
        <w:tc>
          <w:tcPr>
            <w:tcW w:w="2821" w:type="pct"/>
            <w:shd w:val="clear" w:color="auto" w:fill="auto"/>
            <w:hideMark/>
          </w:tcPr>
          <w:p w14:paraId="55CF88C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14:paraId="15BE5CB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42F76A9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28C1E13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99</w:t>
            </w:r>
          </w:p>
        </w:tc>
        <w:tc>
          <w:tcPr>
            <w:tcW w:w="802" w:type="pct"/>
            <w:shd w:val="clear" w:color="auto" w:fill="auto"/>
            <w:hideMark/>
          </w:tcPr>
          <w:p w14:paraId="30EA3FE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0F4BB3C0" w14:textId="77777777" w:rsidTr="00BD5C7A">
        <w:trPr>
          <w:trHeight w:val="73"/>
        </w:trPr>
        <w:tc>
          <w:tcPr>
            <w:tcW w:w="2821" w:type="pct"/>
            <w:shd w:val="clear" w:color="auto" w:fill="auto"/>
            <w:hideMark/>
          </w:tcPr>
          <w:p w14:paraId="5146C583"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lastRenderedPageBreak/>
              <w:t>Специальные расходы</w:t>
            </w:r>
          </w:p>
        </w:tc>
        <w:tc>
          <w:tcPr>
            <w:tcW w:w="641" w:type="pct"/>
            <w:shd w:val="clear" w:color="auto" w:fill="auto"/>
            <w:hideMark/>
          </w:tcPr>
          <w:p w14:paraId="2314257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56EDBE7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880</w:t>
            </w:r>
          </w:p>
        </w:tc>
        <w:tc>
          <w:tcPr>
            <w:tcW w:w="459" w:type="pct"/>
            <w:shd w:val="clear" w:color="auto" w:fill="auto"/>
            <w:hideMark/>
          </w:tcPr>
          <w:p w14:paraId="79AFACB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92</w:t>
            </w:r>
          </w:p>
        </w:tc>
        <w:tc>
          <w:tcPr>
            <w:tcW w:w="802" w:type="pct"/>
            <w:shd w:val="clear" w:color="auto" w:fill="auto"/>
            <w:hideMark/>
          </w:tcPr>
          <w:p w14:paraId="63820D7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FF6EE01" w14:textId="77777777" w:rsidTr="00BD5C7A">
        <w:trPr>
          <w:trHeight w:val="73"/>
        </w:trPr>
        <w:tc>
          <w:tcPr>
            <w:tcW w:w="2821" w:type="pct"/>
            <w:shd w:val="clear" w:color="auto" w:fill="auto"/>
            <w:hideMark/>
          </w:tcPr>
          <w:p w14:paraId="663B8997"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41" w:type="pct"/>
            <w:shd w:val="clear" w:color="auto" w:fill="auto"/>
            <w:hideMark/>
          </w:tcPr>
          <w:p w14:paraId="151A529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24 0 00 00000</w:t>
            </w:r>
          </w:p>
        </w:tc>
        <w:tc>
          <w:tcPr>
            <w:tcW w:w="276" w:type="pct"/>
            <w:shd w:val="clear" w:color="auto" w:fill="auto"/>
            <w:hideMark/>
          </w:tcPr>
          <w:p w14:paraId="2DDEC0BF"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5953614"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150</w:t>
            </w:r>
          </w:p>
        </w:tc>
        <w:tc>
          <w:tcPr>
            <w:tcW w:w="802" w:type="pct"/>
            <w:shd w:val="clear" w:color="auto" w:fill="auto"/>
            <w:hideMark/>
          </w:tcPr>
          <w:p w14:paraId="58487D2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18654E99" w14:textId="77777777" w:rsidTr="00BD5C7A">
        <w:trPr>
          <w:trHeight w:val="73"/>
        </w:trPr>
        <w:tc>
          <w:tcPr>
            <w:tcW w:w="2821" w:type="pct"/>
            <w:shd w:val="clear" w:color="auto" w:fill="auto"/>
            <w:hideMark/>
          </w:tcPr>
          <w:p w14:paraId="6F158137"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270B078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24 0 00 00000</w:t>
            </w:r>
          </w:p>
        </w:tc>
        <w:tc>
          <w:tcPr>
            <w:tcW w:w="276" w:type="pct"/>
            <w:shd w:val="clear" w:color="auto" w:fill="auto"/>
            <w:hideMark/>
          </w:tcPr>
          <w:p w14:paraId="6D2D8DB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7A2184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150</w:t>
            </w:r>
          </w:p>
        </w:tc>
        <w:tc>
          <w:tcPr>
            <w:tcW w:w="802" w:type="pct"/>
            <w:shd w:val="clear" w:color="auto" w:fill="auto"/>
            <w:hideMark/>
          </w:tcPr>
          <w:p w14:paraId="708AD04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54B0C41" w14:textId="77777777" w:rsidTr="00BD5C7A">
        <w:trPr>
          <w:trHeight w:val="73"/>
        </w:trPr>
        <w:tc>
          <w:tcPr>
            <w:tcW w:w="2821" w:type="pct"/>
            <w:shd w:val="clear" w:color="auto" w:fill="auto"/>
            <w:hideMark/>
          </w:tcPr>
          <w:p w14:paraId="01850167"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41" w:type="pct"/>
            <w:shd w:val="clear" w:color="auto" w:fill="auto"/>
            <w:hideMark/>
          </w:tcPr>
          <w:p w14:paraId="66937A46"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25 0 00 00000</w:t>
            </w:r>
          </w:p>
        </w:tc>
        <w:tc>
          <w:tcPr>
            <w:tcW w:w="276" w:type="pct"/>
            <w:shd w:val="clear" w:color="auto" w:fill="auto"/>
            <w:hideMark/>
          </w:tcPr>
          <w:p w14:paraId="42C6AF9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B4A0E5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17 899</w:t>
            </w:r>
          </w:p>
        </w:tc>
        <w:tc>
          <w:tcPr>
            <w:tcW w:w="802" w:type="pct"/>
            <w:shd w:val="clear" w:color="auto" w:fill="auto"/>
            <w:hideMark/>
          </w:tcPr>
          <w:p w14:paraId="4314F014"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16 754</w:t>
            </w:r>
          </w:p>
        </w:tc>
      </w:tr>
      <w:tr w:rsidR="00BD5C7A" w:rsidRPr="00BD5C7A" w14:paraId="2B47B294" w14:textId="77777777" w:rsidTr="00BD5C7A">
        <w:trPr>
          <w:trHeight w:val="73"/>
        </w:trPr>
        <w:tc>
          <w:tcPr>
            <w:tcW w:w="2821" w:type="pct"/>
            <w:shd w:val="clear" w:color="auto" w:fill="auto"/>
            <w:hideMark/>
          </w:tcPr>
          <w:p w14:paraId="7B21DD0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5D2A017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25 0 00 00000</w:t>
            </w:r>
          </w:p>
        </w:tc>
        <w:tc>
          <w:tcPr>
            <w:tcW w:w="276" w:type="pct"/>
            <w:shd w:val="clear" w:color="auto" w:fill="auto"/>
            <w:hideMark/>
          </w:tcPr>
          <w:p w14:paraId="2F87A9B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286D01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17 899</w:t>
            </w:r>
          </w:p>
        </w:tc>
        <w:tc>
          <w:tcPr>
            <w:tcW w:w="802" w:type="pct"/>
            <w:shd w:val="clear" w:color="auto" w:fill="auto"/>
            <w:hideMark/>
          </w:tcPr>
          <w:p w14:paraId="08EA9AF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16 754</w:t>
            </w:r>
          </w:p>
        </w:tc>
      </w:tr>
      <w:tr w:rsidR="00BD5C7A" w:rsidRPr="00BD5C7A" w14:paraId="290828BE" w14:textId="77777777" w:rsidTr="00BD5C7A">
        <w:trPr>
          <w:trHeight w:val="73"/>
        </w:trPr>
        <w:tc>
          <w:tcPr>
            <w:tcW w:w="2821" w:type="pct"/>
            <w:shd w:val="clear" w:color="auto" w:fill="auto"/>
            <w:hideMark/>
          </w:tcPr>
          <w:p w14:paraId="789A8EC0"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1" w:type="pct"/>
            <w:shd w:val="clear" w:color="auto" w:fill="auto"/>
            <w:hideMark/>
          </w:tcPr>
          <w:p w14:paraId="5C63592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26 0 00 00000</w:t>
            </w:r>
          </w:p>
        </w:tc>
        <w:tc>
          <w:tcPr>
            <w:tcW w:w="276" w:type="pct"/>
            <w:shd w:val="clear" w:color="auto" w:fill="auto"/>
            <w:hideMark/>
          </w:tcPr>
          <w:p w14:paraId="6A5FA633"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277D07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200</w:t>
            </w:r>
          </w:p>
        </w:tc>
        <w:tc>
          <w:tcPr>
            <w:tcW w:w="802" w:type="pct"/>
            <w:shd w:val="clear" w:color="auto" w:fill="auto"/>
            <w:hideMark/>
          </w:tcPr>
          <w:p w14:paraId="79861CB4"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6DEFFD7B" w14:textId="77777777" w:rsidTr="00BD5C7A">
        <w:trPr>
          <w:trHeight w:val="73"/>
        </w:trPr>
        <w:tc>
          <w:tcPr>
            <w:tcW w:w="2821" w:type="pct"/>
            <w:shd w:val="clear" w:color="auto" w:fill="auto"/>
            <w:hideMark/>
          </w:tcPr>
          <w:p w14:paraId="390FC489"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2CF3887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26 0 00 00000</w:t>
            </w:r>
          </w:p>
        </w:tc>
        <w:tc>
          <w:tcPr>
            <w:tcW w:w="276" w:type="pct"/>
            <w:shd w:val="clear" w:color="auto" w:fill="auto"/>
            <w:hideMark/>
          </w:tcPr>
          <w:p w14:paraId="15C849F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FCACD7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200</w:t>
            </w:r>
          </w:p>
        </w:tc>
        <w:tc>
          <w:tcPr>
            <w:tcW w:w="802" w:type="pct"/>
            <w:shd w:val="clear" w:color="auto" w:fill="auto"/>
            <w:hideMark/>
          </w:tcPr>
          <w:p w14:paraId="623A342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6B5BB1E" w14:textId="77777777" w:rsidTr="00BD5C7A">
        <w:trPr>
          <w:trHeight w:val="73"/>
        </w:trPr>
        <w:tc>
          <w:tcPr>
            <w:tcW w:w="2821" w:type="pct"/>
            <w:shd w:val="clear" w:color="auto" w:fill="auto"/>
            <w:hideMark/>
          </w:tcPr>
          <w:p w14:paraId="2ADC49CD"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1" w:type="pct"/>
            <w:shd w:val="clear" w:color="auto" w:fill="auto"/>
            <w:hideMark/>
          </w:tcPr>
          <w:p w14:paraId="60080986"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27 0 00 00000</w:t>
            </w:r>
          </w:p>
        </w:tc>
        <w:tc>
          <w:tcPr>
            <w:tcW w:w="276" w:type="pct"/>
            <w:shd w:val="clear" w:color="auto" w:fill="auto"/>
            <w:hideMark/>
          </w:tcPr>
          <w:p w14:paraId="2F624188"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778CEC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910</w:t>
            </w:r>
          </w:p>
        </w:tc>
        <w:tc>
          <w:tcPr>
            <w:tcW w:w="802" w:type="pct"/>
            <w:shd w:val="clear" w:color="auto" w:fill="auto"/>
            <w:hideMark/>
          </w:tcPr>
          <w:p w14:paraId="20A28AD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48ADD185" w14:textId="77777777" w:rsidTr="00BD5C7A">
        <w:trPr>
          <w:trHeight w:val="73"/>
        </w:trPr>
        <w:tc>
          <w:tcPr>
            <w:tcW w:w="2821" w:type="pct"/>
            <w:shd w:val="clear" w:color="auto" w:fill="auto"/>
            <w:hideMark/>
          </w:tcPr>
          <w:p w14:paraId="54D8334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053432A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27 0 00 00000</w:t>
            </w:r>
          </w:p>
        </w:tc>
        <w:tc>
          <w:tcPr>
            <w:tcW w:w="276" w:type="pct"/>
            <w:shd w:val="clear" w:color="auto" w:fill="auto"/>
            <w:hideMark/>
          </w:tcPr>
          <w:p w14:paraId="3E877D1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ED7C2E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819</w:t>
            </w:r>
          </w:p>
        </w:tc>
        <w:tc>
          <w:tcPr>
            <w:tcW w:w="802" w:type="pct"/>
            <w:shd w:val="clear" w:color="auto" w:fill="auto"/>
            <w:hideMark/>
          </w:tcPr>
          <w:p w14:paraId="665E3F4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2B6710D" w14:textId="77777777" w:rsidTr="00BD5C7A">
        <w:trPr>
          <w:trHeight w:val="73"/>
        </w:trPr>
        <w:tc>
          <w:tcPr>
            <w:tcW w:w="2821" w:type="pct"/>
            <w:shd w:val="clear" w:color="auto" w:fill="auto"/>
            <w:hideMark/>
          </w:tcPr>
          <w:p w14:paraId="4F4BAF89"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Премии и гранты</w:t>
            </w:r>
          </w:p>
        </w:tc>
        <w:tc>
          <w:tcPr>
            <w:tcW w:w="641" w:type="pct"/>
            <w:shd w:val="clear" w:color="auto" w:fill="auto"/>
            <w:hideMark/>
          </w:tcPr>
          <w:p w14:paraId="2599FAE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27 0 00 00000</w:t>
            </w:r>
          </w:p>
        </w:tc>
        <w:tc>
          <w:tcPr>
            <w:tcW w:w="276" w:type="pct"/>
            <w:shd w:val="clear" w:color="auto" w:fill="auto"/>
            <w:hideMark/>
          </w:tcPr>
          <w:p w14:paraId="1F3B4B7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350</w:t>
            </w:r>
          </w:p>
        </w:tc>
        <w:tc>
          <w:tcPr>
            <w:tcW w:w="459" w:type="pct"/>
            <w:shd w:val="clear" w:color="auto" w:fill="auto"/>
            <w:hideMark/>
          </w:tcPr>
          <w:p w14:paraId="40CB862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91</w:t>
            </w:r>
          </w:p>
        </w:tc>
        <w:tc>
          <w:tcPr>
            <w:tcW w:w="802" w:type="pct"/>
            <w:shd w:val="clear" w:color="auto" w:fill="auto"/>
            <w:hideMark/>
          </w:tcPr>
          <w:p w14:paraId="5AE733A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0971E757" w14:textId="77777777" w:rsidTr="00BD5C7A">
        <w:trPr>
          <w:trHeight w:val="73"/>
        </w:trPr>
        <w:tc>
          <w:tcPr>
            <w:tcW w:w="2821" w:type="pct"/>
            <w:shd w:val="clear" w:color="auto" w:fill="auto"/>
            <w:hideMark/>
          </w:tcPr>
          <w:p w14:paraId="5C1BED91"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"Обращение с отходами на территории м.р. Сергиевский"</w:t>
            </w:r>
          </w:p>
        </w:tc>
        <w:tc>
          <w:tcPr>
            <w:tcW w:w="641" w:type="pct"/>
            <w:shd w:val="clear" w:color="auto" w:fill="auto"/>
            <w:hideMark/>
          </w:tcPr>
          <w:p w14:paraId="3675B875"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28 0 00 00000</w:t>
            </w:r>
          </w:p>
        </w:tc>
        <w:tc>
          <w:tcPr>
            <w:tcW w:w="276" w:type="pct"/>
            <w:shd w:val="clear" w:color="auto" w:fill="auto"/>
            <w:hideMark/>
          </w:tcPr>
          <w:p w14:paraId="5D321FBE"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6F8A18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1 118</w:t>
            </w:r>
          </w:p>
        </w:tc>
        <w:tc>
          <w:tcPr>
            <w:tcW w:w="802" w:type="pct"/>
            <w:shd w:val="clear" w:color="auto" w:fill="auto"/>
            <w:hideMark/>
          </w:tcPr>
          <w:p w14:paraId="6B5A7CC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6CAAC7C7" w14:textId="77777777" w:rsidTr="00BD5C7A">
        <w:trPr>
          <w:trHeight w:val="73"/>
        </w:trPr>
        <w:tc>
          <w:tcPr>
            <w:tcW w:w="2821" w:type="pct"/>
            <w:shd w:val="clear" w:color="auto" w:fill="auto"/>
            <w:hideMark/>
          </w:tcPr>
          <w:p w14:paraId="71C4B09F"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21B8B08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28 0 00 00000</w:t>
            </w:r>
          </w:p>
        </w:tc>
        <w:tc>
          <w:tcPr>
            <w:tcW w:w="276" w:type="pct"/>
            <w:shd w:val="clear" w:color="auto" w:fill="auto"/>
            <w:hideMark/>
          </w:tcPr>
          <w:p w14:paraId="455A2DE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F9FA32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1 118</w:t>
            </w:r>
          </w:p>
        </w:tc>
        <w:tc>
          <w:tcPr>
            <w:tcW w:w="802" w:type="pct"/>
            <w:shd w:val="clear" w:color="auto" w:fill="auto"/>
            <w:hideMark/>
          </w:tcPr>
          <w:p w14:paraId="1A41E2E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0113B20" w14:textId="77777777" w:rsidTr="00BD5C7A">
        <w:trPr>
          <w:trHeight w:val="73"/>
        </w:trPr>
        <w:tc>
          <w:tcPr>
            <w:tcW w:w="2821" w:type="pct"/>
            <w:shd w:val="clear" w:color="auto" w:fill="auto"/>
            <w:hideMark/>
          </w:tcPr>
          <w:p w14:paraId="6EBF13E7"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1" w:type="pct"/>
            <w:shd w:val="clear" w:color="auto" w:fill="auto"/>
            <w:hideMark/>
          </w:tcPr>
          <w:p w14:paraId="336B737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30 0 00 00000</w:t>
            </w:r>
          </w:p>
        </w:tc>
        <w:tc>
          <w:tcPr>
            <w:tcW w:w="276" w:type="pct"/>
            <w:shd w:val="clear" w:color="auto" w:fill="auto"/>
            <w:hideMark/>
          </w:tcPr>
          <w:p w14:paraId="3C386688"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AC236E3"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55</w:t>
            </w:r>
          </w:p>
        </w:tc>
        <w:tc>
          <w:tcPr>
            <w:tcW w:w="802" w:type="pct"/>
            <w:shd w:val="clear" w:color="auto" w:fill="auto"/>
            <w:hideMark/>
          </w:tcPr>
          <w:p w14:paraId="67C0873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37071094" w14:textId="77777777" w:rsidTr="00BD5C7A">
        <w:trPr>
          <w:trHeight w:val="73"/>
        </w:trPr>
        <w:tc>
          <w:tcPr>
            <w:tcW w:w="2821" w:type="pct"/>
            <w:shd w:val="clear" w:color="auto" w:fill="auto"/>
            <w:hideMark/>
          </w:tcPr>
          <w:p w14:paraId="1016202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3BDC56B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30 0 00 00000</w:t>
            </w:r>
          </w:p>
        </w:tc>
        <w:tc>
          <w:tcPr>
            <w:tcW w:w="276" w:type="pct"/>
            <w:shd w:val="clear" w:color="auto" w:fill="auto"/>
            <w:hideMark/>
          </w:tcPr>
          <w:p w14:paraId="0EF8004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B2E798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55</w:t>
            </w:r>
          </w:p>
        </w:tc>
        <w:tc>
          <w:tcPr>
            <w:tcW w:w="802" w:type="pct"/>
            <w:shd w:val="clear" w:color="auto" w:fill="auto"/>
            <w:hideMark/>
          </w:tcPr>
          <w:p w14:paraId="20FA226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0ABBB0B" w14:textId="77777777" w:rsidTr="00BD5C7A">
        <w:trPr>
          <w:trHeight w:val="73"/>
        </w:trPr>
        <w:tc>
          <w:tcPr>
            <w:tcW w:w="2821" w:type="pct"/>
            <w:shd w:val="clear" w:color="auto" w:fill="auto"/>
            <w:hideMark/>
          </w:tcPr>
          <w:p w14:paraId="2513CFF7"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1" w:type="pct"/>
            <w:shd w:val="clear" w:color="auto" w:fill="auto"/>
            <w:hideMark/>
          </w:tcPr>
          <w:p w14:paraId="041DF42D"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32 0 00 00000</w:t>
            </w:r>
          </w:p>
        </w:tc>
        <w:tc>
          <w:tcPr>
            <w:tcW w:w="276" w:type="pct"/>
            <w:shd w:val="clear" w:color="auto" w:fill="auto"/>
            <w:hideMark/>
          </w:tcPr>
          <w:p w14:paraId="0C2D13B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85A94F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529</w:t>
            </w:r>
          </w:p>
        </w:tc>
        <w:tc>
          <w:tcPr>
            <w:tcW w:w="802" w:type="pct"/>
            <w:shd w:val="clear" w:color="auto" w:fill="auto"/>
            <w:hideMark/>
          </w:tcPr>
          <w:p w14:paraId="0610E19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425DFE65" w14:textId="77777777" w:rsidTr="00BD5C7A">
        <w:trPr>
          <w:trHeight w:val="73"/>
        </w:trPr>
        <w:tc>
          <w:tcPr>
            <w:tcW w:w="2821" w:type="pct"/>
            <w:shd w:val="clear" w:color="auto" w:fill="auto"/>
            <w:hideMark/>
          </w:tcPr>
          <w:p w14:paraId="673376A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14:paraId="3C5ACBF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32 0 00 00000</w:t>
            </w:r>
          </w:p>
        </w:tc>
        <w:tc>
          <w:tcPr>
            <w:tcW w:w="276" w:type="pct"/>
            <w:shd w:val="clear" w:color="auto" w:fill="auto"/>
            <w:hideMark/>
          </w:tcPr>
          <w:p w14:paraId="024F958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42282AD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79</w:t>
            </w:r>
          </w:p>
        </w:tc>
        <w:tc>
          <w:tcPr>
            <w:tcW w:w="802" w:type="pct"/>
            <w:shd w:val="clear" w:color="auto" w:fill="auto"/>
            <w:hideMark/>
          </w:tcPr>
          <w:p w14:paraId="1A0163C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CE7D2B2" w14:textId="77777777" w:rsidTr="00BD5C7A">
        <w:trPr>
          <w:trHeight w:val="73"/>
        </w:trPr>
        <w:tc>
          <w:tcPr>
            <w:tcW w:w="2821" w:type="pct"/>
            <w:shd w:val="clear" w:color="auto" w:fill="auto"/>
            <w:hideMark/>
          </w:tcPr>
          <w:p w14:paraId="2AF5438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1E2B8B6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32 0 00 00000</w:t>
            </w:r>
          </w:p>
        </w:tc>
        <w:tc>
          <w:tcPr>
            <w:tcW w:w="276" w:type="pct"/>
            <w:shd w:val="clear" w:color="auto" w:fill="auto"/>
            <w:hideMark/>
          </w:tcPr>
          <w:p w14:paraId="078F923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9E9DAE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450</w:t>
            </w:r>
          </w:p>
        </w:tc>
        <w:tc>
          <w:tcPr>
            <w:tcW w:w="802" w:type="pct"/>
            <w:shd w:val="clear" w:color="auto" w:fill="auto"/>
            <w:hideMark/>
          </w:tcPr>
          <w:p w14:paraId="0B7F478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E856A22" w14:textId="77777777" w:rsidTr="00BD5C7A">
        <w:trPr>
          <w:trHeight w:val="73"/>
        </w:trPr>
        <w:tc>
          <w:tcPr>
            <w:tcW w:w="2821" w:type="pct"/>
            <w:shd w:val="clear" w:color="auto" w:fill="auto"/>
            <w:hideMark/>
          </w:tcPr>
          <w:p w14:paraId="548AC989"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"Стимулирование развития жилищного строительства на территории м.р</w:t>
            </w:r>
            <w:proofErr w:type="gramStart"/>
            <w:r w:rsidRPr="00BD5C7A">
              <w:rPr>
                <w:rFonts w:ascii="Times New Roman" w:eastAsia="Times New Roman" w:hAnsi="Times New Roman" w:cs="Times New Roman"/>
                <w:b/>
                <w:bCs/>
                <w:color w:val="000000"/>
                <w:sz w:val="12"/>
                <w:szCs w:val="12"/>
                <w:lang w:eastAsia="ru-RU"/>
              </w:rPr>
              <w:t>.С</w:t>
            </w:r>
            <w:proofErr w:type="gramEnd"/>
            <w:r w:rsidRPr="00BD5C7A">
              <w:rPr>
                <w:rFonts w:ascii="Times New Roman" w:eastAsia="Times New Roman" w:hAnsi="Times New Roman" w:cs="Times New Roman"/>
                <w:b/>
                <w:bCs/>
                <w:color w:val="000000"/>
                <w:sz w:val="12"/>
                <w:szCs w:val="12"/>
                <w:lang w:eastAsia="ru-RU"/>
              </w:rPr>
              <w:t>ергиевский Самарской области"</w:t>
            </w:r>
          </w:p>
        </w:tc>
        <w:tc>
          <w:tcPr>
            <w:tcW w:w="641" w:type="pct"/>
            <w:shd w:val="clear" w:color="auto" w:fill="auto"/>
            <w:hideMark/>
          </w:tcPr>
          <w:p w14:paraId="6B62628F"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34 0 00 00000</w:t>
            </w:r>
          </w:p>
        </w:tc>
        <w:tc>
          <w:tcPr>
            <w:tcW w:w="276" w:type="pct"/>
            <w:shd w:val="clear" w:color="auto" w:fill="auto"/>
            <w:hideMark/>
          </w:tcPr>
          <w:p w14:paraId="386C075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361F344"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3 876</w:t>
            </w:r>
          </w:p>
        </w:tc>
        <w:tc>
          <w:tcPr>
            <w:tcW w:w="802" w:type="pct"/>
            <w:shd w:val="clear" w:color="auto" w:fill="auto"/>
            <w:hideMark/>
          </w:tcPr>
          <w:p w14:paraId="7FBE31B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4396F179" w14:textId="77777777" w:rsidTr="00BD5C7A">
        <w:trPr>
          <w:trHeight w:val="73"/>
        </w:trPr>
        <w:tc>
          <w:tcPr>
            <w:tcW w:w="2821" w:type="pct"/>
            <w:shd w:val="clear" w:color="auto" w:fill="auto"/>
            <w:hideMark/>
          </w:tcPr>
          <w:p w14:paraId="1F45668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447C250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34 0 00 00000</w:t>
            </w:r>
          </w:p>
        </w:tc>
        <w:tc>
          <w:tcPr>
            <w:tcW w:w="276" w:type="pct"/>
            <w:shd w:val="clear" w:color="auto" w:fill="auto"/>
            <w:hideMark/>
          </w:tcPr>
          <w:p w14:paraId="69A4AC3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D70C3A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3 876</w:t>
            </w:r>
          </w:p>
        </w:tc>
        <w:tc>
          <w:tcPr>
            <w:tcW w:w="802" w:type="pct"/>
            <w:shd w:val="clear" w:color="auto" w:fill="auto"/>
            <w:hideMark/>
          </w:tcPr>
          <w:p w14:paraId="1A0EC48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A82A1D9" w14:textId="77777777" w:rsidTr="00BD5C7A">
        <w:trPr>
          <w:trHeight w:val="73"/>
        </w:trPr>
        <w:tc>
          <w:tcPr>
            <w:tcW w:w="2821" w:type="pct"/>
            <w:shd w:val="clear" w:color="auto" w:fill="auto"/>
            <w:hideMark/>
          </w:tcPr>
          <w:p w14:paraId="10BA74CB"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1" w:type="pct"/>
            <w:shd w:val="clear" w:color="auto" w:fill="auto"/>
            <w:hideMark/>
          </w:tcPr>
          <w:p w14:paraId="5C1F4E4F"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35 0 00 00000</w:t>
            </w:r>
          </w:p>
        </w:tc>
        <w:tc>
          <w:tcPr>
            <w:tcW w:w="276" w:type="pct"/>
            <w:shd w:val="clear" w:color="auto" w:fill="auto"/>
            <w:hideMark/>
          </w:tcPr>
          <w:p w14:paraId="380C203D"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43DA17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6 192</w:t>
            </w:r>
          </w:p>
        </w:tc>
        <w:tc>
          <w:tcPr>
            <w:tcW w:w="802" w:type="pct"/>
            <w:shd w:val="clear" w:color="auto" w:fill="auto"/>
            <w:hideMark/>
          </w:tcPr>
          <w:p w14:paraId="0B6771B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24CC6D20" w14:textId="77777777" w:rsidTr="00BD5C7A">
        <w:trPr>
          <w:trHeight w:val="73"/>
        </w:trPr>
        <w:tc>
          <w:tcPr>
            <w:tcW w:w="2821" w:type="pct"/>
            <w:shd w:val="clear" w:color="auto" w:fill="auto"/>
            <w:hideMark/>
          </w:tcPr>
          <w:p w14:paraId="2087BAE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1" w:type="pct"/>
            <w:shd w:val="clear" w:color="auto" w:fill="auto"/>
            <w:hideMark/>
          </w:tcPr>
          <w:p w14:paraId="121AFFA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14:paraId="30CF40B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459" w:type="pct"/>
            <w:shd w:val="clear" w:color="auto" w:fill="auto"/>
            <w:hideMark/>
          </w:tcPr>
          <w:p w14:paraId="19F1FD5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5 890</w:t>
            </w:r>
          </w:p>
        </w:tc>
        <w:tc>
          <w:tcPr>
            <w:tcW w:w="802" w:type="pct"/>
            <w:shd w:val="clear" w:color="auto" w:fill="auto"/>
            <w:hideMark/>
          </w:tcPr>
          <w:p w14:paraId="739135D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275CA78" w14:textId="77777777" w:rsidTr="00BD5C7A">
        <w:trPr>
          <w:trHeight w:val="73"/>
        </w:trPr>
        <w:tc>
          <w:tcPr>
            <w:tcW w:w="2821" w:type="pct"/>
            <w:shd w:val="clear" w:color="auto" w:fill="auto"/>
            <w:hideMark/>
          </w:tcPr>
          <w:p w14:paraId="5183389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321FF6F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14:paraId="0F532FD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55EFC1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102</w:t>
            </w:r>
          </w:p>
        </w:tc>
        <w:tc>
          <w:tcPr>
            <w:tcW w:w="802" w:type="pct"/>
            <w:shd w:val="clear" w:color="auto" w:fill="auto"/>
            <w:hideMark/>
          </w:tcPr>
          <w:p w14:paraId="27FA901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CB062B2" w14:textId="77777777" w:rsidTr="00BD5C7A">
        <w:trPr>
          <w:trHeight w:val="73"/>
        </w:trPr>
        <w:tc>
          <w:tcPr>
            <w:tcW w:w="2821" w:type="pct"/>
            <w:shd w:val="clear" w:color="auto" w:fill="auto"/>
            <w:hideMark/>
          </w:tcPr>
          <w:p w14:paraId="0BE545D3"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Специальные расходы</w:t>
            </w:r>
          </w:p>
        </w:tc>
        <w:tc>
          <w:tcPr>
            <w:tcW w:w="641" w:type="pct"/>
            <w:shd w:val="clear" w:color="auto" w:fill="auto"/>
            <w:hideMark/>
          </w:tcPr>
          <w:p w14:paraId="75B4562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14:paraId="225A710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880</w:t>
            </w:r>
          </w:p>
        </w:tc>
        <w:tc>
          <w:tcPr>
            <w:tcW w:w="459" w:type="pct"/>
            <w:shd w:val="clear" w:color="auto" w:fill="auto"/>
            <w:hideMark/>
          </w:tcPr>
          <w:p w14:paraId="02AF2FC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200</w:t>
            </w:r>
          </w:p>
        </w:tc>
        <w:tc>
          <w:tcPr>
            <w:tcW w:w="802" w:type="pct"/>
            <w:shd w:val="clear" w:color="auto" w:fill="auto"/>
            <w:hideMark/>
          </w:tcPr>
          <w:p w14:paraId="15C8A00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D9C4263" w14:textId="77777777" w:rsidTr="00BD5C7A">
        <w:trPr>
          <w:trHeight w:val="73"/>
        </w:trPr>
        <w:tc>
          <w:tcPr>
            <w:tcW w:w="2821" w:type="pct"/>
            <w:shd w:val="clear" w:color="auto" w:fill="auto"/>
            <w:hideMark/>
          </w:tcPr>
          <w:p w14:paraId="25C726F3"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proofErr w:type="gramStart"/>
            <w:r w:rsidRPr="00BD5C7A">
              <w:rPr>
                <w:rFonts w:ascii="Times New Roman" w:eastAsia="Times New Roman" w:hAnsi="Times New Roman" w:cs="Times New Roman"/>
                <w:b/>
                <w:bCs/>
                <w:color w:val="000000"/>
                <w:sz w:val="12"/>
                <w:szCs w:val="12"/>
                <w:lang w:eastAsia="ru-RU"/>
              </w:rPr>
              <w:t>Муниципальная</w:t>
            </w:r>
            <w:proofErr w:type="gramEnd"/>
            <w:r w:rsidRPr="00BD5C7A">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1" w:type="pct"/>
            <w:shd w:val="clear" w:color="auto" w:fill="auto"/>
            <w:hideMark/>
          </w:tcPr>
          <w:p w14:paraId="642DFB69"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36 0 00 00000</w:t>
            </w:r>
          </w:p>
        </w:tc>
        <w:tc>
          <w:tcPr>
            <w:tcW w:w="276" w:type="pct"/>
            <w:shd w:val="clear" w:color="auto" w:fill="auto"/>
            <w:hideMark/>
          </w:tcPr>
          <w:p w14:paraId="5312E1C1"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66B978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3 438</w:t>
            </w:r>
          </w:p>
        </w:tc>
        <w:tc>
          <w:tcPr>
            <w:tcW w:w="802" w:type="pct"/>
            <w:shd w:val="clear" w:color="auto" w:fill="auto"/>
            <w:hideMark/>
          </w:tcPr>
          <w:p w14:paraId="38A218C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3 390</w:t>
            </w:r>
          </w:p>
        </w:tc>
      </w:tr>
      <w:tr w:rsidR="00BD5C7A" w:rsidRPr="00BD5C7A" w14:paraId="7CC4DA47" w14:textId="77777777" w:rsidTr="00BD5C7A">
        <w:trPr>
          <w:trHeight w:val="73"/>
        </w:trPr>
        <w:tc>
          <w:tcPr>
            <w:tcW w:w="2821" w:type="pct"/>
            <w:shd w:val="clear" w:color="auto" w:fill="auto"/>
            <w:hideMark/>
          </w:tcPr>
          <w:p w14:paraId="2EAB9221"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0711BE6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36 0 00 00000</w:t>
            </w:r>
          </w:p>
        </w:tc>
        <w:tc>
          <w:tcPr>
            <w:tcW w:w="276" w:type="pct"/>
            <w:shd w:val="clear" w:color="auto" w:fill="auto"/>
            <w:hideMark/>
          </w:tcPr>
          <w:p w14:paraId="4EC1402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6C77C8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600</w:t>
            </w:r>
          </w:p>
        </w:tc>
        <w:tc>
          <w:tcPr>
            <w:tcW w:w="802" w:type="pct"/>
            <w:shd w:val="clear" w:color="auto" w:fill="auto"/>
            <w:hideMark/>
          </w:tcPr>
          <w:p w14:paraId="0E01F94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552</w:t>
            </w:r>
          </w:p>
        </w:tc>
      </w:tr>
      <w:tr w:rsidR="00BD5C7A" w:rsidRPr="00BD5C7A" w14:paraId="4BA53F3C" w14:textId="77777777" w:rsidTr="00BD5C7A">
        <w:trPr>
          <w:trHeight w:val="73"/>
        </w:trPr>
        <w:tc>
          <w:tcPr>
            <w:tcW w:w="2821" w:type="pct"/>
            <w:shd w:val="clear" w:color="auto" w:fill="auto"/>
            <w:hideMark/>
          </w:tcPr>
          <w:p w14:paraId="26F6CC8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1" w:type="pct"/>
            <w:shd w:val="clear" w:color="auto" w:fill="auto"/>
            <w:hideMark/>
          </w:tcPr>
          <w:p w14:paraId="651239A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36 0 00 00000</w:t>
            </w:r>
          </w:p>
        </w:tc>
        <w:tc>
          <w:tcPr>
            <w:tcW w:w="276" w:type="pct"/>
            <w:shd w:val="clear" w:color="auto" w:fill="auto"/>
            <w:hideMark/>
          </w:tcPr>
          <w:p w14:paraId="073B96B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810</w:t>
            </w:r>
          </w:p>
        </w:tc>
        <w:tc>
          <w:tcPr>
            <w:tcW w:w="459" w:type="pct"/>
            <w:shd w:val="clear" w:color="auto" w:fill="auto"/>
            <w:hideMark/>
          </w:tcPr>
          <w:p w14:paraId="141291E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2 838</w:t>
            </w:r>
          </w:p>
        </w:tc>
        <w:tc>
          <w:tcPr>
            <w:tcW w:w="802" w:type="pct"/>
            <w:shd w:val="clear" w:color="auto" w:fill="auto"/>
            <w:hideMark/>
          </w:tcPr>
          <w:p w14:paraId="2774EC9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2 838</w:t>
            </w:r>
          </w:p>
        </w:tc>
      </w:tr>
      <w:tr w:rsidR="00BD5C7A" w:rsidRPr="00BD5C7A" w14:paraId="5D1D913C" w14:textId="77777777" w:rsidTr="00BD5C7A">
        <w:trPr>
          <w:trHeight w:val="73"/>
        </w:trPr>
        <w:tc>
          <w:tcPr>
            <w:tcW w:w="2821" w:type="pct"/>
            <w:shd w:val="clear" w:color="auto" w:fill="auto"/>
            <w:hideMark/>
          </w:tcPr>
          <w:p w14:paraId="1D77CD98"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1" w:type="pct"/>
            <w:shd w:val="clear" w:color="auto" w:fill="auto"/>
            <w:hideMark/>
          </w:tcPr>
          <w:p w14:paraId="1817102C"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37 0 00 00000</w:t>
            </w:r>
          </w:p>
        </w:tc>
        <w:tc>
          <w:tcPr>
            <w:tcW w:w="276" w:type="pct"/>
            <w:shd w:val="clear" w:color="auto" w:fill="auto"/>
            <w:hideMark/>
          </w:tcPr>
          <w:p w14:paraId="47D41431"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E177C1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672</w:t>
            </w:r>
          </w:p>
        </w:tc>
        <w:tc>
          <w:tcPr>
            <w:tcW w:w="802" w:type="pct"/>
            <w:shd w:val="clear" w:color="auto" w:fill="auto"/>
            <w:hideMark/>
          </w:tcPr>
          <w:p w14:paraId="56001B2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2747532E" w14:textId="77777777" w:rsidTr="00BD5C7A">
        <w:trPr>
          <w:trHeight w:val="73"/>
        </w:trPr>
        <w:tc>
          <w:tcPr>
            <w:tcW w:w="2821" w:type="pct"/>
            <w:shd w:val="clear" w:color="auto" w:fill="auto"/>
            <w:hideMark/>
          </w:tcPr>
          <w:p w14:paraId="5259993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выплаты населению</w:t>
            </w:r>
          </w:p>
        </w:tc>
        <w:tc>
          <w:tcPr>
            <w:tcW w:w="641" w:type="pct"/>
            <w:shd w:val="clear" w:color="auto" w:fill="auto"/>
            <w:hideMark/>
          </w:tcPr>
          <w:p w14:paraId="5258AF5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37 0 00 00000</w:t>
            </w:r>
          </w:p>
        </w:tc>
        <w:tc>
          <w:tcPr>
            <w:tcW w:w="276" w:type="pct"/>
            <w:shd w:val="clear" w:color="auto" w:fill="auto"/>
            <w:hideMark/>
          </w:tcPr>
          <w:p w14:paraId="2F4AC7C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360</w:t>
            </w:r>
          </w:p>
        </w:tc>
        <w:tc>
          <w:tcPr>
            <w:tcW w:w="459" w:type="pct"/>
            <w:shd w:val="clear" w:color="auto" w:fill="auto"/>
            <w:hideMark/>
          </w:tcPr>
          <w:p w14:paraId="62DF528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672</w:t>
            </w:r>
          </w:p>
        </w:tc>
        <w:tc>
          <w:tcPr>
            <w:tcW w:w="802" w:type="pct"/>
            <w:shd w:val="clear" w:color="auto" w:fill="auto"/>
            <w:hideMark/>
          </w:tcPr>
          <w:p w14:paraId="2C6E873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39E525C" w14:textId="77777777" w:rsidTr="00BD5C7A">
        <w:trPr>
          <w:trHeight w:val="73"/>
        </w:trPr>
        <w:tc>
          <w:tcPr>
            <w:tcW w:w="2821" w:type="pct"/>
            <w:shd w:val="clear" w:color="auto" w:fill="auto"/>
            <w:hideMark/>
          </w:tcPr>
          <w:p w14:paraId="764ED6A3"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41" w:type="pct"/>
            <w:shd w:val="clear" w:color="auto" w:fill="auto"/>
            <w:hideMark/>
          </w:tcPr>
          <w:p w14:paraId="498D1DA1"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56 0 00 00000</w:t>
            </w:r>
          </w:p>
        </w:tc>
        <w:tc>
          <w:tcPr>
            <w:tcW w:w="276" w:type="pct"/>
            <w:shd w:val="clear" w:color="auto" w:fill="auto"/>
            <w:hideMark/>
          </w:tcPr>
          <w:p w14:paraId="45B6916A"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7F566E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14:paraId="6C78714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433C7E12" w14:textId="77777777" w:rsidTr="00BD5C7A">
        <w:trPr>
          <w:trHeight w:val="73"/>
        </w:trPr>
        <w:tc>
          <w:tcPr>
            <w:tcW w:w="2821" w:type="pct"/>
            <w:shd w:val="clear" w:color="auto" w:fill="auto"/>
            <w:hideMark/>
          </w:tcPr>
          <w:p w14:paraId="4BCA7BA6"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31F65C2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56 0 00 00000</w:t>
            </w:r>
          </w:p>
        </w:tc>
        <w:tc>
          <w:tcPr>
            <w:tcW w:w="276" w:type="pct"/>
            <w:shd w:val="clear" w:color="auto" w:fill="auto"/>
            <w:hideMark/>
          </w:tcPr>
          <w:p w14:paraId="533B387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1F2DCD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7D0EFE3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2386062" w14:textId="77777777" w:rsidTr="00BD5C7A">
        <w:trPr>
          <w:trHeight w:val="73"/>
        </w:trPr>
        <w:tc>
          <w:tcPr>
            <w:tcW w:w="2821" w:type="pct"/>
            <w:shd w:val="clear" w:color="auto" w:fill="auto"/>
            <w:hideMark/>
          </w:tcPr>
          <w:p w14:paraId="02BD4173"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1" w:type="pct"/>
            <w:shd w:val="clear" w:color="auto" w:fill="auto"/>
            <w:hideMark/>
          </w:tcPr>
          <w:p w14:paraId="3184822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14:paraId="43815CBF"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4CFE8A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7 615</w:t>
            </w:r>
          </w:p>
        </w:tc>
        <w:tc>
          <w:tcPr>
            <w:tcW w:w="802" w:type="pct"/>
            <w:shd w:val="clear" w:color="auto" w:fill="auto"/>
            <w:hideMark/>
          </w:tcPr>
          <w:p w14:paraId="471DEDC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460E289A" w14:textId="77777777" w:rsidTr="00BD5C7A">
        <w:trPr>
          <w:trHeight w:val="73"/>
        </w:trPr>
        <w:tc>
          <w:tcPr>
            <w:tcW w:w="2821" w:type="pct"/>
            <w:shd w:val="clear" w:color="auto" w:fill="auto"/>
            <w:hideMark/>
          </w:tcPr>
          <w:p w14:paraId="27D66F1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14:paraId="686F7C0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17F5C96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4B3C120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1 949</w:t>
            </w:r>
          </w:p>
        </w:tc>
        <w:tc>
          <w:tcPr>
            <w:tcW w:w="802" w:type="pct"/>
            <w:shd w:val="clear" w:color="auto" w:fill="auto"/>
            <w:hideMark/>
          </w:tcPr>
          <w:p w14:paraId="5A8BF3A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02FF67A" w14:textId="77777777" w:rsidTr="00BD5C7A">
        <w:trPr>
          <w:trHeight w:val="73"/>
        </w:trPr>
        <w:tc>
          <w:tcPr>
            <w:tcW w:w="2821" w:type="pct"/>
            <w:shd w:val="clear" w:color="auto" w:fill="auto"/>
            <w:hideMark/>
          </w:tcPr>
          <w:p w14:paraId="28386FD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14:paraId="18285BE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5F5ABF5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76AD08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165</w:t>
            </w:r>
          </w:p>
        </w:tc>
        <w:tc>
          <w:tcPr>
            <w:tcW w:w="802" w:type="pct"/>
            <w:shd w:val="clear" w:color="auto" w:fill="auto"/>
            <w:hideMark/>
          </w:tcPr>
          <w:p w14:paraId="17CDE0A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C675C56" w14:textId="77777777" w:rsidTr="00BD5C7A">
        <w:trPr>
          <w:trHeight w:val="73"/>
        </w:trPr>
        <w:tc>
          <w:tcPr>
            <w:tcW w:w="2821" w:type="pct"/>
            <w:shd w:val="clear" w:color="auto" w:fill="auto"/>
            <w:hideMark/>
          </w:tcPr>
          <w:p w14:paraId="5B0F8CA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1" w:type="pct"/>
            <w:shd w:val="clear" w:color="auto" w:fill="auto"/>
            <w:hideMark/>
          </w:tcPr>
          <w:p w14:paraId="7E9480F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222485C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310</w:t>
            </w:r>
          </w:p>
        </w:tc>
        <w:tc>
          <w:tcPr>
            <w:tcW w:w="459" w:type="pct"/>
            <w:shd w:val="clear" w:color="auto" w:fill="auto"/>
            <w:hideMark/>
          </w:tcPr>
          <w:p w14:paraId="6E2E164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4 500</w:t>
            </w:r>
          </w:p>
        </w:tc>
        <w:tc>
          <w:tcPr>
            <w:tcW w:w="802" w:type="pct"/>
            <w:shd w:val="clear" w:color="auto" w:fill="auto"/>
            <w:hideMark/>
          </w:tcPr>
          <w:p w14:paraId="7918EDC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6AAE32C" w14:textId="77777777" w:rsidTr="00BD5C7A">
        <w:trPr>
          <w:trHeight w:val="73"/>
        </w:trPr>
        <w:tc>
          <w:tcPr>
            <w:tcW w:w="2821" w:type="pct"/>
            <w:shd w:val="clear" w:color="auto" w:fill="auto"/>
            <w:hideMark/>
          </w:tcPr>
          <w:p w14:paraId="344E361F"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1" w:type="pct"/>
            <w:shd w:val="clear" w:color="auto" w:fill="auto"/>
            <w:hideMark/>
          </w:tcPr>
          <w:p w14:paraId="377F05C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1F0E485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320</w:t>
            </w:r>
          </w:p>
        </w:tc>
        <w:tc>
          <w:tcPr>
            <w:tcW w:w="459" w:type="pct"/>
            <w:shd w:val="clear" w:color="auto" w:fill="auto"/>
            <w:hideMark/>
          </w:tcPr>
          <w:p w14:paraId="01F9F44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w:t>
            </w:r>
          </w:p>
        </w:tc>
        <w:tc>
          <w:tcPr>
            <w:tcW w:w="802" w:type="pct"/>
            <w:shd w:val="clear" w:color="auto" w:fill="auto"/>
            <w:hideMark/>
          </w:tcPr>
          <w:p w14:paraId="6D1DAE0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0B0C0F7" w14:textId="77777777" w:rsidTr="00BD5C7A">
        <w:trPr>
          <w:trHeight w:val="73"/>
        </w:trPr>
        <w:tc>
          <w:tcPr>
            <w:tcW w:w="2821" w:type="pct"/>
            <w:shd w:val="clear" w:color="auto" w:fill="auto"/>
            <w:hideMark/>
          </w:tcPr>
          <w:p w14:paraId="04D9CD1B"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lastRenderedPageBreak/>
              <w:t>Резервные средства</w:t>
            </w:r>
          </w:p>
        </w:tc>
        <w:tc>
          <w:tcPr>
            <w:tcW w:w="641" w:type="pct"/>
            <w:shd w:val="clear" w:color="auto" w:fill="auto"/>
            <w:hideMark/>
          </w:tcPr>
          <w:p w14:paraId="329E282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787815F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870</w:t>
            </w:r>
          </w:p>
        </w:tc>
        <w:tc>
          <w:tcPr>
            <w:tcW w:w="459" w:type="pct"/>
            <w:shd w:val="clear" w:color="auto" w:fill="auto"/>
            <w:hideMark/>
          </w:tcPr>
          <w:p w14:paraId="31F0B4B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980</w:t>
            </w:r>
          </w:p>
        </w:tc>
        <w:tc>
          <w:tcPr>
            <w:tcW w:w="802" w:type="pct"/>
            <w:shd w:val="clear" w:color="auto" w:fill="auto"/>
            <w:hideMark/>
          </w:tcPr>
          <w:p w14:paraId="7A51016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D2DEB74" w14:textId="77777777" w:rsidTr="00BD5C7A">
        <w:trPr>
          <w:trHeight w:val="73"/>
        </w:trPr>
        <w:tc>
          <w:tcPr>
            <w:tcW w:w="2821" w:type="pct"/>
            <w:shd w:val="clear" w:color="auto" w:fill="auto"/>
            <w:hideMark/>
          </w:tcPr>
          <w:p w14:paraId="67E77BB3"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ИТОГО</w:t>
            </w:r>
          </w:p>
        </w:tc>
        <w:tc>
          <w:tcPr>
            <w:tcW w:w="641" w:type="pct"/>
            <w:shd w:val="clear" w:color="auto" w:fill="auto"/>
            <w:hideMark/>
          </w:tcPr>
          <w:p w14:paraId="3681762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1F9F17EE"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565C3C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1 708 000</w:t>
            </w:r>
          </w:p>
        </w:tc>
        <w:tc>
          <w:tcPr>
            <w:tcW w:w="802" w:type="pct"/>
            <w:shd w:val="clear" w:color="auto" w:fill="auto"/>
            <w:hideMark/>
          </w:tcPr>
          <w:p w14:paraId="1C156E1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782 854</w:t>
            </w:r>
          </w:p>
        </w:tc>
      </w:tr>
    </w:tbl>
    <w:p w14:paraId="77B3F032" w14:textId="77777777" w:rsidR="00BD5C7A" w:rsidRPr="00AC745C" w:rsidRDefault="00BD5C7A" w:rsidP="00BD5C7A">
      <w:pPr>
        <w:spacing w:after="0"/>
        <w:ind w:firstLine="284"/>
        <w:jc w:val="center"/>
        <w:rPr>
          <w:rFonts w:ascii="Times New Roman" w:hAnsi="Times New Roman" w:cs="Times New Roman"/>
          <w:sz w:val="12"/>
          <w:szCs w:val="12"/>
        </w:rPr>
      </w:pPr>
    </w:p>
    <w:p w14:paraId="09F57F8E" w14:textId="01234966" w:rsidR="00BD5C7A" w:rsidRPr="00BD5C7A" w:rsidRDefault="00BD5C7A" w:rsidP="00BD5C7A">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Приложение 4</w:t>
      </w:r>
    </w:p>
    <w:p w14:paraId="42C3A1E1" w14:textId="77777777" w:rsidR="00BD5C7A" w:rsidRDefault="00BD5C7A" w:rsidP="00BD5C7A">
      <w:pPr>
        <w:spacing w:after="0" w:line="240" w:lineRule="auto"/>
        <w:jc w:val="right"/>
        <w:rPr>
          <w:rFonts w:ascii="Times New Roman" w:hAnsi="Times New Roman" w:cs="Times New Roman"/>
          <w:sz w:val="12"/>
          <w:szCs w:val="12"/>
        </w:rPr>
      </w:pPr>
      <w:r w:rsidRPr="00BD5C7A">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14:paraId="27CB3721" w14:textId="6626189E" w:rsidR="00BD5C7A" w:rsidRDefault="00BD5C7A" w:rsidP="00BD5C7A">
      <w:pPr>
        <w:spacing w:after="0" w:line="240" w:lineRule="auto"/>
        <w:jc w:val="right"/>
        <w:rPr>
          <w:rFonts w:ascii="Times New Roman" w:hAnsi="Times New Roman" w:cs="Times New Roman"/>
          <w:sz w:val="12"/>
          <w:szCs w:val="12"/>
        </w:rPr>
      </w:pPr>
      <w:r w:rsidRPr="00BD5C7A">
        <w:rPr>
          <w:rFonts w:ascii="Times New Roman" w:hAnsi="Times New Roman" w:cs="Times New Roman"/>
          <w:sz w:val="12"/>
          <w:szCs w:val="12"/>
        </w:rPr>
        <w:t>муниципального района Сергиевский </w:t>
      </w:r>
    </w:p>
    <w:p w14:paraId="18767FCB" w14:textId="1EA082D1" w:rsidR="008A2105" w:rsidRDefault="00BD5C7A" w:rsidP="00BD5C7A">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№12 от "25" февраля 2022 г.</w:t>
      </w:r>
    </w:p>
    <w:p w14:paraId="0EC74241" w14:textId="39611797" w:rsidR="00BD5C7A" w:rsidRDefault="00BD5C7A" w:rsidP="00BD5C7A">
      <w:pPr>
        <w:spacing w:after="0" w:line="240" w:lineRule="auto"/>
        <w:jc w:val="center"/>
        <w:rPr>
          <w:rFonts w:ascii="Times New Roman" w:hAnsi="Times New Roman" w:cs="Times New Roman"/>
          <w:sz w:val="12"/>
          <w:szCs w:val="12"/>
        </w:rPr>
      </w:pPr>
      <w:r w:rsidRPr="00BD5C7A">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BD5C7A">
        <w:rPr>
          <w:rFonts w:ascii="Times New Roman" w:hAnsi="Times New Roman" w:cs="Times New Roman"/>
          <w:sz w:val="12"/>
          <w:szCs w:val="12"/>
        </w:rPr>
        <w:t>видов расходов классификации расходов бюджета</w:t>
      </w:r>
      <w:proofErr w:type="gramEnd"/>
      <w:r w:rsidRPr="00BD5C7A">
        <w:rPr>
          <w:rFonts w:ascii="Times New Roman" w:hAnsi="Times New Roman" w:cs="Times New Roman"/>
          <w:sz w:val="12"/>
          <w:szCs w:val="12"/>
        </w:rPr>
        <w:t xml:space="preserve">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983"/>
        <w:gridCol w:w="396"/>
        <w:gridCol w:w="788"/>
        <w:gridCol w:w="985"/>
        <w:gridCol w:w="788"/>
        <w:gridCol w:w="986"/>
      </w:tblGrid>
      <w:tr w:rsidR="00BD5C7A" w:rsidRPr="00BD5C7A" w14:paraId="062B287A" w14:textId="77777777" w:rsidTr="009C774E">
        <w:trPr>
          <w:trHeight w:val="73"/>
        </w:trPr>
        <w:tc>
          <w:tcPr>
            <w:tcW w:w="1813" w:type="pct"/>
            <w:vMerge w:val="restart"/>
            <w:shd w:val="clear" w:color="auto" w:fill="auto"/>
            <w:hideMark/>
          </w:tcPr>
          <w:p w14:paraId="06A44A5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bookmarkStart w:id="3" w:name="RANGE!A6:H113"/>
            <w:r w:rsidRPr="00BD5C7A">
              <w:rPr>
                <w:rFonts w:ascii="Times New Roman" w:eastAsia="Times New Roman" w:hAnsi="Times New Roman" w:cs="Times New Roman"/>
                <w:color w:val="000000"/>
                <w:sz w:val="12"/>
                <w:szCs w:val="12"/>
                <w:lang w:eastAsia="ru-RU"/>
              </w:rPr>
              <w:t>Наименование</w:t>
            </w:r>
            <w:bookmarkEnd w:id="3"/>
          </w:p>
        </w:tc>
        <w:tc>
          <w:tcPr>
            <w:tcW w:w="636" w:type="pct"/>
            <w:vMerge w:val="restart"/>
            <w:shd w:val="clear" w:color="auto" w:fill="auto"/>
            <w:hideMark/>
          </w:tcPr>
          <w:p w14:paraId="67C5D01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2ACDCBD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ВР</w:t>
            </w:r>
          </w:p>
        </w:tc>
        <w:tc>
          <w:tcPr>
            <w:tcW w:w="2295" w:type="pct"/>
            <w:gridSpan w:val="4"/>
            <w:shd w:val="clear" w:color="auto" w:fill="auto"/>
            <w:hideMark/>
          </w:tcPr>
          <w:p w14:paraId="3410DE4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Сумма, тыс. рублей</w:t>
            </w:r>
          </w:p>
        </w:tc>
      </w:tr>
      <w:tr w:rsidR="00BD5C7A" w:rsidRPr="00BD5C7A" w14:paraId="0ECEF2FD" w14:textId="77777777" w:rsidTr="009C774E">
        <w:trPr>
          <w:trHeight w:val="73"/>
        </w:trPr>
        <w:tc>
          <w:tcPr>
            <w:tcW w:w="1813" w:type="pct"/>
            <w:vMerge/>
            <w:vAlign w:val="center"/>
            <w:hideMark/>
          </w:tcPr>
          <w:p w14:paraId="40BC8106"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p>
        </w:tc>
        <w:tc>
          <w:tcPr>
            <w:tcW w:w="636" w:type="pct"/>
            <w:vMerge/>
            <w:vAlign w:val="center"/>
            <w:hideMark/>
          </w:tcPr>
          <w:p w14:paraId="1AAE9F9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382C561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p>
        </w:tc>
        <w:tc>
          <w:tcPr>
            <w:tcW w:w="510" w:type="pct"/>
            <w:shd w:val="clear" w:color="auto" w:fill="auto"/>
            <w:hideMark/>
          </w:tcPr>
          <w:p w14:paraId="17EF971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hideMark/>
          </w:tcPr>
          <w:p w14:paraId="5D83DB9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0" w:type="pct"/>
            <w:shd w:val="clear" w:color="auto" w:fill="auto"/>
            <w:hideMark/>
          </w:tcPr>
          <w:p w14:paraId="268C1D5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hideMark/>
          </w:tcPr>
          <w:p w14:paraId="684DE17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D5C7A" w:rsidRPr="00BD5C7A" w14:paraId="37845274" w14:textId="77777777" w:rsidTr="009C774E">
        <w:trPr>
          <w:trHeight w:val="73"/>
        </w:trPr>
        <w:tc>
          <w:tcPr>
            <w:tcW w:w="1813" w:type="pct"/>
            <w:shd w:val="clear" w:color="auto" w:fill="auto"/>
            <w:hideMark/>
          </w:tcPr>
          <w:p w14:paraId="344C9134"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36" w:type="pct"/>
            <w:shd w:val="clear" w:color="auto" w:fill="auto"/>
            <w:hideMark/>
          </w:tcPr>
          <w:p w14:paraId="786B41B1"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01 0 00 00000</w:t>
            </w:r>
          </w:p>
        </w:tc>
        <w:tc>
          <w:tcPr>
            <w:tcW w:w="256" w:type="pct"/>
            <w:shd w:val="clear" w:color="auto" w:fill="auto"/>
            <w:hideMark/>
          </w:tcPr>
          <w:p w14:paraId="45C42048"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10174319"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6775E0D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30403C67"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2B5A052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45772BB0" w14:textId="77777777" w:rsidTr="009C774E">
        <w:trPr>
          <w:trHeight w:val="73"/>
        </w:trPr>
        <w:tc>
          <w:tcPr>
            <w:tcW w:w="1813" w:type="pct"/>
            <w:shd w:val="clear" w:color="auto" w:fill="auto"/>
            <w:hideMark/>
          </w:tcPr>
          <w:p w14:paraId="6A5C0933"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67D9DA4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2B98574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0E57EA3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5DC15A7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5DB90F5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1F8ED46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EA1E580" w14:textId="77777777" w:rsidTr="009C774E">
        <w:trPr>
          <w:trHeight w:val="73"/>
        </w:trPr>
        <w:tc>
          <w:tcPr>
            <w:tcW w:w="1813" w:type="pct"/>
            <w:shd w:val="clear" w:color="auto" w:fill="auto"/>
            <w:hideMark/>
          </w:tcPr>
          <w:p w14:paraId="07D3E897"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Премии и гранты</w:t>
            </w:r>
          </w:p>
        </w:tc>
        <w:tc>
          <w:tcPr>
            <w:tcW w:w="636" w:type="pct"/>
            <w:shd w:val="clear" w:color="auto" w:fill="auto"/>
            <w:hideMark/>
          </w:tcPr>
          <w:p w14:paraId="678EA0A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65B6F30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350</w:t>
            </w:r>
          </w:p>
        </w:tc>
        <w:tc>
          <w:tcPr>
            <w:tcW w:w="510" w:type="pct"/>
            <w:shd w:val="clear" w:color="auto" w:fill="auto"/>
            <w:hideMark/>
          </w:tcPr>
          <w:p w14:paraId="36970A4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5B71DD0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3A38EE7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3522444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DDAF8EB" w14:textId="77777777" w:rsidTr="009C774E">
        <w:trPr>
          <w:trHeight w:val="73"/>
        </w:trPr>
        <w:tc>
          <w:tcPr>
            <w:tcW w:w="1813" w:type="pct"/>
            <w:shd w:val="clear" w:color="auto" w:fill="auto"/>
            <w:hideMark/>
          </w:tcPr>
          <w:p w14:paraId="23EE68EC" w14:textId="11CC7EDF" w:rsidR="00BD5C7A" w:rsidRPr="00BD5C7A" w:rsidRDefault="009C774E" w:rsidP="00BD5C7A">
            <w:pPr>
              <w:spacing w:after="0" w:line="240" w:lineRule="auto"/>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Муниципальная программа </w:t>
            </w:r>
            <w:r w:rsidR="00BD5C7A" w:rsidRPr="00BD5C7A">
              <w:rPr>
                <w:rFonts w:ascii="Times New Roman" w:eastAsia="Times New Roman" w:hAnsi="Times New Roman" w:cs="Times New Roman"/>
                <w:b/>
                <w:bCs/>
                <w:color w:val="000000"/>
                <w:sz w:val="12"/>
                <w:szCs w:val="12"/>
                <w:lang w:eastAsia="ru-RU"/>
              </w:rPr>
              <w:t>"Повышение  безопасности дорожного движения в муниципальном районе Сергиевский Самарской области"</w:t>
            </w:r>
          </w:p>
        </w:tc>
        <w:tc>
          <w:tcPr>
            <w:tcW w:w="636" w:type="pct"/>
            <w:shd w:val="clear" w:color="auto" w:fill="auto"/>
            <w:hideMark/>
          </w:tcPr>
          <w:p w14:paraId="0C3BDE29"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02 0 00 00000</w:t>
            </w:r>
          </w:p>
        </w:tc>
        <w:tc>
          <w:tcPr>
            <w:tcW w:w="256" w:type="pct"/>
            <w:shd w:val="clear" w:color="auto" w:fill="auto"/>
            <w:hideMark/>
          </w:tcPr>
          <w:p w14:paraId="6FC675C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2BA0430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14:paraId="3E39571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38CFC40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14:paraId="159F5DB7"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56BE3171" w14:textId="77777777" w:rsidTr="009C774E">
        <w:trPr>
          <w:trHeight w:val="73"/>
        </w:trPr>
        <w:tc>
          <w:tcPr>
            <w:tcW w:w="1813" w:type="pct"/>
            <w:shd w:val="clear" w:color="auto" w:fill="auto"/>
            <w:hideMark/>
          </w:tcPr>
          <w:p w14:paraId="748C152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3D1370F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14:paraId="2DE0EB9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28BA435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0CB536E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1F07B91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0653C52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84F202D" w14:textId="77777777" w:rsidTr="009C774E">
        <w:trPr>
          <w:trHeight w:val="73"/>
        </w:trPr>
        <w:tc>
          <w:tcPr>
            <w:tcW w:w="1813" w:type="pct"/>
            <w:shd w:val="clear" w:color="auto" w:fill="auto"/>
            <w:hideMark/>
          </w:tcPr>
          <w:p w14:paraId="597BAD91" w14:textId="73BD343C" w:rsidR="00BD5C7A" w:rsidRPr="00BD5C7A" w:rsidRDefault="009C774E" w:rsidP="00BD5C7A">
            <w:pPr>
              <w:spacing w:after="0" w:line="240" w:lineRule="auto"/>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Муниципальная программа</w:t>
            </w:r>
            <w:r w:rsidR="00BD5C7A" w:rsidRPr="00BD5C7A">
              <w:rPr>
                <w:rFonts w:ascii="Times New Roman" w:eastAsia="Times New Roman" w:hAnsi="Times New Roman" w:cs="Times New Roman"/>
                <w:b/>
                <w:bCs/>
                <w:color w:val="000000"/>
                <w:sz w:val="12"/>
                <w:szCs w:val="12"/>
                <w:lang w:eastAsia="ru-RU"/>
              </w:rPr>
              <w:t xml:space="preserve"> "Развитие малого и среднего предпринимательства в муниципальном районе Сергиевский Самарской области"</w:t>
            </w:r>
          </w:p>
        </w:tc>
        <w:tc>
          <w:tcPr>
            <w:tcW w:w="636" w:type="pct"/>
            <w:shd w:val="clear" w:color="auto" w:fill="auto"/>
            <w:hideMark/>
          </w:tcPr>
          <w:p w14:paraId="78BE74A1"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03 0 00 00000</w:t>
            </w:r>
          </w:p>
        </w:tc>
        <w:tc>
          <w:tcPr>
            <w:tcW w:w="256" w:type="pct"/>
            <w:shd w:val="clear" w:color="auto" w:fill="auto"/>
            <w:hideMark/>
          </w:tcPr>
          <w:p w14:paraId="3D8D4657"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6FD04933"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251</w:t>
            </w:r>
          </w:p>
        </w:tc>
        <w:tc>
          <w:tcPr>
            <w:tcW w:w="637" w:type="pct"/>
            <w:shd w:val="clear" w:color="auto" w:fill="auto"/>
            <w:hideMark/>
          </w:tcPr>
          <w:p w14:paraId="2495225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0852296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5 251</w:t>
            </w:r>
          </w:p>
        </w:tc>
        <w:tc>
          <w:tcPr>
            <w:tcW w:w="637" w:type="pct"/>
            <w:shd w:val="clear" w:color="auto" w:fill="auto"/>
            <w:hideMark/>
          </w:tcPr>
          <w:p w14:paraId="530B6C8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24DDD9F8" w14:textId="77777777" w:rsidTr="009C774E">
        <w:trPr>
          <w:trHeight w:val="73"/>
        </w:trPr>
        <w:tc>
          <w:tcPr>
            <w:tcW w:w="1813" w:type="pct"/>
            <w:shd w:val="clear" w:color="auto" w:fill="auto"/>
            <w:hideMark/>
          </w:tcPr>
          <w:p w14:paraId="0E9253D7"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6" w:type="pct"/>
            <w:shd w:val="clear" w:color="auto" w:fill="auto"/>
            <w:hideMark/>
          </w:tcPr>
          <w:p w14:paraId="1EA70B6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14:paraId="096CBC3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810</w:t>
            </w:r>
          </w:p>
        </w:tc>
        <w:tc>
          <w:tcPr>
            <w:tcW w:w="510" w:type="pct"/>
            <w:shd w:val="clear" w:color="auto" w:fill="auto"/>
            <w:hideMark/>
          </w:tcPr>
          <w:p w14:paraId="2B7D6F5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251</w:t>
            </w:r>
          </w:p>
        </w:tc>
        <w:tc>
          <w:tcPr>
            <w:tcW w:w="637" w:type="pct"/>
            <w:shd w:val="clear" w:color="auto" w:fill="auto"/>
            <w:hideMark/>
          </w:tcPr>
          <w:p w14:paraId="0625ED0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7803A9E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5 251</w:t>
            </w:r>
          </w:p>
        </w:tc>
        <w:tc>
          <w:tcPr>
            <w:tcW w:w="637" w:type="pct"/>
            <w:shd w:val="clear" w:color="auto" w:fill="auto"/>
            <w:hideMark/>
          </w:tcPr>
          <w:p w14:paraId="3F9A7DE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B61A4EA" w14:textId="77777777" w:rsidTr="009C774E">
        <w:trPr>
          <w:trHeight w:val="73"/>
        </w:trPr>
        <w:tc>
          <w:tcPr>
            <w:tcW w:w="1813" w:type="pct"/>
            <w:shd w:val="clear" w:color="auto" w:fill="auto"/>
            <w:hideMark/>
          </w:tcPr>
          <w:p w14:paraId="6DFFD602"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36" w:type="pct"/>
            <w:shd w:val="clear" w:color="auto" w:fill="auto"/>
            <w:hideMark/>
          </w:tcPr>
          <w:p w14:paraId="0AC1FF8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04 0 00 00000</w:t>
            </w:r>
          </w:p>
        </w:tc>
        <w:tc>
          <w:tcPr>
            <w:tcW w:w="256" w:type="pct"/>
            <w:shd w:val="clear" w:color="auto" w:fill="auto"/>
            <w:hideMark/>
          </w:tcPr>
          <w:p w14:paraId="4F7531DD"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5E06D83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47A22D5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33B16D1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38B3F8E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68E403C1" w14:textId="77777777" w:rsidTr="009C774E">
        <w:trPr>
          <w:trHeight w:val="73"/>
        </w:trPr>
        <w:tc>
          <w:tcPr>
            <w:tcW w:w="1813" w:type="pct"/>
            <w:shd w:val="clear" w:color="auto" w:fill="auto"/>
            <w:hideMark/>
          </w:tcPr>
          <w:p w14:paraId="1C0098C6"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5DF1AFD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14:paraId="1BF3584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618F0DE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81492B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584E04E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41EB3C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FAAFB45" w14:textId="77777777" w:rsidTr="009C774E">
        <w:trPr>
          <w:trHeight w:val="73"/>
        </w:trPr>
        <w:tc>
          <w:tcPr>
            <w:tcW w:w="1813" w:type="pct"/>
            <w:shd w:val="clear" w:color="auto" w:fill="auto"/>
            <w:hideMark/>
          </w:tcPr>
          <w:p w14:paraId="0E70E5DF"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36" w:type="pct"/>
            <w:shd w:val="clear" w:color="auto" w:fill="auto"/>
            <w:hideMark/>
          </w:tcPr>
          <w:p w14:paraId="1C2F5EED"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05 0 00 00000</w:t>
            </w:r>
          </w:p>
        </w:tc>
        <w:tc>
          <w:tcPr>
            <w:tcW w:w="256" w:type="pct"/>
            <w:shd w:val="clear" w:color="auto" w:fill="auto"/>
            <w:hideMark/>
          </w:tcPr>
          <w:p w14:paraId="6059657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6095747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144 334</w:t>
            </w:r>
          </w:p>
        </w:tc>
        <w:tc>
          <w:tcPr>
            <w:tcW w:w="637" w:type="pct"/>
            <w:shd w:val="clear" w:color="auto" w:fill="auto"/>
            <w:hideMark/>
          </w:tcPr>
          <w:p w14:paraId="60A2FAC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677CCCC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324 251</w:t>
            </w:r>
          </w:p>
        </w:tc>
        <w:tc>
          <w:tcPr>
            <w:tcW w:w="637" w:type="pct"/>
            <w:shd w:val="clear" w:color="auto" w:fill="auto"/>
            <w:hideMark/>
          </w:tcPr>
          <w:p w14:paraId="39C82E74"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6602247C" w14:textId="77777777" w:rsidTr="009C774E">
        <w:trPr>
          <w:trHeight w:val="73"/>
        </w:trPr>
        <w:tc>
          <w:tcPr>
            <w:tcW w:w="1813" w:type="pct"/>
            <w:shd w:val="clear" w:color="auto" w:fill="auto"/>
            <w:hideMark/>
          </w:tcPr>
          <w:p w14:paraId="6D766BD1"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7313246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4067E6B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6D0B0B5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4 082</w:t>
            </w:r>
          </w:p>
        </w:tc>
        <w:tc>
          <w:tcPr>
            <w:tcW w:w="637" w:type="pct"/>
            <w:shd w:val="clear" w:color="auto" w:fill="auto"/>
            <w:hideMark/>
          </w:tcPr>
          <w:p w14:paraId="5BBE008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2327670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3 180</w:t>
            </w:r>
          </w:p>
        </w:tc>
        <w:tc>
          <w:tcPr>
            <w:tcW w:w="637" w:type="pct"/>
            <w:shd w:val="clear" w:color="auto" w:fill="auto"/>
            <w:hideMark/>
          </w:tcPr>
          <w:p w14:paraId="39A7660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0E8B33E" w14:textId="77777777" w:rsidTr="009C774E">
        <w:trPr>
          <w:trHeight w:val="73"/>
        </w:trPr>
        <w:tc>
          <w:tcPr>
            <w:tcW w:w="1813" w:type="pct"/>
            <w:shd w:val="clear" w:color="auto" w:fill="auto"/>
            <w:hideMark/>
          </w:tcPr>
          <w:p w14:paraId="7B3E923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36" w:type="pct"/>
            <w:shd w:val="clear" w:color="auto" w:fill="auto"/>
            <w:hideMark/>
          </w:tcPr>
          <w:p w14:paraId="2A7D55A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254AB3C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320</w:t>
            </w:r>
          </w:p>
        </w:tc>
        <w:tc>
          <w:tcPr>
            <w:tcW w:w="510" w:type="pct"/>
            <w:shd w:val="clear" w:color="auto" w:fill="auto"/>
            <w:hideMark/>
          </w:tcPr>
          <w:p w14:paraId="3DDF3B7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300</w:t>
            </w:r>
          </w:p>
        </w:tc>
        <w:tc>
          <w:tcPr>
            <w:tcW w:w="637" w:type="pct"/>
            <w:shd w:val="clear" w:color="auto" w:fill="auto"/>
            <w:hideMark/>
          </w:tcPr>
          <w:p w14:paraId="37F95F8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74D3B92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637" w:type="pct"/>
            <w:shd w:val="clear" w:color="auto" w:fill="auto"/>
            <w:hideMark/>
          </w:tcPr>
          <w:p w14:paraId="7973F77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0150B412" w14:textId="77777777" w:rsidTr="009C774E">
        <w:trPr>
          <w:trHeight w:val="73"/>
        </w:trPr>
        <w:tc>
          <w:tcPr>
            <w:tcW w:w="1813" w:type="pct"/>
            <w:shd w:val="clear" w:color="auto" w:fill="auto"/>
            <w:hideMark/>
          </w:tcPr>
          <w:p w14:paraId="2A3141D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Бюджетные инвестиции</w:t>
            </w:r>
          </w:p>
        </w:tc>
        <w:tc>
          <w:tcPr>
            <w:tcW w:w="636" w:type="pct"/>
            <w:shd w:val="clear" w:color="auto" w:fill="auto"/>
            <w:hideMark/>
          </w:tcPr>
          <w:p w14:paraId="3EB7B9B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295D38F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410</w:t>
            </w:r>
          </w:p>
        </w:tc>
        <w:tc>
          <w:tcPr>
            <w:tcW w:w="510" w:type="pct"/>
            <w:shd w:val="clear" w:color="auto" w:fill="auto"/>
            <w:hideMark/>
          </w:tcPr>
          <w:p w14:paraId="785F232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139 953</w:t>
            </w:r>
          </w:p>
        </w:tc>
        <w:tc>
          <w:tcPr>
            <w:tcW w:w="637" w:type="pct"/>
            <w:shd w:val="clear" w:color="auto" w:fill="auto"/>
            <w:hideMark/>
          </w:tcPr>
          <w:p w14:paraId="74D3D38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7D66A56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321 071</w:t>
            </w:r>
          </w:p>
        </w:tc>
        <w:tc>
          <w:tcPr>
            <w:tcW w:w="637" w:type="pct"/>
            <w:shd w:val="clear" w:color="auto" w:fill="auto"/>
            <w:hideMark/>
          </w:tcPr>
          <w:p w14:paraId="65E445A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1ACD30A" w14:textId="77777777" w:rsidTr="009C774E">
        <w:trPr>
          <w:trHeight w:val="73"/>
        </w:trPr>
        <w:tc>
          <w:tcPr>
            <w:tcW w:w="1813" w:type="pct"/>
            <w:shd w:val="clear" w:color="auto" w:fill="auto"/>
            <w:hideMark/>
          </w:tcPr>
          <w:p w14:paraId="1018C3F3"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36" w:type="pct"/>
            <w:shd w:val="clear" w:color="auto" w:fill="auto"/>
            <w:hideMark/>
          </w:tcPr>
          <w:p w14:paraId="2121F79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06 0 00 00000</w:t>
            </w:r>
          </w:p>
        </w:tc>
        <w:tc>
          <w:tcPr>
            <w:tcW w:w="256" w:type="pct"/>
            <w:shd w:val="clear" w:color="auto" w:fill="auto"/>
            <w:hideMark/>
          </w:tcPr>
          <w:p w14:paraId="2F24A86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2C5C2967"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10 149</w:t>
            </w:r>
          </w:p>
        </w:tc>
        <w:tc>
          <w:tcPr>
            <w:tcW w:w="637" w:type="pct"/>
            <w:shd w:val="clear" w:color="auto" w:fill="auto"/>
            <w:hideMark/>
          </w:tcPr>
          <w:p w14:paraId="66AD314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10 149</w:t>
            </w:r>
          </w:p>
        </w:tc>
        <w:tc>
          <w:tcPr>
            <w:tcW w:w="510" w:type="pct"/>
            <w:shd w:val="clear" w:color="auto" w:fill="auto"/>
            <w:hideMark/>
          </w:tcPr>
          <w:p w14:paraId="1D48D66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10 149</w:t>
            </w:r>
          </w:p>
        </w:tc>
        <w:tc>
          <w:tcPr>
            <w:tcW w:w="637" w:type="pct"/>
            <w:shd w:val="clear" w:color="auto" w:fill="auto"/>
            <w:hideMark/>
          </w:tcPr>
          <w:p w14:paraId="0E56594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10 149</w:t>
            </w:r>
          </w:p>
        </w:tc>
      </w:tr>
      <w:tr w:rsidR="00BD5C7A" w:rsidRPr="00BD5C7A" w14:paraId="56F524C4" w14:textId="77777777" w:rsidTr="009C774E">
        <w:trPr>
          <w:trHeight w:val="73"/>
        </w:trPr>
        <w:tc>
          <w:tcPr>
            <w:tcW w:w="1813" w:type="pct"/>
            <w:shd w:val="clear" w:color="auto" w:fill="auto"/>
            <w:hideMark/>
          </w:tcPr>
          <w:p w14:paraId="7E28E7F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36" w:type="pct"/>
            <w:shd w:val="clear" w:color="auto" w:fill="auto"/>
            <w:hideMark/>
          </w:tcPr>
          <w:p w14:paraId="0257FDE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04B4FEB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510" w:type="pct"/>
            <w:shd w:val="clear" w:color="auto" w:fill="auto"/>
            <w:hideMark/>
          </w:tcPr>
          <w:p w14:paraId="2E9C338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3 205</w:t>
            </w:r>
          </w:p>
        </w:tc>
        <w:tc>
          <w:tcPr>
            <w:tcW w:w="637" w:type="pct"/>
            <w:shd w:val="clear" w:color="auto" w:fill="auto"/>
            <w:hideMark/>
          </w:tcPr>
          <w:p w14:paraId="3971C7B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3 205</w:t>
            </w:r>
          </w:p>
        </w:tc>
        <w:tc>
          <w:tcPr>
            <w:tcW w:w="510" w:type="pct"/>
            <w:shd w:val="clear" w:color="auto" w:fill="auto"/>
            <w:hideMark/>
          </w:tcPr>
          <w:p w14:paraId="5D07651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3 205</w:t>
            </w:r>
          </w:p>
        </w:tc>
        <w:tc>
          <w:tcPr>
            <w:tcW w:w="637" w:type="pct"/>
            <w:shd w:val="clear" w:color="auto" w:fill="auto"/>
            <w:hideMark/>
          </w:tcPr>
          <w:p w14:paraId="7FBED4C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3 205</w:t>
            </w:r>
          </w:p>
        </w:tc>
      </w:tr>
      <w:tr w:rsidR="00BD5C7A" w:rsidRPr="00BD5C7A" w14:paraId="0D1746C6" w14:textId="77777777" w:rsidTr="009C774E">
        <w:trPr>
          <w:trHeight w:val="73"/>
        </w:trPr>
        <w:tc>
          <w:tcPr>
            <w:tcW w:w="1813" w:type="pct"/>
            <w:shd w:val="clear" w:color="auto" w:fill="auto"/>
            <w:hideMark/>
          </w:tcPr>
          <w:p w14:paraId="15904AA6"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5B8C74C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3669ED0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18B64E5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386</w:t>
            </w:r>
          </w:p>
        </w:tc>
        <w:tc>
          <w:tcPr>
            <w:tcW w:w="637" w:type="pct"/>
            <w:shd w:val="clear" w:color="auto" w:fill="auto"/>
            <w:hideMark/>
          </w:tcPr>
          <w:p w14:paraId="24E7B5D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386</w:t>
            </w:r>
          </w:p>
        </w:tc>
        <w:tc>
          <w:tcPr>
            <w:tcW w:w="510" w:type="pct"/>
            <w:shd w:val="clear" w:color="auto" w:fill="auto"/>
            <w:hideMark/>
          </w:tcPr>
          <w:p w14:paraId="6838FF2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386</w:t>
            </w:r>
          </w:p>
        </w:tc>
        <w:tc>
          <w:tcPr>
            <w:tcW w:w="637" w:type="pct"/>
            <w:shd w:val="clear" w:color="auto" w:fill="auto"/>
            <w:hideMark/>
          </w:tcPr>
          <w:p w14:paraId="6DA2796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386</w:t>
            </w:r>
          </w:p>
        </w:tc>
      </w:tr>
      <w:tr w:rsidR="00BD5C7A" w:rsidRPr="00BD5C7A" w14:paraId="71CB8512" w14:textId="77777777" w:rsidTr="009C774E">
        <w:trPr>
          <w:trHeight w:val="73"/>
        </w:trPr>
        <w:tc>
          <w:tcPr>
            <w:tcW w:w="1813" w:type="pct"/>
            <w:shd w:val="clear" w:color="auto" w:fill="auto"/>
            <w:hideMark/>
          </w:tcPr>
          <w:p w14:paraId="5102C6D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36" w:type="pct"/>
            <w:shd w:val="clear" w:color="auto" w:fill="auto"/>
            <w:hideMark/>
          </w:tcPr>
          <w:p w14:paraId="7291EBD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63113526"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320</w:t>
            </w:r>
          </w:p>
        </w:tc>
        <w:tc>
          <w:tcPr>
            <w:tcW w:w="510" w:type="pct"/>
            <w:shd w:val="clear" w:color="auto" w:fill="auto"/>
            <w:hideMark/>
          </w:tcPr>
          <w:p w14:paraId="2630ECD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6 555</w:t>
            </w:r>
          </w:p>
        </w:tc>
        <w:tc>
          <w:tcPr>
            <w:tcW w:w="637" w:type="pct"/>
            <w:shd w:val="clear" w:color="auto" w:fill="auto"/>
            <w:hideMark/>
          </w:tcPr>
          <w:p w14:paraId="3DFBB00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6 555</w:t>
            </w:r>
          </w:p>
        </w:tc>
        <w:tc>
          <w:tcPr>
            <w:tcW w:w="510" w:type="pct"/>
            <w:shd w:val="clear" w:color="auto" w:fill="auto"/>
            <w:hideMark/>
          </w:tcPr>
          <w:p w14:paraId="7B9BE86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6 555</w:t>
            </w:r>
          </w:p>
        </w:tc>
        <w:tc>
          <w:tcPr>
            <w:tcW w:w="637" w:type="pct"/>
            <w:shd w:val="clear" w:color="auto" w:fill="auto"/>
            <w:hideMark/>
          </w:tcPr>
          <w:p w14:paraId="272FDA0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6 555</w:t>
            </w:r>
          </w:p>
        </w:tc>
      </w:tr>
      <w:tr w:rsidR="00BD5C7A" w:rsidRPr="00BD5C7A" w14:paraId="729E0386" w14:textId="77777777" w:rsidTr="009C774E">
        <w:trPr>
          <w:trHeight w:val="73"/>
        </w:trPr>
        <w:tc>
          <w:tcPr>
            <w:tcW w:w="1813" w:type="pct"/>
            <w:shd w:val="clear" w:color="auto" w:fill="auto"/>
            <w:hideMark/>
          </w:tcPr>
          <w:p w14:paraId="27BCF78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Уплата налогов, сборов и иных платежей</w:t>
            </w:r>
          </w:p>
        </w:tc>
        <w:tc>
          <w:tcPr>
            <w:tcW w:w="636" w:type="pct"/>
            <w:shd w:val="clear" w:color="auto" w:fill="auto"/>
            <w:hideMark/>
          </w:tcPr>
          <w:p w14:paraId="1770D6C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5EEC56E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850</w:t>
            </w:r>
          </w:p>
        </w:tc>
        <w:tc>
          <w:tcPr>
            <w:tcW w:w="510" w:type="pct"/>
            <w:shd w:val="clear" w:color="auto" w:fill="auto"/>
            <w:hideMark/>
          </w:tcPr>
          <w:p w14:paraId="2BCDAD4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w:t>
            </w:r>
          </w:p>
        </w:tc>
        <w:tc>
          <w:tcPr>
            <w:tcW w:w="637" w:type="pct"/>
            <w:shd w:val="clear" w:color="auto" w:fill="auto"/>
            <w:hideMark/>
          </w:tcPr>
          <w:p w14:paraId="0C7CADA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w:t>
            </w:r>
          </w:p>
        </w:tc>
        <w:tc>
          <w:tcPr>
            <w:tcW w:w="510" w:type="pct"/>
            <w:shd w:val="clear" w:color="auto" w:fill="auto"/>
            <w:hideMark/>
          </w:tcPr>
          <w:p w14:paraId="261F5A2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w:t>
            </w:r>
          </w:p>
        </w:tc>
        <w:tc>
          <w:tcPr>
            <w:tcW w:w="637" w:type="pct"/>
            <w:shd w:val="clear" w:color="auto" w:fill="auto"/>
            <w:hideMark/>
          </w:tcPr>
          <w:p w14:paraId="1BD26CA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w:t>
            </w:r>
          </w:p>
        </w:tc>
      </w:tr>
      <w:tr w:rsidR="00BD5C7A" w:rsidRPr="00BD5C7A" w14:paraId="0A8D3454" w14:textId="77777777" w:rsidTr="009C774E">
        <w:trPr>
          <w:trHeight w:val="73"/>
        </w:trPr>
        <w:tc>
          <w:tcPr>
            <w:tcW w:w="1813" w:type="pct"/>
            <w:shd w:val="clear" w:color="auto" w:fill="auto"/>
            <w:hideMark/>
          </w:tcPr>
          <w:p w14:paraId="32FA1DDF"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36" w:type="pct"/>
            <w:shd w:val="clear" w:color="auto" w:fill="auto"/>
            <w:hideMark/>
          </w:tcPr>
          <w:p w14:paraId="4058C6F5"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07 0 00 00000</w:t>
            </w:r>
          </w:p>
        </w:tc>
        <w:tc>
          <w:tcPr>
            <w:tcW w:w="256" w:type="pct"/>
            <w:shd w:val="clear" w:color="auto" w:fill="auto"/>
            <w:hideMark/>
          </w:tcPr>
          <w:p w14:paraId="28D581C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21E01119"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73 690</w:t>
            </w:r>
          </w:p>
        </w:tc>
        <w:tc>
          <w:tcPr>
            <w:tcW w:w="637" w:type="pct"/>
            <w:shd w:val="clear" w:color="auto" w:fill="auto"/>
            <w:hideMark/>
          </w:tcPr>
          <w:p w14:paraId="2BFCBE34"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2 403</w:t>
            </w:r>
          </w:p>
        </w:tc>
        <w:tc>
          <w:tcPr>
            <w:tcW w:w="510" w:type="pct"/>
            <w:shd w:val="clear" w:color="auto" w:fill="auto"/>
            <w:hideMark/>
          </w:tcPr>
          <w:p w14:paraId="1A19ADB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80 582</w:t>
            </w:r>
          </w:p>
        </w:tc>
        <w:tc>
          <w:tcPr>
            <w:tcW w:w="637" w:type="pct"/>
            <w:shd w:val="clear" w:color="auto" w:fill="auto"/>
            <w:hideMark/>
          </w:tcPr>
          <w:p w14:paraId="662A946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352</w:t>
            </w:r>
          </w:p>
        </w:tc>
      </w:tr>
      <w:tr w:rsidR="00BD5C7A" w:rsidRPr="00BD5C7A" w14:paraId="1A4A9AA8" w14:textId="77777777" w:rsidTr="009C774E">
        <w:trPr>
          <w:trHeight w:val="73"/>
        </w:trPr>
        <w:tc>
          <w:tcPr>
            <w:tcW w:w="1813" w:type="pct"/>
            <w:shd w:val="clear" w:color="auto" w:fill="auto"/>
            <w:hideMark/>
          </w:tcPr>
          <w:p w14:paraId="661D315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lastRenderedPageBreak/>
              <w:t>Расходы на выплаты персоналу казенных учреждений</w:t>
            </w:r>
          </w:p>
        </w:tc>
        <w:tc>
          <w:tcPr>
            <w:tcW w:w="636" w:type="pct"/>
            <w:shd w:val="clear" w:color="auto" w:fill="auto"/>
            <w:hideMark/>
          </w:tcPr>
          <w:p w14:paraId="08FB952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3694CC6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510" w:type="pct"/>
            <w:shd w:val="clear" w:color="auto" w:fill="auto"/>
            <w:hideMark/>
          </w:tcPr>
          <w:p w14:paraId="0571AAB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74ADE8A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4EC3D3F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49A6AD1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41998C2" w14:textId="77777777" w:rsidTr="009C774E">
        <w:trPr>
          <w:trHeight w:val="73"/>
        </w:trPr>
        <w:tc>
          <w:tcPr>
            <w:tcW w:w="1813" w:type="pct"/>
            <w:shd w:val="clear" w:color="auto" w:fill="auto"/>
            <w:hideMark/>
          </w:tcPr>
          <w:p w14:paraId="3B1BCFF6"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3505DB4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3CBABEA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6331413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73A0DE4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7D7C6C8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295CB1B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716DF0E" w14:textId="77777777" w:rsidTr="009C774E">
        <w:trPr>
          <w:trHeight w:val="73"/>
        </w:trPr>
        <w:tc>
          <w:tcPr>
            <w:tcW w:w="1813" w:type="pct"/>
            <w:shd w:val="clear" w:color="auto" w:fill="auto"/>
            <w:hideMark/>
          </w:tcPr>
          <w:p w14:paraId="450632ED"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36" w:type="pct"/>
            <w:shd w:val="clear" w:color="auto" w:fill="auto"/>
            <w:hideMark/>
          </w:tcPr>
          <w:p w14:paraId="19DC8FE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3D88862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510" w:type="pct"/>
            <w:shd w:val="clear" w:color="auto" w:fill="auto"/>
            <w:hideMark/>
          </w:tcPr>
          <w:p w14:paraId="398F50B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34 118</w:t>
            </w:r>
          </w:p>
        </w:tc>
        <w:tc>
          <w:tcPr>
            <w:tcW w:w="637" w:type="pct"/>
            <w:shd w:val="clear" w:color="auto" w:fill="auto"/>
            <w:hideMark/>
          </w:tcPr>
          <w:p w14:paraId="4A1898C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2 403</w:t>
            </w:r>
          </w:p>
        </w:tc>
        <w:tc>
          <w:tcPr>
            <w:tcW w:w="510" w:type="pct"/>
            <w:shd w:val="clear" w:color="auto" w:fill="auto"/>
            <w:hideMark/>
          </w:tcPr>
          <w:p w14:paraId="2CAA06C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32 067</w:t>
            </w:r>
          </w:p>
        </w:tc>
        <w:tc>
          <w:tcPr>
            <w:tcW w:w="637" w:type="pct"/>
            <w:shd w:val="clear" w:color="auto" w:fill="auto"/>
            <w:hideMark/>
          </w:tcPr>
          <w:p w14:paraId="11D1C24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352</w:t>
            </w:r>
          </w:p>
        </w:tc>
      </w:tr>
      <w:tr w:rsidR="00BD5C7A" w:rsidRPr="00BD5C7A" w14:paraId="72B8C39E" w14:textId="77777777" w:rsidTr="009C774E">
        <w:trPr>
          <w:trHeight w:val="73"/>
        </w:trPr>
        <w:tc>
          <w:tcPr>
            <w:tcW w:w="1813" w:type="pct"/>
            <w:shd w:val="clear" w:color="auto" w:fill="auto"/>
            <w:hideMark/>
          </w:tcPr>
          <w:p w14:paraId="0377FDF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36" w:type="pct"/>
            <w:shd w:val="clear" w:color="auto" w:fill="auto"/>
            <w:hideMark/>
          </w:tcPr>
          <w:p w14:paraId="2D55E8E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53D5DF4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510" w:type="pct"/>
            <w:shd w:val="clear" w:color="auto" w:fill="auto"/>
            <w:hideMark/>
          </w:tcPr>
          <w:p w14:paraId="4EE2B6E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26 124</w:t>
            </w:r>
          </w:p>
        </w:tc>
        <w:tc>
          <w:tcPr>
            <w:tcW w:w="637" w:type="pct"/>
            <w:shd w:val="clear" w:color="auto" w:fill="auto"/>
            <w:hideMark/>
          </w:tcPr>
          <w:p w14:paraId="6A9074A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42D8A46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35 067</w:t>
            </w:r>
          </w:p>
        </w:tc>
        <w:tc>
          <w:tcPr>
            <w:tcW w:w="637" w:type="pct"/>
            <w:shd w:val="clear" w:color="auto" w:fill="auto"/>
            <w:hideMark/>
          </w:tcPr>
          <w:p w14:paraId="0C27ECE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808CD77" w14:textId="77777777" w:rsidTr="009C774E">
        <w:trPr>
          <w:trHeight w:val="73"/>
        </w:trPr>
        <w:tc>
          <w:tcPr>
            <w:tcW w:w="1813" w:type="pct"/>
            <w:shd w:val="clear" w:color="auto" w:fill="auto"/>
            <w:hideMark/>
          </w:tcPr>
          <w:p w14:paraId="353572D8"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36" w:type="pct"/>
            <w:shd w:val="clear" w:color="auto" w:fill="auto"/>
            <w:hideMark/>
          </w:tcPr>
          <w:p w14:paraId="5E83984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08 0 00 00000</w:t>
            </w:r>
          </w:p>
        </w:tc>
        <w:tc>
          <w:tcPr>
            <w:tcW w:w="256" w:type="pct"/>
            <w:shd w:val="clear" w:color="auto" w:fill="auto"/>
            <w:hideMark/>
          </w:tcPr>
          <w:p w14:paraId="797553B3"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2518E28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2 290</w:t>
            </w:r>
          </w:p>
        </w:tc>
        <w:tc>
          <w:tcPr>
            <w:tcW w:w="637" w:type="pct"/>
            <w:shd w:val="clear" w:color="auto" w:fill="auto"/>
            <w:hideMark/>
          </w:tcPr>
          <w:p w14:paraId="46B8240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214BBE9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2 590</w:t>
            </w:r>
          </w:p>
        </w:tc>
        <w:tc>
          <w:tcPr>
            <w:tcW w:w="637" w:type="pct"/>
            <w:shd w:val="clear" w:color="auto" w:fill="auto"/>
            <w:hideMark/>
          </w:tcPr>
          <w:p w14:paraId="71DCA09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7C7BBDAF" w14:textId="77777777" w:rsidTr="009C774E">
        <w:trPr>
          <w:trHeight w:val="73"/>
        </w:trPr>
        <w:tc>
          <w:tcPr>
            <w:tcW w:w="1813" w:type="pct"/>
            <w:shd w:val="clear" w:color="auto" w:fill="auto"/>
            <w:hideMark/>
          </w:tcPr>
          <w:p w14:paraId="44BF328F"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36" w:type="pct"/>
            <w:shd w:val="clear" w:color="auto" w:fill="auto"/>
            <w:hideMark/>
          </w:tcPr>
          <w:p w14:paraId="76037A1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7E7035B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510" w:type="pct"/>
            <w:shd w:val="clear" w:color="auto" w:fill="auto"/>
            <w:hideMark/>
          </w:tcPr>
          <w:p w14:paraId="31C8F06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1 670</w:t>
            </w:r>
          </w:p>
        </w:tc>
        <w:tc>
          <w:tcPr>
            <w:tcW w:w="637" w:type="pct"/>
            <w:shd w:val="clear" w:color="auto" w:fill="auto"/>
            <w:hideMark/>
          </w:tcPr>
          <w:p w14:paraId="04BBEB0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3833265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1 970</w:t>
            </w:r>
          </w:p>
        </w:tc>
        <w:tc>
          <w:tcPr>
            <w:tcW w:w="637" w:type="pct"/>
            <w:shd w:val="clear" w:color="auto" w:fill="auto"/>
            <w:hideMark/>
          </w:tcPr>
          <w:p w14:paraId="1D5261B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1CB8FA9" w14:textId="77777777" w:rsidTr="009C774E">
        <w:trPr>
          <w:trHeight w:val="73"/>
        </w:trPr>
        <w:tc>
          <w:tcPr>
            <w:tcW w:w="1813" w:type="pct"/>
            <w:shd w:val="clear" w:color="auto" w:fill="auto"/>
            <w:hideMark/>
          </w:tcPr>
          <w:p w14:paraId="3228EDB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36" w:type="pct"/>
            <w:shd w:val="clear" w:color="auto" w:fill="auto"/>
            <w:hideMark/>
          </w:tcPr>
          <w:p w14:paraId="67346B2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60FFCA0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510" w:type="pct"/>
            <w:shd w:val="clear" w:color="auto" w:fill="auto"/>
            <w:hideMark/>
          </w:tcPr>
          <w:p w14:paraId="4FF648F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365AA83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4EF50AF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29B1B72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F11B33D" w14:textId="77777777" w:rsidTr="009C774E">
        <w:trPr>
          <w:trHeight w:val="73"/>
        </w:trPr>
        <w:tc>
          <w:tcPr>
            <w:tcW w:w="1813" w:type="pct"/>
            <w:shd w:val="clear" w:color="auto" w:fill="auto"/>
            <w:hideMark/>
          </w:tcPr>
          <w:p w14:paraId="195306FC"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36" w:type="pct"/>
            <w:shd w:val="clear" w:color="auto" w:fill="auto"/>
            <w:hideMark/>
          </w:tcPr>
          <w:p w14:paraId="213FBB0E"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09 0 00 00000</w:t>
            </w:r>
          </w:p>
        </w:tc>
        <w:tc>
          <w:tcPr>
            <w:tcW w:w="256" w:type="pct"/>
            <w:shd w:val="clear" w:color="auto" w:fill="auto"/>
            <w:hideMark/>
          </w:tcPr>
          <w:p w14:paraId="24F7C2D5"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4FFA287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21 100</w:t>
            </w:r>
          </w:p>
        </w:tc>
        <w:tc>
          <w:tcPr>
            <w:tcW w:w="637" w:type="pct"/>
            <w:shd w:val="clear" w:color="auto" w:fill="auto"/>
            <w:hideMark/>
          </w:tcPr>
          <w:p w14:paraId="4AEE405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3126C91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14:paraId="37FCFA0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0A20BD31" w14:textId="77777777" w:rsidTr="009C774E">
        <w:trPr>
          <w:trHeight w:val="73"/>
        </w:trPr>
        <w:tc>
          <w:tcPr>
            <w:tcW w:w="1813" w:type="pct"/>
            <w:shd w:val="clear" w:color="auto" w:fill="auto"/>
            <w:hideMark/>
          </w:tcPr>
          <w:p w14:paraId="6516284A"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36" w:type="pct"/>
            <w:shd w:val="clear" w:color="auto" w:fill="auto"/>
            <w:hideMark/>
          </w:tcPr>
          <w:p w14:paraId="1E1485C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14:paraId="145C4C6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510" w:type="pct"/>
            <w:shd w:val="clear" w:color="auto" w:fill="auto"/>
            <w:hideMark/>
          </w:tcPr>
          <w:p w14:paraId="33EAE41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21 100</w:t>
            </w:r>
          </w:p>
        </w:tc>
        <w:tc>
          <w:tcPr>
            <w:tcW w:w="637" w:type="pct"/>
            <w:shd w:val="clear" w:color="auto" w:fill="auto"/>
            <w:hideMark/>
          </w:tcPr>
          <w:p w14:paraId="553DA27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388FAEF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23 578</w:t>
            </w:r>
          </w:p>
        </w:tc>
        <w:tc>
          <w:tcPr>
            <w:tcW w:w="637" w:type="pct"/>
            <w:shd w:val="clear" w:color="auto" w:fill="auto"/>
            <w:hideMark/>
          </w:tcPr>
          <w:p w14:paraId="7B370DF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79EE03A" w14:textId="77777777" w:rsidTr="009C774E">
        <w:trPr>
          <w:trHeight w:val="73"/>
        </w:trPr>
        <w:tc>
          <w:tcPr>
            <w:tcW w:w="1813" w:type="pct"/>
            <w:shd w:val="clear" w:color="auto" w:fill="auto"/>
            <w:hideMark/>
          </w:tcPr>
          <w:p w14:paraId="2506B447"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36" w:type="pct"/>
            <w:shd w:val="clear" w:color="auto" w:fill="auto"/>
            <w:hideMark/>
          </w:tcPr>
          <w:p w14:paraId="0D3ED978"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11 0 00 00000</w:t>
            </w:r>
          </w:p>
        </w:tc>
        <w:tc>
          <w:tcPr>
            <w:tcW w:w="256" w:type="pct"/>
            <w:shd w:val="clear" w:color="auto" w:fill="auto"/>
            <w:hideMark/>
          </w:tcPr>
          <w:p w14:paraId="3F29839F"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36AB38F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14:paraId="61B60DA9"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2036FEB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14:paraId="78D7532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46636AAE" w14:textId="77777777" w:rsidTr="009C774E">
        <w:trPr>
          <w:trHeight w:val="73"/>
        </w:trPr>
        <w:tc>
          <w:tcPr>
            <w:tcW w:w="1813" w:type="pct"/>
            <w:shd w:val="clear" w:color="auto" w:fill="auto"/>
            <w:hideMark/>
          </w:tcPr>
          <w:p w14:paraId="250D0D14"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36" w:type="pct"/>
            <w:shd w:val="clear" w:color="auto" w:fill="auto"/>
            <w:hideMark/>
          </w:tcPr>
          <w:p w14:paraId="00BB836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14:paraId="34AD80D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510" w:type="pct"/>
            <w:shd w:val="clear" w:color="auto" w:fill="auto"/>
            <w:hideMark/>
          </w:tcPr>
          <w:p w14:paraId="7F34208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0DCFD1E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78B3CB9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2496C07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C841612" w14:textId="77777777" w:rsidTr="009C774E">
        <w:trPr>
          <w:trHeight w:val="73"/>
        </w:trPr>
        <w:tc>
          <w:tcPr>
            <w:tcW w:w="1813" w:type="pct"/>
            <w:shd w:val="clear" w:color="auto" w:fill="auto"/>
            <w:hideMark/>
          </w:tcPr>
          <w:p w14:paraId="6F0064EF"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36" w:type="pct"/>
            <w:shd w:val="clear" w:color="auto" w:fill="auto"/>
            <w:hideMark/>
          </w:tcPr>
          <w:p w14:paraId="7D2D08DA"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12 0 00 00000</w:t>
            </w:r>
          </w:p>
        </w:tc>
        <w:tc>
          <w:tcPr>
            <w:tcW w:w="256" w:type="pct"/>
            <w:shd w:val="clear" w:color="auto" w:fill="auto"/>
            <w:hideMark/>
          </w:tcPr>
          <w:p w14:paraId="43B97FE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3E6D236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7BF4EA4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7DCBC1C3"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0CD5435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62428F4A" w14:textId="77777777" w:rsidTr="009C774E">
        <w:trPr>
          <w:trHeight w:val="73"/>
        </w:trPr>
        <w:tc>
          <w:tcPr>
            <w:tcW w:w="1813" w:type="pct"/>
            <w:shd w:val="clear" w:color="auto" w:fill="auto"/>
            <w:hideMark/>
          </w:tcPr>
          <w:p w14:paraId="224FB1B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6661990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4937F8A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034A31F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506AFB9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334382B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3FF983D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5D4C9F4" w14:textId="77777777" w:rsidTr="009C774E">
        <w:trPr>
          <w:trHeight w:val="73"/>
        </w:trPr>
        <w:tc>
          <w:tcPr>
            <w:tcW w:w="1813" w:type="pct"/>
            <w:shd w:val="clear" w:color="auto" w:fill="auto"/>
            <w:hideMark/>
          </w:tcPr>
          <w:p w14:paraId="2E7FE3B9"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BD5C7A">
              <w:rPr>
                <w:rFonts w:ascii="Times New Roman" w:eastAsia="Times New Roman" w:hAnsi="Times New Roman" w:cs="Times New Roman"/>
                <w:b/>
                <w:bCs/>
                <w:color w:val="000000"/>
                <w:sz w:val="12"/>
                <w:szCs w:val="12"/>
                <w:lang w:eastAsia="ru-RU"/>
              </w:rPr>
              <w:t>семье-доступное</w:t>
            </w:r>
            <w:proofErr w:type="gramEnd"/>
            <w:r w:rsidRPr="00BD5C7A">
              <w:rPr>
                <w:rFonts w:ascii="Times New Roman" w:eastAsia="Times New Roman" w:hAnsi="Times New Roman" w:cs="Times New Roman"/>
                <w:b/>
                <w:bCs/>
                <w:color w:val="000000"/>
                <w:sz w:val="12"/>
                <w:szCs w:val="12"/>
                <w:lang w:eastAsia="ru-RU"/>
              </w:rPr>
              <w:t xml:space="preserve"> жилье"</w:t>
            </w:r>
          </w:p>
        </w:tc>
        <w:tc>
          <w:tcPr>
            <w:tcW w:w="636" w:type="pct"/>
            <w:shd w:val="clear" w:color="auto" w:fill="auto"/>
            <w:hideMark/>
          </w:tcPr>
          <w:p w14:paraId="7B5001E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13 0 00 00000</w:t>
            </w:r>
          </w:p>
        </w:tc>
        <w:tc>
          <w:tcPr>
            <w:tcW w:w="256" w:type="pct"/>
            <w:shd w:val="clear" w:color="auto" w:fill="auto"/>
            <w:hideMark/>
          </w:tcPr>
          <w:p w14:paraId="4764EE21"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0610364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11 003</w:t>
            </w:r>
          </w:p>
        </w:tc>
        <w:tc>
          <w:tcPr>
            <w:tcW w:w="637" w:type="pct"/>
            <w:shd w:val="clear" w:color="auto" w:fill="auto"/>
            <w:hideMark/>
          </w:tcPr>
          <w:p w14:paraId="36FF879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6 590</w:t>
            </w:r>
          </w:p>
        </w:tc>
        <w:tc>
          <w:tcPr>
            <w:tcW w:w="510" w:type="pct"/>
            <w:shd w:val="clear" w:color="auto" w:fill="auto"/>
            <w:hideMark/>
          </w:tcPr>
          <w:p w14:paraId="04020D2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6 578</w:t>
            </w:r>
          </w:p>
        </w:tc>
        <w:tc>
          <w:tcPr>
            <w:tcW w:w="637" w:type="pct"/>
            <w:shd w:val="clear" w:color="auto" w:fill="auto"/>
            <w:hideMark/>
          </w:tcPr>
          <w:p w14:paraId="5DBFE583"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6 578</w:t>
            </w:r>
          </w:p>
        </w:tc>
      </w:tr>
      <w:tr w:rsidR="00BD5C7A" w:rsidRPr="00BD5C7A" w14:paraId="35E5F4DB" w14:textId="77777777" w:rsidTr="009C774E">
        <w:trPr>
          <w:trHeight w:val="73"/>
        </w:trPr>
        <w:tc>
          <w:tcPr>
            <w:tcW w:w="1813" w:type="pct"/>
            <w:shd w:val="clear" w:color="auto" w:fill="auto"/>
            <w:hideMark/>
          </w:tcPr>
          <w:p w14:paraId="6F5456AD"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36" w:type="pct"/>
            <w:shd w:val="clear" w:color="auto" w:fill="auto"/>
            <w:hideMark/>
          </w:tcPr>
          <w:p w14:paraId="118E1E2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14:paraId="1427F9B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320</w:t>
            </w:r>
          </w:p>
        </w:tc>
        <w:tc>
          <w:tcPr>
            <w:tcW w:w="510" w:type="pct"/>
            <w:shd w:val="clear" w:color="auto" w:fill="auto"/>
            <w:hideMark/>
          </w:tcPr>
          <w:p w14:paraId="5CA3ADC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11 003</w:t>
            </w:r>
          </w:p>
        </w:tc>
        <w:tc>
          <w:tcPr>
            <w:tcW w:w="637" w:type="pct"/>
            <w:shd w:val="clear" w:color="auto" w:fill="auto"/>
            <w:hideMark/>
          </w:tcPr>
          <w:p w14:paraId="0E4DC1D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6 590</w:t>
            </w:r>
          </w:p>
        </w:tc>
        <w:tc>
          <w:tcPr>
            <w:tcW w:w="510" w:type="pct"/>
            <w:shd w:val="clear" w:color="auto" w:fill="auto"/>
            <w:hideMark/>
          </w:tcPr>
          <w:p w14:paraId="58134C0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6 578</w:t>
            </w:r>
          </w:p>
        </w:tc>
        <w:tc>
          <w:tcPr>
            <w:tcW w:w="637" w:type="pct"/>
            <w:shd w:val="clear" w:color="auto" w:fill="auto"/>
            <w:hideMark/>
          </w:tcPr>
          <w:p w14:paraId="77593F7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6 578</w:t>
            </w:r>
          </w:p>
        </w:tc>
      </w:tr>
      <w:tr w:rsidR="00BD5C7A" w:rsidRPr="00BD5C7A" w14:paraId="428A2E77" w14:textId="77777777" w:rsidTr="009C774E">
        <w:trPr>
          <w:trHeight w:val="73"/>
        </w:trPr>
        <w:tc>
          <w:tcPr>
            <w:tcW w:w="1813" w:type="pct"/>
            <w:shd w:val="clear" w:color="auto" w:fill="auto"/>
            <w:hideMark/>
          </w:tcPr>
          <w:p w14:paraId="51EF49DA"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36" w:type="pct"/>
            <w:shd w:val="clear" w:color="auto" w:fill="auto"/>
            <w:hideMark/>
          </w:tcPr>
          <w:p w14:paraId="63F1174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14 0 00 00000</w:t>
            </w:r>
          </w:p>
        </w:tc>
        <w:tc>
          <w:tcPr>
            <w:tcW w:w="256" w:type="pct"/>
            <w:shd w:val="clear" w:color="auto" w:fill="auto"/>
            <w:hideMark/>
          </w:tcPr>
          <w:p w14:paraId="3317960D"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2AE44997"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23 540</w:t>
            </w:r>
          </w:p>
        </w:tc>
        <w:tc>
          <w:tcPr>
            <w:tcW w:w="637" w:type="pct"/>
            <w:shd w:val="clear" w:color="auto" w:fill="auto"/>
            <w:hideMark/>
          </w:tcPr>
          <w:p w14:paraId="12E7E9A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65FC075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25 000</w:t>
            </w:r>
          </w:p>
        </w:tc>
        <w:tc>
          <w:tcPr>
            <w:tcW w:w="637" w:type="pct"/>
            <w:shd w:val="clear" w:color="auto" w:fill="auto"/>
            <w:hideMark/>
          </w:tcPr>
          <w:p w14:paraId="10B31DC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0250FACE" w14:textId="77777777" w:rsidTr="009C774E">
        <w:trPr>
          <w:trHeight w:val="73"/>
        </w:trPr>
        <w:tc>
          <w:tcPr>
            <w:tcW w:w="1813" w:type="pct"/>
            <w:shd w:val="clear" w:color="auto" w:fill="auto"/>
            <w:hideMark/>
          </w:tcPr>
          <w:p w14:paraId="4A25568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15758E4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59E0F33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25DF7D9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09E2DAD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5EF10AD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6038E90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935E3CD" w14:textId="77777777" w:rsidTr="009C774E">
        <w:trPr>
          <w:trHeight w:val="73"/>
        </w:trPr>
        <w:tc>
          <w:tcPr>
            <w:tcW w:w="1813" w:type="pct"/>
            <w:shd w:val="clear" w:color="auto" w:fill="auto"/>
            <w:hideMark/>
          </w:tcPr>
          <w:p w14:paraId="77B25FF6"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36" w:type="pct"/>
            <w:shd w:val="clear" w:color="auto" w:fill="auto"/>
            <w:hideMark/>
          </w:tcPr>
          <w:p w14:paraId="11186A3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70B078F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510" w:type="pct"/>
            <w:shd w:val="clear" w:color="auto" w:fill="auto"/>
            <w:hideMark/>
          </w:tcPr>
          <w:p w14:paraId="3D1D1DD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210E2B2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379A488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34DDBA0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89547E5" w14:textId="77777777" w:rsidTr="009C774E">
        <w:trPr>
          <w:trHeight w:val="73"/>
        </w:trPr>
        <w:tc>
          <w:tcPr>
            <w:tcW w:w="1813" w:type="pct"/>
            <w:shd w:val="clear" w:color="auto" w:fill="auto"/>
            <w:hideMark/>
          </w:tcPr>
          <w:p w14:paraId="6370F9BA"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36" w:type="pct"/>
            <w:shd w:val="clear" w:color="auto" w:fill="auto"/>
            <w:hideMark/>
          </w:tcPr>
          <w:p w14:paraId="00292EA3"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15 0 00 00000</w:t>
            </w:r>
          </w:p>
        </w:tc>
        <w:tc>
          <w:tcPr>
            <w:tcW w:w="256" w:type="pct"/>
            <w:shd w:val="clear" w:color="auto" w:fill="auto"/>
            <w:hideMark/>
          </w:tcPr>
          <w:p w14:paraId="46EEE36E"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5597BFF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96 063</w:t>
            </w:r>
          </w:p>
        </w:tc>
        <w:tc>
          <w:tcPr>
            <w:tcW w:w="637" w:type="pct"/>
            <w:shd w:val="clear" w:color="auto" w:fill="auto"/>
            <w:hideMark/>
          </w:tcPr>
          <w:p w14:paraId="39AD2AA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54 288</w:t>
            </w:r>
          </w:p>
        </w:tc>
        <w:tc>
          <w:tcPr>
            <w:tcW w:w="510" w:type="pct"/>
            <w:shd w:val="clear" w:color="auto" w:fill="auto"/>
            <w:hideMark/>
          </w:tcPr>
          <w:p w14:paraId="4349DEB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03F13BF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2B77319A" w14:textId="77777777" w:rsidTr="009C774E">
        <w:trPr>
          <w:trHeight w:val="73"/>
        </w:trPr>
        <w:tc>
          <w:tcPr>
            <w:tcW w:w="1813" w:type="pct"/>
            <w:shd w:val="clear" w:color="auto" w:fill="auto"/>
            <w:hideMark/>
          </w:tcPr>
          <w:p w14:paraId="71F3F0A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36636BE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1F2ED90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6348BB2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96 063</w:t>
            </w:r>
          </w:p>
        </w:tc>
        <w:tc>
          <w:tcPr>
            <w:tcW w:w="637" w:type="pct"/>
            <w:shd w:val="clear" w:color="auto" w:fill="auto"/>
            <w:hideMark/>
          </w:tcPr>
          <w:p w14:paraId="7840D0A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54 288</w:t>
            </w:r>
          </w:p>
        </w:tc>
        <w:tc>
          <w:tcPr>
            <w:tcW w:w="510" w:type="pct"/>
            <w:shd w:val="clear" w:color="auto" w:fill="auto"/>
            <w:hideMark/>
          </w:tcPr>
          <w:p w14:paraId="6991C92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637" w:type="pct"/>
            <w:shd w:val="clear" w:color="auto" w:fill="auto"/>
            <w:hideMark/>
          </w:tcPr>
          <w:p w14:paraId="18DE83E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0C1B5E3" w14:textId="77777777" w:rsidTr="009C774E">
        <w:trPr>
          <w:trHeight w:val="73"/>
        </w:trPr>
        <w:tc>
          <w:tcPr>
            <w:tcW w:w="1813" w:type="pct"/>
            <w:shd w:val="clear" w:color="auto" w:fill="auto"/>
            <w:hideMark/>
          </w:tcPr>
          <w:p w14:paraId="16B69E04"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36" w:type="pct"/>
            <w:shd w:val="clear" w:color="auto" w:fill="auto"/>
            <w:hideMark/>
          </w:tcPr>
          <w:p w14:paraId="76D8B459"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16 0 00 00000</w:t>
            </w:r>
          </w:p>
        </w:tc>
        <w:tc>
          <w:tcPr>
            <w:tcW w:w="256" w:type="pct"/>
            <w:shd w:val="clear" w:color="auto" w:fill="auto"/>
            <w:hideMark/>
          </w:tcPr>
          <w:p w14:paraId="728BC3AC"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76DE9BB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3 324</w:t>
            </w:r>
          </w:p>
        </w:tc>
        <w:tc>
          <w:tcPr>
            <w:tcW w:w="637" w:type="pct"/>
            <w:shd w:val="clear" w:color="auto" w:fill="auto"/>
            <w:hideMark/>
          </w:tcPr>
          <w:p w14:paraId="55097E0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3 204</w:t>
            </w:r>
          </w:p>
        </w:tc>
        <w:tc>
          <w:tcPr>
            <w:tcW w:w="510" w:type="pct"/>
            <w:shd w:val="clear" w:color="auto" w:fill="auto"/>
            <w:hideMark/>
          </w:tcPr>
          <w:p w14:paraId="68356AD9"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3 324</w:t>
            </w:r>
          </w:p>
        </w:tc>
        <w:tc>
          <w:tcPr>
            <w:tcW w:w="637" w:type="pct"/>
            <w:shd w:val="clear" w:color="auto" w:fill="auto"/>
            <w:hideMark/>
          </w:tcPr>
          <w:p w14:paraId="6450F48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3 204</w:t>
            </w:r>
          </w:p>
        </w:tc>
      </w:tr>
      <w:tr w:rsidR="00BD5C7A" w:rsidRPr="00BD5C7A" w14:paraId="78997F70" w14:textId="77777777" w:rsidTr="009C774E">
        <w:trPr>
          <w:trHeight w:val="73"/>
        </w:trPr>
        <w:tc>
          <w:tcPr>
            <w:tcW w:w="1813" w:type="pct"/>
            <w:shd w:val="clear" w:color="auto" w:fill="auto"/>
            <w:hideMark/>
          </w:tcPr>
          <w:p w14:paraId="726B8CF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36" w:type="pct"/>
            <w:shd w:val="clear" w:color="auto" w:fill="auto"/>
            <w:hideMark/>
          </w:tcPr>
          <w:p w14:paraId="230B04B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78BFDFF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510" w:type="pct"/>
            <w:shd w:val="clear" w:color="auto" w:fill="auto"/>
            <w:hideMark/>
          </w:tcPr>
          <w:p w14:paraId="7400665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4E620BD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594</w:t>
            </w:r>
          </w:p>
        </w:tc>
        <w:tc>
          <w:tcPr>
            <w:tcW w:w="510" w:type="pct"/>
            <w:shd w:val="clear" w:color="auto" w:fill="auto"/>
            <w:hideMark/>
          </w:tcPr>
          <w:p w14:paraId="226E006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7112C84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594</w:t>
            </w:r>
          </w:p>
        </w:tc>
      </w:tr>
      <w:tr w:rsidR="00BD5C7A" w:rsidRPr="00BD5C7A" w14:paraId="3B5490CD" w14:textId="77777777" w:rsidTr="009C774E">
        <w:trPr>
          <w:trHeight w:val="73"/>
        </w:trPr>
        <w:tc>
          <w:tcPr>
            <w:tcW w:w="1813" w:type="pct"/>
            <w:shd w:val="clear" w:color="auto" w:fill="auto"/>
            <w:hideMark/>
          </w:tcPr>
          <w:p w14:paraId="33BAE87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36" w:type="pct"/>
            <w:shd w:val="clear" w:color="auto" w:fill="auto"/>
            <w:hideMark/>
          </w:tcPr>
          <w:p w14:paraId="2474218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1636EFC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510" w:type="pct"/>
            <w:shd w:val="clear" w:color="auto" w:fill="auto"/>
            <w:hideMark/>
          </w:tcPr>
          <w:p w14:paraId="5499F79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2 609</w:t>
            </w:r>
          </w:p>
        </w:tc>
        <w:tc>
          <w:tcPr>
            <w:tcW w:w="637" w:type="pct"/>
            <w:shd w:val="clear" w:color="auto" w:fill="auto"/>
            <w:hideMark/>
          </w:tcPr>
          <w:p w14:paraId="31BD3D1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2 609</w:t>
            </w:r>
          </w:p>
        </w:tc>
        <w:tc>
          <w:tcPr>
            <w:tcW w:w="510" w:type="pct"/>
            <w:shd w:val="clear" w:color="auto" w:fill="auto"/>
            <w:hideMark/>
          </w:tcPr>
          <w:p w14:paraId="43DC98C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2 609</w:t>
            </w:r>
          </w:p>
        </w:tc>
        <w:tc>
          <w:tcPr>
            <w:tcW w:w="637" w:type="pct"/>
            <w:shd w:val="clear" w:color="auto" w:fill="auto"/>
            <w:hideMark/>
          </w:tcPr>
          <w:p w14:paraId="00DD0D5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2 609</w:t>
            </w:r>
          </w:p>
        </w:tc>
      </w:tr>
      <w:tr w:rsidR="00BD5C7A" w:rsidRPr="00BD5C7A" w14:paraId="4BB4C9E8" w14:textId="77777777" w:rsidTr="009C774E">
        <w:trPr>
          <w:trHeight w:val="73"/>
        </w:trPr>
        <w:tc>
          <w:tcPr>
            <w:tcW w:w="1813" w:type="pct"/>
            <w:shd w:val="clear" w:color="auto" w:fill="auto"/>
            <w:hideMark/>
          </w:tcPr>
          <w:p w14:paraId="3643E10A"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36" w:type="pct"/>
            <w:shd w:val="clear" w:color="auto" w:fill="auto"/>
            <w:hideMark/>
          </w:tcPr>
          <w:p w14:paraId="651D1665"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17 0 00 00000</w:t>
            </w:r>
          </w:p>
        </w:tc>
        <w:tc>
          <w:tcPr>
            <w:tcW w:w="256" w:type="pct"/>
            <w:shd w:val="clear" w:color="auto" w:fill="auto"/>
            <w:hideMark/>
          </w:tcPr>
          <w:p w14:paraId="27F111C3"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66431CF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5 438</w:t>
            </w:r>
          </w:p>
        </w:tc>
        <w:tc>
          <w:tcPr>
            <w:tcW w:w="637" w:type="pct"/>
            <w:shd w:val="clear" w:color="auto" w:fill="auto"/>
            <w:hideMark/>
          </w:tcPr>
          <w:p w14:paraId="37BBE3C3"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3E1D7F1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5 351</w:t>
            </w:r>
          </w:p>
        </w:tc>
        <w:tc>
          <w:tcPr>
            <w:tcW w:w="637" w:type="pct"/>
            <w:shd w:val="clear" w:color="auto" w:fill="auto"/>
            <w:hideMark/>
          </w:tcPr>
          <w:p w14:paraId="0CA25C1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74660EE8" w14:textId="77777777" w:rsidTr="009C774E">
        <w:trPr>
          <w:trHeight w:val="73"/>
        </w:trPr>
        <w:tc>
          <w:tcPr>
            <w:tcW w:w="1813" w:type="pct"/>
            <w:shd w:val="clear" w:color="auto" w:fill="auto"/>
            <w:hideMark/>
          </w:tcPr>
          <w:p w14:paraId="71B2AF6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6F0018B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14:paraId="71C1594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218B048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5 438</w:t>
            </w:r>
          </w:p>
        </w:tc>
        <w:tc>
          <w:tcPr>
            <w:tcW w:w="637" w:type="pct"/>
            <w:shd w:val="clear" w:color="auto" w:fill="auto"/>
            <w:hideMark/>
          </w:tcPr>
          <w:p w14:paraId="6D39CC7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5D65E31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5 351</w:t>
            </w:r>
          </w:p>
        </w:tc>
        <w:tc>
          <w:tcPr>
            <w:tcW w:w="637" w:type="pct"/>
            <w:shd w:val="clear" w:color="auto" w:fill="auto"/>
            <w:hideMark/>
          </w:tcPr>
          <w:p w14:paraId="28C6F9B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199568C" w14:textId="77777777" w:rsidTr="009C774E">
        <w:trPr>
          <w:trHeight w:val="73"/>
        </w:trPr>
        <w:tc>
          <w:tcPr>
            <w:tcW w:w="1813" w:type="pct"/>
            <w:shd w:val="clear" w:color="auto" w:fill="auto"/>
            <w:hideMark/>
          </w:tcPr>
          <w:p w14:paraId="0A56D40B"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36" w:type="pct"/>
            <w:shd w:val="clear" w:color="auto" w:fill="auto"/>
            <w:hideMark/>
          </w:tcPr>
          <w:p w14:paraId="401163EA"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18 0 00 00000</w:t>
            </w:r>
          </w:p>
        </w:tc>
        <w:tc>
          <w:tcPr>
            <w:tcW w:w="256" w:type="pct"/>
            <w:shd w:val="clear" w:color="auto" w:fill="auto"/>
            <w:hideMark/>
          </w:tcPr>
          <w:p w14:paraId="7632F181"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1B67D87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19 509</w:t>
            </w:r>
          </w:p>
        </w:tc>
        <w:tc>
          <w:tcPr>
            <w:tcW w:w="637" w:type="pct"/>
            <w:shd w:val="clear" w:color="auto" w:fill="auto"/>
            <w:hideMark/>
          </w:tcPr>
          <w:p w14:paraId="79E88879"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68C8871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27 134</w:t>
            </w:r>
          </w:p>
        </w:tc>
        <w:tc>
          <w:tcPr>
            <w:tcW w:w="637" w:type="pct"/>
            <w:shd w:val="clear" w:color="auto" w:fill="auto"/>
            <w:hideMark/>
          </w:tcPr>
          <w:p w14:paraId="6FF33DD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48CB56A4" w14:textId="77777777" w:rsidTr="009C774E">
        <w:trPr>
          <w:trHeight w:val="73"/>
        </w:trPr>
        <w:tc>
          <w:tcPr>
            <w:tcW w:w="1813" w:type="pct"/>
            <w:shd w:val="clear" w:color="auto" w:fill="auto"/>
            <w:hideMark/>
          </w:tcPr>
          <w:p w14:paraId="529A1E16"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6" w:type="pct"/>
            <w:shd w:val="clear" w:color="auto" w:fill="auto"/>
            <w:hideMark/>
          </w:tcPr>
          <w:p w14:paraId="7D811B0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5CF741C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120</w:t>
            </w:r>
          </w:p>
        </w:tc>
        <w:tc>
          <w:tcPr>
            <w:tcW w:w="510" w:type="pct"/>
            <w:shd w:val="clear" w:color="auto" w:fill="auto"/>
            <w:hideMark/>
          </w:tcPr>
          <w:p w14:paraId="14A40FF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750657C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0F62DC6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5EADB37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1B1015D" w14:textId="77777777" w:rsidTr="009C774E">
        <w:trPr>
          <w:trHeight w:val="73"/>
        </w:trPr>
        <w:tc>
          <w:tcPr>
            <w:tcW w:w="1813" w:type="pct"/>
            <w:shd w:val="clear" w:color="auto" w:fill="auto"/>
            <w:hideMark/>
          </w:tcPr>
          <w:p w14:paraId="3BC7AD11"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 xml:space="preserve">Иные закупки товаров, работ и услуг для </w:t>
            </w:r>
            <w:r w:rsidRPr="00BD5C7A">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636" w:type="pct"/>
            <w:shd w:val="clear" w:color="auto" w:fill="auto"/>
            <w:hideMark/>
          </w:tcPr>
          <w:p w14:paraId="764736B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lastRenderedPageBreak/>
              <w:t>18 0 00 00000</w:t>
            </w:r>
          </w:p>
        </w:tc>
        <w:tc>
          <w:tcPr>
            <w:tcW w:w="256" w:type="pct"/>
            <w:shd w:val="clear" w:color="auto" w:fill="auto"/>
            <w:hideMark/>
          </w:tcPr>
          <w:p w14:paraId="250A3C7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14BF113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117</w:t>
            </w:r>
          </w:p>
        </w:tc>
        <w:tc>
          <w:tcPr>
            <w:tcW w:w="637" w:type="pct"/>
            <w:shd w:val="clear" w:color="auto" w:fill="auto"/>
            <w:hideMark/>
          </w:tcPr>
          <w:p w14:paraId="0104B00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2BE264E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117</w:t>
            </w:r>
          </w:p>
        </w:tc>
        <w:tc>
          <w:tcPr>
            <w:tcW w:w="637" w:type="pct"/>
            <w:shd w:val="clear" w:color="auto" w:fill="auto"/>
            <w:hideMark/>
          </w:tcPr>
          <w:p w14:paraId="2745894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9F3313A" w14:textId="77777777" w:rsidTr="009C774E">
        <w:trPr>
          <w:trHeight w:val="73"/>
        </w:trPr>
        <w:tc>
          <w:tcPr>
            <w:tcW w:w="1813" w:type="pct"/>
            <w:shd w:val="clear" w:color="auto" w:fill="auto"/>
            <w:hideMark/>
          </w:tcPr>
          <w:p w14:paraId="6E8E195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lastRenderedPageBreak/>
              <w:t>Иные межбюджетные трансферты</w:t>
            </w:r>
          </w:p>
        </w:tc>
        <w:tc>
          <w:tcPr>
            <w:tcW w:w="636" w:type="pct"/>
            <w:shd w:val="clear" w:color="auto" w:fill="auto"/>
            <w:hideMark/>
          </w:tcPr>
          <w:p w14:paraId="5C6E60C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118294D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540</w:t>
            </w:r>
          </w:p>
        </w:tc>
        <w:tc>
          <w:tcPr>
            <w:tcW w:w="510" w:type="pct"/>
            <w:shd w:val="clear" w:color="auto" w:fill="auto"/>
            <w:hideMark/>
          </w:tcPr>
          <w:p w14:paraId="5995F0C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6843AE6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0785AB2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2E0326C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9F3DA98" w14:textId="77777777" w:rsidTr="009C774E">
        <w:trPr>
          <w:trHeight w:val="73"/>
        </w:trPr>
        <w:tc>
          <w:tcPr>
            <w:tcW w:w="1813" w:type="pct"/>
            <w:shd w:val="clear" w:color="auto" w:fill="auto"/>
            <w:hideMark/>
          </w:tcPr>
          <w:p w14:paraId="11B459D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Обслуживание муниципального долга</w:t>
            </w:r>
          </w:p>
        </w:tc>
        <w:tc>
          <w:tcPr>
            <w:tcW w:w="636" w:type="pct"/>
            <w:shd w:val="clear" w:color="auto" w:fill="auto"/>
            <w:hideMark/>
          </w:tcPr>
          <w:p w14:paraId="4EE813F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385258F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730</w:t>
            </w:r>
          </w:p>
        </w:tc>
        <w:tc>
          <w:tcPr>
            <w:tcW w:w="510" w:type="pct"/>
            <w:shd w:val="clear" w:color="auto" w:fill="auto"/>
            <w:hideMark/>
          </w:tcPr>
          <w:p w14:paraId="4A2C206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19E4B28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75A13F4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605720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22892AC7" w14:textId="77777777" w:rsidTr="009C774E">
        <w:trPr>
          <w:trHeight w:val="73"/>
        </w:trPr>
        <w:tc>
          <w:tcPr>
            <w:tcW w:w="1813" w:type="pct"/>
            <w:shd w:val="clear" w:color="auto" w:fill="auto"/>
            <w:hideMark/>
          </w:tcPr>
          <w:p w14:paraId="7B15DC9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Уплата налогов, сборов и иных платежей</w:t>
            </w:r>
          </w:p>
        </w:tc>
        <w:tc>
          <w:tcPr>
            <w:tcW w:w="636" w:type="pct"/>
            <w:shd w:val="clear" w:color="auto" w:fill="auto"/>
            <w:hideMark/>
          </w:tcPr>
          <w:p w14:paraId="10BBC7B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0EE8DED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850</w:t>
            </w:r>
          </w:p>
        </w:tc>
        <w:tc>
          <w:tcPr>
            <w:tcW w:w="510" w:type="pct"/>
            <w:shd w:val="clear" w:color="auto" w:fill="auto"/>
            <w:hideMark/>
          </w:tcPr>
          <w:p w14:paraId="16B9BC8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w:t>
            </w:r>
          </w:p>
        </w:tc>
        <w:tc>
          <w:tcPr>
            <w:tcW w:w="637" w:type="pct"/>
            <w:shd w:val="clear" w:color="auto" w:fill="auto"/>
            <w:hideMark/>
          </w:tcPr>
          <w:p w14:paraId="6E81E8B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08C8DF3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w:t>
            </w:r>
          </w:p>
        </w:tc>
        <w:tc>
          <w:tcPr>
            <w:tcW w:w="637" w:type="pct"/>
            <w:shd w:val="clear" w:color="auto" w:fill="auto"/>
            <w:hideMark/>
          </w:tcPr>
          <w:p w14:paraId="1D27FFB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630E2E7" w14:textId="77777777" w:rsidTr="009C774E">
        <w:trPr>
          <w:trHeight w:val="73"/>
        </w:trPr>
        <w:tc>
          <w:tcPr>
            <w:tcW w:w="1813" w:type="pct"/>
            <w:shd w:val="clear" w:color="auto" w:fill="auto"/>
            <w:hideMark/>
          </w:tcPr>
          <w:p w14:paraId="033AE957"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36" w:type="pct"/>
            <w:shd w:val="clear" w:color="auto" w:fill="auto"/>
            <w:hideMark/>
          </w:tcPr>
          <w:p w14:paraId="0616684E"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19 0 00 00000</w:t>
            </w:r>
          </w:p>
        </w:tc>
        <w:tc>
          <w:tcPr>
            <w:tcW w:w="256" w:type="pct"/>
            <w:shd w:val="clear" w:color="auto" w:fill="auto"/>
            <w:hideMark/>
          </w:tcPr>
          <w:p w14:paraId="24AC2692"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7B507C4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10 076</w:t>
            </w:r>
          </w:p>
        </w:tc>
        <w:tc>
          <w:tcPr>
            <w:tcW w:w="637" w:type="pct"/>
            <w:shd w:val="clear" w:color="auto" w:fill="auto"/>
            <w:hideMark/>
          </w:tcPr>
          <w:p w14:paraId="59BCD92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3CE2B44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10 076</w:t>
            </w:r>
          </w:p>
        </w:tc>
        <w:tc>
          <w:tcPr>
            <w:tcW w:w="637" w:type="pct"/>
            <w:shd w:val="clear" w:color="auto" w:fill="auto"/>
            <w:hideMark/>
          </w:tcPr>
          <w:p w14:paraId="602C151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16AD264C" w14:textId="77777777" w:rsidTr="009C774E">
        <w:trPr>
          <w:trHeight w:val="73"/>
        </w:trPr>
        <w:tc>
          <w:tcPr>
            <w:tcW w:w="1813" w:type="pct"/>
            <w:shd w:val="clear" w:color="auto" w:fill="auto"/>
            <w:hideMark/>
          </w:tcPr>
          <w:p w14:paraId="6C7D7475"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36" w:type="pct"/>
            <w:shd w:val="clear" w:color="auto" w:fill="auto"/>
            <w:hideMark/>
          </w:tcPr>
          <w:p w14:paraId="23E9A3B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553A7D0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510" w:type="pct"/>
            <w:shd w:val="clear" w:color="auto" w:fill="auto"/>
            <w:hideMark/>
          </w:tcPr>
          <w:p w14:paraId="3FDB04F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505AD4B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479E7D6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263D3F2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2D892B8" w14:textId="77777777" w:rsidTr="009C774E">
        <w:trPr>
          <w:trHeight w:val="73"/>
        </w:trPr>
        <w:tc>
          <w:tcPr>
            <w:tcW w:w="1813" w:type="pct"/>
            <w:shd w:val="clear" w:color="auto" w:fill="auto"/>
            <w:hideMark/>
          </w:tcPr>
          <w:p w14:paraId="0BA2E4A4"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032A0F7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7F9F2DCD"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18AD03D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0783A6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5F64395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2F9590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CFD3239" w14:textId="77777777" w:rsidTr="009C774E">
        <w:trPr>
          <w:trHeight w:val="73"/>
        </w:trPr>
        <w:tc>
          <w:tcPr>
            <w:tcW w:w="1813" w:type="pct"/>
            <w:shd w:val="clear" w:color="auto" w:fill="auto"/>
            <w:hideMark/>
          </w:tcPr>
          <w:p w14:paraId="59817362"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Уплата налогов, сборов и иных платежей</w:t>
            </w:r>
          </w:p>
        </w:tc>
        <w:tc>
          <w:tcPr>
            <w:tcW w:w="636" w:type="pct"/>
            <w:shd w:val="clear" w:color="auto" w:fill="auto"/>
            <w:hideMark/>
          </w:tcPr>
          <w:p w14:paraId="56346EE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3490BC1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850</w:t>
            </w:r>
          </w:p>
        </w:tc>
        <w:tc>
          <w:tcPr>
            <w:tcW w:w="510" w:type="pct"/>
            <w:shd w:val="clear" w:color="auto" w:fill="auto"/>
            <w:hideMark/>
          </w:tcPr>
          <w:p w14:paraId="2F8C7C1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3B81985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75BDD92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0F3FC88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936D5E6" w14:textId="77777777" w:rsidTr="009C774E">
        <w:trPr>
          <w:trHeight w:val="73"/>
        </w:trPr>
        <w:tc>
          <w:tcPr>
            <w:tcW w:w="1813" w:type="pct"/>
            <w:shd w:val="clear" w:color="auto" w:fill="auto"/>
            <w:hideMark/>
          </w:tcPr>
          <w:p w14:paraId="387C7140"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636" w:type="pct"/>
            <w:shd w:val="clear" w:color="auto" w:fill="auto"/>
            <w:hideMark/>
          </w:tcPr>
          <w:p w14:paraId="1911751A"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20 0 00 00000</w:t>
            </w:r>
          </w:p>
        </w:tc>
        <w:tc>
          <w:tcPr>
            <w:tcW w:w="256" w:type="pct"/>
            <w:shd w:val="clear" w:color="auto" w:fill="auto"/>
            <w:hideMark/>
          </w:tcPr>
          <w:p w14:paraId="4DC6198C"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43CEE50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2 500</w:t>
            </w:r>
          </w:p>
        </w:tc>
        <w:tc>
          <w:tcPr>
            <w:tcW w:w="637" w:type="pct"/>
            <w:shd w:val="clear" w:color="auto" w:fill="auto"/>
            <w:hideMark/>
          </w:tcPr>
          <w:p w14:paraId="733611B7"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7C528C3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14:paraId="05D9379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476B8DC8" w14:textId="77777777" w:rsidTr="009C774E">
        <w:trPr>
          <w:trHeight w:val="73"/>
        </w:trPr>
        <w:tc>
          <w:tcPr>
            <w:tcW w:w="1813" w:type="pct"/>
            <w:shd w:val="clear" w:color="auto" w:fill="auto"/>
            <w:hideMark/>
          </w:tcPr>
          <w:p w14:paraId="47B8D94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19747B3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24A8DC6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7D1D38C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637" w:type="pct"/>
            <w:shd w:val="clear" w:color="auto" w:fill="auto"/>
            <w:hideMark/>
          </w:tcPr>
          <w:p w14:paraId="651936A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1352ECF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355</w:t>
            </w:r>
          </w:p>
        </w:tc>
        <w:tc>
          <w:tcPr>
            <w:tcW w:w="637" w:type="pct"/>
            <w:shd w:val="clear" w:color="auto" w:fill="auto"/>
            <w:hideMark/>
          </w:tcPr>
          <w:p w14:paraId="6F59144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7F8EA63" w14:textId="77777777" w:rsidTr="009C774E">
        <w:trPr>
          <w:trHeight w:val="73"/>
        </w:trPr>
        <w:tc>
          <w:tcPr>
            <w:tcW w:w="1813" w:type="pct"/>
            <w:shd w:val="clear" w:color="auto" w:fill="auto"/>
            <w:hideMark/>
          </w:tcPr>
          <w:p w14:paraId="042B0F19"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36" w:type="pct"/>
            <w:shd w:val="clear" w:color="auto" w:fill="auto"/>
            <w:hideMark/>
          </w:tcPr>
          <w:p w14:paraId="02EED29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1F12315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510" w:type="pct"/>
            <w:shd w:val="clear" w:color="auto" w:fill="auto"/>
            <w:hideMark/>
          </w:tcPr>
          <w:p w14:paraId="17FBB6D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2 500</w:t>
            </w:r>
          </w:p>
        </w:tc>
        <w:tc>
          <w:tcPr>
            <w:tcW w:w="637" w:type="pct"/>
            <w:shd w:val="clear" w:color="auto" w:fill="auto"/>
            <w:hideMark/>
          </w:tcPr>
          <w:p w14:paraId="2EA1431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7B97E16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1 645</w:t>
            </w:r>
          </w:p>
        </w:tc>
        <w:tc>
          <w:tcPr>
            <w:tcW w:w="637" w:type="pct"/>
            <w:shd w:val="clear" w:color="auto" w:fill="auto"/>
            <w:hideMark/>
          </w:tcPr>
          <w:p w14:paraId="0CAE5B8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D3493A5" w14:textId="77777777" w:rsidTr="009C774E">
        <w:trPr>
          <w:trHeight w:val="73"/>
        </w:trPr>
        <w:tc>
          <w:tcPr>
            <w:tcW w:w="1813" w:type="pct"/>
            <w:shd w:val="clear" w:color="auto" w:fill="auto"/>
            <w:hideMark/>
          </w:tcPr>
          <w:p w14:paraId="434483DF"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36" w:type="pct"/>
            <w:shd w:val="clear" w:color="auto" w:fill="auto"/>
            <w:hideMark/>
          </w:tcPr>
          <w:p w14:paraId="3683ECC9"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21 0 00 00000</w:t>
            </w:r>
          </w:p>
        </w:tc>
        <w:tc>
          <w:tcPr>
            <w:tcW w:w="256" w:type="pct"/>
            <w:shd w:val="clear" w:color="auto" w:fill="auto"/>
            <w:hideMark/>
          </w:tcPr>
          <w:p w14:paraId="7E1FAEA3"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207B9854"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18 824</w:t>
            </w:r>
          </w:p>
        </w:tc>
        <w:tc>
          <w:tcPr>
            <w:tcW w:w="637" w:type="pct"/>
            <w:shd w:val="clear" w:color="auto" w:fill="auto"/>
            <w:hideMark/>
          </w:tcPr>
          <w:p w14:paraId="408FA4C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61B082F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4B9C109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6AF1FA46" w14:textId="77777777" w:rsidTr="009C774E">
        <w:trPr>
          <w:trHeight w:val="73"/>
        </w:trPr>
        <w:tc>
          <w:tcPr>
            <w:tcW w:w="1813" w:type="pct"/>
            <w:shd w:val="clear" w:color="auto" w:fill="auto"/>
            <w:hideMark/>
          </w:tcPr>
          <w:p w14:paraId="2510FC4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17AB19B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1A0761B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283CA59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18 824</w:t>
            </w:r>
          </w:p>
        </w:tc>
        <w:tc>
          <w:tcPr>
            <w:tcW w:w="637" w:type="pct"/>
            <w:shd w:val="clear" w:color="auto" w:fill="auto"/>
            <w:hideMark/>
          </w:tcPr>
          <w:p w14:paraId="39A8575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0A2C3A4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637" w:type="pct"/>
            <w:shd w:val="clear" w:color="auto" w:fill="auto"/>
            <w:hideMark/>
          </w:tcPr>
          <w:p w14:paraId="5DC508D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21DC025" w14:textId="77777777" w:rsidTr="009C774E">
        <w:trPr>
          <w:trHeight w:val="73"/>
        </w:trPr>
        <w:tc>
          <w:tcPr>
            <w:tcW w:w="1813" w:type="pct"/>
            <w:shd w:val="clear" w:color="auto" w:fill="auto"/>
            <w:hideMark/>
          </w:tcPr>
          <w:p w14:paraId="601B3029"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36" w:type="pct"/>
            <w:shd w:val="clear" w:color="auto" w:fill="auto"/>
            <w:hideMark/>
          </w:tcPr>
          <w:p w14:paraId="0E1381E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22 0 00 00000</w:t>
            </w:r>
          </w:p>
        </w:tc>
        <w:tc>
          <w:tcPr>
            <w:tcW w:w="256" w:type="pct"/>
            <w:shd w:val="clear" w:color="auto" w:fill="auto"/>
            <w:hideMark/>
          </w:tcPr>
          <w:p w14:paraId="1D6BD2DD"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4C852E7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14:paraId="2C55792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6616B8A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14:paraId="10B6711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18BD6B17" w14:textId="77777777" w:rsidTr="009C774E">
        <w:trPr>
          <w:trHeight w:val="73"/>
        </w:trPr>
        <w:tc>
          <w:tcPr>
            <w:tcW w:w="1813" w:type="pct"/>
            <w:shd w:val="clear" w:color="auto" w:fill="auto"/>
            <w:hideMark/>
          </w:tcPr>
          <w:p w14:paraId="0A613325"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4DF3D4E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1E3B802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6BB12B8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w:t>
            </w:r>
          </w:p>
        </w:tc>
        <w:tc>
          <w:tcPr>
            <w:tcW w:w="637" w:type="pct"/>
            <w:shd w:val="clear" w:color="auto" w:fill="auto"/>
            <w:hideMark/>
          </w:tcPr>
          <w:p w14:paraId="06DF59B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4182B25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w:t>
            </w:r>
          </w:p>
        </w:tc>
        <w:tc>
          <w:tcPr>
            <w:tcW w:w="637" w:type="pct"/>
            <w:shd w:val="clear" w:color="auto" w:fill="auto"/>
            <w:hideMark/>
          </w:tcPr>
          <w:p w14:paraId="4E0108D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6E07836" w14:textId="77777777" w:rsidTr="009C774E">
        <w:trPr>
          <w:trHeight w:val="73"/>
        </w:trPr>
        <w:tc>
          <w:tcPr>
            <w:tcW w:w="1813" w:type="pct"/>
            <w:shd w:val="clear" w:color="auto" w:fill="auto"/>
            <w:hideMark/>
          </w:tcPr>
          <w:p w14:paraId="35C2074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36" w:type="pct"/>
            <w:shd w:val="clear" w:color="auto" w:fill="auto"/>
            <w:hideMark/>
          </w:tcPr>
          <w:p w14:paraId="6F9F0CC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43BA3F8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510" w:type="pct"/>
            <w:shd w:val="clear" w:color="auto" w:fill="auto"/>
            <w:hideMark/>
          </w:tcPr>
          <w:p w14:paraId="5B23127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6B87B6C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507B7A1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2C08563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C1C0113" w14:textId="77777777" w:rsidTr="009C774E">
        <w:trPr>
          <w:trHeight w:val="73"/>
        </w:trPr>
        <w:tc>
          <w:tcPr>
            <w:tcW w:w="1813" w:type="pct"/>
            <w:shd w:val="clear" w:color="auto" w:fill="auto"/>
            <w:hideMark/>
          </w:tcPr>
          <w:p w14:paraId="7C708F99"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36" w:type="pct"/>
            <w:shd w:val="clear" w:color="auto" w:fill="auto"/>
            <w:hideMark/>
          </w:tcPr>
          <w:p w14:paraId="0541D49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4984C5C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510" w:type="pct"/>
            <w:shd w:val="clear" w:color="auto" w:fill="auto"/>
            <w:hideMark/>
          </w:tcPr>
          <w:p w14:paraId="05A4038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0027967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09C490A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54EE115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43EA15C" w14:textId="77777777" w:rsidTr="009C774E">
        <w:trPr>
          <w:trHeight w:val="73"/>
        </w:trPr>
        <w:tc>
          <w:tcPr>
            <w:tcW w:w="1813" w:type="pct"/>
            <w:shd w:val="clear" w:color="auto" w:fill="auto"/>
            <w:hideMark/>
          </w:tcPr>
          <w:p w14:paraId="69621595"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36" w:type="pct"/>
            <w:shd w:val="clear" w:color="auto" w:fill="auto"/>
            <w:hideMark/>
          </w:tcPr>
          <w:p w14:paraId="72E2F39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23 0 00 00000</w:t>
            </w:r>
          </w:p>
        </w:tc>
        <w:tc>
          <w:tcPr>
            <w:tcW w:w="256" w:type="pct"/>
            <w:shd w:val="clear" w:color="auto" w:fill="auto"/>
            <w:hideMark/>
          </w:tcPr>
          <w:p w14:paraId="07A87287"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643E6A33"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135 821</w:t>
            </w:r>
          </w:p>
        </w:tc>
        <w:tc>
          <w:tcPr>
            <w:tcW w:w="637" w:type="pct"/>
            <w:shd w:val="clear" w:color="auto" w:fill="auto"/>
            <w:hideMark/>
          </w:tcPr>
          <w:p w14:paraId="497D197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23 276</w:t>
            </w:r>
          </w:p>
        </w:tc>
        <w:tc>
          <w:tcPr>
            <w:tcW w:w="510" w:type="pct"/>
            <w:shd w:val="clear" w:color="auto" w:fill="auto"/>
            <w:hideMark/>
          </w:tcPr>
          <w:p w14:paraId="5F46DC7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116 971</w:t>
            </w:r>
          </w:p>
        </w:tc>
        <w:tc>
          <w:tcPr>
            <w:tcW w:w="637" w:type="pct"/>
            <w:shd w:val="clear" w:color="auto" w:fill="auto"/>
            <w:hideMark/>
          </w:tcPr>
          <w:p w14:paraId="3C85CE0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23 276</w:t>
            </w:r>
          </w:p>
        </w:tc>
      </w:tr>
      <w:tr w:rsidR="00BD5C7A" w:rsidRPr="00BD5C7A" w14:paraId="50DA3B26" w14:textId="77777777" w:rsidTr="009C774E">
        <w:trPr>
          <w:trHeight w:val="73"/>
        </w:trPr>
        <w:tc>
          <w:tcPr>
            <w:tcW w:w="1813" w:type="pct"/>
            <w:shd w:val="clear" w:color="auto" w:fill="auto"/>
            <w:hideMark/>
          </w:tcPr>
          <w:p w14:paraId="21C1420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36" w:type="pct"/>
            <w:shd w:val="clear" w:color="auto" w:fill="auto"/>
            <w:hideMark/>
          </w:tcPr>
          <w:p w14:paraId="0E0FE1B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251E52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510" w:type="pct"/>
            <w:shd w:val="clear" w:color="auto" w:fill="auto"/>
            <w:hideMark/>
          </w:tcPr>
          <w:p w14:paraId="6AD1805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4 137</w:t>
            </w:r>
          </w:p>
        </w:tc>
        <w:tc>
          <w:tcPr>
            <w:tcW w:w="637" w:type="pct"/>
            <w:shd w:val="clear" w:color="auto" w:fill="auto"/>
            <w:hideMark/>
          </w:tcPr>
          <w:p w14:paraId="023605D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6D89E5D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4 000</w:t>
            </w:r>
          </w:p>
        </w:tc>
        <w:tc>
          <w:tcPr>
            <w:tcW w:w="637" w:type="pct"/>
            <w:shd w:val="clear" w:color="auto" w:fill="auto"/>
            <w:hideMark/>
          </w:tcPr>
          <w:p w14:paraId="5E43247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934647D" w14:textId="77777777" w:rsidTr="009C774E">
        <w:trPr>
          <w:trHeight w:val="73"/>
        </w:trPr>
        <w:tc>
          <w:tcPr>
            <w:tcW w:w="1813" w:type="pct"/>
            <w:shd w:val="clear" w:color="auto" w:fill="auto"/>
            <w:hideMark/>
          </w:tcPr>
          <w:p w14:paraId="5F1C05C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6" w:type="pct"/>
            <w:shd w:val="clear" w:color="auto" w:fill="auto"/>
            <w:hideMark/>
          </w:tcPr>
          <w:p w14:paraId="5117AA5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3EECB2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120</w:t>
            </w:r>
          </w:p>
        </w:tc>
        <w:tc>
          <w:tcPr>
            <w:tcW w:w="510" w:type="pct"/>
            <w:shd w:val="clear" w:color="auto" w:fill="auto"/>
            <w:hideMark/>
          </w:tcPr>
          <w:p w14:paraId="4AF3B70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46 542</w:t>
            </w:r>
          </w:p>
        </w:tc>
        <w:tc>
          <w:tcPr>
            <w:tcW w:w="637" w:type="pct"/>
            <w:shd w:val="clear" w:color="auto" w:fill="auto"/>
            <w:hideMark/>
          </w:tcPr>
          <w:p w14:paraId="02C1AC6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1 986</w:t>
            </w:r>
          </w:p>
        </w:tc>
        <w:tc>
          <w:tcPr>
            <w:tcW w:w="510" w:type="pct"/>
            <w:shd w:val="clear" w:color="auto" w:fill="auto"/>
            <w:hideMark/>
          </w:tcPr>
          <w:p w14:paraId="5AFF1CD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46 820</w:t>
            </w:r>
          </w:p>
        </w:tc>
        <w:tc>
          <w:tcPr>
            <w:tcW w:w="637" w:type="pct"/>
            <w:shd w:val="clear" w:color="auto" w:fill="auto"/>
            <w:hideMark/>
          </w:tcPr>
          <w:p w14:paraId="0801696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1 986</w:t>
            </w:r>
          </w:p>
        </w:tc>
      </w:tr>
      <w:tr w:rsidR="00BD5C7A" w:rsidRPr="00BD5C7A" w14:paraId="417AD709" w14:textId="77777777" w:rsidTr="009C774E">
        <w:trPr>
          <w:trHeight w:val="73"/>
        </w:trPr>
        <w:tc>
          <w:tcPr>
            <w:tcW w:w="1813" w:type="pct"/>
            <w:shd w:val="clear" w:color="auto" w:fill="auto"/>
            <w:hideMark/>
          </w:tcPr>
          <w:p w14:paraId="29FFD65E"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56CFAE8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866B3A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1707D6C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5 700</w:t>
            </w:r>
          </w:p>
        </w:tc>
        <w:tc>
          <w:tcPr>
            <w:tcW w:w="637" w:type="pct"/>
            <w:shd w:val="clear" w:color="auto" w:fill="auto"/>
            <w:hideMark/>
          </w:tcPr>
          <w:p w14:paraId="22C67AF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363</w:t>
            </w:r>
          </w:p>
        </w:tc>
        <w:tc>
          <w:tcPr>
            <w:tcW w:w="510" w:type="pct"/>
            <w:shd w:val="clear" w:color="auto" w:fill="auto"/>
            <w:hideMark/>
          </w:tcPr>
          <w:p w14:paraId="336808D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3 726</w:t>
            </w:r>
          </w:p>
        </w:tc>
        <w:tc>
          <w:tcPr>
            <w:tcW w:w="637" w:type="pct"/>
            <w:shd w:val="clear" w:color="auto" w:fill="auto"/>
            <w:hideMark/>
          </w:tcPr>
          <w:p w14:paraId="3927A89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363</w:t>
            </w:r>
          </w:p>
        </w:tc>
      </w:tr>
      <w:tr w:rsidR="00BD5C7A" w:rsidRPr="00BD5C7A" w14:paraId="4983A38B" w14:textId="77777777" w:rsidTr="009C774E">
        <w:trPr>
          <w:trHeight w:val="73"/>
        </w:trPr>
        <w:tc>
          <w:tcPr>
            <w:tcW w:w="1813" w:type="pct"/>
            <w:shd w:val="clear" w:color="auto" w:fill="auto"/>
            <w:hideMark/>
          </w:tcPr>
          <w:p w14:paraId="209840A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36" w:type="pct"/>
            <w:shd w:val="clear" w:color="auto" w:fill="auto"/>
            <w:hideMark/>
          </w:tcPr>
          <w:p w14:paraId="0BF3F12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876188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320</w:t>
            </w:r>
          </w:p>
        </w:tc>
        <w:tc>
          <w:tcPr>
            <w:tcW w:w="510" w:type="pct"/>
            <w:shd w:val="clear" w:color="auto" w:fill="auto"/>
            <w:hideMark/>
          </w:tcPr>
          <w:p w14:paraId="55983DA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4C81E92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2 790</w:t>
            </w:r>
          </w:p>
        </w:tc>
        <w:tc>
          <w:tcPr>
            <w:tcW w:w="510" w:type="pct"/>
            <w:shd w:val="clear" w:color="auto" w:fill="auto"/>
            <w:hideMark/>
          </w:tcPr>
          <w:p w14:paraId="2ED9C9C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741E4D2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2 790</w:t>
            </w:r>
          </w:p>
        </w:tc>
      </w:tr>
      <w:tr w:rsidR="00BD5C7A" w:rsidRPr="00BD5C7A" w14:paraId="4D825773" w14:textId="77777777" w:rsidTr="009C774E">
        <w:trPr>
          <w:trHeight w:val="73"/>
        </w:trPr>
        <w:tc>
          <w:tcPr>
            <w:tcW w:w="1813" w:type="pct"/>
            <w:shd w:val="clear" w:color="auto" w:fill="auto"/>
            <w:hideMark/>
          </w:tcPr>
          <w:p w14:paraId="5A25F06C"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Бюджетные инвестиции</w:t>
            </w:r>
          </w:p>
        </w:tc>
        <w:tc>
          <w:tcPr>
            <w:tcW w:w="636" w:type="pct"/>
            <w:shd w:val="clear" w:color="auto" w:fill="auto"/>
            <w:hideMark/>
          </w:tcPr>
          <w:p w14:paraId="7C8552C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1C5533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410</w:t>
            </w:r>
          </w:p>
        </w:tc>
        <w:tc>
          <w:tcPr>
            <w:tcW w:w="510" w:type="pct"/>
            <w:shd w:val="clear" w:color="auto" w:fill="auto"/>
            <w:hideMark/>
          </w:tcPr>
          <w:p w14:paraId="2A16445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18 136</w:t>
            </w:r>
          </w:p>
        </w:tc>
        <w:tc>
          <w:tcPr>
            <w:tcW w:w="637" w:type="pct"/>
            <w:shd w:val="clear" w:color="auto" w:fill="auto"/>
            <w:hideMark/>
          </w:tcPr>
          <w:p w14:paraId="3349866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18 136</w:t>
            </w:r>
          </w:p>
        </w:tc>
        <w:tc>
          <w:tcPr>
            <w:tcW w:w="510" w:type="pct"/>
            <w:shd w:val="clear" w:color="auto" w:fill="auto"/>
            <w:hideMark/>
          </w:tcPr>
          <w:p w14:paraId="26B585A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18 136</w:t>
            </w:r>
          </w:p>
        </w:tc>
        <w:tc>
          <w:tcPr>
            <w:tcW w:w="637" w:type="pct"/>
            <w:shd w:val="clear" w:color="auto" w:fill="auto"/>
            <w:hideMark/>
          </w:tcPr>
          <w:p w14:paraId="1CD5B4B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18 136</w:t>
            </w:r>
          </w:p>
        </w:tc>
      </w:tr>
      <w:tr w:rsidR="00BD5C7A" w:rsidRPr="00BD5C7A" w14:paraId="50164598" w14:textId="77777777" w:rsidTr="009C774E">
        <w:trPr>
          <w:trHeight w:val="73"/>
        </w:trPr>
        <w:tc>
          <w:tcPr>
            <w:tcW w:w="1813" w:type="pct"/>
            <w:shd w:val="clear" w:color="auto" w:fill="auto"/>
            <w:hideMark/>
          </w:tcPr>
          <w:p w14:paraId="1C61AC7F"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бюджетным учреждениям</w:t>
            </w:r>
          </w:p>
        </w:tc>
        <w:tc>
          <w:tcPr>
            <w:tcW w:w="636" w:type="pct"/>
            <w:shd w:val="clear" w:color="auto" w:fill="auto"/>
            <w:hideMark/>
          </w:tcPr>
          <w:p w14:paraId="6A23562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8AE1EF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610</w:t>
            </w:r>
          </w:p>
        </w:tc>
        <w:tc>
          <w:tcPr>
            <w:tcW w:w="510" w:type="pct"/>
            <w:shd w:val="clear" w:color="auto" w:fill="auto"/>
            <w:hideMark/>
          </w:tcPr>
          <w:p w14:paraId="7AE5E38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9 500</w:t>
            </w:r>
          </w:p>
        </w:tc>
        <w:tc>
          <w:tcPr>
            <w:tcW w:w="637" w:type="pct"/>
            <w:shd w:val="clear" w:color="auto" w:fill="auto"/>
            <w:hideMark/>
          </w:tcPr>
          <w:p w14:paraId="6056CC6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7CEC1F6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10 935</w:t>
            </w:r>
          </w:p>
        </w:tc>
        <w:tc>
          <w:tcPr>
            <w:tcW w:w="637" w:type="pct"/>
            <w:shd w:val="clear" w:color="auto" w:fill="auto"/>
            <w:hideMark/>
          </w:tcPr>
          <w:p w14:paraId="097E5F2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0D662264" w14:textId="77777777" w:rsidTr="009C774E">
        <w:trPr>
          <w:trHeight w:val="73"/>
        </w:trPr>
        <w:tc>
          <w:tcPr>
            <w:tcW w:w="1813" w:type="pct"/>
            <w:shd w:val="clear" w:color="auto" w:fill="auto"/>
            <w:hideMark/>
          </w:tcPr>
          <w:p w14:paraId="0178C8EA"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Субсидии автономным учреждениям</w:t>
            </w:r>
          </w:p>
        </w:tc>
        <w:tc>
          <w:tcPr>
            <w:tcW w:w="636" w:type="pct"/>
            <w:shd w:val="clear" w:color="auto" w:fill="auto"/>
            <w:hideMark/>
          </w:tcPr>
          <w:p w14:paraId="11C073A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F22964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620</w:t>
            </w:r>
          </w:p>
        </w:tc>
        <w:tc>
          <w:tcPr>
            <w:tcW w:w="510" w:type="pct"/>
            <w:shd w:val="clear" w:color="auto" w:fill="auto"/>
            <w:hideMark/>
          </w:tcPr>
          <w:p w14:paraId="0CED073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48 926</w:t>
            </w:r>
          </w:p>
        </w:tc>
        <w:tc>
          <w:tcPr>
            <w:tcW w:w="637" w:type="pct"/>
            <w:shd w:val="clear" w:color="auto" w:fill="auto"/>
            <w:hideMark/>
          </w:tcPr>
          <w:p w14:paraId="7C3B89A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131C059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30 475</w:t>
            </w:r>
          </w:p>
        </w:tc>
        <w:tc>
          <w:tcPr>
            <w:tcW w:w="637" w:type="pct"/>
            <w:shd w:val="clear" w:color="auto" w:fill="auto"/>
            <w:hideMark/>
          </w:tcPr>
          <w:p w14:paraId="350EA1E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C1E0D4F" w14:textId="77777777" w:rsidTr="009C774E">
        <w:trPr>
          <w:trHeight w:val="73"/>
        </w:trPr>
        <w:tc>
          <w:tcPr>
            <w:tcW w:w="1813" w:type="pct"/>
            <w:shd w:val="clear" w:color="auto" w:fill="auto"/>
            <w:hideMark/>
          </w:tcPr>
          <w:p w14:paraId="22421964"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Уплата налогов, сборов и иных платежей</w:t>
            </w:r>
          </w:p>
        </w:tc>
        <w:tc>
          <w:tcPr>
            <w:tcW w:w="636" w:type="pct"/>
            <w:shd w:val="clear" w:color="auto" w:fill="auto"/>
            <w:hideMark/>
          </w:tcPr>
          <w:p w14:paraId="5CD4DA9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CD35ED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850</w:t>
            </w:r>
          </w:p>
        </w:tc>
        <w:tc>
          <w:tcPr>
            <w:tcW w:w="510" w:type="pct"/>
            <w:shd w:val="clear" w:color="auto" w:fill="auto"/>
            <w:hideMark/>
          </w:tcPr>
          <w:p w14:paraId="03EB86C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7D9F2EA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5ECCAD4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6D1F7D7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D6AA467" w14:textId="77777777" w:rsidTr="009C774E">
        <w:trPr>
          <w:trHeight w:val="73"/>
        </w:trPr>
        <w:tc>
          <w:tcPr>
            <w:tcW w:w="1813" w:type="pct"/>
            <w:shd w:val="clear" w:color="auto" w:fill="auto"/>
            <w:hideMark/>
          </w:tcPr>
          <w:p w14:paraId="57F174ED"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36" w:type="pct"/>
            <w:shd w:val="clear" w:color="auto" w:fill="auto"/>
            <w:hideMark/>
          </w:tcPr>
          <w:p w14:paraId="651F9138"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24 0 00 00000</w:t>
            </w:r>
          </w:p>
        </w:tc>
        <w:tc>
          <w:tcPr>
            <w:tcW w:w="256" w:type="pct"/>
            <w:shd w:val="clear" w:color="auto" w:fill="auto"/>
            <w:hideMark/>
          </w:tcPr>
          <w:p w14:paraId="07130B7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00AC2403"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66EE2EA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5A8092E9"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1190DC93"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2DA5F3AA" w14:textId="77777777" w:rsidTr="009C774E">
        <w:trPr>
          <w:trHeight w:val="73"/>
        </w:trPr>
        <w:tc>
          <w:tcPr>
            <w:tcW w:w="1813" w:type="pct"/>
            <w:shd w:val="clear" w:color="auto" w:fill="auto"/>
            <w:hideMark/>
          </w:tcPr>
          <w:p w14:paraId="7F31FBAD"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3B910A3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14:paraId="4641CF4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65B899F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75F7C97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3DF986B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28B11CA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414907D" w14:textId="77777777" w:rsidTr="009C774E">
        <w:trPr>
          <w:trHeight w:val="73"/>
        </w:trPr>
        <w:tc>
          <w:tcPr>
            <w:tcW w:w="1813" w:type="pct"/>
            <w:shd w:val="clear" w:color="auto" w:fill="auto"/>
            <w:hideMark/>
          </w:tcPr>
          <w:p w14:paraId="528179ED"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36" w:type="pct"/>
            <w:shd w:val="clear" w:color="auto" w:fill="auto"/>
            <w:hideMark/>
          </w:tcPr>
          <w:p w14:paraId="4C2F69A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26 0 00 00000</w:t>
            </w:r>
          </w:p>
        </w:tc>
        <w:tc>
          <w:tcPr>
            <w:tcW w:w="256" w:type="pct"/>
            <w:shd w:val="clear" w:color="auto" w:fill="auto"/>
            <w:hideMark/>
          </w:tcPr>
          <w:p w14:paraId="51F48BAC"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2D9F302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14:paraId="4F0847B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0BB47D7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14:paraId="263D2DD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64733B67" w14:textId="77777777" w:rsidTr="009C774E">
        <w:trPr>
          <w:trHeight w:val="73"/>
        </w:trPr>
        <w:tc>
          <w:tcPr>
            <w:tcW w:w="1813" w:type="pct"/>
            <w:shd w:val="clear" w:color="auto" w:fill="auto"/>
            <w:hideMark/>
          </w:tcPr>
          <w:p w14:paraId="73F7B6CA"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36" w:type="pct"/>
            <w:shd w:val="clear" w:color="auto" w:fill="auto"/>
            <w:hideMark/>
          </w:tcPr>
          <w:p w14:paraId="012C6A1C"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14:paraId="1FEF57E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3C0C782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4569AAA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01C5637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0C84F9E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17A40B2" w14:textId="77777777" w:rsidTr="009C774E">
        <w:trPr>
          <w:trHeight w:val="73"/>
        </w:trPr>
        <w:tc>
          <w:tcPr>
            <w:tcW w:w="1813" w:type="pct"/>
            <w:shd w:val="clear" w:color="auto" w:fill="auto"/>
            <w:hideMark/>
          </w:tcPr>
          <w:p w14:paraId="33BAC942"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36" w:type="pct"/>
            <w:shd w:val="clear" w:color="auto" w:fill="auto"/>
            <w:hideMark/>
          </w:tcPr>
          <w:p w14:paraId="1FC7B448"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27 0 00 00000</w:t>
            </w:r>
          </w:p>
        </w:tc>
        <w:tc>
          <w:tcPr>
            <w:tcW w:w="256" w:type="pct"/>
            <w:shd w:val="clear" w:color="auto" w:fill="auto"/>
            <w:hideMark/>
          </w:tcPr>
          <w:p w14:paraId="4B5BF6B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2213912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14:paraId="63B58A5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46893CB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14:paraId="19EC18A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16B85321" w14:textId="77777777" w:rsidTr="009C774E">
        <w:trPr>
          <w:trHeight w:val="73"/>
        </w:trPr>
        <w:tc>
          <w:tcPr>
            <w:tcW w:w="1813" w:type="pct"/>
            <w:shd w:val="clear" w:color="auto" w:fill="auto"/>
            <w:hideMark/>
          </w:tcPr>
          <w:p w14:paraId="1A109C79"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0A4F7D1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267E988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61AD225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4A0C4F0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553FD7E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0D4B243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6606842C" w14:textId="77777777" w:rsidTr="009C774E">
        <w:trPr>
          <w:trHeight w:val="73"/>
        </w:trPr>
        <w:tc>
          <w:tcPr>
            <w:tcW w:w="1813" w:type="pct"/>
            <w:shd w:val="clear" w:color="auto" w:fill="auto"/>
            <w:hideMark/>
          </w:tcPr>
          <w:p w14:paraId="3859DEF9"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Премии и гранты</w:t>
            </w:r>
          </w:p>
        </w:tc>
        <w:tc>
          <w:tcPr>
            <w:tcW w:w="636" w:type="pct"/>
            <w:shd w:val="clear" w:color="auto" w:fill="auto"/>
            <w:hideMark/>
          </w:tcPr>
          <w:p w14:paraId="6ACBC2F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26031C4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350</w:t>
            </w:r>
          </w:p>
        </w:tc>
        <w:tc>
          <w:tcPr>
            <w:tcW w:w="510" w:type="pct"/>
            <w:shd w:val="clear" w:color="auto" w:fill="auto"/>
            <w:hideMark/>
          </w:tcPr>
          <w:p w14:paraId="6061940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1A77E8F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0532311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7191160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6442EA5" w14:textId="77777777" w:rsidTr="009C774E">
        <w:trPr>
          <w:trHeight w:val="73"/>
        </w:trPr>
        <w:tc>
          <w:tcPr>
            <w:tcW w:w="1813" w:type="pct"/>
            <w:shd w:val="clear" w:color="auto" w:fill="auto"/>
            <w:hideMark/>
          </w:tcPr>
          <w:p w14:paraId="23097B68"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"Обращение с отходами на территории м.р. Сергиевский"</w:t>
            </w:r>
          </w:p>
        </w:tc>
        <w:tc>
          <w:tcPr>
            <w:tcW w:w="636" w:type="pct"/>
            <w:shd w:val="clear" w:color="auto" w:fill="auto"/>
            <w:hideMark/>
          </w:tcPr>
          <w:p w14:paraId="3DCFFC14"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28 0 00 00000</w:t>
            </w:r>
          </w:p>
        </w:tc>
        <w:tc>
          <w:tcPr>
            <w:tcW w:w="256" w:type="pct"/>
            <w:shd w:val="clear" w:color="auto" w:fill="auto"/>
            <w:hideMark/>
          </w:tcPr>
          <w:p w14:paraId="6F06670D"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63AC4B1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1 475</w:t>
            </w:r>
          </w:p>
        </w:tc>
        <w:tc>
          <w:tcPr>
            <w:tcW w:w="637" w:type="pct"/>
            <w:shd w:val="clear" w:color="auto" w:fill="auto"/>
            <w:hideMark/>
          </w:tcPr>
          <w:p w14:paraId="63CA9F3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6F4B726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1 325</w:t>
            </w:r>
          </w:p>
        </w:tc>
        <w:tc>
          <w:tcPr>
            <w:tcW w:w="637" w:type="pct"/>
            <w:shd w:val="clear" w:color="auto" w:fill="auto"/>
            <w:hideMark/>
          </w:tcPr>
          <w:p w14:paraId="3C70965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79DDA230" w14:textId="77777777" w:rsidTr="009C774E">
        <w:trPr>
          <w:trHeight w:val="73"/>
        </w:trPr>
        <w:tc>
          <w:tcPr>
            <w:tcW w:w="1813" w:type="pct"/>
            <w:shd w:val="clear" w:color="auto" w:fill="auto"/>
            <w:hideMark/>
          </w:tcPr>
          <w:p w14:paraId="40BE3BC5"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5D07C78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14:paraId="0E7DC95B"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0AA2569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1 475</w:t>
            </w:r>
          </w:p>
        </w:tc>
        <w:tc>
          <w:tcPr>
            <w:tcW w:w="637" w:type="pct"/>
            <w:shd w:val="clear" w:color="auto" w:fill="auto"/>
            <w:hideMark/>
          </w:tcPr>
          <w:p w14:paraId="10E0B0F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16F243A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1 325</w:t>
            </w:r>
          </w:p>
        </w:tc>
        <w:tc>
          <w:tcPr>
            <w:tcW w:w="637" w:type="pct"/>
            <w:shd w:val="clear" w:color="auto" w:fill="auto"/>
            <w:hideMark/>
          </w:tcPr>
          <w:p w14:paraId="671A5FE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0CBE2368" w14:textId="77777777" w:rsidTr="009C774E">
        <w:trPr>
          <w:trHeight w:val="73"/>
        </w:trPr>
        <w:tc>
          <w:tcPr>
            <w:tcW w:w="1813" w:type="pct"/>
            <w:shd w:val="clear" w:color="auto" w:fill="auto"/>
            <w:hideMark/>
          </w:tcPr>
          <w:p w14:paraId="46A40F03"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36" w:type="pct"/>
            <w:shd w:val="clear" w:color="auto" w:fill="auto"/>
            <w:hideMark/>
          </w:tcPr>
          <w:p w14:paraId="1EE0BE6F"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30 0 00 00000</w:t>
            </w:r>
          </w:p>
        </w:tc>
        <w:tc>
          <w:tcPr>
            <w:tcW w:w="256" w:type="pct"/>
            <w:shd w:val="clear" w:color="auto" w:fill="auto"/>
            <w:hideMark/>
          </w:tcPr>
          <w:p w14:paraId="2EF661B8"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3D0FAEE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14:paraId="1DB6A732"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0338EEA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14:paraId="3A273236"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29B546F8" w14:textId="77777777" w:rsidTr="009C774E">
        <w:trPr>
          <w:trHeight w:val="73"/>
        </w:trPr>
        <w:tc>
          <w:tcPr>
            <w:tcW w:w="1813" w:type="pct"/>
            <w:shd w:val="clear" w:color="auto" w:fill="auto"/>
            <w:hideMark/>
          </w:tcPr>
          <w:p w14:paraId="7560F27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2342CD7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14:paraId="54D05ED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58D2279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114546B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29B5935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35E1924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77CD15C7" w14:textId="77777777" w:rsidTr="009C774E">
        <w:trPr>
          <w:trHeight w:val="73"/>
        </w:trPr>
        <w:tc>
          <w:tcPr>
            <w:tcW w:w="1813" w:type="pct"/>
            <w:shd w:val="clear" w:color="auto" w:fill="auto"/>
            <w:hideMark/>
          </w:tcPr>
          <w:p w14:paraId="2A707322"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36" w:type="pct"/>
            <w:shd w:val="clear" w:color="auto" w:fill="auto"/>
            <w:hideMark/>
          </w:tcPr>
          <w:p w14:paraId="36FDAD6D"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32 0 00 00000</w:t>
            </w:r>
          </w:p>
        </w:tc>
        <w:tc>
          <w:tcPr>
            <w:tcW w:w="256" w:type="pct"/>
            <w:shd w:val="clear" w:color="auto" w:fill="auto"/>
            <w:hideMark/>
          </w:tcPr>
          <w:p w14:paraId="3CF312C7"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54243083"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14:paraId="0B65F1B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60F721C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14:paraId="03D75B1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5488E342" w14:textId="77777777" w:rsidTr="009C774E">
        <w:trPr>
          <w:trHeight w:val="73"/>
        </w:trPr>
        <w:tc>
          <w:tcPr>
            <w:tcW w:w="1813" w:type="pct"/>
            <w:shd w:val="clear" w:color="auto" w:fill="auto"/>
            <w:hideMark/>
          </w:tcPr>
          <w:p w14:paraId="11C97080"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6" w:type="pct"/>
            <w:shd w:val="clear" w:color="auto" w:fill="auto"/>
            <w:hideMark/>
          </w:tcPr>
          <w:p w14:paraId="77EDA60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730852D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120</w:t>
            </w:r>
          </w:p>
        </w:tc>
        <w:tc>
          <w:tcPr>
            <w:tcW w:w="510" w:type="pct"/>
            <w:shd w:val="clear" w:color="auto" w:fill="auto"/>
            <w:hideMark/>
          </w:tcPr>
          <w:p w14:paraId="215E96D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44CE5BE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3BA8689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46C0264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80798EE" w14:textId="77777777" w:rsidTr="009C774E">
        <w:trPr>
          <w:trHeight w:val="73"/>
        </w:trPr>
        <w:tc>
          <w:tcPr>
            <w:tcW w:w="1813" w:type="pct"/>
            <w:shd w:val="clear" w:color="auto" w:fill="auto"/>
            <w:hideMark/>
          </w:tcPr>
          <w:p w14:paraId="22832BAD"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1D2F576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3C37DB50"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45E552F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09ABE15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21EF73E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7A3E6DC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0CDC3F6" w14:textId="77777777" w:rsidTr="009C774E">
        <w:trPr>
          <w:trHeight w:val="73"/>
        </w:trPr>
        <w:tc>
          <w:tcPr>
            <w:tcW w:w="1813" w:type="pct"/>
            <w:shd w:val="clear" w:color="auto" w:fill="auto"/>
            <w:hideMark/>
          </w:tcPr>
          <w:p w14:paraId="6682D087"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"Стимулирование развития жилищного строительства на территории м.р</w:t>
            </w:r>
            <w:proofErr w:type="gramStart"/>
            <w:r w:rsidRPr="00BD5C7A">
              <w:rPr>
                <w:rFonts w:ascii="Times New Roman" w:eastAsia="Times New Roman" w:hAnsi="Times New Roman" w:cs="Times New Roman"/>
                <w:b/>
                <w:bCs/>
                <w:color w:val="000000"/>
                <w:sz w:val="12"/>
                <w:szCs w:val="12"/>
                <w:lang w:eastAsia="ru-RU"/>
              </w:rPr>
              <w:t>.С</w:t>
            </w:r>
            <w:proofErr w:type="gramEnd"/>
            <w:r w:rsidRPr="00BD5C7A">
              <w:rPr>
                <w:rFonts w:ascii="Times New Roman" w:eastAsia="Times New Roman" w:hAnsi="Times New Roman" w:cs="Times New Roman"/>
                <w:b/>
                <w:bCs/>
                <w:color w:val="000000"/>
                <w:sz w:val="12"/>
                <w:szCs w:val="12"/>
                <w:lang w:eastAsia="ru-RU"/>
              </w:rPr>
              <w:t>ергиевский Самарской области"</w:t>
            </w:r>
          </w:p>
        </w:tc>
        <w:tc>
          <w:tcPr>
            <w:tcW w:w="636" w:type="pct"/>
            <w:shd w:val="clear" w:color="auto" w:fill="auto"/>
            <w:hideMark/>
          </w:tcPr>
          <w:p w14:paraId="4386C4BA"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34 0 00 00000</w:t>
            </w:r>
          </w:p>
        </w:tc>
        <w:tc>
          <w:tcPr>
            <w:tcW w:w="256" w:type="pct"/>
            <w:shd w:val="clear" w:color="auto" w:fill="auto"/>
            <w:hideMark/>
          </w:tcPr>
          <w:p w14:paraId="2435ECD0"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43CAA7D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14:paraId="50962A3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2BDD650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14:paraId="6779A577"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187F98E8" w14:textId="77777777" w:rsidTr="009C774E">
        <w:trPr>
          <w:trHeight w:val="73"/>
        </w:trPr>
        <w:tc>
          <w:tcPr>
            <w:tcW w:w="1813" w:type="pct"/>
            <w:shd w:val="clear" w:color="auto" w:fill="auto"/>
            <w:hideMark/>
          </w:tcPr>
          <w:p w14:paraId="30E38644"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23A2A6A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14:paraId="31DF7D1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65CE352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32D98DD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5F23D3F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7C886B0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9E0EF99" w14:textId="77777777" w:rsidTr="009C774E">
        <w:trPr>
          <w:trHeight w:val="73"/>
        </w:trPr>
        <w:tc>
          <w:tcPr>
            <w:tcW w:w="1813" w:type="pct"/>
            <w:shd w:val="clear" w:color="auto" w:fill="auto"/>
            <w:hideMark/>
          </w:tcPr>
          <w:p w14:paraId="7219C52F"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36" w:type="pct"/>
            <w:shd w:val="clear" w:color="auto" w:fill="auto"/>
            <w:hideMark/>
          </w:tcPr>
          <w:p w14:paraId="61AE9229"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35 0 00 00000</w:t>
            </w:r>
          </w:p>
        </w:tc>
        <w:tc>
          <w:tcPr>
            <w:tcW w:w="256" w:type="pct"/>
            <w:shd w:val="clear" w:color="auto" w:fill="auto"/>
            <w:hideMark/>
          </w:tcPr>
          <w:p w14:paraId="012A12EE"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4624D46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4 700</w:t>
            </w:r>
          </w:p>
        </w:tc>
        <w:tc>
          <w:tcPr>
            <w:tcW w:w="637" w:type="pct"/>
            <w:shd w:val="clear" w:color="auto" w:fill="auto"/>
            <w:hideMark/>
          </w:tcPr>
          <w:p w14:paraId="0DF4759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7650EE4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4 200</w:t>
            </w:r>
          </w:p>
        </w:tc>
        <w:tc>
          <w:tcPr>
            <w:tcW w:w="637" w:type="pct"/>
            <w:shd w:val="clear" w:color="auto" w:fill="auto"/>
            <w:hideMark/>
          </w:tcPr>
          <w:p w14:paraId="19D34A9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5283523B" w14:textId="77777777" w:rsidTr="009C774E">
        <w:trPr>
          <w:trHeight w:val="73"/>
        </w:trPr>
        <w:tc>
          <w:tcPr>
            <w:tcW w:w="1813" w:type="pct"/>
            <w:shd w:val="clear" w:color="auto" w:fill="auto"/>
            <w:hideMark/>
          </w:tcPr>
          <w:p w14:paraId="2554A6A3"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36" w:type="pct"/>
            <w:shd w:val="clear" w:color="auto" w:fill="auto"/>
            <w:hideMark/>
          </w:tcPr>
          <w:p w14:paraId="3B897DD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24ACF3D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110</w:t>
            </w:r>
          </w:p>
        </w:tc>
        <w:tc>
          <w:tcPr>
            <w:tcW w:w="510" w:type="pct"/>
            <w:shd w:val="clear" w:color="auto" w:fill="auto"/>
            <w:hideMark/>
          </w:tcPr>
          <w:p w14:paraId="1A13B0C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4 441</w:t>
            </w:r>
          </w:p>
        </w:tc>
        <w:tc>
          <w:tcPr>
            <w:tcW w:w="637" w:type="pct"/>
            <w:shd w:val="clear" w:color="auto" w:fill="auto"/>
            <w:hideMark/>
          </w:tcPr>
          <w:p w14:paraId="0070F60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089AD4B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3 941</w:t>
            </w:r>
          </w:p>
        </w:tc>
        <w:tc>
          <w:tcPr>
            <w:tcW w:w="637" w:type="pct"/>
            <w:shd w:val="clear" w:color="auto" w:fill="auto"/>
            <w:hideMark/>
          </w:tcPr>
          <w:p w14:paraId="36E035F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6CAF24F" w14:textId="77777777" w:rsidTr="009C774E">
        <w:trPr>
          <w:trHeight w:val="73"/>
        </w:trPr>
        <w:tc>
          <w:tcPr>
            <w:tcW w:w="1813" w:type="pct"/>
            <w:shd w:val="clear" w:color="auto" w:fill="auto"/>
            <w:hideMark/>
          </w:tcPr>
          <w:p w14:paraId="12F68F95"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17EEFB0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46221D34"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25C73AE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672C19D8"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21E8507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68635BF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D07DA67" w14:textId="77777777" w:rsidTr="009C774E">
        <w:trPr>
          <w:trHeight w:val="73"/>
        </w:trPr>
        <w:tc>
          <w:tcPr>
            <w:tcW w:w="1813" w:type="pct"/>
            <w:shd w:val="clear" w:color="auto" w:fill="auto"/>
            <w:hideMark/>
          </w:tcPr>
          <w:p w14:paraId="72BE9EA8"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Специальные расходы</w:t>
            </w:r>
          </w:p>
        </w:tc>
        <w:tc>
          <w:tcPr>
            <w:tcW w:w="636" w:type="pct"/>
            <w:shd w:val="clear" w:color="auto" w:fill="auto"/>
            <w:hideMark/>
          </w:tcPr>
          <w:p w14:paraId="15D98AB2"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55AA8549"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880</w:t>
            </w:r>
          </w:p>
        </w:tc>
        <w:tc>
          <w:tcPr>
            <w:tcW w:w="510" w:type="pct"/>
            <w:shd w:val="clear" w:color="auto" w:fill="auto"/>
            <w:hideMark/>
          </w:tcPr>
          <w:p w14:paraId="09C82B5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5F32AE8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365F0ED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77C85F9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1C16B6AB" w14:textId="77777777" w:rsidTr="009C774E">
        <w:trPr>
          <w:trHeight w:val="73"/>
        </w:trPr>
        <w:tc>
          <w:tcPr>
            <w:tcW w:w="1813" w:type="pct"/>
            <w:shd w:val="clear" w:color="auto" w:fill="auto"/>
            <w:hideMark/>
          </w:tcPr>
          <w:p w14:paraId="11528440"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proofErr w:type="gramStart"/>
            <w:r w:rsidRPr="00BD5C7A">
              <w:rPr>
                <w:rFonts w:ascii="Times New Roman" w:eastAsia="Times New Roman" w:hAnsi="Times New Roman" w:cs="Times New Roman"/>
                <w:b/>
                <w:bCs/>
                <w:color w:val="000000"/>
                <w:sz w:val="12"/>
                <w:szCs w:val="12"/>
                <w:lang w:eastAsia="ru-RU"/>
              </w:rPr>
              <w:t>Муниципальная</w:t>
            </w:r>
            <w:proofErr w:type="gramEnd"/>
            <w:r w:rsidRPr="00BD5C7A">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36" w:type="pct"/>
            <w:shd w:val="clear" w:color="auto" w:fill="auto"/>
            <w:hideMark/>
          </w:tcPr>
          <w:p w14:paraId="25A85522"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36 0 00 00000</w:t>
            </w:r>
          </w:p>
        </w:tc>
        <w:tc>
          <w:tcPr>
            <w:tcW w:w="256" w:type="pct"/>
            <w:shd w:val="clear" w:color="auto" w:fill="auto"/>
            <w:hideMark/>
          </w:tcPr>
          <w:p w14:paraId="45D6B093"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5840CC3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48E771D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552</w:t>
            </w:r>
          </w:p>
        </w:tc>
        <w:tc>
          <w:tcPr>
            <w:tcW w:w="510" w:type="pct"/>
            <w:shd w:val="clear" w:color="auto" w:fill="auto"/>
            <w:hideMark/>
          </w:tcPr>
          <w:p w14:paraId="7207E5E0"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340AC43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552</w:t>
            </w:r>
          </w:p>
        </w:tc>
      </w:tr>
      <w:tr w:rsidR="00BD5C7A" w:rsidRPr="00BD5C7A" w14:paraId="1F0FBB0A" w14:textId="77777777" w:rsidTr="009C774E">
        <w:trPr>
          <w:trHeight w:val="73"/>
        </w:trPr>
        <w:tc>
          <w:tcPr>
            <w:tcW w:w="1813" w:type="pct"/>
            <w:shd w:val="clear" w:color="auto" w:fill="auto"/>
            <w:hideMark/>
          </w:tcPr>
          <w:p w14:paraId="2E6A908B"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4937F6D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14:paraId="030587D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06395F56"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620B0F0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552</w:t>
            </w:r>
          </w:p>
        </w:tc>
        <w:tc>
          <w:tcPr>
            <w:tcW w:w="510" w:type="pct"/>
            <w:shd w:val="clear" w:color="auto" w:fill="auto"/>
            <w:hideMark/>
          </w:tcPr>
          <w:p w14:paraId="5D4B830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34EDBA4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552</w:t>
            </w:r>
          </w:p>
        </w:tc>
      </w:tr>
      <w:tr w:rsidR="00BD5C7A" w:rsidRPr="00BD5C7A" w14:paraId="1FF5D790" w14:textId="77777777" w:rsidTr="009C774E">
        <w:trPr>
          <w:trHeight w:val="73"/>
        </w:trPr>
        <w:tc>
          <w:tcPr>
            <w:tcW w:w="1813" w:type="pct"/>
            <w:shd w:val="clear" w:color="auto" w:fill="auto"/>
            <w:hideMark/>
          </w:tcPr>
          <w:p w14:paraId="39873D88"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36" w:type="pct"/>
            <w:shd w:val="clear" w:color="auto" w:fill="auto"/>
            <w:hideMark/>
          </w:tcPr>
          <w:p w14:paraId="14506E83"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37 0 00 00000</w:t>
            </w:r>
          </w:p>
        </w:tc>
        <w:tc>
          <w:tcPr>
            <w:tcW w:w="256" w:type="pct"/>
            <w:shd w:val="clear" w:color="auto" w:fill="auto"/>
            <w:hideMark/>
          </w:tcPr>
          <w:p w14:paraId="6CAC64D7"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2CA5705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14:paraId="61D4549C"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29BEC0A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14:paraId="15F2D584"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3E4EDCD2" w14:textId="77777777" w:rsidTr="009C774E">
        <w:trPr>
          <w:trHeight w:val="73"/>
        </w:trPr>
        <w:tc>
          <w:tcPr>
            <w:tcW w:w="1813" w:type="pct"/>
            <w:shd w:val="clear" w:color="auto" w:fill="auto"/>
            <w:hideMark/>
          </w:tcPr>
          <w:p w14:paraId="355B620A"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выплаты населению</w:t>
            </w:r>
          </w:p>
        </w:tc>
        <w:tc>
          <w:tcPr>
            <w:tcW w:w="636" w:type="pct"/>
            <w:shd w:val="clear" w:color="auto" w:fill="auto"/>
            <w:hideMark/>
          </w:tcPr>
          <w:p w14:paraId="0DCCF25A"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14:paraId="0A7A1C93"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360</w:t>
            </w:r>
          </w:p>
        </w:tc>
        <w:tc>
          <w:tcPr>
            <w:tcW w:w="510" w:type="pct"/>
            <w:shd w:val="clear" w:color="auto" w:fill="auto"/>
            <w:hideMark/>
          </w:tcPr>
          <w:p w14:paraId="09A6D78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60A6D1E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7AD024F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1E264C6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3FC5B9DD" w14:textId="77777777" w:rsidTr="009C774E">
        <w:trPr>
          <w:trHeight w:val="73"/>
        </w:trPr>
        <w:tc>
          <w:tcPr>
            <w:tcW w:w="1813" w:type="pct"/>
            <w:shd w:val="clear" w:color="auto" w:fill="auto"/>
            <w:hideMark/>
          </w:tcPr>
          <w:p w14:paraId="727A3B5A"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36" w:type="pct"/>
            <w:shd w:val="clear" w:color="auto" w:fill="auto"/>
            <w:hideMark/>
          </w:tcPr>
          <w:p w14:paraId="5643EE72"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56 0 00 00000</w:t>
            </w:r>
          </w:p>
        </w:tc>
        <w:tc>
          <w:tcPr>
            <w:tcW w:w="256" w:type="pct"/>
            <w:shd w:val="clear" w:color="auto" w:fill="auto"/>
            <w:hideMark/>
          </w:tcPr>
          <w:p w14:paraId="071F63E8"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5A48829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14:paraId="2AC797E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461A5A38"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14:paraId="7C03FB1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72462108" w14:textId="77777777" w:rsidTr="009C774E">
        <w:trPr>
          <w:trHeight w:val="73"/>
        </w:trPr>
        <w:tc>
          <w:tcPr>
            <w:tcW w:w="1813" w:type="pct"/>
            <w:shd w:val="clear" w:color="auto" w:fill="auto"/>
            <w:hideMark/>
          </w:tcPr>
          <w:p w14:paraId="1F7838D1"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 xml:space="preserve">Иные закупки товаров, работ и услуг для </w:t>
            </w:r>
            <w:r w:rsidRPr="00BD5C7A">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636" w:type="pct"/>
            <w:shd w:val="clear" w:color="auto" w:fill="auto"/>
            <w:hideMark/>
          </w:tcPr>
          <w:p w14:paraId="6228621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lastRenderedPageBreak/>
              <w:t>56 0 00 00000</w:t>
            </w:r>
          </w:p>
        </w:tc>
        <w:tc>
          <w:tcPr>
            <w:tcW w:w="256" w:type="pct"/>
            <w:shd w:val="clear" w:color="auto" w:fill="auto"/>
            <w:hideMark/>
          </w:tcPr>
          <w:p w14:paraId="424921F1"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0AA7FCD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699C436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2AD20109"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557E8877"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630B103" w14:textId="77777777" w:rsidTr="009C774E">
        <w:trPr>
          <w:trHeight w:val="73"/>
        </w:trPr>
        <w:tc>
          <w:tcPr>
            <w:tcW w:w="1813" w:type="pct"/>
            <w:shd w:val="clear" w:color="auto" w:fill="auto"/>
            <w:hideMark/>
          </w:tcPr>
          <w:p w14:paraId="076E2E04"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lastRenderedPageBreak/>
              <w:t>Непрограммные направления расходов местного бюджета</w:t>
            </w:r>
          </w:p>
        </w:tc>
        <w:tc>
          <w:tcPr>
            <w:tcW w:w="636" w:type="pct"/>
            <w:shd w:val="clear" w:color="auto" w:fill="auto"/>
            <w:hideMark/>
          </w:tcPr>
          <w:p w14:paraId="28E7F78B"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14:paraId="661049CA"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19EBB05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14:paraId="01D99B6F"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c>
          <w:tcPr>
            <w:tcW w:w="510" w:type="pct"/>
            <w:shd w:val="clear" w:color="auto" w:fill="auto"/>
            <w:hideMark/>
          </w:tcPr>
          <w:p w14:paraId="142C94E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14:paraId="0D59B991"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0</w:t>
            </w:r>
          </w:p>
        </w:tc>
      </w:tr>
      <w:tr w:rsidR="00BD5C7A" w:rsidRPr="00BD5C7A" w14:paraId="28FB588D" w14:textId="77777777" w:rsidTr="009C774E">
        <w:trPr>
          <w:trHeight w:val="73"/>
        </w:trPr>
        <w:tc>
          <w:tcPr>
            <w:tcW w:w="1813" w:type="pct"/>
            <w:shd w:val="clear" w:color="auto" w:fill="auto"/>
            <w:hideMark/>
          </w:tcPr>
          <w:p w14:paraId="5503A8EA"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6" w:type="pct"/>
            <w:shd w:val="clear" w:color="auto" w:fill="auto"/>
            <w:hideMark/>
          </w:tcPr>
          <w:p w14:paraId="0873F74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63E1D8DF"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120</w:t>
            </w:r>
          </w:p>
        </w:tc>
        <w:tc>
          <w:tcPr>
            <w:tcW w:w="510" w:type="pct"/>
            <w:shd w:val="clear" w:color="auto" w:fill="auto"/>
            <w:hideMark/>
          </w:tcPr>
          <w:p w14:paraId="6A49D5CD"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2D9BFDCE"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546483A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2F1A8F61"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1AA6655" w14:textId="77777777" w:rsidTr="009C774E">
        <w:trPr>
          <w:trHeight w:val="73"/>
        </w:trPr>
        <w:tc>
          <w:tcPr>
            <w:tcW w:w="1813" w:type="pct"/>
            <w:shd w:val="clear" w:color="auto" w:fill="auto"/>
            <w:hideMark/>
          </w:tcPr>
          <w:p w14:paraId="4D80EAAB"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6" w:type="pct"/>
            <w:shd w:val="clear" w:color="auto" w:fill="auto"/>
            <w:hideMark/>
          </w:tcPr>
          <w:p w14:paraId="65B78CF8"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DA7E0A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240</w:t>
            </w:r>
          </w:p>
        </w:tc>
        <w:tc>
          <w:tcPr>
            <w:tcW w:w="510" w:type="pct"/>
            <w:shd w:val="clear" w:color="auto" w:fill="auto"/>
            <w:hideMark/>
          </w:tcPr>
          <w:p w14:paraId="3C63643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4C07F56F"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685F754B"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3123B38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00C36750" w14:textId="77777777" w:rsidTr="009C774E">
        <w:trPr>
          <w:trHeight w:val="73"/>
        </w:trPr>
        <w:tc>
          <w:tcPr>
            <w:tcW w:w="1813" w:type="pct"/>
            <w:shd w:val="clear" w:color="auto" w:fill="auto"/>
            <w:hideMark/>
          </w:tcPr>
          <w:p w14:paraId="41249821"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36" w:type="pct"/>
            <w:shd w:val="clear" w:color="auto" w:fill="auto"/>
            <w:hideMark/>
          </w:tcPr>
          <w:p w14:paraId="33ED0E3E"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28483BB7"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310</w:t>
            </w:r>
          </w:p>
        </w:tc>
        <w:tc>
          <w:tcPr>
            <w:tcW w:w="510" w:type="pct"/>
            <w:shd w:val="clear" w:color="auto" w:fill="auto"/>
            <w:hideMark/>
          </w:tcPr>
          <w:p w14:paraId="76279120"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66F77AEC"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3F33AB24"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3C39642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579F0091" w14:textId="77777777" w:rsidTr="009C774E">
        <w:trPr>
          <w:trHeight w:val="162"/>
        </w:trPr>
        <w:tc>
          <w:tcPr>
            <w:tcW w:w="1813" w:type="pct"/>
            <w:shd w:val="clear" w:color="auto" w:fill="auto"/>
            <w:hideMark/>
          </w:tcPr>
          <w:p w14:paraId="635F1E4F" w14:textId="77777777" w:rsidR="00BD5C7A" w:rsidRPr="00BD5C7A" w:rsidRDefault="00BD5C7A" w:rsidP="00BD5C7A">
            <w:pPr>
              <w:spacing w:after="0" w:line="240" w:lineRule="auto"/>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Резервные средства</w:t>
            </w:r>
          </w:p>
        </w:tc>
        <w:tc>
          <w:tcPr>
            <w:tcW w:w="636" w:type="pct"/>
            <w:shd w:val="clear" w:color="auto" w:fill="auto"/>
            <w:hideMark/>
          </w:tcPr>
          <w:p w14:paraId="531AAA0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0F967A5" w14:textId="77777777" w:rsidR="00BD5C7A" w:rsidRPr="00BD5C7A" w:rsidRDefault="00BD5C7A" w:rsidP="00BD5C7A">
            <w:pPr>
              <w:spacing w:after="0" w:line="240" w:lineRule="auto"/>
              <w:jc w:val="center"/>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870</w:t>
            </w:r>
          </w:p>
        </w:tc>
        <w:tc>
          <w:tcPr>
            <w:tcW w:w="510" w:type="pct"/>
            <w:shd w:val="clear" w:color="auto" w:fill="auto"/>
            <w:hideMark/>
          </w:tcPr>
          <w:p w14:paraId="3B09F903"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08A2BA4A"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c>
          <w:tcPr>
            <w:tcW w:w="510" w:type="pct"/>
            <w:shd w:val="clear" w:color="auto" w:fill="auto"/>
            <w:hideMark/>
          </w:tcPr>
          <w:p w14:paraId="65D16652"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2D4F55E5" w14:textId="77777777" w:rsidR="00BD5C7A" w:rsidRPr="00BD5C7A" w:rsidRDefault="00BD5C7A" w:rsidP="00BD5C7A">
            <w:pPr>
              <w:spacing w:after="0" w:line="240" w:lineRule="auto"/>
              <w:jc w:val="right"/>
              <w:rPr>
                <w:rFonts w:ascii="Times New Roman" w:eastAsia="Times New Roman" w:hAnsi="Times New Roman" w:cs="Times New Roman"/>
                <w:color w:val="000000"/>
                <w:sz w:val="12"/>
                <w:szCs w:val="12"/>
                <w:lang w:eastAsia="ru-RU"/>
              </w:rPr>
            </w:pPr>
            <w:r w:rsidRPr="00BD5C7A">
              <w:rPr>
                <w:rFonts w:ascii="Times New Roman" w:eastAsia="Times New Roman" w:hAnsi="Times New Roman" w:cs="Times New Roman"/>
                <w:color w:val="000000"/>
                <w:sz w:val="12"/>
                <w:szCs w:val="12"/>
                <w:lang w:eastAsia="ru-RU"/>
              </w:rPr>
              <w:t>0</w:t>
            </w:r>
          </w:p>
        </w:tc>
      </w:tr>
      <w:tr w:rsidR="00BD5C7A" w:rsidRPr="00BD5C7A" w14:paraId="40C12847" w14:textId="77777777" w:rsidTr="009C774E">
        <w:trPr>
          <w:trHeight w:val="73"/>
        </w:trPr>
        <w:tc>
          <w:tcPr>
            <w:tcW w:w="1813" w:type="pct"/>
            <w:shd w:val="clear" w:color="auto" w:fill="auto"/>
            <w:hideMark/>
          </w:tcPr>
          <w:p w14:paraId="09E5945E"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ИТОГО</w:t>
            </w:r>
          </w:p>
        </w:tc>
        <w:tc>
          <w:tcPr>
            <w:tcW w:w="636" w:type="pct"/>
            <w:shd w:val="clear" w:color="auto" w:fill="auto"/>
            <w:hideMark/>
          </w:tcPr>
          <w:p w14:paraId="47799DE2"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FAAC8BC"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75E3A1C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599 872</w:t>
            </w:r>
          </w:p>
        </w:tc>
        <w:tc>
          <w:tcPr>
            <w:tcW w:w="637" w:type="pct"/>
            <w:shd w:val="clear" w:color="auto" w:fill="auto"/>
            <w:hideMark/>
          </w:tcPr>
          <w:p w14:paraId="38C1FBBA"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100 460</w:t>
            </w:r>
          </w:p>
        </w:tc>
        <w:tc>
          <w:tcPr>
            <w:tcW w:w="510" w:type="pct"/>
            <w:shd w:val="clear" w:color="auto" w:fill="auto"/>
            <w:hideMark/>
          </w:tcPr>
          <w:p w14:paraId="04E2DD79"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663 646</w:t>
            </w:r>
          </w:p>
        </w:tc>
        <w:tc>
          <w:tcPr>
            <w:tcW w:w="637" w:type="pct"/>
            <w:shd w:val="clear" w:color="auto" w:fill="auto"/>
            <w:hideMark/>
          </w:tcPr>
          <w:p w14:paraId="0E5728B4"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44 110</w:t>
            </w:r>
          </w:p>
        </w:tc>
      </w:tr>
      <w:tr w:rsidR="00BD5C7A" w:rsidRPr="00BD5C7A" w14:paraId="726265E0" w14:textId="77777777" w:rsidTr="009C774E">
        <w:trPr>
          <w:trHeight w:val="73"/>
        </w:trPr>
        <w:tc>
          <w:tcPr>
            <w:tcW w:w="1813" w:type="pct"/>
            <w:shd w:val="clear" w:color="auto" w:fill="auto"/>
            <w:hideMark/>
          </w:tcPr>
          <w:p w14:paraId="4D33100C"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Объём условно утвержденных расходов</w:t>
            </w:r>
          </w:p>
        </w:tc>
        <w:tc>
          <w:tcPr>
            <w:tcW w:w="636" w:type="pct"/>
            <w:shd w:val="clear" w:color="auto" w:fill="auto"/>
            <w:hideMark/>
          </w:tcPr>
          <w:p w14:paraId="3AFB778C"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C2611DF"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3B8873F3"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13 000</w:t>
            </w:r>
          </w:p>
        </w:tc>
        <w:tc>
          <w:tcPr>
            <w:tcW w:w="637" w:type="pct"/>
            <w:shd w:val="clear" w:color="auto" w:fill="auto"/>
            <w:hideMark/>
          </w:tcPr>
          <w:p w14:paraId="7CD5063E"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135D77FB"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33 000</w:t>
            </w:r>
          </w:p>
        </w:tc>
        <w:tc>
          <w:tcPr>
            <w:tcW w:w="637" w:type="pct"/>
            <w:shd w:val="clear" w:color="auto" w:fill="auto"/>
            <w:hideMark/>
          </w:tcPr>
          <w:p w14:paraId="03D08A9D"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p>
        </w:tc>
      </w:tr>
      <w:tr w:rsidR="00BD5C7A" w:rsidRPr="00BD5C7A" w14:paraId="42F44F91" w14:textId="77777777" w:rsidTr="009C774E">
        <w:trPr>
          <w:trHeight w:val="73"/>
        </w:trPr>
        <w:tc>
          <w:tcPr>
            <w:tcW w:w="1813" w:type="pct"/>
            <w:shd w:val="clear" w:color="auto" w:fill="auto"/>
            <w:hideMark/>
          </w:tcPr>
          <w:p w14:paraId="43EB2F19" w14:textId="77777777" w:rsidR="00BD5C7A" w:rsidRPr="00BD5C7A" w:rsidRDefault="00BD5C7A" w:rsidP="00BD5C7A">
            <w:pPr>
              <w:spacing w:after="0" w:line="240" w:lineRule="auto"/>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636" w:type="pct"/>
            <w:shd w:val="clear" w:color="auto" w:fill="auto"/>
            <w:hideMark/>
          </w:tcPr>
          <w:p w14:paraId="307A9B23"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A9E6B5F" w14:textId="77777777" w:rsidR="00BD5C7A" w:rsidRPr="00BD5C7A" w:rsidRDefault="00BD5C7A" w:rsidP="00BD5C7A">
            <w:pPr>
              <w:spacing w:after="0" w:line="240" w:lineRule="auto"/>
              <w:jc w:val="center"/>
              <w:rPr>
                <w:rFonts w:ascii="Times New Roman" w:eastAsia="Times New Roman" w:hAnsi="Times New Roman" w:cs="Times New Roman"/>
                <w:b/>
                <w:bCs/>
                <w:color w:val="000000"/>
                <w:sz w:val="12"/>
                <w:szCs w:val="12"/>
                <w:lang w:eastAsia="ru-RU"/>
              </w:rPr>
            </w:pPr>
          </w:p>
        </w:tc>
        <w:tc>
          <w:tcPr>
            <w:tcW w:w="510" w:type="pct"/>
            <w:shd w:val="clear" w:color="auto" w:fill="auto"/>
            <w:hideMark/>
          </w:tcPr>
          <w:p w14:paraId="5A8A1DA9"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612 872</w:t>
            </w:r>
          </w:p>
        </w:tc>
        <w:tc>
          <w:tcPr>
            <w:tcW w:w="637" w:type="pct"/>
            <w:shd w:val="clear" w:color="auto" w:fill="auto"/>
            <w:hideMark/>
          </w:tcPr>
          <w:p w14:paraId="7FA0C9C9"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100 460</w:t>
            </w:r>
          </w:p>
        </w:tc>
        <w:tc>
          <w:tcPr>
            <w:tcW w:w="510" w:type="pct"/>
            <w:shd w:val="clear" w:color="auto" w:fill="auto"/>
            <w:hideMark/>
          </w:tcPr>
          <w:p w14:paraId="566A2BB7"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696 646</w:t>
            </w:r>
          </w:p>
        </w:tc>
        <w:tc>
          <w:tcPr>
            <w:tcW w:w="637" w:type="pct"/>
            <w:shd w:val="clear" w:color="auto" w:fill="auto"/>
            <w:hideMark/>
          </w:tcPr>
          <w:p w14:paraId="421BE385" w14:textId="77777777" w:rsidR="00BD5C7A" w:rsidRPr="00BD5C7A" w:rsidRDefault="00BD5C7A" w:rsidP="00BD5C7A">
            <w:pPr>
              <w:spacing w:after="0" w:line="240" w:lineRule="auto"/>
              <w:jc w:val="right"/>
              <w:rPr>
                <w:rFonts w:ascii="Times New Roman" w:eastAsia="Times New Roman" w:hAnsi="Times New Roman" w:cs="Times New Roman"/>
                <w:b/>
                <w:bCs/>
                <w:color w:val="000000"/>
                <w:sz w:val="12"/>
                <w:szCs w:val="12"/>
                <w:lang w:eastAsia="ru-RU"/>
              </w:rPr>
            </w:pPr>
            <w:r w:rsidRPr="00BD5C7A">
              <w:rPr>
                <w:rFonts w:ascii="Times New Roman" w:eastAsia="Times New Roman" w:hAnsi="Times New Roman" w:cs="Times New Roman"/>
                <w:b/>
                <w:bCs/>
                <w:color w:val="000000"/>
                <w:sz w:val="12"/>
                <w:szCs w:val="12"/>
                <w:lang w:eastAsia="ru-RU"/>
              </w:rPr>
              <w:t>44 110</w:t>
            </w:r>
          </w:p>
        </w:tc>
      </w:tr>
    </w:tbl>
    <w:p w14:paraId="5CD2D851" w14:textId="77777777" w:rsidR="00BD5C7A" w:rsidRDefault="00BD5C7A" w:rsidP="00BD5C7A">
      <w:pPr>
        <w:spacing w:after="0" w:line="240" w:lineRule="auto"/>
        <w:jc w:val="center"/>
        <w:rPr>
          <w:rFonts w:ascii="Times New Roman" w:hAnsi="Times New Roman" w:cs="Times New Roman"/>
          <w:sz w:val="12"/>
          <w:szCs w:val="12"/>
        </w:rPr>
      </w:pPr>
    </w:p>
    <w:p w14:paraId="0E36D36E" w14:textId="77777777" w:rsidR="009C774E" w:rsidRDefault="009C774E" w:rsidP="009C774E">
      <w:pPr>
        <w:spacing w:after="0" w:line="240" w:lineRule="auto"/>
        <w:jc w:val="right"/>
        <w:rPr>
          <w:rFonts w:ascii="Times New Roman" w:hAnsi="Times New Roman" w:cs="Times New Roman"/>
          <w:sz w:val="12"/>
          <w:szCs w:val="12"/>
        </w:rPr>
      </w:pPr>
      <w:r w:rsidRPr="009C774E">
        <w:rPr>
          <w:rFonts w:ascii="Times New Roman" w:hAnsi="Times New Roman" w:cs="Times New Roman"/>
          <w:sz w:val="12"/>
          <w:szCs w:val="12"/>
        </w:rPr>
        <w:t xml:space="preserve">Приложение 6                  </w:t>
      </w:r>
    </w:p>
    <w:p w14:paraId="5BFF9BC7" w14:textId="77777777" w:rsidR="009C774E" w:rsidRDefault="009C774E" w:rsidP="009C774E">
      <w:pPr>
        <w:spacing w:after="0" w:line="240" w:lineRule="auto"/>
        <w:jc w:val="right"/>
        <w:rPr>
          <w:rFonts w:ascii="Times New Roman" w:hAnsi="Times New Roman" w:cs="Times New Roman"/>
          <w:sz w:val="12"/>
          <w:szCs w:val="12"/>
        </w:rPr>
      </w:pPr>
      <w:r w:rsidRPr="009C774E">
        <w:rPr>
          <w:rFonts w:ascii="Times New Roman" w:hAnsi="Times New Roman" w:cs="Times New Roman"/>
          <w:sz w:val="12"/>
          <w:szCs w:val="12"/>
        </w:rPr>
        <w:t xml:space="preserve">                                     к Решению Собрания представителей </w:t>
      </w:r>
    </w:p>
    <w:p w14:paraId="66A72899" w14:textId="77777777" w:rsidR="009C774E" w:rsidRDefault="009C774E" w:rsidP="009C774E">
      <w:pPr>
        <w:spacing w:after="0" w:line="240" w:lineRule="auto"/>
        <w:jc w:val="right"/>
        <w:rPr>
          <w:rFonts w:ascii="Times New Roman" w:hAnsi="Times New Roman" w:cs="Times New Roman"/>
          <w:sz w:val="12"/>
          <w:szCs w:val="12"/>
        </w:rPr>
      </w:pPr>
      <w:r w:rsidRPr="009C774E">
        <w:rPr>
          <w:rFonts w:ascii="Times New Roman" w:hAnsi="Times New Roman" w:cs="Times New Roman"/>
          <w:sz w:val="12"/>
          <w:szCs w:val="12"/>
        </w:rPr>
        <w:t xml:space="preserve">муниципального района Сергиевский </w:t>
      </w:r>
    </w:p>
    <w:p w14:paraId="6BCC7B07" w14:textId="77777777" w:rsidR="004B7F48" w:rsidRDefault="009C774E" w:rsidP="009C774E">
      <w:pPr>
        <w:spacing w:after="0" w:line="240" w:lineRule="auto"/>
        <w:jc w:val="right"/>
        <w:rPr>
          <w:rFonts w:ascii="Times New Roman" w:hAnsi="Times New Roman" w:cs="Times New Roman"/>
          <w:sz w:val="12"/>
          <w:szCs w:val="12"/>
        </w:rPr>
      </w:pPr>
      <w:r w:rsidRPr="009C774E">
        <w:rPr>
          <w:rFonts w:ascii="Times New Roman" w:hAnsi="Times New Roman" w:cs="Times New Roman"/>
          <w:sz w:val="12"/>
          <w:szCs w:val="12"/>
        </w:rPr>
        <w:t>"О бюджете муниципального района</w:t>
      </w:r>
    </w:p>
    <w:p w14:paraId="32BE9405" w14:textId="1E98A711" w:rsidR="004B7F48" w:rsidRDefault="009C774E" w:rsidP="009C774E">
      <w:pPr>
        <w:spacing w:after="0" w:line="240" w:lineRule="auto"/>
        <w:jc w:val="right"/>
        <w:rPr>
          <w:rFonts w:ascii="Times New Roman" w:hAnsi="Times New Roman" w:cs="Times New Roman"/>
          <w:sz w:val="12"/>
          <w:szCs w:val="12"/>
        </w:rPr>
      </w:pPr>
      <w:r w:rsidRPr="009C774E">
        <w:rPr>
          <w:rFonts w:ascii="Times New Roman" w:hAnsi="Times New Roman" w:cs="Times New Roman"/>
          <w:sz w:val="12"/>
          <w:szCs w:val="12"/>
        </w:rPr>
        <w:t xml:space="preserve"> Сергиевский на 2022 год и</w:t>
      </w:r>
    </w:p>
    <w:p w14:paraId="40584A57" w14:textId="544164FF" w:rsidR="004B7F48" w:rsidRDefault="009C774E" w:rsidP="009C774E">
      <w:pPr>
        <w:spacing w:after="0" w:line="240" w:lineRule="auto"/>
        <w:jc w:val="right"/>
        <w:rPr>
          <w:rFonts w:ascii="Times New Roman" w:hAnsi="Times New Roman" w:cs="Times New Roman"/>
          <w:sz w:val="12"/>
          <w:szCs w:val="12"/>
        </w:rPr>
      </w:pPr>
      <w:r w:rsidRPr="009C774E">
        <w:rPr>
          <w:rFonts w:ascii="Times New Roman" w:hAnsi="Times New Roman" w:cs="Times New Roman"/>
          <w:sz w:val="12"/>
          <w:szCs w:val="12"/>
        </w:rPr>
        <w:t xml:space="preserve"> на плановый период 2023 и 2024 годов" </w:t>
      </w:r>
    </w:p>
    <w:p w14:paraId="6D2BF20C" w14:textId="1628B543" w:rsidR="009C774E" w:rsidRDefault="009C774E" w:rsidP="009C774E">
      <w:pPr>
        <w:spacing w:after="0" w:line="240" w:lineRule="auto"/>
        <w:jc w:val="right"/>
        <w:rPr>
          <w:rFonts w:ascii="Times New Roman" w:hAnsi="Times New Roman" w:cs="Times New Roman"/>
          <w:sz w:val="12"/>
          <w:szCs w:val="12"/>
        </w:rPr>
      </w:pPr>
      <w:r w:rsidRPr="009C774E">
        <w:rPr>
          <w:rFonts w:ascii="Times New Roman" w:hAnsi="Times New Roman" w:cs="Times New Roman"/>
          <w:sz w:val="12"/>
          <w:szCs w:val="12"/>
        </w:rPr>
        <w:t>№ 12 от "25" февраля 2022 г.</w:t>
      </w:r>
    </w:p>
    <w:p w14:paraId="614E03D3" w14:textId="77D0EC44" w:rsidR="004B7F48" w:rsidRDefault="004B7F48" w:rsidP="004B7F48">
      <w:pPr>
        <w:spacing w:after="0" w:line="240" w:lineRule="auto"/>
        <w:jc w:val="center"/>
        <w:rPr>
          <w:rFonts w:ascii="Times New Roman" w:hAnsi="Times New Roman" w:cs="Times New Roman"/>
          <w:sz w:val="12"/>
          <w:szCs w:val="12"/>
        </w:rPr>
      </w:pPr>
      <w:r w:rsidRPr="004B7F48">
        <w:rPr>
          <w:rFonts w:ascii="Times New Roman" w:hAnsi="Times New Roman" w:cs="Times New Roman"/>
          <w:sz w:val="12"/>
          <w:szCs w:val="12"/>
        </w:rPr>
        <w:t>Распределение иных межбюджетных трансфертов бюджетам поселений на 2022 год и на плановый период 2023 и 2024 годов</w:t>
      </w:r>
      <w:r>
        <w:rPr>
          <w:rFonts w:ascii="Times New Roman" w:hAnsi="Times New Roman" w:cs="Times New Roman"/>
          <w:sz w:val="12"/>
          <w:szCs w:val="12"/>
        </w:rPr>
        <w:t xml:space="preserve"> </w:t>
      </w:r>
      <w:r w:rsidRPr="004B7F48">
        <w:rPr>
          <w:rFonts w:ascii="Times New Roman" w:hAnsi="Times New Roman" w:cs="Times New Roman"/>
          <w:sz w:val="12"/>
          <w:szCs w:val="12"/>
        </w:rPr>
        <w:t>по муниципальному району Сергиевский</w:t>
      </w:r>
    </w:p>
    <w:p w14:paraId="2504DB87" w14:textId="4CDB6986" w:rsidR="004B7F48" w:rsidRDefault="004B7F48" w:rsidP="004B7F48">
      <w:pPr>
        <w:spacing w:after="0" w:line="240" w:lineRule="auto"/>
        <w:jc w:val="right"/>
        <w:rPr>
          <w:rFonts w:ascii="Times New Roman" w:hAnsi="Times New Roman" w:cs="Times New Roman"/>
          <w:sz w:val="12"/>
          <w:szCs w:val="12"/>
        </w:rPr>
      </w:pPr>
      <w:r w:rsidRPr="004B7F48">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473"/>
        <w:gridCol w:w="1286"/>
        <w:gridCol w:w="1002"/>
      </w:tblGrid>
      <w:tr w:rsidR="004B7F48" w:rsidRPr="004B7F48" w14:paraId="5B164A2F" w14:textId="77777777" w:rsidTr="004B7F48">
        <w:trPr>
          <w:trHeight w:val="73"/>
        </w:trPr>
        <w:tc>
          <w:tcPr>
            <w:tcW w:w="2567" w:type="pct"/>
            <w:vMerge w:val="restart"/>
            <w:shd w:val="clear" w:color="auto" w:fill="auto"/>
            <w:noWrap/>
            <w:vAlign w:val="center"/>
            <w:hideMark/>
          </w:tcPr>
          <w:p w14:paraId="67FF77F3"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Наименование поселений</w:t>
            </w:r>
          </w:p>
        </w:tc>
        <w:tc>
          <w:tcPr>
            <w:tcW w:w="2433" w:type="pct"/>
            <w:gridSpan w:val="3"/>
            <w:shd w:val="clear" w:color="auto" w:fill="auto"/>
            <w:vAlign w:val="center"/>
            <w:hideMark/>
          </w:tcPr>
          <w:p w14:paraId="4EA99718"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Сумма иных межбюджетных трансфертов</w:t>
            </w:r>
          </w:p>
        </w:tc>
      </w:tr>
      <w:tr w:rsidR="004B7F48" w:rsidRPr="004B7F48" w14:paraId="5FE83FC0" w14:textId="77777777" w:rsidTr="004B7F48">
        <w:trPr>
          <w:trHeight w:val="73"/>
        </w:trPr>
        <w:tc>
          <w:tcPr>
            <w:tcW w:w="2567" w:type="pct"/>
            <w:vMerge/>
            <w:vAlign w:val="center"/>
            <w:hideMark/>
          </w:tcPr>
          <w:p w14:paraId="0128DE72"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953" w:type="pct"/>
            <w:shd w:val="clear" w:color="auto" w:fill="auto"/>
            <w:vAlign w:val="center"/>
            <w:hideMark/>
          </w:tcPr>
          <w:p w14:paraId="17EA6813"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 xml:space="preserve">2022 год </w:t>
            </w:r>
          </w:p>
        </w:tc>
        <w:tc>
          <w:tcPr>
            <w:tcW w:w="832" w:type="pct"/>
            <w:shd w:val="clear" w:color="auto" w:fill="auto"/>
            <w:noWrap/>
            <w:vAlign w:val="center"/>
            <w:hideMark/>
          </w:tcPr>
          <w:p w14:paraId="16A75E46"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2023 год</w:t>
            </w:r>
          </w:p>
        </w:tc>
        <w:tc>
          <w:tcPr>
            <w:tcW w:w="648" w:type="pct"/>
            <w:shd w:val="clear" w:color="auto" w:fill="auto"/>
            <w:noWrap/>
            <w:vAlign w:val="center"/>
            <w:hideMark/>
          </w:tcPr>
          <w:p w14:paraId="2DD85958"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2024 год</w:t>
            </w:r>
          </w:p>
        </w:tc>
      </w:tr>
      <w:tr w:rsidR="004B7F48" w:rsidRPr="004B7F48" w14:paraId="4329DBC9" w14:textId="77777777" w:rsidTr="004B7F48">
        <w:trPr>
          <w:trHeight w:val="73"/>
        </w:trPr>
        <w:tc>
          <w:tcPr>
            <w:tcW w:w="2567" w:type="pct"/>
            <w:shd w:val="clear" w:color="auto" w:fill="auto"/>
            <w:noWrap/>
            <w:vAlign w:val="bottom"/>
            <w:hideMark/>
          </w:tcPr>
          <w:p w14:paraId="6BE28279"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Антоновка</w:t>
            </w:r>
          </w:p>
        </w:tc>
        <w:tc>
          <w:tcPr>
            <w:tcW w:w="953" w:type="pct"/>
            <w:shd w:val="clear" w:color="auto" w:fill="auto"/>
            <w:noWrap/>
            <w:vAlign w:val="bottom"/>
            <w:hideMark/>
          </w:tcPr>
          <w:p w14:paraId="6BB45CC2"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551</w:t>
            </w:r>
          </w:p>
        </w:tc>
        <w:tc>
          <w:tcPr>
            <w:tcW w:w="832" w:type="pct"/>
            <w:shd w:val="clear" w:color="auto" w:fill="auto"/>
            <w:noWrap/>
            <w:vAlign w:val="bottom"/>
            <w:hideMark/>
          </w:tcPr>
          <w:p w14:paraId="0157619C"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10485D24"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p>
        </w:tc>
      </w:tr>
      <w:tr w:rsidR="004B7F48" w:rsidRPr="004B7F48" w14:paraId="1D9F38EA" w14:textId="77777777" w:rsidTr="004B7F48">
        <w:trPr>
          <w:trHeight w:val="185"/>
        </w:trPr>
        <w:tc>
          <w:tcPr>
            <w:tcW w:w="2567" w:type="pct"/>
            <w:shd w:val="clear" w:color="auto" w:fill="auto"/>
            <w:noWrap/>
            <w:vAlign w:val="bottom"/>
            <w:hideMark/>
          </w:tcPr>
          <w:p w14:paraId="37E18BB8"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Верхняя Орлянка</w:t>
            </w:r>
          </w:p>
        </w:tc>
        <w:tc>
          <w:tcPr>
            <w:tcW w:w="953" w:type="pct"/>
            <w:shd w:val="clear" w:color="auto" w:fill="auto"/>
            <w:noWrap/>
            <w:vAlign w:val="bottom"/>
            <w:hideMark/>
          </w:tcPr>
          <w:p w14:paraId="62B9DDF8"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387</w:t>
            </w:r>
          </w:p>
        </w:tc>
        <w:tc>
          <w:tcPr>
            <w:tcW w:w="832" w:type="pct"/>
            <w:shd w:val="clear" w:color="auto" w:fill="auto"/>
            <w:noWrap/>
            <w:vAlign w:val="bottom"/>
            <w:hideMark/>
          </w:tcPr>
          <w:p w14:paraId="0F8561EA"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0B0A1A4A"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1C6A47A7" w14:textId="77777777" w:rsidTr="004B7F48">
        <w:trPr>
          <w:trHeight w:val="73"/>
        </w:trPr>
        <w:tc>
          <w:tcPr>
            <w:tcW w:w="2567" w:type="pct"/>
            <w:shd w:val="clear" w:color="auto" w:fill="auto"/>
            <w:noWrap/>
            <w:vAlign w:val="bottom"/>
            <w:hideMark/>
          </w:tcPr>
          <w:p w14:paraId="00572D0C"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Воротнее</w:t>
            </w:r>
          </w:p>
        </w:tc>
        <w:tc>
          <w:tcPr>
            <w:tcW w:w="953" w:type="pct"/>
            <w:shd w:val="clear" w:color="auto" w:fill="auto"/>
            <w:noWrap/>
            <w:vAlign w:val="bottom"/>
            <w:hideMark/>
          </w:tcPr>
          <w:p w14:paraId="2B67D624"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30</w:t>
            </w:r>
          </w:p>
        </w:tc>
        <w:tc>
          <w:tcPr>
            <w:tcW w:w="832" w:type="pct"/>
            <w:shd w:val="clear" w:color="auto" w:fill="auto"/>
            <w:noWrap/>
            <w:vAlign w:val="bottom"/>
            <w:hideMark/>
          </w:tcPr>
          <w:p w14:paraId="498EE012"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0936F539"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08347FF3" w14:textId="77777777" w:rsidTr="004B7F48">
        <w:trPr>
          <w:trHeight w:val="73"/>
        </w:trPr>
        <w:tc>
          <w:tcPr>
            <w:tcW w:w="2567" w:type="pct"/>
            <w:shd w:val="clear" w:color="auto" w:fill="auto"/>
            <w:noWrap/>
            <w:vAlign w:val="bottom"/>
            <w:hideMark/>
          </w:tcPr>
          <w:p w14:paraId="344B9122"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Сергиевск</w:t>
            </w:r>
          </w:p>
        </w:tc>
        <w:tc>
          <w:tcPr>
            <w:tcW w:w="953" w:type="pct"/>
            <w:shd w:val="clear" w:color="auto" w:fill="auto"/>
            <w:noWrap/>
            <w:vAlign w:val="bottom"/>
            <w:hideMark/>
          </w:tcPr>
          <w:p w14:paraId="520B996C"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2 199</w:t>
            </w:r>
          </w:p>
        </w:tc>
        <w:tc>
          <w:tcPr>
            <w:tcW w:w="832" w:type="pct"/>
            <w:shd w:val="clear" w:color="auto" w:fill="auto"/>
            <w:noWrap/>
            <w:vAlign w:val="bottom"/>
            <w:hideMark/>
          </w:tcPr>
          <w:p w14:paraId="2209966F"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64DCDDC3"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48C31BCF" w14:textId="77777777" w:rsidTr="004B7F48">
        <w:trPr>
          <w:trHeight w:val="73"/>
        </w:trPr>
        <w:tc>
          <w:tcPr>
            <w:tcW w:w="2567" w:type="pct"/>
            <w:shd w:val="clear" w:color="auto" w:fill="auto"/>
            <w:noWrap/>
            <w:vAlign w:val="bottom"/>
            <w:hideMark/>
          </w:tcPr>
          <w:p w14:paraId="611D354A"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Серноводск</w:t>
            </w:r>
          </w:p>
        </w:tc>
        <w:tc>
          <w:tcPr>
            <w:tcW w:w="953" w:type="pct"/>
            <w:shd w:val="clear" w:color="auto" w:fill="auto"/>
            <w:noWrap/>
            <w:vAlign w:val="bottom"/>
            <w:hideMark/>
          </w:tcPr>
          <w:p w14:paraId="38923193"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117</w:t>
            </w:r>
          </w:p>
        </w:tc>
        <w:tc>
          <w:tcPr>
            <w:tcW w:w="832" w:type="pct"/>
            <w:shd w:val="clear" w:color="auto" w:fill="auto"/>
            <w:noWrap/>
            <w:vAlign w:val="bottom"/>
            <w:hideMark/>
          </w:tcPr>
          <w:p w14:paraId="5B849823"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08CD585A"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5D927EA3" w14:textId="77777777" w:rsidTr="004B7F48">
        <w:trPr>
          <w:trHeight w:val="73"/>
        </w:trPr>
        <w:tc>
          <w:tcPr>
            <w:tcW w:w="2567" w:type="pct"/>
            <w:shd w:val="clear" w:color="auto" w:fill="auto"/>
            <w:noWrap/>
            <w:vAlign w:val="bottom"/>
            <w:hideMark/>
          </w:tcPr>
          <w:p w14:paraId="000EA700"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Городское поселение Суходол</w:t>
            </w:r>
          </w:p>
        </w:tc>
        <w:tc>
          <w:tcPr>
            <w:tcW w:w="953" w:type="pct"/>
            <w:shd w:val="clear" w:color="auto" w:fill="auto"/>
            <w:noWrap/>
            <w:vAlign w:val="bottom"/>
            <w:hideMark/>
          </w:tcPr>
          <w:p w14:paraId="4D295376"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2 245</w:t>
            </w:r>
          </w:p>
        </w:tc>
        <w:tc>
          <w:tcPr>
            <w:tcW w:w="832" w:type="pct"/>
            <w:shd w:val="clear" w:color="auto" w:fill="auto"/>
            <w:noWrap/>
            <w:vAlign w:val="bottom"/>
            <w:hideMark/>
          </w:tcPr>
          <w:p w14:paraId="4573B301"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02A70C60"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731CF53A" w14:textId="77777777" w:rsidTr="004B7F48">
        <w:trPr>
          <w:trHeight w:val="73"/>
        </w:trPr>
        <w:tc>
          <w:tcPr>
            <w:tcW w:w="2567" w:type="pct"/>
            <w:shd w:val="clear" w:color="auto" w:fill="auto"/>
            <w:noWrap/>
            <w:vAlign w:val="bottom"/>
            <w:hideMark/>
          </w:tcPr>
          <w:p w14:paraId="58112329"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Елшанка</w:t>
            </w:r>
          </w:p>
        </w:tc>
        <w:tc>
          <w:tcPr>
            <w:tcW w:w="953" w:type="pct"/>
            <w:shd w:val="clear" w:color="auto" w:fill="auto"/>
            <w:noWrap/>
            <w:vAlign w:val="bottom"/>
            <w:hideMark/>
          </w:tcPr>
          <w:p w14:paraId="247EB49D"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1 920</w:t>
            </w:r>
          </w:p>
        </w:tc>
        <w:tc>
          <w:tcPr>
            <w:tcW w:w="832" w:type="pct"/>
            <w:shd w:val="clear" w:color="auto" w:fill="auto"/>
            <w:noWrap/>
            <w:vAlign w:val="bottom"/>
            <w:hideMark/>
          </w:tcPr>
          <w:p w14:paraId="2BE3A0E9"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56A0D51F"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4FFC38B1" w14:textId="77777777" w:rsidTr="004B7F48">
        <w:trPr>
          <w:trHeight w:val="73"/>
        </w:trPr>
        <w:tc>
          <w:tcPr>
            <w:tcW w:w="2567" w:type="pct"/>
            <w:shd w:val="clear" w:color="auto" w:fill="auto"/>
            <w:noWrap/>
            <w:vAlign w:val="bottom"/>
            <w:hideMark/>
          </w:tcPr>
          <w:p w14:paraId="38F8B2A6"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Захаркино</w:t>
            </w:r>
          </w:p>
        </w:tc>
        <w:tc>
          <w:tcPr>
            <w:tcW w:w="953" w:type="pct"/>
            <w:shd w:val="clear" w:color="auto" w:fill="auto"/>
            <w:noWrap/>
            <w:vAlign w:val="bottom"/>
            <w:hideMark/>
          </w:tcPr>
          <w:p w14:paraId="37EA5875"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949</w:t>
            </w:r>
          </w:p>
        </w:tc>
        <w:tc>
          <w:tcPr>
            <w:tcW w:w="832" w:type="pct"/>
            <w:shd w:val="clear" w:color="auto" w:fill="auto"/>
            <w:noWrap/>
            <w:vAlign w:val="bottom"/>
            <w:hideMark/>
          </w:tcPr>
          <w:p w14:paraId="3450454A"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067EF7FC"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5033EF3B" w14:textId="77777777" w:rsidTr="004B7F48">
        <w:trPr>
          <w:trHeight w:val="73"/>
        </w:trPr>
        <w:tc>
          <w:tcPr>
            <w:tcW w:w="2567" w:type="pct"/>
            <w:shd w:val="clear" w:color="auto" w:fill="auto"/>
            <w:noWrap/>
            <w:vAlign w:val="bottom"/>
            <w:hideMark/>
          </w:tcPr>
          <w:p w14:paraId="1A17B658"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Калиновка</w:t>
            </w:r>
          </w:p>
        </w:tc>
        <w:tc>
          <w:tcPr>
            <w:tcW w:w="953" w:type="pct"/>
            <w:shd w:val="clear" w:color="auto" w:fill="auto"/>
            <w:noWrap/>
            <w:vAlign w:val="bottom"/>
            <w:hideMark/>
          </w:tcPr>
          <w:p w14:paraId="1ABB11DB"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w:t>
            </w:r>
          </w:p>
        </w:tc>
        <w:tc>
          <w:tcPr>
            <w:tcW w:w="832" w:type="pct"/>
            <w:shd w:val="clear" w:color="auto" w:fill="auto"/>
            <w:noWrap/>
            <w:vAlign w:val="bottom"/>
            <w:hideMark/>
          </w:tcPr>
          <w:p w14:paraId="15A8C7C4"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501,98613</w:t>
            </w:r>
          </w:p>
        </w:tc>
        <w:tc>
          <w:tcPr>
            <w:tcW w:w="648" w:type="pct"/>
            <w:shd w:val="clear" w:color="auto" w:fill="auto"/>
            <w:noWrap/>
            <w:vAlign w:val="bottom"/>
            <w:hideMark/>
          </w:tcPr>
          <w:p w14:paraId="07046F71"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7630</w:t>
            </w:r>
          </w:p>
        </w:tc>
      </w:tr>
      <w:tr w:rsidR="004B7F48" w:rsidRPr="004B7F48" w14:paraId="1B3FDCBD" w14:textId="77777777" w:rsidTr="004B7F48">
        <w:trPr>
          <w:trHeight w:val="73"/>
        </w:trPr>
        <w:tc>
          <w:tcPr>
            <w:tcW w:w="2567" w:type="pct"/>
            <w:shd w:val="clear" w:color="auto" w:fill="auto"/>
            <w:noWrap/>
            <w:vAlign w:val="bottom"/>
            <w:hideMark/>
          </w:tcPr>
          <w:p w14:paraId="736D9893"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Кандабулак</w:t>
            </w:r>
          </w:p>
        </w:tc>
        <w:tc>
          <w:tcPr>
            <w:tcW w:w="953" w:type="pct"/>
            <w:shd w:val="clear" w:color="auto" w:fill="auto"/>
            <w:noWrap/>
            <w:vAlign w:val="bottom"/>
            <w:hideMark/>
          </w:tcPr>
          <w:p w14:paraId="4E83400E"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295</w:t>
            </w:r>
          </w:p>
        </w:tc>
        <w:tc>
          <w:tcPr>
            <w:tcW w:w="832" w:type="pct"/>
            <w:shd w:val="clear" w:color="auto" w:fill="auto"/>
            <w:noWrap/>
            <w:vAlign w:val="bottom"/>
            <w:hideMark/>
          </w:tcPr>
          <w:p w14:paraId="1C3D2E48"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722547C9"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520173FC" w14:textId="77777777" w:rsidTr="004B7F48">
        <w:trPr>
          <w:trHeight w:val="73"/>
        </w:trPr>
        <w:tc>
          <w:tcPr>
            <w:tcW w:w="2567" w:type="pct"/>
            <w:shd w:val="clear" w:color="auto" w:fill="auto"/>
            <w:noWrap/>
            <w:vAlign w:val="bottom"/>
            <w:hideMark/>
          </w:tcPr>
          <w:p w14:paraId="7C03F5BB"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Красносельское</w:t>
            </w:r>
          </w:p>
        </w:tc>
        <w:tc>
          <w:tcPr>
            <w:tcW w:w="953" w:type="pct"/>
            <w:shd w:val="clear" w:color="auto" w:fill="auto"/>
            <w:noWrap/>
            <w:vAlign w:val="bottom"/>
            <w:hideMark/>
          </w:tcPr>
          <w:p w14:paraId="3EF6F42E"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766</w:t>
            </w:r>
          </w:p>
        </w:tc>
        <w:tc>
          <w:tcPr>
            <w:tcW w:w="832" w:type="pct"/>
            <w:shd w:val="clear" w:color="auto" w:fill="auto"/>
            <w:noWrap/>
            <w:vAlign w:val="bottom"/>
            <w:hideMark/>
          </w:tcPr>
          <w:p w14:paraId="23025C1C"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2C945805"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19C7AEAA" w14:textId="77777777" w:rsidTr="004B7F48">
        <w:trPr>
          <w:trHeight w:val="73"/>
        </w:trPr>
        <w:tc>
          <w:tcPr>
            <w:tcW w:w="2567" w:type="pct"/>
            <w:shd w:val="clear" w:color="auto" w:fill="auto"/>
            <w:noWrap/>
            <w:vAlign w:val="bottom"/>
            <w:hideMark/>
          </w:tcPr>
          <w:p w14:paraId="1CCB5EEB"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Кутузовский</w:t>
            </w:r>
          </w:p>
        </w:tc>
        <w:tc>
          <w:tcPr>
            <w:tcW w:w="953" w:type="pct"/>
            <w:shd w:val="clear" w:color="auto" w:fill="auto"/>
            <w:noWrap/>
            <w:vAlign w:val="bottom"/>
            <w:hideMark/>
          </w:tcPr>
          <w:p w14:paraId="41052514"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1 137</w:t>
            </w:r>
          </w:p>
        </w:tc>
        <w:tc>
          <w:tcPr>
            <w:tcW w:w="832" w:type="pct"/>
            <w:shd w:val="clear" w:color="auto" w:fill="auto"/>
            <w:noWrap/>
            <w:vAlign w:val="bottom"/>
            <w:hideMark/>
          </w:tcPr>
          <w:p w14:paraId="7D6C4395"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1141,46199</w:t>
            </w:r>
          </w:p>
        </w:tc>
        <w:tc>
          <w:tcPr>
            <w:tcW w:w="648" w:type="pct"/>
            <w:shd w:val="clear" w:color="auto" w:fill="auto"/>
            <w:noWrap/>
            <w:vAlign w:val="bottom"/>
            <w:hideMark/>
          </w:tcPr>
          <w:p w14:paraId="3D69AABB"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35431538" w14:textId="77777777" w:rsidTr="004B7F48">
        <w:trPr>
          <w:trHeight w:val="73"/>
        </w:trPr>
        <w:tc>
          <w:tcPr>
            <w:tcW w:w="2567" w:type="pct"/>
            <w:shd w:val="clear" w:color="auto" w:fill="auto"/>
            <w:noWrap/>
            <w:vAlign w:val="bottom"/>
            <w:hideMark/>
          </w:tcPr>
          <w:p w14:paraId="1C84645C"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Липовка</w:t>
            </w:r>
          </w:p>
        </w:tc>
        <w:tc>
          <w:tcPr>
            <w:tcW w:w="953" w:type="pct"/>
            <w:shd w:val="clear" w:color="auto" w:fill="auto"/>
            <w:noWrap/>
            <w:vAlign w:val="bottom"/>
            <w:hideMark/>
          </w:tcPr>
          <w:p w14:paraId="1E0AE488"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915</w:t>
            </w:r>
          </w:p>
        </w:tc>
        <w:tc>
          <w:tcPr>
            <w:tcW w:w="832" w:type="pct"/>
            <w:shd w:val="clear" w:color="auto" w:fill="auto"/>
            <w:noWrap/>
            <w:vAlign w:val="bottom"/>
            <w:hideMark/>
          </w:tcPr>
          <w:p w14:paraId="22EDF758"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1E36BED1"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5C23641A" w14:textId="77777777" w:rsidTr="004B7F48">
        <w:trPr>
          <w:trHeight w:val="73"/>
        </w:trPr>
        <w:tc>
          <w:tcPr>
            <w:tcW w:w="2567" w:type="pct"/>
            <w:shd w:val="clear" w:color="auto" w:fill="auto"/>
            <w:noWrap/>
            <w:vAlign w:val="bottom"/>
            <w:hideMark/>
          </w:tcPr>
          <w:p w14:paraId="6991CF25"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Светлодольск</w:t>
            </w:r>
          </w:p>
        </w:tc>
        <w:tc>
          <w:tcPr>
            <w:tcW w:w="953" w:type="pct"/>
            <w:shd w:val="clear" w:color="auto" w:fill="auto"/>
            <w:noWrap/>
            <w:vAlign w:val="bottom"/>
            <w:hideMark/>
          </w:tcPr>
          <w:p w14:paraId="19C4BB6D"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10 573</w:t>
            </w:r>
          </w:p>
        </w:tc>
        <w:tc>
          <w:tcPr>
            <w:tcW w:w="832" w:type="pct"/>
            <w:shd w:val="clear" w:color="auto" w:fill="auto"/>
            <w:noWrap/>
            <w:vAlign w:val="bottom"/>
            <w:hideMark/>
          </w:tcPr>
          <w:p w14:paraId="2B56F72D"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6389</w:t>
            </w:r>
          </w:p>
        </w:tc>
        <w:tc>
          <w:tcPr>
            <w:tcW w:w="648" w:type="pct"/>
            <w:shd w:val="clear" w:color="auto" w:fill="auto"/>
            <w:noWrap/>
            <w:vAlign w:val="bottom"/>
            <w:hideMark/>
          </w:tcPr>
          <w:p w14:paraId="42554420"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8027</w:t>
            </w:r>
          </w:p>
        </w:tc>
      </w:tr>
      <w:tr w:rsidR="004B7F48" w:rsidRPr="004B7F48" w14:paraId="4E6448E3" w14:textId="77777777" w:rsidTr="004B7F48">
        <w:trPr>
          <w:trHeight w:val="73"/>
        </w:trPr>
        <w:tc>
          <w:tcPr>
            <w:tcW w:w="2567" w:type="pct"/>
            <w:shd w:val="clear" w:color="auto" w:fill="auto"/>
            <w:noWrap/>
            <w:vAlign w:val="bottom"/>
            <w:hideMark/>
          </w:tcPr>
          <w:p w14:paraId="54C42989"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Сельское поселение Сургут</w:t>
            </w:r>
          </w:p>
        </w:tc>
        <w:tc>
          <w:tcPr>
            <w:tcW w:w="953" w:type="pct"/>
            <w:shd w:val="clear" w:color="auto" w:fill="auto"/>
            <w:noWrap/>
            <w:vAlign w:val="bottom"/>
            <w:hideMark/>
          </w:tcPr>
          <w:p w14:paraId="047A62C9"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1 298</w:t>
            </w:r>
          </w:p>
        </w:tc>
        <w:tc>
          <w:tcPr>
            <w:tcW w:w="832" w:type="pct"/>
            <w:shd w:val="clear" w:color="auto" w:fill="auto"/>
            <w:noWrap/>
            <w:vAlign w:val="bottom"/>
            <w:hideMark/>
          </w:tcPr>
          <w:p w14:paraId="662C6FB7"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c>
          <w:tcPr>
            <w:tcW w:w="648" w:type="pct"/>
            <w:shd w:val="clear" w:color="auto" w:fill="auto"/>
            <w:noWrap/>
            <w:vAlign w:val="bottom"/>
            <w:hideMark/>
          </w:tcPr>
          <w:p w14:paraId="51C6B03F"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p>
        </w:tc>
      </w:tr>
      <w:tr w:rsidR="004B7F48" w:rsidRPr="004B7F48" w14:paraId="23325085" w14:textId="77777777" w:rsidTr="004B7F48">
        <w:trPr>
          <w:trHeight w:val="73"/>
        </w:trPr>
        <w:tc>
          <w:tcPr>
            <w:tcW w:w="2567" w:type="pct"/>
            <w:shd w:val="clear" w:color="000000" w:fill="FFFFFF"/>
            <w:noWrap/>
            <w:vAlign w:val="bottom"/>
            <w:hideMark/>
          </w:tcPr>
          <w:p w14:paraId="784D0ACC" w14:textId="77777777" w:rsidR="004B7F48" w:rsidRPr="004B7F48" w:rsidRDefault="004B7F48" w:rsidP="004B7F48">
            <w:pPr>
              <w:spacing w:after="0" w:line="240" w:lineRule="auto"/>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Итого:</w:t>
            </w:r>
          </w:p>
        </w:tc>
        <w:tc>
          <w:tcPr>
            <w:tcW w:w="953" w:type="pct"/>
            <w:shd w:val="clear" w:color="000000" w:fill="FFFFFF"/>
            <w:noWrap/>
            <w:vAlign w:val="bottom"/>
            <w:hideMark/>
          </w:tcPr>
          <w:p w14:paraId="3EA42840" w14:textId="77777777" w:rsidR="004B7F48" w:rsidRPr="004B7F48" w:rsidRDefault="004B7F48" w:rsidP="004B7F48">
            <w:pPr>
              <w:spacing w:after="0" w:line="240" w:lineRule="auto"/>
              <w:jc w:val="right"/>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23 382</w:t>
            </w:r>
          </w:p>
        </w:tc>
        <w:tc>
          <w:tcPr>
            <w:tcW w:w="832" w:type="pct"/>
            <w:shd w:val="clear" w:color="000000" w:fill="FFFFFF"/>
            <w:noWrap/>
            <w:vAlign w:val="bottom"/>
            <w:hideMark/>
          </w:tcPr>
          <w:p w14:paraId="3AA8E78E" w14:textId="77777777" w:rsidR="004B7F48" w:rsidRPr="004B7F48" w:rsidRDefault="004B7F48" w:rsidP="004B7F48">
            <w:pPr>
              <w:spacing w:after="0" w:line="240" w:lineRule="auto"/>
              <w:jc w:val="right"/>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8 032</w:t>
            </w:r>
          </w:p>
        </w:tc>
        <w:tc>
          <w:tcPr>
            <w:tcW w:w="648" w:type="pct"/>
            <w:shd w:val="clear" w:color="000000" w:fill="FFFFFF"/>
            <w:noWrap/>
            <w:vAlign w:val="bottom"/>
            <w:hideMark/>
          </w:tcPr>
          <w:p w14:paraId="7CC81749" w14:textId="77777777" w:rsidR="004B7F48" w:rsidRPr="004B7F48" w:rsidRDefault="004B7F48" w:rsidP="004B7F48">
            <w:pPr>
              <w:spacing w:after="0" w:line="240" w:lineRule="auto"/>
              <w:jc w:val="right"/>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15 657</w:t>
            </w:r>
          </w:p>
        </w:tc>
      </w:tr>
    </w:tbl>
    <w:p w14:paraId="186C10C0" w14:textId="77777777" w:rsidR="004B7F48" w:rsidRDefault="004B7F48" w:rsidP="004B7F48">
      <w:pPr>
        <w:spacing w:after="0" w:line="240" w:lineRule="auto"/>
        <w:jc w:val="both"/>
        <w:rPr>
          <w:rFonts w:ascii="Times New Roman" w:hAnsi="Times New Roman" w:cs="Times New Roman"/>
          <w:sz w:val="12"/>
          <w:szCs w:val="12"/>
        </w:rPr>
      </w:pPr>
    </w:p>
    <w:p w14:paraId="0B73E585" w14:textId="77777777" w:rsidR="004B7F48" w:rsidRPr="004B7F48" w:rsidRDefault="004B7F48" w:rsidP="004B7F48">
      <w:pPr>
        <w:spacing w:after="0" w:line="240" w:lineRule="auto"/>
        <w:jc w:val="right"/>
        <w:rPr>
          <w:rFonts w:ascii="Times New Roman" w:hAnsi="Times New Roman" w:cs="Times New Roman"/>
          <w:sz w:val="12"/>
          <w:szCs w:val="12"/>
        </w:rPr>
      </w:pPr>
      <w:r w:rsidRPr="004B7F48">
        <w:rPr>
          <w:rFonts w:ascii="Times New Roman" w:hAnsi="Times New Roman" w:cs="Times New Roman"/>
          <w:sz w:val="12"/>
          <w:szCs w:val="12"/>
        </w:rPr>
        <w:t>Приложение 7</w:t>
      </w:r>
    </w:p>
    <w:p w14:paraId="6337570B" w14:textId="77777777" w:rsidR="004B7F48" w:rsidRDefault="004B7F48" w:rsidP="004B7F48">
      <w:pPr>
        <w:spacing w:after="0" w:line="240" w:lineRule="auto"/>
        <w:jc w:val="right"/>
        <w:rPr>
          <w:rFonts w:ascii="Times New Roman" w:hAnsi="Times New Roman" w:cs="Times New Roman"/>
          <w:sz w:val="12"/>
          <w:szCs w:val="12"/>
        </w:rPr>
      </w:pPr>
      <w:r w:rsidRPr="004B7F48">
        <w:rPr>
          <w:rFonts w:ascii="Times New Roman" w:hAnsi="Times New Roman" w:cs="Times New Roman"/>
          <w:sz w:val="12"/>
          <w:szCs w:val="12"/>
        </w:rPr>
        <w:t xml:space="preserve">                                                               к Решению Собрания представителей</w:t>
      </w:r>
    </w:p>
    <w:p w14:paraId="447A2D10" w14:textId="77777777" w:rsidR="004B7F48" w:rsidRDefault="004B7F48" w:rsidP="004B7F48">
      <w:pPr>
        <w:spacing w:after="0" w:line="240" w:lineRule="auto"/>
        <w:jc w:val="right"/>
        <w:rPr>
          <w:rFonts w:ascii="Times New Roman" w:hAnsi="Times New Roman" w:cs="Times New Roman"/>
          <w:sz w:val="12"/>
          <w:szCs w:val="12"/>
        </w:rPr>
      </w:pPr>
      <w:r w:rsidRPr="004B7F48">
        <w:rPr>
          <w:rFonts w:ascii="Times New Roman" w:hAnsi="Times New Roman" w:cs="Times New Roman"/>
          <w:sz w:val="12"/>
          <w:szCs w:val="12"/>
        </w:rPr>
        <w:t xml:space="preserve"> муниципального района Сергиевский                                              </w:t>
      </w:r>
    </w:p>
    <w:p w14:paraId="5C47C1AD" w14:textId="1E1FAAC9" w:rsidR="004B7F48" w:rsidRDefault="004B7F48" w:rsidP="004B7F48">
      <w:pPr>
        <w:spacing w:after="0" w:line="240" w:lineRule="auto"/>
        <w:jc w:val="right"/>
        <w:rPr>
          <w:rFonts w:ascii="Times New Roman" w:hAnsi="Times New Roman" w:cs="Times New Roman"/>
          <w:sz w:val="12"/>
          <w:szCs w:val="12"/>
        </w:rPr>
      </w:pPr>
      <w:r w:rsidRPr="004B7F48">
        <w:rPr>
          <w:rFonts w:ascii="Times New Roman" w:hAnsi="Times New Roman" w:cs="Times New Roman"/>
          <w:sz w:val="12"/>
          <w:szCs w:val="12"/>
        </w:rPr>
        <w:t xml:space="preserve">                   "О бюджете муниципального района Сергиевский на 2022 год                                                                                                                                                                                                                                        и на плановый период 2023 и 2024 годов"                                                                                                                                                                                                                                        № 12  от "25" февраля 2022 г.</w:t>
      </w:r>
    </w:p>
    <w:p w14:paraId="15114705" w14:textId="1CF26AF1" w:rsidR="008A2105" w:rsidRDefault="004B7F48" w:rsidP="00556467">
      <w:pPr>
        <w:spacing w:after="0" w:line="240" w:lineRule="auto"/>
        <w:jc w:val="center"/>
        <w:rPr>
          <w:rFonts w:ascii="Times New Roman" w:hAnsi="Times New Roman" w:cs="Times New Roman"/>
          <w:sz w:val="12"/>
          <w:szCs w:val="12"/>
        </w:rPr>
      </w:pPr>
      <w:r w:rsidRPr="004B7F48">
        <w:rPr>
          <w:rFonts w:ascii="Times New Roman" w:hAnsi="Times New Roman" w:cs="Times New Roman"/>
          <w:sz w:val="12"/>
          <w:szCs w:val="12"/>
        </w:rPr>
        <w:t>Источники внут</w:t>
      </w:r>
      <w:r>
        <w:rPr>
          <w:rFonts w:ascii="Times New Roman" w:hAnsi="Times New Roman" w:cs="Times New Roman"/>
          <w:sz w:val="12"/>
          <w:szCs w:val="12"/>
        </w:rPr>
        <w:t>реннего финансирования дефицита</w:t>
      </w:r>
      <w:r w:rsidRPr="004B7F48">
        <w:rPr>
          <w:rFonts w:ascii="Times New Roman" w:hAnsi="Times New Roman" w:cs="Times New Roman"/>
          <w:sz w:val="12"/>
          <w:szCs w:val="12"/>
        </w:rPr>
        <w:t xml:space="preserve"> бюджета муниципального района Сергиевский на 2022 год</w:t>
      </w:r>
    </w:p>
    <w:tbl>
      <w:tblPr>
        <w:tblW w:w="5000" w:type="pct"/>
        <w:tblLook w:val="04A0" w:firstRow="1" w:lastRow="0" w:firstColumn="1" w:lastColumn="0" w:noHBand="0" w:noVBand="1"/>
      </w:tblPr>
      <w:tblGrid>
        <w:gridCol w:w="1044"/>
        <w:gridCol w:w="1615"/>
        <w:gridCol w:w="4291"/>
        <w:gridCol w:w="779"/>
      </w:tblGrid>
      <w:tr w:rsidR="004B7F48" w:rsidRPr="004B7F48" w14:paraId="5A9D03F0" w14:textId="77777777" w:rsidTr="004B7F48">
        <w:trPr>
          <w:trHeight w:val="73"/>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9F247"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521056B3"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Код группы, погруппы, статьи и вида источника финансирования дефицита местного бюджета</w:t>
            </w:r>
          </w:p>
        </w:tc>
        <w:tc>
          <w:tcPr>
            <w:tcW w:w="2775" w:type="pct"/>
            <w:tcBorders>
              <w:top w:val="single" w:sz="4" w:space="0" w:color="auto"/>
              <w:left w:val="nil"/>
              <w:bottom w:val="single" w:sz="4" w:space="0" w:color="auto"/>
              <w:right w:val="single" w:sz="4" w:space="0" w:color="auto"/>
            </w:tcBorders>
            <w:shd w:val="clear" w:color="auto" w:fill="auto"/>
            <w:vAlign w:val="center"/>
            <w:hideMark/>
          </w:tcPr>
          <w:p w14:paraId="57DAE0C0"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 xml:space="preserve">Наименование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02ED09C9"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Сумма, тыс. руб.</w:t>
            </w:r>
          </w:p>
        </w:tc>
      </w:tr>
      <w:tr w:rsidR="004B7F48" w:rsidRPr="004B7F48" w14:paraId="799FF13E"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4ACF690" w14:textId="77777777" w:rsidR="004B7F48" w:rsidRPr="004B7F48" w:rsidRDefault="004B7F48" w:rsidP="004B7F48">
            <w:pPr>
              <w:spacing w:after="0" w:line="240" w:lineRule="auto"/>
              <w:jc w:val="center"/>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A7BE422" w14:textId="77777777" w:rsidR="004B7F48" w:rsidRPr="004B7F48" w:rsidRDefault="004B7F48" w:rsidP="004B7F48">
            <w:pPr>
              <w:spacing w:after="0" w:line="240" w:lineRule="auto"/>
              <w:jc w:val="center"/>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01 00 00 00 00 0000 000</w:t>
            </w:r>
          </w:p>
        </w:tc>
        <w:tc>
          <w:tcPr>
            <w:tcW w:w="2775" w:type="pct"/>
            <w:tcBorders>
              <w:top w:val="nil"/>
              <w:left w:val="nil"/>
              <w:bottom w:val="single" w:sz="4" w:space="0" w:color="auto"/>
              <w:right w:val="single" w:sz="4" w:space="0" w:color="auto"/>
            </w:tcBorders>
            <w:shd w:val="clear" w:color="auto" w:fill="auto"/>
            <w:vAlign w:val="center"/>
            <w:hideMark/>
          </w:tcPr>
          <w:p w14:paraId="4DEB9C74" w14:textId="77777777" w:rsidR="004B7F48" w:rsidRPr="004B7F48" w:rsidRDefault="004B7F48" w:rsidP="004B7F48">
            <w:pPr>
              <w:spacing w:after="0" w:line="240" w:lineRule="auto"/>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4" w:type="pct"/>
            <w:tcBorders>
              <w:top w:val="nil"/>
              <w:left w:val="nil"/>
              <w:bottom w:val="single" w:sz="4" w:space="0" w:color="auto"/>
              <w:right w:val="single" w:sz="4" w:space="0" w:color="auto"/>
            </w:tcBorders>
            <w:shd w:val="clear" w:color="auto" w:fill="auto"/>
            <w:vAlign w:val="center"/>
            <w:hideMark/>
          </w:tcPr>
          <w:p w14:paraId="62DDFF81" w14:textId="77777777" w:rsidR="004B7F48" w:rsidRPr="004B7F48" w:rsidRDefault="004B7F48" w:rsidP="004B7F48">
            <w:pPr>
              <w:spacing w:after="0" w:line="240" w:lineRule="auto"/>
              <w:jc w:val="right"/>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49 149</w:t>
            </w:r>
          </w:p>
        </w:tc>
      </w:tr>
      <w:tr w:rsidR="004B7F48" w:rsidRPr="004B7F48" w14:paraId="2421A076"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7F6E19F" w14:textId="77777777" w:rsidR="004B7F48" w:rsidRPr="004B7F48" w:rsidRDefault="004B7F48" w:rsidP="004B7F48">
            <w:pPr>
              <w:spacing w:after="0" w:line="240" w:lineRule="auto"/>
              <w:jc w:val="center"/>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53A3B3F" w14:textId="77777777" w:rsidR="004B7F48" w:rsidRPr="004B7F48" w:rsidRDefault="004B7F48" w:rsidP="004B7F48">
            <w:pPr>
              <w:spacing w:after="0" w:line="240" w:lineRule="auto"/>
              <w:jc w:val="center"/>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01 02 00 00 00 0000 000</w:t>
            </w:r>
          </w:p>
        </w:tc>
        <w:tc>
          <w:tcPr>
            <w:tcW w:w="2775" w:type="pct"/>
            <w:tcBorders>
              <w:top w:val="nil"/>
              <w:left w:val="nil"/>
              <w:bottom w:val="single" w:sz="4" w:space="0" w:color="auto"/>
              <w:right w:val="single" w:sz="4" w:space="0" w:color="auto"/>
            </w:tcBorders>
            <w:shd w:val="clear" w:color="auto" w:fill="auto"/>
            <w:vAlign w:val="center"/>
            <w:hideMark/>
          </w:tcPr>
          <w:p w14:paraId="45FFB95A" w14:textId="77777777" w:rsidR="004B7F48" w:rsidRPr="004B7F48" w:rsidRDefault="004B7F48" w:rsidP="004B7F48">
            <w:pPr>
              <w:spacing w:after="0" w:line="240" w:lineRule="auto"/>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7E7686E3" w14:textId="77777777" w:rsidR="004B7F48" w:rsidRPr="004B7F48" w:rsidRDefault="004B7F48" w:rsidP="004B7F48">
            <w:pPr>
              <w:spacing w:after="0" w:line="240" w:lineRule="auto"/>
              <w:jc w:val="right"/>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63 988</w:t>
            </w:r>
          </w:p>
        </w:tc>
      </w:tr>
      <w:tr w:rsidR="004B7F48" w:rsidRPr="004B7F48" w14:paraId="31EC6F0D"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9159B38"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CF090B5"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01 02 00 00 00 0000 700</w:t>
            </w:r>
          </w:p>
        </w:tc>
        <w:tc>
          <w:tcPr>
            <w:tcW w:w="2775" w:type="pct"/>
            <w:tcBorders>
              <w:top w:val="nil"/>
              <w:left w:val="nil"/>
              <w:bottom w:val="single" w:sz="4" w:space="0" w:color="auto"/>
              <w:right w:val="single" w:sz="4" w:space="0" w:color="auto"/>
            </w:tcBorders>
            <w:shd w:val="clear" w:color="auto" w:fill="auto"/>
            <w:vAlign w:val="center"/>
            <w:hideMark/>
          </w:tcPr>
          <w:p w14:paraId="03EC2FAC"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16ED8AA4" w14:textId="77777777" w:rsidR="004B7F48" w:rsidRPr="004B7F48" w:rsidRDefault="004B7F48" w:rsidP="004B7F48">
            <w:pPr>
              <w:spacing w:after="0" w:line="240" w:lineRule="auto"/>
              <w:jc w:val="right"/>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63 988</w:t>
            </w:r>
          </w:p>
        </w:tc>
      </w:tr>
      <w:tr w:rsidR="004B7F48" w:rsidRPr="004B7F48" w14:paraId="47D8677B"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66D0569"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F75761F"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01 02 00 00 05 0000 710</w:t>
            </w:r>
          </w:p>
        </w:tc>
        <w:tc>
          <w:tcPr>
            <w:tcW w:w="2775" w:type="pct"/>
            <w:tcBorders>
              <w:top w:val="nil"/>
              <w:left w:val="nil"/>
              <w:bottom w:val="single" w:sz="4" w:space="0" w:color="auto"/>
              <w:right w:val="single" w:sz="4" w:space="0" w:color="auto"/>
            </w:tcBorders>
            <w:shd w:val="clear" w:color="auto" w:fill="auto"/>
            <w:vAlign w:val="center"/>
            <w:hideMark/>
          </w:tcPr>
          <w:p w14:paraId="48414918"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0B9E02A7"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63 988</w:t>
            </w:r>
          </w:p>
        </w:tc>
      </w:tr>
      <w:tr w:rsidR="004B7F48" w:rsidRPr="004B7F48" w14:paraId="60AE7C12"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406B6F8"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0A62768"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01 02 00 00 00 0000 800</w:t>
            </w:r>
          </w:p>
        </w:tc>
        <w:tc>
          <w:tcPr>
            <w:tcW w:w="2775" w:type="pct"/>
            <w:tcBorders>
              <w:top w:val="nil"/>
              <w:left w:val="nil"/>
              <w:bottom w:val="single" w:sz="4" w:space="0" w:color="auto"/>
              <w:right w:val="single" w:sz="4" w:space="0" w:color="auto"/>
            </w:tcBorders>
            <w:shd w:val="clear" w:color="auto" w:fill="auto"/>
            <w:vAlign w:val="center"/>
            <w:hideMark/>
          </w:tcPr>
          <w:p w14:paraId="2142760F"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0DB7D68C" w14:textId="77777777" w:rsidR="004B7F48" w:rsidRPr="004B7F48" w:rsidRDefault="004B7F48" w:rsidP="004B7F48">
            <w:pPr>
              <w:spacing w:after="0" w:line="240" w:lineRule="auto"/>
              <w:jc w:val="right"/>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0</w:t>
            </w:r>
          </w:p>
        </w:tc>
      </w:tr>
      <w:tr w:rsidR="004B7F48" w:rsidRPr="004B7F48" w14:paraId="52BC4AF9"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0DA95C2"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CAFF76F"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01 02 00 00 05 0000 810</w:t>
            </w:r>
          </w:p>
        </w:tc>
        <w:tc>
          <w:tcPr>
            <w:tcW w:w="2775" w:type="pct"/>
            <w:tcBorders>
              <w:top w:val="nil"/>
              <w:left w:val="nil"/>
              <w:bottom w:val="single" w:sz="4" w:space="0" w:color="auto"/>
              <w:right w:val="single" w:sz="4" w:space="0" w:color="auto"/>
            </w:tcBorders>
            <w:shd w:val="clear" w:color="auto" w:fill="auto"/>
            <w:vAlign w:val="center"/>
            <w:hideMark/>
          </w:tcPr>
          <w:p w14:paraId="05B453DD" w14:textId="07BC934C" w:rsidR="004B7F48" w:rsidRPr="004B7F48" w:rsidRDefault="004B7F48" w:rsidP="004B7F48">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Погашение </w:t>
            </w:r>
            <w:r w:rsidRPr="004B7F48">
              <w:rPr>
                <w:rFonts w:ascii="Times New Roman" w:eastAsia="Times New Roman" w:hAnsi="Times New Roman" w:cs="Times New Roman"/>
                <w:sz w:val="12"/>
                <w:szCs w:val="12"/>
                <w:lang w:eastAsia="ru-RU"/>
              </w:rPr>
              <w:t>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72020665"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w:t>
            </w:r>
          </w:p>
        </w:tc>
      </w:tr>
      <w:tr w:rsidR="004B7F48" w:rsidRPr="004B7F48" w14:paraId="0A325F67"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C951D15" w14:textId="77777777" w:rsidR="004B7F48" w:rsidRPr="004B7F48" w:rsidRDefault="004B7F48" w:rsidP="004B7F48">
            <w:pPr>
              <w:spacing w:after="0" w:line="240" w:lineRule="auto"/>
              <w:jc w:val="center"/>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F897451" w14:textId="77777777" w:rsidR="004B7F48" w:rsidRPr="004B7F48" w:rsidRDefault="004B7F48" w:rsidP="004B7F48">
            <w:pPr>
              <w:spacing w:after="0" w:line="240" w:lineRule="auto"/>
              <w:jc w:val="center"/>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01 03 00 00 00 0000 000</w:t>
            </w:r>
          </w:p>
        </w:tc>
        <w:tc>
          <w:tcPr>
            <w:tcW w:w="2775" w:type="pct"/>
            <w:tcBorders>
              <w:top w:val="nil"/>
              <w:left w:val="nil"/>
              <w:bottom w:val="single" w:sz="4" w:space="0" w:color="auto"/>
              <w:right w:val="single" w:sz="4" w:space="0" w:color="auto"/>
            </w:tcBorders>
            <w:shd w:val="clear" w:color="auto" w:fill="auto"/>
            <w:vAlign w:val="center"/>
            <w:hideMark/>
          </w:tcPr>
          <w:p w14:paraId="773FF80D" w14:textId="77777777" w:rsidR="004B7F48" w:rsidRPr="004B7F48" w:rsidRDefault="004B7F48" w:rsidP="004B7F48">
            <w:pPr>
              <w:spacing w:after="0" w:line="240" w:lineRule="auto"/>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6C1C0680" w14:textId="77777777" w:rsidR="004B7F48" w:rsidRPr="004B7F48" w:rsidRDefault="004B7F48" w:rsidP="004B7F48">
            <w:pPr>
              <w:spacing w:after="0" w:line="240" w:lineRule="auto"/>
              <w:jc w:val="right"/>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-33 601</w:t>
            </w:r>
          </w:p>
        </w:tc>
      </w:tr>
      <w:tr w:rsidR="004B7F48" w:rsidRPr="004B7F48" w14:paraId="356A37A6"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982B27B"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lastRenderedPageBreak/>
              <w:t>931</w:t>
            </w:r>
          </w:p>
        </w:tc>
        <w:tc>
          <w:tcPr>
            <w:tcW w:w="1045" w:type="pct"/>
            <w:tcBorders>
              <w:top w:val="nil"/>
              <w:left w:val="nil"/>
              <w:bottom w:val="single" w:sz="4" w:space="0" w:color="auto"/>
              <w:right w:val="single" w:sz="4" w:space="0" w:color="auto"/>
            </w:tcBorders>
            <w:shd w:val="clear" w:color="auto" w:fill="auto"/>
            <w:vAlign w:val="center"/>
            <w:hideMark/>
          </w:tcPr>
          <w:p w14:paraId="3605FE23"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01 03 01 00 00 0000 700</w:t>
            </w:r>
          </w:p>
        </w:tc>
        <w:tc>
          <w:tcPr>
            <w:tcW w:w="2775" w:type="pct"/>
            <w:tcBorders>
              <w:top w:val="nil"/>
              <w:left w:val="nil"/>
              <w:bottom w:val="single" w:sz="4" w:space="0" w:color="auto"/>
              <w:right w:val="single" w:sz="4" w:space="0" w:color="auto"/>
            </w:tcBorders>
            <w:shd w:val="clear" w:color="auto" w:fill="auto"/>
            <w:vAlign w:val="center"/>
            <w:hideMark/>
          </w:tcPr>
          <w:p w14:paraId="1EF35C4F"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79290322"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w:t>
            </w:r>
          </w:p>
        </w:tc>
      </w:tr>
      <w:tr w:rsidR="004B7F48" w:rsidRPr="004B7F48" w14:paraId="3DE2349B"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6E59E5E"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1F9456D"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01 03 01 00 05 0000 710</w:t>
            </w:r>
          </w:p>
        </w:tc>
        <w:tc>
          <w:tcPr>
            <w:tcW w:w="2775" w:type="pct"/>
            <w:tcBorders>
              <w:top w:val="nil"/>
              <w:left w:val="nil"/>
              <w:bottom w:val="single" w:sz="4" w:space="0" w:color="auto"/>
              <w:right w:val="single" w:sz="4" w:space="0" w:color="auto"/>
            </w:tcBorders>
            <w:shd w:val="clear" w:color="auto" w:fill="auto"/>
            <w:vAlign w:val="center"/>
            <w:hideMark/>
          </w:tcPr>
          <w:p w14:paraId="02E9592B"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4D0E6FC2"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w:t>
            </w:r>
          </w:p>
        </w:tc>
      </w:tr>
      <w:tr w:rsidR="004B7F48" w:rsidRPr="004B7F48" w14:paraId="6A20F5A7"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A08E199"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1C36268"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01 03 01 00 00 0000 800</w:t>
            </w:r>
          </w:p>
        </w:tc>
        <w:tc>
          <w:tcPr>
            <w:tcW w:w="2775" w:type="pct"/>
            <w:tcBorders>
              <w:top w:val="nil"/>
              <w:left w:val="nil"/>
              <w:bottom w:val="single" w:sz="4" w:space="0" w:color="auto"/>
              <w:right w:val="single" w:sz="4" w:space="0" w:color="auto"/>
            </w:tcBorders>
            <w:shd w:val="clear" w:color="auto" w:fill="auto"/>
            <w:vAlign w:val="center"/>
            <w:hideMark/>
          </w:tcPr>
          <w:p w14:paraId="2FA2EF9F"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18CF7750"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33 601</w:t>
            </w:r>
          </w:p>
        </w:tc>
      </w:tr>
      <w:tr w:rsidR="004B7F48" w:rsidRPr="004B7F48" w14:paraId="1A88A422"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D7CED59"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CAA3578"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01 03 01 00 05 0000 810</w:t>
            </w:r>
          </w:p>
        </w:tc>
        <w:tc>
          <w:tcPr>
            <w:tcW w:w="2775" w:type="pct"/>
            <w:tcBorders>
              <w:top w:val="nil"/>
              <w:left w:val="nil"/>
              <w:bottom w:val="single" w:sz="4" w:space="0" w:color="auto"/>
              <w:right w:val="single" w:sz="4" w:space="0" w:color="auto"/>
            </w:tcBorders>
            <w:shd w:val="clear" w:color="auto" w:fill="auto"/>
            <w:vAlign w:val="center"/>
            <w:hideMark/>
          </w:tcPr>
          <w:p w14:paraId="78D1F0AA"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000000" w:fill="FFFFFF"/>
            <w:vAlign w:val="center"/>
            <w:hideMark/>
          </w:tcPr>
          <w:p w14:paraId="290AB32E"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33 601</w:t>
            </w:r>
          </w:p>
        </w:tc>
      </w:tr>
      <w:tr w:rsidR="004B7F48" w:rsidRPr="004B7F48" w14:paraId="4FBBD444"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70D7D94" w14:textId="77777777" w:rsidR="004B7F48" w:rsidRPr="004B7F48" w:rsidRDefault="004B7F48" w:rsidP="004B7F48">
            <w:pPr>
              <w:spacing w:after="0" w:line="240" w:lineRule="auto"/>
              <w:jc w:val="center"/>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B974659" w14:textId="77777777" w:rsidR="004B7F48" w:rsidRPr="004B7F48" w:rsidRDefault="004B7F48" w:rsidP="004B7F48">
            <w:pPr>
              <w:spacing w:after="0" w:line="240" w:lineRule="auto"/>
              <w:jc w:val="center"/>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01 05 00 00 00 0000 000</w:t>
            </w:r>
          </w:p>
        </w:tc>
        <w:tc>
          <w:tcPr>
            <w:tcW w:w="2775" w:type="pct"/>
            <w:tcBorders>
              <w:top w:val="nil"/>
              <w:left w:val="nil"/>
              <w:bottom w:val="single" w:sz="4" w:space="0" w:color="auto"/>
              <w:right w:val="single" w:sz="4" w:space="0" w:color="auto"/>
            </w:tcBorders>
            <w:shd w:val="clear" w:color="auto" w:fill="auto"/>
            <w:vAlign w:val="center"/>
            <w:hideMark/>
          </w:tcPr>
          <w:p w14:paraId="657284EB" w14:textId="77777777" w:rsidR="004B7F48" w:rsidRPr="004B7F48" w:rsidRDefault="004B7F48" w:rsidP="004B7F48">
            <w:pPr>
              <w:spacing w:after="0" w:line="240" w:lineRule="auto"/>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4" w:type="pct"/>
            <w:tcBorders>
              <w:top w:val="nil"/>
              <w:left w:val="nil"/>
              <w:bottom w:val="single" w:sz="4" w:space="0" w:color="auto"/>
              <w:right w:val="single" w:sz="4" w:space="0" w:color="auto"/>
            </w:tcBorders>
            <w:shd w:val="clear" w:color="auto" w:fill="auto"/>
            <w:vAlign w:val="center"/>
            <w:hideMark/>
          </w:tcPr>
          <w:p w14:paraId="75621B3C" w14:textId="77777777" w:rsidR="004B7F48" w:rsidRPr="004B7F48" w:rsidRDefault="004B7F48" w:rsidP="004B7F48">
            <w:pPr>
              <w:spacing w:after="0" w:line="240" w:lineRule="auto"/>
              <w:jc w:val="right"/>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18 762</w:t>
            </w:r>
          </w:p>
        </w:tc>
      </w:tr>
      <w:tr w:rsidR="004B7F48" w:rsidRPr="004B7F48" w14:paraId="5D8417EE"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3CB1E20"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524FA144"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01 05 00 00 00 0000 500</w:t>
            </w:r>
          </w:p>
        </w:tc>
        <w:tc>
          <w:tcPr>
            <w:tcW w:w="2775" w:type="pct"/>
            <w:tcBorders>
              <w:top w:val="nil"/>
              <w:left w:val="nil"/>
              <w:bottom w:val="single" w:sz="4" w:space="0" w:color="auto"/>
              <w:right w:val="single" w:sz="4" w:space="0" w:color="auto"/>
            </w:tcBorders>
            <w:shd w:val="clear" w:color="auto" w:fill="auto"/>
            <w:vAlign w:val="center"/>
            <w:hideMark/>
          </w:tcPr>
          <w:p w14:paraId="53EAA045" w14:textId="77777777" w:rsidR="004B7F48" w:rsidRPr="004B7F48" w:rsidRDefault="004B7F48" w:rsidP="004B7F48">
            <w:pPr>
              <w:spacing w:after="0" w:line="240" w:lineRule="auto"/>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4" w:type="pct"/>
            <w:tcBorders>
              <w:top w:val="nil"/>
              <w:left w:val="nil"/>
              <w:bottom w:val="single" w:sz="4" w:space="0" w:color="auto"/>
              <w:right w:val="single" w:sz="4" w:space="0" w:color="auto"/>
            </w:tcBorders>
            <w:shd w:val="clear" w:color="auto" w:fill="auto"/>
            <w:vAlign w:val="center"/>
            <w:hideMark/>
          </w:tcPr>
          <w:p w14:paraId="6B13467D"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-1 722 839</w:t>
            </w:r>
          </w:p>
        </w:tc>
      </w:tr>
      <w:tr w:rsidR="004B7F48" w:rsidRPr="004B7F48" w14:paraId="6D56F0CD"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F96DC4E"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498E63D1"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01 05 02 00 00 0000 500</w:t>
            </w:r>
          </w:p>
        </w:tc>
        <w:tc>
          <w:tcPr>
            <w:tcW w:w="2775" w:type="pct"/>
            <w:tcBorders>
              <w:top w:val="nil"/>
              <w:left w:val="nil"/>
              <w:bottom w:val="single" w:sz="4" w:space="0" w:color="auto"/>
              <w:right w:val="single" w:sz="4" w:space="0" w:color="auto"/>
            </w:tcBorders>
            <w:shd w:val="clear" w:color="auto" w:fill="auto"/>
            <w:vAlign w:val="center"/>
            <w:hideMark/>
          </w:tcPr>
          <w:p w14:paraId="76982DB4"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Увеличение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471E37FE"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-1 722 839</w:t>
            </w:r>
          </w:p>
        </w:tc>
      </w:tr>
      <w:tr w:rsidR="004B7F48" w:rsidRPr="004B7F48" w14:paraId="1C162242"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B60C708"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AC06097"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01 05 02 01 00 0000 510</w:t>
            </w:r>
          </w:p>
        </w:tc>
        <w:tc>
          <w:tcPr>
            <w:tcW w:w="2775" w:type="pct"/>
            <w:tcBorders>
              <w:top w:val="nil"/>
              <w:left w:val="nil"/>
              <w:bottom w:val="single" w:sz="4" w:space="0" w:color="auto"/>
              <w:right w:val="single" w:sz="4" w:space="0" w:color="auto"/>
            </w:tcBorders>
            <w:shd w:val="clear" w:color="auto" w:fill="auto"/>
            <w:vAlign w:val="center"/>
            <w:hideMark/>
          </w:tcPr>
          <w:p w14:paraId="11463CCD"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4E9743F0"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-1 722 839</w:t>
            </w:r>
          </w:p>
        </w:tc>
      </w:tr>
      <w:tr w:rsidR="004B7F48" w:rsidRPr="004B7F48" w14:paraId="584407B0"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82D102D"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3D24BCB"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01 05 02 01 05 0000 510</w:t>
            </w:r>
          </w:p>
        </w:tc>
        <w:tc>
          <w:tcPr>
            <w:tcW w:w="2775" w:type="pct"/>
            <w:tcBorders>
              <w:top w:val="nil"/>
              <w:left w:val="nil"/>
              <w:bottom w:val="single" w:sz="4" w:space="0" w:color="auto"/>
              <w:right w:val="single" w:sz="4" w:space="0" w:color="auto"/>
            </w:tcBorders>
            <w:shd w:val="clear" w:color="auto" w:fill="auto"/>
            <w:vAlign w:val="center"/>
            <w:hideMark/>
          </w:tcPr>
          <w:p w14:paraId="05B25C21"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26850600"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-1 722 839</w:t>
            </w:r>
          </w:p>
        </w:tc>
      </w:tr>
      <w:tr w:rsidR="004B7F48" w:rsidRPr="004B7F48" w14:paraId="646E953C"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4E7D509"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CE49BE8"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01 05 00 00 00 0000 600</w:t>
            </w:r>
          </w:p>
        </w:tc>
        <w:tc>
          <w:tcPr>
            <w:tcW w:w="2775" w:type="pct"/>
            <w:tcBorders>
              <w:top w:val="nil"/>
              <w:left w:val="nil"/>
              <w:bottom w:val="single" w:sz="4" w:space="0" w:color="auto"/>
              <w:right w:val="single" w:sz="4" w:space="0" w:color="auto"/>
            </w:tcBorders>
            <w:shd w:val="clear" w:color="auto" w:fill="auto"/>
            <w:vAlign w:val="center"/>
            <w:hideMark/>
          </w:tcPr>
          <w:p w14:paraId="393DBA65" w14:textId="77777777" w:rsidR="004B7F48" w:rsidRPr="004B7F48" w:rsidRDefault="004B7F48" w:rsidP="004B7F48">
            <w:pPr>
              <w:spacing w:after="0" w:line="240" w:lineRule="auto"/>
              <w:rPr>
                <w:rFonts w:ascii="Times New Roman" w:eastAsia="Times New Roman" w:hAnsi="Times New Roman" w:cs="Times New Roman"/>
                <w:b/>
                <w:bCs/>
                <w:sz w:val="12"/>
                <w:szCs w:val="12"/>
                <w:lang w:eastAsia="ru-RU"/>
              </w:rPr>
            </w:pPr>
            <w:r w:rsidRPr="004B7F48">
              <w:rPr>
                <w:rFonts w:ascii="Times New Roman" w:eastAsia="Times New Roman" w:hAnsi="Times New Roman" w:cs="Times New Roman"/>
                <w:b/>
                <w:bCs/>
                <w:sz w:val="12"/>
                <w:szCs w:val="12"/>
                <w:lang w:eastAsia="ru-RU"/>
              </w:rPr>
              <w:t>Уменьшение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1024877E"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1 741 601</w:t>
            </w:r>
          </w:p>
        </w:tc>
      </w:tr>
      <w:tr w:rsidR="004B7F48" w:rsidRPr="004B7F48" w14:paraId="2FF4B139"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15FFBF0"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5A50D132"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01 05 02 00 00 0000 600</w:t>
            </w:r>
          </w:p>
        </w:tc>
        <w:tc>
          <w:tcPr>
            <w:tcW w:w="2775" w:type="pct"/>
            <w:tcBorders>
              <w:top w:val="nil"/>
              <w:left w:val="nil"/>
              <w:bottom w:val="single" w:sz="4" w:space="0" w:color="auto"/>
              <w:right w:val="single" w:sz="4" w:space="0" w:color="auto"/>
            </w:tcBorders>
            <w:shd w:val="clear" w:color="auto" w:fill="auto"/>
            <w:vAlign w:val="center"/>
            <w:hideMark/>
          </w:tcPr>
          <w:p w14:paraId="69764F0B"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Уменьшение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7AC3432B"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1 741 601</w:t>
            </w:r>
          </w:p>
        </w:tc>
      </w:tr>
      <w:tr w:rsidR="004B7F48" w:rsidRPr="004B7F48" w14:paraId="030D60B1"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93FA110"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912B5FB"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01 05 02 01 00 0000 610</w:t>
            </w:r>
          </w:p>
        </w:tc>
        <w:tc>
          <w:tcPr>
            <w:tcW w:w="2775" w:type="pct"/>
            <w:tcBorders>
              <w:top w:val="nil"/>
              <w:left w:val="nil"/>
              <w:bottom w:val="single" w:sz="4" w:space="0" w:color="auto"/>
              <w:right w:val="single" w:sz="4" w:space="0" w:color="auto"/>
            </w:tcBorders>
            <w:shd w:val="clear" w:color="auto" w:fill="auto"/>
            <w:vAlign w:val="center"/>
            <w:hideMark/>
          </w:tcPr>
          <w:p w14:paraId="5DDC4FD9"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67F026CC"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1 741 601</w:t>
            </w:r>
          </w:p>
        </w:tc>
      </w:tr>
      <w:tr w:rsidR="004B7F48" w:rsidRPr="004B7F48" w14:paraId="72492A08" w14:textId="77777777" w:rsidTr="004B7F48">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3430E17"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E804D25" w14:textId="77777777" w:rsidR="004B7F48" w:rsidRPr="004B7F48" w:rsidRDefault="004B7F48" w:rsidP="004B7F48">
            <w:pPr>
              <w:spacing w:after="0" w:line="240" w:lineRule="auto"/>
              <w:jc w:val="center"/>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01 05 02 01 05 0000 610</w:t>
            </w:r>
          </w:p>
        </w:tc>
        <w:tc>
          <w:tcPr>
            <w:tcW w:w="2775" w:type="pct"/>
            <w:tcBorders>
              <w:top w:val="nil"/>
              <w:left w:val="nil"/>
              <w:bottom w:val="single" w:sz="4" w:space="0" w:color="auto"/>
              <w:right w:val="single" w:sz="4" w:space="0" w:color="auto"/>
            </w:tcBorders>
            <w:shd w:val="clear" w:color="auto" w:fill="auto"/>
            <w:vAlign w:val="center"/>
            <w:hideMark/>
          </w:tcPr>
          <w:p w14:paraId="0B1C452F" w14:textId="77777777" w:rsidR="004B7F48" w:rsidRPr="004B7F48" w:rsidRDefault="004B7F48" w:rsidP="004B7F48">
            <w:pPr>
              <w:spacing w:after="0" w:line="240" w:lineRule="auto"/>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5696CD27" w14:textId="77777777" w:rsidR="004B7F48" w:rsidRPr="004B7F48" w:rsidRDefault="004B7F48" w:rsidP="004B7F48">
            <w:pPr>
              <w:spacing w:after="0" w:line="240" w:lineRule="auto"/>
              <w:jc w:val="right"/>
              <w:rPr>
                <w:rFonts w:ascii="Times New Roman" w:eastAsia="Times New Roman" w:hAnsi="Times New Roman" w:cs="Times New Roman"/>
                <w:sz w:val="12"/>
                <w:szCs w:val="12"/>
                <w:lang w:eastAsia="ru-RU"/>
              </w:rPr>
            </w:pPr>
            <w:r w:rsidRPr="004B7F48">
              <w:rPr>
                <w:rFonts w:ascii="Times New Roman" w:eastAsia="Times New Roman" w:hAnsi="Times New Roman" w:cs="Times New Roman"/>
                <w:sz w:val="12"/>
                <w:szCs w:val="12"/>
                <w:lang w:eastAsia="ru-RU"/>
              </w:rPr>
              <w:t>1 741 601</w:t>
            </w:r>
          </w:p>
        </w:tc>
      </w:tr>
    </w:tbl>
    <w:p w14:paraId="52124B13" w14:textId="77777777" w:rsidR="007A6215" w:rsidRDefault="007A6215" w:rsidP="007A6215">
      <w:pPr>
        <w:spacing w:after="0" w:line="240" w:lineRule="auto"/>
        <w:jc w:val="center"/>
        <w:rPr>
          <w:rFonts w:ascii="Times New Roman" w:hAnsi="Times New Roman" w:cs="Times New Roman"/>
          <w:sz w:val="12"/>
          <w:szCs w:val="12"/>
        </w:rPr>
      </w:pPr>
    </w:p>
    <w:p w14:paraId="35E35047" w14:textId="77777777" w:rsidR="001C2042" w:rsidRPr="001C2042" w:rsidRDefault="001C2042" w:rsidP="001C2042">
      <w:pPr>
        <w:spacing w:after="0" w:line="240" w:lineRule="auto"/>
        <w:ind w:firstLine="284"/>
        <w:jc w:val="center"/>
        <w:rPr>
          <w:rFonts w:ascii="Times New Roman" w:hAnsi="Times New Roman" w:cs="Times New Roman"/>
          <w:sz w:val="12"/>
          <w:szCs w:val="12"/>
        </w:rPr>
      </w:pPr>
      <w:r w:rsidRPr="001C2042">
        <w:rPr>
          <w:rFonts w:ascii="Times New Roman" w:hAnsi="Times New Roman" w:cs="Times New Roman"/>
          <w:sz w:val="12"/>
          <w:szCs w:val="12"/>
        </w:rPr>
        <w:t>СОБРАНИЕ ПРЕДСТАВИТЕЛЕЙ</w:t>
      </w:r>
    </w:p>
    <w:p w14:paraId="410D2E4A" w14:textId="227F0AFF" w:rsidR="001C2042" w:rsidRPr="001C2042" w:rsidRDefault="001C2042" w:rsidP="001C2042">
      <w:pPr>
        <w:spacing w:after="0" w:line="240" w:lineRule="auto"/>
        <w:ind w:firstLine="284"/>
        <w:jc w:val="center"/>
        <w:rPr>
          <w:rFonts w:ascii="Times New Roman" w:hAnsi="Times New Roman" w:cs="Times New Roman"/>
          <w:sz w:val="12"/>
          <w:szCs w:val="12"/>
        </w:rPr>
      </w:pPr>
      <w:r w:rsidRPr="001C204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6310B353" w14:textId="77777777" w:rsidR="001C2042" w:rsidRDefault="001C2042" w:rsidP="001C204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1F5E4D8" w14:textId="5F3C5DC5" w:rsidR="001C2042" w:rsidRPr="001C2042" w:rsidRDefault="001C2042" w:rsidP="001C204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6159184B" w14:textId="2A223DA2" w:rsidR="001C2042" w:rsidRPr="001C2042" w:rsidRDefault="001C2042" w:rsidP="001C2042">
      <w:pPr>
        <w:spacing w:after="0" w:line="240" w:lineRule="auto"/>
        <w:ind w:firstLine="284"/>
        <w:jc w:val="both"/>
        <w:rPr>
          <w:rFonts w:ascii="Times New Roman" w:hAnsi="Times New Roman" w:cs="Times New Roman"/>
          <w:sz w:val="12"/>
          <w:szCs w:val="12"/>
        </w:rPr>
      </w:pPr>
      <w:r w:rsidRPr="001C2042">
        <w:rPr>
          <w:rFonts w:ascii="Times New Roman" w:hAnsi="Times New Roman" w:cs="Times New Roman"/>
          <w:sz w:val="12"/>
          <w:szCs w:val="12"/>
        </w:rPr>
        <w:t xml:space="preserve">«25» февраля  2022 г.                                    </w:t>
      </w:r>
      <w:r>
        <w:rPr>
          <w:rFonts w:ascii="Times New Roman" w:hAnsi="Times New Roman" w:cs="Times New Roman"/>
          <w:sz w:val="12"/>
          <w:szCs w:val="12"/>
        </w:rPr>
        <w:t xml:space="preserve">                                                                                                                                                          №</w:t>
      </w:r>
      <w:r w:rsidRPr="001C2042">
        <w:rPr>
          <w:rFonts w:ascii="Times New Roman" w:hAnsi="Times New Roman" w:cs="Times New Roman"/>
          <w:sz w:val="12"/>
          <w:szCs w:val="12"/>
        </w:rPr>
        <w:t>13</w:t>
      </w:r>
    </w:p>
    <w:p w14:paraId="37575196" w14:textId="0944031D" w:rsidR="001C2042" w:rsidRPr="001C2042" w:rsidRDefault="001C2042" w:rsidP="001C2042">
      <w:pPr>
        <w:spacing w:after="0" w:line="240" w:lineRule="auto"/>
        <w:ind w:firstLine="284"/>
        <w:jc w:val="center"/>
        <w:rPr>
          <w:rFonts w:ascii="Times New Roman" w:hAnsi="Times New Roman" w:cs="Times New Roman"/>
          <w:sz w:val="12"/>
          <w:szCs w:val="12"/>
        </w:rPr>
      </w:pPr>
      <w:r w:rsidRPr="001C2042">
        <w:rPr>
          <w:rFonts w:ascii="Times New Roman" w:hAnsi="Times New Roman" w:cs="Times New Roman"/>
          <w:sz w:val="12"/>
          <w:szCs w:val="12"/>
        </w:rPr>
        <w:t xml:space="preserve"> «Об утверждении отчета о выполнении Прогнозного плана (программы) приватизации имущества му</w:t>
      </w:r>
      <w:r>
        <w:rPr>
          <w:rFonts w:ascii="Times New Roman" w:hAnsi="Times New Roman" w:cs="Times New Roman"/>
          <w:sz w:val="12"/>
          <w:szCs w:val="12"/>
        </w:rPr>
        <w:t xml:space="preserve">ниципального района Сергиевский </w:t>
      </w:r>
      <w:r w:rsidRPr="001C2042">
        <w:rPr>
          <w:rFonts w:ascii="Times New Roman" w:hAnsi="Times New Roman" w:cs="Times New Roman"/>
          <w:sz w:val="12"/>
          <w:szCs w:val="12"/>
        </w:rPr>
        <w:t>Самарской области на 2021-2023 годы за 2021 год»</w:t>
      </w:r>
    </w:p>
    <w:p w14:paraId="58ED0B51" w14:textId="7630BBEA" w:rsidR="001C2042" w:rsidRPr="001C2042" w:rsidRDefault="001C2042" w:rsidP="001C2042">
      <w:pPr>
        <w:spacing w:after="0" w:line="240" w:lineRule="auto"/>
        <w:ind w:firstLine="284"/>
        <w:jc w:val="both"/>
        <w:rPr>
          <w:rFonts w:ascii="Times New Roman" w:hAnsi="Times New Roman" w:cs="Times New Roman"/>
          <w:sz w:val="12"/>
          <w:szCs w:val="12"/>
        </w:rPr>
      </w:pPr>
      <w:proofErr w:type="gramStart"/>
      <w:r w:rsidRPr="001C2042">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решением Собрания Представителей муниципального района Сергиевский № 67 от 10.09.2015г. «Об утверждении положения о порядке и условиях приватизации муниципального имущества муниципального района Сергиевский», решениями Собрания Представителей муниципального района Сергиевский № 26</w:t>
      </w:r>
      <w:proofErr w:type="gramEnd"/>
      <w:r w:rsidRPr="001C2042">
        <w:rPr>
          <w:rFonts w:ascii="Times New Roman" w:hAnsi="Times New Roman" w:cs="Times New Roman"/>
          <w:sz w:val="12"/>
          <w:szCs w:val="12"/>
        </w:rPr>
        <w:t xml:space="preserve"> </w:t>
      </w:r>
      <w:proofErr w:type="gramStart"/>
      <w:r w:rsidRPr="001C2042">
        <w:rPr>
          <w:rFonts w:ascii="Times New Roman" w:hAnsi="Times New Roman" w:cs="Times New Roman"/>
          <w:sz w:val="12"/>
          <w:szCs w:val="12"/>
        </w:rPr>
        <w:t>от 23.12.2015г., № 53 от 18.12.2019г. и № 10 от 30.09.2020г. «О внесении изменений в Положение «О порядке и условиях приватизации муниципального имущества муниципального района Сергиевский», в соответствии с Прогнозным планом (программой) приватизации имущества муниципального района Сергиевский Самарской области на 2021-2023 годы, утвержденным Решением Собрания Представителей муниципального района Сергиевский от 26.08.2020г. № 39 с учетом дополнений, внесенных Решениями Собрания</w:t>
      </w:r>
      <w:proofErr w:type="gramEnd"/>
      <w:r w:rsidRPr="001C2042">
        <w:rPr>
          <w:rFonts w:ascii="Times New Roman" w:hAnsi="Times New Roman" w:cs="Times New Roman"/>
          <w:sz w:val="12"/>
          <w:szCs w:val="12"/>
        </w:rPr>
        <w:t xml:space="preserve"> Представителей муниципального района Сергиевский от 27.01.2021г. № 04, от 15.02.2021г. № 09, от 28.07.2021г. № 32, от 29.09.2021г. № 50, от 24.11.2021г. № 61, Уставом муниципального района</w:t>
      </w:r>
      <w:r>
        <w:rPr>
          <w:rFonts w:ascii="Times New Roman" w:hAnsi="Times New Roman" w:cs="Times New Roman"/>
          <w:sz w:val="12"/>
          <w:szCs w:val="12"/>
        </w:rPr>
        <w:t xml:space="preserve"> Сергиевский Самарской области, </w:t>
      </w:r>
      <w:r w:rsidRPr="001C2042">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14:paraId="2FE75A88" w14:textId="46A5FE43" w:rsidR="001C2042" w:rsidRPr="001C2042" w:rsidRDefault="001C2042" w:rsidP="001C204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6A998987" w14:textId="5F78B3FC" w:rsidR="001C2042" w:rsidRPr="001C2042" w:rsidRDefault="001C2042" w:rsidP="001C2042">
      <w:pPr>
        <w:spacing w:after="0" w:line="240" w:lineRule="auto"/>
        <w:ind w:firstLine="284"/>
        <w:jc w:val="both"/>
        <w:rPr>
          <w:rFonts w:ascii="Times New Roman" w:hAnsi="Times New Roman" w:cs="Times New Roman"/>
          <w:sz w:val="12"/>
          <w:szCs w:val="12"/>
        </w:rPr>
      </w:pPr>
      <w:r w:rsidRPr="001C2042">
        <w:rPr>
          <w:rFonts w:ascii="Times New Roman" w:hAnsi="Times New Roman" w:cs="Times New Roman"/>
          <w:sz w:val="12"/>
          <w:szCs w:val="12"/>
        </w:rPr>
        <w:t>1.Утвердить Отчет о выполнении прогнозного плана (программы) приватизации имущества муниципального района Сергиевский Самарской области на 2021-2023гг. за 20</w:t>
      </w:r>
      <w:r>
        <w:rPr>
          <w:rFonts w:ascii="Times New Roman" w:hAnsi="Times New Roman" w:cs="Times New Roman"/>
          <w:sz w:val="12"/>
          <w:szCs w:val="12"/>
        </w:rPr>
        <w:t>21 год согласно приложению № 1.</w:t>
      </w:r>
    </w:p>
    <w:p w14:paraId="239A3C3D" w14:textId="20A6A565" w:rsidR="001C2042" w:rsidRPr="001C2042" w:rsidRDefault="001C2042" w:rsidP="001C2042">
      <w:pPr>
        <w:spacing w:after="0" w:line="240" w:lineRule="auto"/>
        <w:ind w:firstLine="284"/>
        <w:jc w:val="both"/>
        <w:rPr>
          <w:rFonts w:ascii="Times New Roman" w:hAnsi="Times New Roman" w:cs="Times New Roman"/>
          <w:sz w:val="12"/>
          <w:szCs w:val="12"/>
        </w:rPr>
      </w:pPr>
      <w:r w:rsidRPr="001C2042">
        <w:rPr>
          <w:rFonts w:ascii="Times New Roman" w:hAnsi="Times New Roman" w:cs="Times New Roman"/>
          <w:sz w:val="12"/>
          <w:szCs w:val="12"/>
        </w:rPr>
        <w:t xml:space="preserve">2. Опубликовать настоящее Решение </w:t>
      </w:r>
      <w:r>
        <w:rPr>
          <w:rFonts w:ascii="Times New Roman" w:hAnsi="Times New Roman" w:cs="Times New Roman"/>
          <w:sz w:val="12"/>
          <w:szCs w:val="12"/>
        </w:rPr>
        <w:t>в газете «Сергиевский вестник».</w:t>
      </w:r>
    </w:p>
    <w:p w14:paraId="1734A4B6" w14:textId="7C1C0BFC" w:rsidR="001C2042" w:rsidRPr="001C2042" w:rsidRDefault="001C2042" w:rsidP="001C2042">
      <w:pPr>
        <w:spacing w:after="0" w:line="240" w:lineRule="auto"/>
        <w:ind w:firstLine="284"/>
        <w:jc w:val="both"/>
        <w:rPr>
          <w:rFonts w:ascii="Times New Roman" w:hAnsi="Times New Roman" w:cs="Times New Roman"/>
          <w:sz w:val="12"/>
          <w:szCs w:val="12"/>
        </w:rPr>
      </w:pPr>
      <w:r w:rsidRPr="001C2042">
        <w:rPr>
          <w:rFonts w:ascii="Times New Roman" w:hAnsi="Times New Roman" w:cs="Times New Roman"/>
          <w:sz w:val="12"/>
          <w:szCs w:val="12"/>
        </w:rPr>
        <w:t>3. Настоящее Решение вступает в силу со дня его официального опублико</w:t>
      </w:r>
      <w:r>
        <w:rPr>
          <w:rFonts w:ascii="Times New Roman" w:hAnsi="Times New Roman" w:cs="Times New Roman"/>
          <w:sz w:val="12"/>
          <w:szCs w:val="12"/>
        </w:rPr>
        <w:t>вания.</w:t>
      </w:r>
    </w:p>
    <w:p w14:paraId="4BA7250B" w14:textId="489F4443" w:rsidR="001C2042" w:rsidRDefault="001C2042" w:rsidP="001C204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И.о Главы</w:t>
      </w:r>
      <w:r w:rsidRPr="001C2042">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Сергиевский</w:t>
      </w:r>
      <w:r>
        <w:rPr>
          <w:rFonts w:ascii="Times New Roman" w:hAnsi="Times New Roman" w:cs="Times New Roman"/>
          <w:sz w:val="12"/>
          <w:szCs w:val="12"/>
        </w:rPr>
        <w:tab/>
      </w:r>
    </w:p>
    <w:p w14:paraId="4F5BC7CD" w14:textId="6644E7B1" w:rsidR="001C2042" w:rsidRPr="001C2042" w:rsidRDefault="001C2042" w:rsidP="001C204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А.И. Екамасов</w:t>
      </w:r>
    </w:p>
    <w:p w14:paraId="0F0CDC1E" w14:textId="77777777" w:rsidR="001C2042" w:rsidRPr="001C2042" w:rsidRDefault="001C2042" w:rsidP="001C2042">
      <w:pPr>
        <w:spacing w:after="0" w:line="240" w:lineRule="auto"/>
        <w:ind w:firstLine="284"/>
        <w:jc w:val="right"/>
        <w:rPr>
          <w:rFonts w:ascii="Times New Roman" w:hAnsi="Times New Roman" w:cs="Times New Roman"/>
          <w:sz w:val="12"/>
          <w:szCs w:val="12"/>
        </w:rPr>
      </w:pPr>
      <w:r w:rsidRPr="001C2042">
        <w:rPr>
          <w:rFonts w:ascii="Times New Roman" w:hAnsi="Times New Roman" w:cs="Times New Roman"/>
          <w:sz w:val="12"/>
          <w:szCs w:val="12"/>
        </w:rPr>
        <w:t>Председатель Собрания Представителей</w:t>
      </w:r>
    </w:p>
    <w:p w14:paraId="7C796330" w14:textId="77777777" w:rsidR="001C2042" w:rsidRDefault="001C2042" w:rsidP="001C2042">
      <w:pPr>
        <w:spacing w:after="0" w:line="240" w:lineRule="auto"/>
        <w:ind w:firstLine="284"/>
        <w:jc w:val="right"/>
        <w:rPr>
          <w:rFonts w:ascii="Times New Roman" w:hAnsi="Times New Roman" w:cs="Times New Roman"/>
          <w:sz w:val="12"/>
          <w:szCs w:val="12"/>
        </w:rPr>
      </w:pPr>
      <w:r w:rsidRPr="001C2042">
        <w:rPr>
          <w:rFonts w:ascii="Times New Roman" w:hAnsi="Times New Roman" w:cs="Times New Roman"/>
          <w:sz w:val="12"/>
          <w:szCs w:val="12"/>
        </w:rPr>
        <w:t xml:space="preserve">муниципального района Сергиевский                  </w:t>
      </w:r>
    </w:p>
    <w:p w14:paraId="514872A6" w14:textId="60A16E3E" w:rsidR="005B29EC" w:rsidRDefault="001C2042" w:rsidP="001C2042">
      <w:pPr>
        <w:spacing w:after="0" w:line="240" w:lineRule="auto"/>
        <w:ind w:firstLine="284"/>
        <w:jc w:val="right"/>
        <w:rPr>
          <w:rFonts w:ascii="Times New Roman" w:hAnsi="Times New Roman" w:cs="Times New Roman"/>
          <w:sz w:val="12"/>
          <w:szCs w:val="12"/>
        </w:rPr>
      </w:pPr>
      <w:r w:rsidRPr="001C2042">
        <w:rPr>
          <w:rFonts w:ascii="Times New Roman" w:hAnsi="Times New Roman" w:cs="Times New Roman"/>
          <w:sz w:val="12"/>
          <w:szCs w:val="12"/>
        </w:rPr>
        <w:t xml:space="preserve">              Ю.В. Анцинов</w:t>
      </w:r>
    </w:p>
    <w:p w14:paraId="2C0F2767" w14:textId="77777777" w:rsidR="001C2042" w:rsidRDefault="001C2042" w:rsidP="001C2042">
      <w:pPr>
        <w:spacing w:after="0" w:line="240" w:lineRule="auto"/>
        <w:ind w:firstLine="284"/>
        <w:jc w:val="right"/>
        <w:rPr>
          <w:rFonts w:ascii="Times New Roman" w:hAnsi="Times New Roman" w:cs="Times New Roman"/>
          <w:sz w:val="12"/>
          <w:szCs w:val="12"/>
        </w:rPr>
      </w:pPr>
    </w:p>
    <w:p w14:paraId="1510C50B" w14:textId="77777777" w:rsidR="001C2042" w:rsidRPr="001C2042" w:rsidRDefault="001C2042" w:rsidP="001C2042">
      <w:pPr>
        <w:spacing w:after="0" w:line="240" w:lineRule="auto"/>
        <w:ind w:firstLine="284"/>
        <w:jc w:val="right"/>
        <w:rPr>
          <w:rFonts w:ascii="Times New Roman" w:hAnsi="Times New Roman" w:cs="Times New Roman"/>
          <w:sz w:val="12"/>
          <w:szCs w:val="12"/>
        </w:rPr>
      </w:pPr>
      <w:r w:rsidRPr="001C2042">
        <w:rPr>
          <w:rFonts w:ascii="Times New Roman" w:hAnsi="Times New Roman" w:cs="Times New Roman"/>
          <w:sz w:val="12"/>
          <w:szCs w:val="12"/>
        </w:rPr>
        <w:t>Приложение №1</w:t>
      </w:r>
    </w:p>
    <w:p w14:paraId="3F63F257" w14:textId="77777777" w:rsidR="001C2042" w:rsidRPr="001C2042" w:rsidRDefault="001C2042" w:rsidP="001C2042">
      <w:pPr>
        <w:spacing w:after="0" w:line="240" w:lineRule="auto"/>
        <w:ind w:firstLine="284"/>
        <w:jc w:val="right"/>
        <w:rPr>
          <w:rFonts w:ascii="Times New Roman" w:hAnsi="Times New Roman" w:cs="Times New Roman"/>
          <w:sz w:val="12"/>
          <w:szCs w:val="12"/>
        </w:rPr>
      </w:pPr>
      <w:r w:rsidRPr="001C2042">
        <w:rPr>
          <w:rFonts w:ascii="Times New Roman" w:hAnsi="Times New Roman" w:cs="Times New Roman"/>
          <w:sz w:val="12"/>
          <w:szCs w:val="12"/>
        </w:rPr>
        <w:t xml:space="preserve">                                                                                                                                                                 к Решению  Собрания Представителей</w:t>
      </w:r>
    </w:p>
    <w:p w14:paraId="7854C80C" w14:textId="77777777" w:rsidR="001C2042" w:rsidRPr="001C2042" w:rsidRDefault="001C2042" w:rsidP="001C2042">
      <w:pPr>
        <w:spacing w:after="0" w:line="240" w:lineRule="auto"/>
        <w:ind w:firstLine="284"/>
        <w:jc w:val="right"/>
        <w:rPr>
          <w:rFonts w:ascii="Times New Roman" w:hAnsi="Times New Roman" w:cs="Times New Roman"/>
          <w:sz w:val="12"/>
          <w:szCs w:val="12"/>
        </w:rPr>
      </w:pPr>
      <w:r w:rsidRPr="001C2042">
        <w:rPr>
          <w:rFonts w:ascii="Times New Roman" w:hAnsi="Times New Roman" w:cs="Times New Roman"/>
          <w:sz w:val="12"/>
          <w:szCs w:val="12"/>
        </w:rPr>
        <w:t xml:space="preserve">                                                                                                                                                                  муниципального  района Сергиевский</w:t>
      </w:r>
    </w:p>
    <w:p w14:paraId="678B6965" w14:textId="77777777" w:rsidR="001C2042" w:rsidRPr="001C2042" w:rsidRDefault="001C2042" w:rsidP="001C2042">
      <w:pPr>
        <w:spacing w:after="0" w:line="240" w:lineRule="auto"/>
        <w:ind w:firstLine="284"/>
        <w:jc w:val="right"/>
        <w:rPr>
          <w:rFonts w:ascii="Times New Roman" w:hAnsi="Times New Roman" w:cs="Times New Roman"/>
          <w:sz w:val="12"/>
          <w:szCs w:val="12"/>
        </w:rPr>
      </w:pPr>
      <w:r w:rsidRPr="001C2042">
        <w:rPr>
          <w:rFonts w:ascii="Times New Roman" w:hAnsi="Times New Roman" w:cs="Times New Roman"/>
          <w:sz w:val="12"/>
          <w:szCs w:val="12"/>
        </w:rPr>
        <w:t xml:space="preserve">                                                                                                                                   Самарской области</w:t>
      </w:r>
    </w:p>
    <w:p w14:paraId="6A573D67" w14:textId="1CCFFDF4" w:rsidR="001C2042" w:rsidRPr="001C2042" w:rsidRDefault="001C2042" w:rsidP="001C2042">
      <w:pPr>
        <w:spacing w:after="0" w:line="240" w:lineRule="auto"/>
        <w:ind w:firstLine="284"/>
        <w:jc w:val="right"/>
        <w:rPr>
          <w:rFonts w:ascii="Times New Roman" w:hAnsi="Times New Roman" w:cs="Times New Roman"/>
          <w:sz w:val="12"/>
          <w:szCs w:val="12"/>
        </w:rPr>
      </w:pPr>
      <w:r w:rsidRPr="001C204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1C2042">
        <w:rPr>
          <w:rFonts w:ascii="Times New Roman" w:hAnsi="Times New Roman" w:cs="Times New Roman"/>
          <w:sz w:val="12"/>
          <w:szCs w:val="12"/>
        </w:rPr>
        <w:t xml:space="preserve">                                                                                      от «25» февраля 2022г.№ 13</w:t>
      </w:r>
    </w:p>
    <w:p w14:paraId="56AD5BFF" w14:textId="469179E7" w:rsidR="001C2042" w:rsidRPr="001C2042" w:rsidRDefault="001C2042" w:rsidP="001C2042">
      <w:pPr>
        <w:spacing w:after="0" w:line="240" w:lineRule="auto"/>
        <w:ind w:firstLine="284"/>
        <w:jc w:val="center"/>
        <w:rPr>
          <w:rFonts w:ascii="Times New Roman" w:hAnsi="Times New Roman" w:cs="Times New Roman"/>
          <w:sz w:val="12"/>
          <w:szCs w:val="12"/>
        </w:rPr>
      </w:pPr>
      <w:r w:rsidRPr="001C2042">
        <w:rPr>
          <w:rFonts w:ascii="Times New Roman" w:hAnsi="Times New Roman" w:cs="Times New Roman"/>
          <w:sz w:val="12"/>
          <w:szCs w:val="12"/>
        </w:rPr>
        <w:t>ОТЧЕТ О ВЫПОЛНЕНИИ</w:t>
      </w:r>
      <w:r>
        <w:rPr>
          <w:rFonts w:ascii="Times New Roman" w:hAnsi="Times New Roman" w:cs="Times New Roman"/>
          <w:sz w:val="12"/>
          <w:szCs w:val="12"/>
        </w:rPr>
        <w:t xml:space="preserve"> ПРОГНОЗНОГО ПЛАНА (ПРОГРАММЫ) </w:t>
      </w:r>
      <w:r w:rsidRPr="001C2042">
        <w:rPr>
          <w:rFonts w:ascii="Times New Roman" w:hAnsi="Times New Roman" w:cs="Times New Roman"/>
          <w:sz w:val="12"/>
          <w:szCs w:val="12"/>
        </w:rPr>
        <w:t>ПРИВАТИЗАЦИИ ИМУЩЕСТВА МУНИЦИПАЛЬНОГО РАЙОНА СЕРГИЕВСКИЙ САМАРСКОЙ ОБЛАСТИ ЗА 2021 г.</w:t>
      </w:r>
    </w:p>
    <w:p w14:paraId="7F6307FB" w14:textId="77777777" w:rsidR="001C2042" w:rsidRPr="001C2042" w:rsidRDefault="001C2042" w:rsidP="001C2042">
      <w:pPr>
        <w:spacing w:after="0" w:line="240" w:lineRule="auto"/>
        <w:ind w:firstLine="284"/>
        <w:jc w:val="both"/>
        <w:rPr>
          <w:rFonts w:ascii="Times New Roman" w:hAnsi="Times New Roman" w:cs="Times New Roman"/>
          <w:sz w:val="12"/>
          <w:szCs w:val="12"/>
        </w:rPr>
      </w:pPr>
      <w:proofErr w:type="gramStart"/>
      <w:r w:rsidRPr="001C2042">
        <w:rPr>
          <w:rFonts w:ascii="Times New Roman" w:hAnsi="Times New Roman" w:cs="Times New Roman"/>
          <w:sz w:val="12"/>
          <w:szCs w:val="12"/>
        </w:rPr>
        <w:t>Прогнозный план (программа) приватизации муниципального имущества муниципального района Сергиевский Самарской области на 2021-2023гг., сформированный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N131-ФЗ, Федеральным законом «О приватизации государственного и муниципального имущества» от 21.12.2001 года №178-ФЗ, за 2021 год выполнен в следующем объеме:</w:t>
      </w:r>
      <w:proofErr w:type="gramEnd"/>
    </w:p>
    <w:p w14:paraId="15362CF6" w14:textId="77777777" w:rsidR="001C2042" w:rsidRPr="001C2042" w:rsidRDefault="001C2042" w:rsidP="001C2042">
      <w:pPr>
        <w:spacing w:after="0" w:line="240" w:lineRule="auto"/>
        <w:ind w:firstLine="284"/>
        <w:jc w:val="both"/>
        <w:rPr>
          <w:rFonts w:ascii="Times New Roman" w:hAnsi="Times New Roman" w:cs="Times New Roman"/>
          <w:sz w:val="12"/>
          <w:szCs w:val="12"/>
        </w:rPr>
      </w:pPr>
    </w:p>
    <w:p w14:paraId="5C675CF4" w14:textId="210EF484" w:rsidR="001C2042" w:rsidRDefault="001C2042" w:rsidP="001C204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1C2042">
        <w:rPr>
          <w:rFonts w:ascii="Times New Roman" w:hAnsi="Times New Roman" w:cs="Times New Roman"/>
          <w:sz w:val="12"/>
          <w:szCs w:val="12"/>
        </w:rPr>
        <w:t>Объекты муниципального имущества, приватизированные по способу приватизации – аукцион.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1308"/>
        <w:gridCol w:w="1493"/>
        <w:gridCol w:w="1858"/>
        <w:gridCol w:w="795"/>
        <w:gridCol w:w="925"/>
        <w:gridCol w:w="925"/>
      </w:tblGrid>
      <w:tr w:rsidR="001C2042" w:rsidRPr="001C2042" w14:paraId="07C2708A" w14:textId="77777777" w:rsidTr="00A74927">
        <w:trPr>
          <w:tblHeader/>
        </w:trPr>
        <w:tc>
          <w:tcPr>
            <w:tcW w:w="275" w:type="pct"/>
            <w:vAlign w:val="center"/>
          </w:tcPr>
          <w:p w14:paraId="7C00B3A3"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 xml:space="preserve">№ </w:t>
            </w:r>
            <w:proofErr w:type="gramStart"/>
            <w:r w:rsidRPr="001C2042">
              <w:rPr>
                <w:rFonts w:ascii="Times New Roman" w:hAnsi="Times New Roman" w:cs="Times New Roman"/>
                <w:sz w:val="12"/>
                <w:szCs w:val="12"/>
              </w:rPr>
              <w:t>п</w:t>
            </w:r>
            <w:proofErr w:type="gramEnd"/>
            <w:r w:rsidRPr="001C2042">
              <w:rPr>
                <w:rFonts w:ascii="Times New Roman" w:hAnsi="Times New Roman" w:cs="Times New Roman"/>
                <w:sz w:val="12"/>
                <w:szCs w:val="12"/>
              </w:rPr>
              <w:t>/п</w:t>
            </w:r>
          </w:p>
        </w:tc>
        <w:tc>
          <w:tcPr>
            <w:tcW w:w="846" w:type="pct"/>
            <w:vAlign w:val="center"/>
          </w:tcPr>
          <w:p w14:paraId="41F87DB5" w14:textId="77777777" w:rsidR="001C2042" w:rsidRPr="001C2042" w:rsidRDefault="001C2042" w:rsidP="001C2042">
            <w:pPr>
              <w:pStyle w:val="6"/>
              <w:spacing w:before="0" w:line="240" w:lineRule="auto"/>
              <w:jc w:val="center"/>
              <w:rPr>
                <w:rFonts w:ascii="Times New Roman" w:hAnsi="Times New Roman" w:cs="Times New Roman"/>
                <w:i w:val="0"/>
                <w:color w:val="auto"/>
                <w:sz w:val="12"/>
                <w:szCs w:val="12"/>
                <w:lang w:eastAsia="ru-RU"/>
              </w:rPr>
            </w:pPr>
            <w:r w:rsidRPr="001C2042">
              <w:rPr>
                <w:rFonts w:ascii="Times New Roman" w:hAnsi="Times New Roman" w:cs="Times New Roman"/>
                <w:i w:val="0"/>
                <w:color w:val="auto"/>
                <w:sz w:val="12"/>
                <w:szCs w:val="12"/>
                <w:lang w:eastAsia="ru-RU"/>
              </w:rPr>
              <w:t>Наименование</w:t>
            </w:r>
          </w:p>
        </w:tc>
        <w:tc>
          <w:tcPr>
            <w:tcW w:w="966" w:type="pct"/>
            <w:vAlign w:val="center"/>
          </w:tcPr>
          <w:p w14:paraId="74FB6E94" w14:textId="77777777" w:rsidR="001C2042" w:rsidRPr="001C2042" w:rsidRDefault="001C2042" w:rsidP="001C2042">
            <w:pPr>
              <w:pStyle w:val="6"/>
              <w:spacing w:before="0" w:line="240" w:lineRule="auto"/>
              <w:jc w:val="center"/>
              <w:rPr>
                <w:rFonts w:ascii="Times New Roman" w:hAnsi="Times New Roman" w:cs="Times New Roman"/>
                <w:i w:val="0"/>
                <w:color w:val="auto"/>
                <w:sz w:val="12"/>
                <w:szCs w:val="12"/>
                <w:lang w:eastAsia="ru-RU"/>
              </w:rPr>
            </w:pPr>
            <w:r w:rsidRPr="001C2042">
              <w:rPr>
                <w:rFonts w:ascii="Times New Roman" w:hAnsi="Times New Roman" w:cs="Times New Roman"/>
                <w:i w:val="0"/>
                <w:color w:val="auto"/>
                <w:sz w:val="12"/>
                <w:szCs w:val="12"/>
                <w:lang w:eastAsia="ru-RU"/>
              </w:rPr>
              <w:t>Адрес</w:t>
            </w:r>
          </w:p>
        </w:tc>
        <w:tc>
          <w:tcPr>
            <w:tcW w:w="1202" w:type="pct"/>
            <w:vAlign w:val="center"/>
          </w:tcPr>
          <w:p w14:paraId="6CCE1E32"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Характеристика объекта</w:t>
            </w:r>
          </w:p>
        </w:tc>
        <w:tc>
          <w:tcPr>
            <w:tcW w:w="514" w:type="pct"/>
            <w:vAlign w:val="center"/>
          </w:tcPr>
          <w:p w14:paraId="3A695CE0"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Площадь,</w:t>
            </w:r>
          </w:p>
          <w:p w14:paraId="771CC8D3"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кв</w:t>
            </w:r>
            <w:proofErr w:type="gramStart"/>
            <w:r w:rsidRPr="001C2042">
              <w:rPr>
                <w:rFonts w:ascii="Times New Roman" w:hAnsi="Times New Roman" w:cs="Times New Roman"/>
                <w:sz w:val="12"/>
                <w:szCs w:val="12"/>
              </w:rPr>
              <w:t>.м</w:t>
            </w:r>
            <w:proofErr w:type="gramEnd"/>
          </w:p>
        </w:tc>
        <w:tc>
          <w:tcPr>
            <w:tcW w:w="598" w:type="pct"/>
            <w:vAlign w:val="center"/>
          </w:tcPr>
          <w:p w14:paraId="2651437C"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Срок приватизации</w:t>
            </w:r>
          </w:p>
        </w:tc>
        <w:tc>
          <w:tcPr>
            <w:tcW w:w="598" w:type="pct"/>
            <w:vAlign w:val="center"/>
          </w:tcPr>
          <w:p w14:paraId="1696B734"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Цена сделки приватизации</w:t>
            </w:r>
          </w:p>
          <w:p w14:paraId="2EFF007C"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(руб.)</w:t>
            </w:r>
          </w:p>
        </w:tc>
      </w:tr>
      <w:tr w:rsidR="001C2042" w:rsidRPr="001C2042" w14:paraId="7EC8C8E2" w14:textId="77777777" w:rsidTr="00A74927">
        <w:tc>
          <w:tcPr>
            <w:tcW w:w="275" w:type="pct"/>
            <w:tcBorders>
              <w:top w:val="single" w:sz="4" w:space="0" w:color="auto"/>
              <w:left w:val="single" w:sz="4" w:space="0" w:color="auto"/>
              <w:right w:val="single" w:sz="4" w:space="0" w:color="auto"/>
            </w:tcBorders>
            <w:vAlign w:val="center"/>
          </w:tcPr>
          <w:p w14:paraId="4964094B"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1DC54DB4"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Транспортное средство</w:t>
            </w:r>
          </w:p>
        </w:tc>
        <w:tc>
          <w:tcPr>
            <w:tcW w:w="966" w:type="pct"/>
            <w:tcBorders>
              <w:top w:val="single" w:sz="4" w:space="0" w:color="auto"/>
              <w:left w:val="single" w:sz="4" w:space="0" w:color="auto"/>
              <w:bottom w:val="single" w:sz="4" w:space="0" w:color="auto"/>
              <w:right w:val="single" w:sz="4" w:space="0" w:color="auto"/>
            </w:tcBorders>
            <w:vAlign w:val="center"/>
          </w:tcPr>
          <w:p w14:paraId="3542A27F"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5860AD24"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марка, модель ШЕВРОЛЕ НИВА, идентификационный номер (</w:t>
            </w:r>
            <w:r w:rsidRPr="001C2042">
              <w:rPr>
                <w:rFonts w:ascii="Times New Roman" w:hAnsi="Times New Roman" w:cs="Times New Roman"/>
                <w:sz w:val="12"/>
                <w:szCs w:val="12"/>
                <w:lang w:val="en-US"/>
              </w:rPr>
              <w:t>VIN</w:t>
            </w:r>
            <w:r w:rsidRPr="001C2042">
              <w:rPr>
                <w:rFonts w:ascii="Times New Roman" w:hAnsi="Times New Roman" w:cs="Times New Roman"/>
                <w:sz w:val="12"/>
                <w:szCs w:val="12"/>
              </w:rPr>
              <w:t>) Х9</w:t>
            </w:r>
            <w:r w:rsidRPr="001C2042">
              <w:rPr>
                <w:rFonts w:ascii="Times New Roman" w:hAnsi="Times New Roman" w:cs="Times New Roman"/>
                <w:sz w:val="12"/>
                <w:szCs w:val="12"/>
                <w:lang w:val="en-US"/>
              </w:rPr>
              <w:t>L</w:t>
            </w:r>
            <w:r w:rsidRPr="001C2042">
              <w:rPr>
                <w:rFonts w:ascii="Times New Roman" w:hAnsi="Times New Roman" w:cs="Times New Roman"/>
                <w:sz w:val="12"/>
                <w:szCs w:val="12"/>
              </w:rPr>
              <w:t xml:space="preserve">21230060138214, год изготовления 2006, модель, </w:t>
            </w:r>
            <w:r w:rsidRPr="001C2042">
              <w:rPr>
                <w:rFonts w:ascii="Times New Roman" w:hAnsi="Times New Roman" w:cs="Times New Roman"/>
                <w:sz w:val="12"/>
                <w:szCs w:val="12"/>
                <w:lang w:val="en-US"/>
              </w:rPr>
              <w:t>N</w:t>
            </w:r>
            <w:r w:rsidRPr="001C2042">
              <w:rPr>
                <w:rFonts w:ascii="Times New Roman" w:hAnsi="Times New Roman" w:cs="Times New Roman"/>
                <w:sz w:val="12"/>
                <w:szCs w:val="12"/>
              </w:rPr>
              <w:t xml:space="preserve"> двигателя ВАЗ 2123,0149489, </w:t>
            </w:r>
            <w:r w:rsidRPr="001C2042">
              <w:rPr>
                <w:rFonts w:ascii="Times New Roman" w:hAnsi="Times New Roman" w:cs="Times New Roman"/>
                <w:sz w:val="12"/>
                <w:szCs w:val="12"/>
              </w:rPr>
              <w:lastRenderedPageBreak/>
              <w:t>кузов № 0138214, цвет кузова светло-серебристый металлик, паспорт транспортного средства 63 МЕ 811646</w:t>
            </w:r>
          </w:p>
        </w:tc>
        <w:tc>
          <w:tcPr>
            <w:tcW w:w="514" w:type="pct"/>
            <w:tcBorders>
              <w:top w:val="single" w:sz="4" w:space="0" w:color="auto"/>
              <w:left w:val="single" w:sz="4" w:space="0" w:color="auto"/>
              <w:bottom w:val="single" w:sz="4" w:space="0" w:color="auto"/>
              <w:right w:val="single" w:sz="4" w:space="0" w:color="auto"/>
            </w:tcBorders>
            <w:vAlign w:val="center"/>
          </w:tcPr>
          <w:p w14:paraId="0FDF111A"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right w:val="single" w:sz="4" w:space="0" w:color="auto"/>
            </w:tcBorders>
            <w:vAlign w:val="center"/>
          </w:tcPr>
          <w:p w14:paraId="7B9FCFCF"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февраль-апрель</w:t>
            </w:r>
          </w:p>
        </w:tc>
        <w:tc>
          <w:tcPr>
            <w:tcW w:w="598" w:type="pct"/>
            <w:tcBorders>
              <w:top w:val="single" w:sz="4" w:space="0" w:color="auto"/>
              <w:left w:val="single" w:sz="4" w:space="0" w:color="auto"/>
              <w:bottom w:val="single" w:sz="4" w:space="0" w:color="auto"/>
              <w:right w:val="single" w:sz="4" w:space="0" w:color="auto"/>
            </w:tcBorders>
            <w:vAlign w:val="center"/>
          </w:tcPr>
          <w:p w14:paraId="3CF42F56"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107390,00</w:t>
            </w:r>
          </w:p>
        </w:tc>
      </w:tr>
      <w:tr w:rsidR="001C2042" w:rsidRPr="001C2042" w14:paraId="36EED294" w14:textId="77777777" w:rsidTr="00A74927">
        <w:tc>
          <w:tcPr>
            <w:tcW w:w="275" w:type="pct"/>
            <w:tcBorders>
              <w:top w:val="single" w:sz="4" w:space="0" w:color="auto"/>
              <w:left w:val="single" w:sz="4" w:space="0" w:color="auto"/>
              <w:right w:val="single" w:sz="4" w:space="0" w:color="auto"/>
            </w:tcBorders>
            <w:vAlign w:val="center"/>
          </w:tcPr>
          <w:p w14:paraId="77CF93B7"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7162B901"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Транспортное средство (мусоровоз)</w:t>
            </w:r>
          </w:p>
        </w:tc>
        <w:tc>
          <w:tcPr>
            <w:tcW w:w="966" w:type="pct"/>
            <w:tcBorders>
              <w:top w:val="single" w:sz="4" w:space="0" w:color="auto"/>
              <w:left w:val="single" w:sz="4" w:space="0" w:color="auto"/>
              <w:bottom w:val="single" w:sz="4" w:space="0" w:color="auto"/>
              <w:right w:val="single" w:sz="4" w:space="0" w:color="auto"/>
            </w:tcBorders>
            <w:vAlign w:val="center"/>
          </w:tcPr>
          <w:p w14:paraId="7360605C"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535D9325" w14:textId="77777777" w:rsidR="001C2042" w:rsidRPr="001C2042" w:rsidRDefault="001C2042" w:rsidP="001C2042">
            <w:pPr>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Идентификационный номер (</w:t>
            </w:r>
            <w:r w:rsidRPr="001C2042">
              <w:rPr>
                <w:rFonts w:ascii="Times New Roman" w:hAnsi="Times New Roman" w:cs="Times New Roman"/>
                <w:sz w:val="12"/>
                <w:szCs w:val="12"/>
                <w:lang w:val="en-US"/>
              </w:rPr>
              <w:t>VIN</w:t>
            </w:r>
            <w:r w:rsidRPr="001C2042">
              <w:rPr>
                <w:rFonts w:ascii="Times New Roman" w:hAnsi="Times New Roman" w:cs="Times New Roman"/>
                <w:sz w:val="12"/>
                <w:szCs w:val="12"/>
              </w:rPr>
              <w:t xml:space="preserve">) </w:t>
            </w:r>
            <w:r w:rsidRPr="001C2042">
              <w:rPr>
                <w:rFonts w:ascii="Times New Roman" w:hAnsi="Times New Roman" w:cs="Times New Roman"/>
                <w:sz w:val="12"/>
                <w:szCs w:val="12"/>
                <w:lang w:val="en-US"/>
              </w:rPr>
              <w:t>XVL</w:t>
            </w:r>
            <w:r w:rsidRPr="001C2042">
              <w:rPr>
                <w:rFonts w:ascii="Times New Roman" w:hAnsi="Times New Roman" w:cs="Times New Roman"/>
                <w:sz w:val="12"/>
                <w:szCs w:val="12"/>
              </w:rPr>
              <w:t>483230</w:t>
            </w:r>
            <w:r w:rsidRPr="001C2042">
              <w:rPr>
                <w:rFonts w:ascii="Times New Roman" w:hAnsi="Times New Roman" w:cs="Times New Roman"/>
                <w:sz w:val="12"/>
                <w:szCs w:val="12"/>
                <w:lang w:val="en-US"/>
              </w:rPr>
              <w:t>D</w:t>
            </w:r>
            <w:r w:rsidRPr="001C2042">
              <w:rPr>
                <w:rFonts w:ascii="Times New Roman" w:hAnsi="Times New Roman" w:cs="Times New Roman"/>
                <w:sz w:val="12"/>
                <w:szCs w:val="12"/>
              </w:rPr>
              <w:t>0001931;</w:t>
            </w:r>
          </w:p>
          <w:p w14:paraId="47E2D7AB" w14:textId="77777777" w:rsidR="001C2042" w:rsidRPr="001C2042" w:rsidRDefault="001C2042" w:rsidP="001C2042">
            <w:pPr>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Марка, модель ТС КО-440-5;</w:t>
            </w:r>
          </w:p>
          <w:p w14:paraId="6478A42B" w14:textId="77777777" w:rsidR="001C2042" w:rsidRPr="001C2042" w:rsidRDefault="001C2042" w:rsidP="001C2042">
            <w:pPr>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Год изготовления ТС 2013;</w:t>
            </w:r>
          </w:p>
          <w:p w14:paraId="033EF8CA" w14:textId="77777777" w:rsidR="001C2042" w:rsidRPr="001C2042" w:rsidRDefault="001C2042" w:rsidP="001C2042">
            <w:pPr>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 xml:space="preserve">Модель, № двигателя 740620 </w:t>
            </w:r>
            <w:r w:rsidRPr="001C2042">
              <w:rPr>
                <w:rFonts w:ascii="Times New Roman" w:hAnsi="Times New Roman" w:cs="Times New Roman"/>
                <w:sz w:val="12"/>
                <w:szCs w:val="12"/>
                <w:lang w:val="en-US"/>
              </w:rPr>
              <w:t>C</w:t>
            </w:r>
            <w:r w:rsidRPr="001C2042">
              <w:rPr>
                <w:rFonts w:ascii="Times New Roman" w:hAnsi="Times New Roman" w:cs="Times New Roman"/>
                <w:sz w:val="12"/>
                <w:szCs w:val="12"/>
              </w:rPr>
              <w:t>2722019;</w:t>
            </w:r>
          </w:p>
          <w:p w14:paraId="21DB17D4" w14:textId="77777777" w:rsidR="001C2042" w:rsidRPr="001C2042" w:rsidRDefault="001C2042" w:rsidP="001C2042">
            <w:pPr>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шасси (рама)  № ХТС651153С1277230;</w:t>
            </w:r>
          </w:p>
          <w:p w14:paraId="6D2DED91" w14:textId="77777777" w:rsidR="001C2042" w:rsidRPr="001C2042" w:rsidRDefault="001C2042" w:rsidP="001C2042">
            <w:pPr>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Кузов (кабина, прицеп)  № 2328972;</w:t>
            </w:r>
          </w:p>
          <w:p w14:paraId="15FFC472"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Цвет кузова: оранжевый</w:t>
            </w:r>
          </w:p>
        </w:tc>
        <w:tc>
          <w:tcPr>
            <w:tcW w:w="514" w:type="pct"/>
            <w:tcBorders>
              <w:top w:val="single" w:sz="4" w:space="0" w:color="auto"/>
              <w:left w:val="single" w:sz="4" w:space="0" w:color="auto"/>
              <w:bottom w:val="single" w:sz="4" w:space="0" w:color="auto"/>
              <w:right w:val="single" w:sz="4" w:space="0" w:color="auto"/>
            </w:tcBorders>
            <w:vAlign w:val="center"/>
          </w:tcPr>
          <w:p w14:paraId="10200B21"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right w:val="single" w:sz="4" w:space="0" w:color="auto"/>
            </w:tcBorders>
            <w:vAlign w:val="center"/>
          </w:tcPr>
          <w:p w14:paraId="3857AFEE"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март-май</w:t>
            </w:r>
          </w:p>
        </w:tc>
        <w:tc>
          <w:tcPr>
            <w:tcW w:w="598" w:type="pct"/>
            <w:tcBorders>
              <w:top w:val="single" w:sz="4" w:space="0" w:color="auto"/>
              <w:left w:val="single" w:sz="4" w:space="0" w:color="auto"/>
              <w:bottom w:val="single" w:sz="4" w:space="0" w:color="auto"/>
              <w:right w:val="single" w:sz="4" w:space="0" w:color="auto"/>
            </w:tcBorders>
            <w:vAlign w:val="center"/>
          </w:tcPr>
          <w:p w14:paraId="1705071E"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1571032,80</w:t>
            </w:r>
          </w:p>
        </w:tc>
      </w:tr>
      <w:tr w:rsidR="001C2042" w:rsidRPr="001C2042" w14:paraId="00D0EAEB" w14:textId="77777777" w:rsidTr="00A74927">
        <w:tc>
          <w:tcPr>
            <w:tcW w:w="275" w:type="pct"/>
            <w:tcBorders>
              <w:top w:val="single" w:sz="4" w:space="0" w:color="auto"/>
              <w:left w:val="single" w:sz="4" w:space="0" w:color="auto"/>
              <w:right w:val="single" w:sz="4" w:space="0" w:color="auto"/>
            </w:tcBorders>
            <w:vAlign w:val="center"/>
          </w:tcPr>
          <w:p w14:paraId="031158F4"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4B8E2C4E"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Транспортное средство (мусоровоз)</w:t>
            </w:r>
          </w:p>
        </w:tc>
        <w:tc>
          <w:tcPr>
            <w:tcW w:w="966" w:type="pct"/>
            <w:tcBorders>
              <w:top w:val="single" w:sz="4" w:space="0" w:color="auto"/>
              <w:left w:val="single" w:sz="4" w:space="0" w:color="auto"/>
              <w:bottom w:val="single" w:sz="4" w:space="0" w:color="auto"/>
              <w:right w:val="single" w:sz="4" w:space="0" w:color="auto"/>
            </w:tcBorders>
            <w:vAlign w:val="center"/>
          </w:tcPr>
          <w:p w14:paraId="284697DD"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373CB681"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Идентификационный номер (</w:t>
            </w:r>
            <w:r w:rsidRPr="001C2042">
              <w:rPr>
                <w:rFonts w:ascii="Times New Roman" w:hAnsi="Times New Roman" w:cs="Times New Roman"/>
                <w:sz w:val="12"/>
                <w:szCs w:val="12"/>
                <w:lang w:val="en-US"/>
              </w:rPr>
              <w:t>VIN</w:t>
            </w:r>
            <w:r w:rsidRPr="001C2042">
              <w:rPr>
                <w:rFonts w:ascii="Times New Roman" w:hAnsi="Times New Roman" w:cs="Times New Roman"/>
                <w:sz w:val="12"/>
                <w:szCs w:val="12"/>
              </w:rPr>
              <w:t xml:space="preserve">) </w:t>
            </w:r>
            <w:r w:rsidRPr="001C2042">
              <w:rPr>
                <w:rFonts w:ascii="Times New Roman" w:hAnsi="Times New Roman" w:cs="Times New Roman"/>
                <w:sz w:val="12"/>
                <w:szCs w:val="12"/>
                <w:lang w:val="en-US"/>
              </w:rPr>
              <w:t>XVL</w:t>
            </w:r>
            <w:r w:rsidRPr="001C2042">
              <w:rPr>
                <w:rFonts w:ascii="Times New Roman" w:hAnsi="Times New Roman" w:cs="Times New Roman"/>
                <w:sz w:val="12"/>
                <w:szCs w:val="12"/>
              </w:rPr>
              <w:t>483230</w:t>
            </w:r>
            <w:r w:rsidRPr="001C2042">
              <w:rPr>
                <w:rFonts w:ascii="Times New Roman" w:hAnsi="Times New Roman" w:cs="Times New Roman"/>
                <w:sz w:val="12"/>
                <w:szCs w:val="12"/>
                <w:lang w:val="en-US"/>
              </w:rPr>
              <w:t>D</w:t>
            </w:r>
            <w:r w:rsidRPr="001C2042">
              <w:rPr>
                <w:rFonts w:ascii="Times New Roman" w:hAnsi="Times New Roman" w:cs="Times New Roman"/>
                <w:sz w:val="12"/>
                <w:szCs w:val="12"/>
              </w:rPr>
              <w:t>0001794;</w:t>
            </w:r>
          </w:p>
          <w:p w14:paraId="2F3235B3"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Марка, модель ТС КО-440-5;</w:t>
            </w:r>
          </w:p>
          <w:p w14:paraId="3442EEC4"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Год изготовления ТС 2013;</w:t>
            </w:r>
          </w:p>
          <w:p w14:paraId="06CEADC6"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 xml:space="preserve">Модель, № двигателя 740620 </w:t>
            </w:r>
            <w:r w:rsidRPr="001C2042">
              <w:rPr>
                <w:rFonts w:ascii="Times New Roman" w:hAnsi="Times New Roman" w:cs="Times New Roman"/>
                <w:sz w:val="12"/>
                <w:szCs w:val="12"/>
                <w:lang w:val="en-US"/>
              </w:rPr>
              <w:t>C</w:t>
            </w:r>
            <w:r w:rsidRPr="001C2042">
              <w:rPr>
                <w:rFonts w:ascii="Times New Roman" w:hAnsi="Times New Roman" w:cs="Times New Roman"/>
                <w:sz w:val="12"/>
                <w:szCs w:val="12"/>
              </w:rPr>
              <w:t>2718912;</w:t>
            </w:r>
          </w:p>
          <w:p w14:paraId="41ED2CDE"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шасси (рама)  № ХТС651153С1275616;</w:t>
            </w:r>
          </w:p>
          <w:p w14:paraId="42DF135F"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Кузов (кабина, прицеп)  № 2325871;</w:t>
            </w:r>
          </w:p>
          <w:p w14:paraId="02F6EB5F"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Цвет кузова: оранжевый</w:t>
            </w:r>
          </w:p>
        </w:tc>
        <w:tc>
          <w:tcPr>
            <w:tcW w:w="514" w:type="pct"/>
            <w:tcBorders>
              <w:top w:val="single" w:sz="4" w:space="0" w:color="auto"/>
              <w:left w:val="single" w:sz="4" w:space="0" w:color="auto"/>
              <w:bottom w:val="single" w:sz="4" w:space="0" w:color="auto"/>
              <w:right w:val="single" w:sz="4" w:space="0" w:color="auto"/>
            </w:tcBorders>
            <w:vAlign w:val="center"/>
          </w:tcPr>
          <w:p w14:paraId="55B05668"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right w:val="single" w:sz="4" w:space="0" w:color="auto"/>
            </w:tcBorders>
            <w:vAlign w:val="center"/>
          </w:tcPr>
          <w:p w14:paraId="68EFA4C7"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март-май</w:t>
            </w:r>
          </w:p>
        </w:tc>
        <w:tc>
          <w:tcPr>
            <w:tcW w:w="598" w:type="pct"/>
            <w:tcBorders>
              <w:top w:val="single" w:sz="4" w:space="0" w:color="auto"/>
              <w:left w:val="single" w:sz="4" w:space="0" w:color="auto"/>
              <w:bottom w:val="single" w:sz="4" w:space="0" w:color="auto"/>
              <w:right w:val="single" w:sz="4" w:space="0" w:color="auto"/>
            </w:tcBorders>
            <w:vAlign w:val="center"/>
          </w:tcPr>
          <w:p w14:paraId="4C9164B2"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1571032,80</w:t>
            </w:r>
          </w:p>
        </w:tc>
      </w:tr>
      <w:tr w:rsidR="001C2042" w:rsidRPr="001C2042" w14:paraId="2EEA3112" w14:textId="77777777" w:rsidTr="00A74927">
        <w:tc>
          <w:tcPr>
            <w:tcW w:w="275" w:type="pct"/>
            <w:tcBorders>
              <w:top w:val="single" w:sz="4" w:space="0" w:color="auto"/>
              <w:left w:val="single" w:sz="4" w:space="0" w:color="auto"/>
              <w:right w:val="single" w:sz="4" w:space="0" w:color="auto"/>
            </w:tcBorders>
            <w:vAlign w:val="center"/>
          </w:tcPr>
          <w:p w14:paraId="69D0DC36"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0C9CEF38"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Транспортное средство (мусоровоз)</w:t>
            </w:r>
          </w:p>
        </w:tc>
        <w:tc>
          <w:tcPr>
            <w:tcW w:w="966" w:type="pct"/>
            <w:tcBorders>
              <w:top w:val="single" w:sz="4" w:space="0" w:color="auto"/>
              <w:left w:val="single" w:sz="4" w:space="0" w:color="auto"/>
              <w:bottom w:val="single" w:sz="4" w:space="0" w:color="auto"/>
              <w:right w:val="single" w:sz="4" w:space="0" w:color="auto"/>
            </w:tcBorders>
            <w:vAlign w:val="center"/>
          </w:tcPr>
          <w:p w14:paraId="7B91EFFC"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28B0A30A"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Идентификационный номер (</w:t>
            </w:r>
            <w:r w:rsidRPr="001C2042">
              <w:rPr>
                <w:rFonts w:ascii="Times New Roman" w:hAnsi="Times New Roman" w:cs="Times New Roman"/>
                <w:sz w:val="12"/>
                <w:szCs w:val="12"/>
                <w:lang w:val="en-US"/>
              </w:rPr>
              <w:t>VIN</w:t>
            </w:r>
            <w:r w:rsidRPr="001C2042">
              <w:rPr>
                <w:rFonts w:ascii="Times New Roman" w:hAnsi="Times New Roman" w:cs="Times New Roman"/>
                <w:sz w:val="12"/>
                <w:szCs w:val="12"/>
              </w:rPr>
              <w:t xml:space="preserve">) </w:t>
            </w:r>
            <w:r w:rsidRPr="001C2042">
              <w:rPr>
                <w:rFonts w:ascii="Times New Roman" w:hAnsi="Times New Roman" w:cs="Times New Roman"/>
                <w:sz w:val="12"/>
                <w:szCs w:val="12"/>
                <w:lang w:val="en-US"/>
              </w:rPr>
              <w:t>XVL</w:t>
            </w:r>
            <w:r w:rsidRPr="001C2042">
              <w:rPr>
                <w:rFonts w:ascii="Times New Roman" w:hAnsi="Times New Roman" w:cs="Times New Roman"/>
                <w:sz w:val="12"/>
                <w:szCs w:val="12"/>
              </w:rPr>
              <w:t>483230</w:t>
            </w:r>
            <w:r w:rsidRPr="001C2042">
              <w:rPr>
                <w:rFonts w:ascii="Times New Roman" w:hAnsi="Times New Roman" w:cs="Times New Roman"/>
                <w:sz w:val="12"/>
                <w:szCs w:val="12"/>
                <w:lang w:val="en-US"/>
              </w:rPr>
              <w:t>D</w:t>
            </w:r>
            <w:r w:rsidRPr="001C2042">
              <w:rPr>
                <w:rFonts w:ascii="Times New Roman" w:hAnsi="Times New Roman" w:cs="Times New Roman"/>
                <w:sz w:val="12"/>
                <w:szCs w:val="12"/>
              </w:rPr>
              <w:t>0001795;</w:t>
            </w:r>
          </w:p>
          <w:p w14:paraId="1B6B804A"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Марка, модель ТС КО-440-5;</w:t>
            </w:r>
          </w:p>
          <w:p w14:paraId="06255F91"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Год изготовления ТС 2013;</w:t>
            </w:r>
          </w:p>
          <w:p w14:paraId="62CFF87E"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 xml:space="preserve">Модель, № двигателя 740620 </w:t>
            </w:r>
            <w:r w:rsidRPr="001C2042">
              <w:rPr>
                <w:rFonts w:ascii="Times New Roman" w:hAnsi="Times New Roman" w:cs="Times New Roman"/>
                <w:sz w:val="12"/>
                <w:szCs w:val="12"/>
                <w:lang w:val="en-US"/>
              </w:rPr>
              <w:t>C</w:t>
            </w:r>
            <w:r w:rsidRPr="001C2042">
              <w:rPr>
                <w:rFonts w:ascii="Times New Roman" w:hAnsi="Times New Roman" w:cs="Times New Roman"/>
                <w:sz w:val="12"/>
                <w:szCs w:val="12"/>
              </w:rPr>
              <w:t>2717107;</w:t>
            </w:r>
          </w:p>
          <w:p w14:paraId="5F7CEA2A"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шасси (рама)  № ХТС651153С2430921;</w:t>
            </w:r>
          </w:p>
          <w:p w14:paraId="563038C7"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Кузов (кабина, прицеп)  № 2322000;</w:t>
            </w:r>
          </w:p>
          <w:p w14:paraId="12FF1D3C"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Цвет кузова: оранжевый</w:t>
            </w:r>
          </w:p>
        </w:tc>
        <w:tc>
          <w:tcPr>
            <w:tcW w:w="514" w:type="pct"/>
            <w:tcBorders>
              <w:top w:val="single" w:sz="4" w:space="0" w:color="auto"/>
              <w:left w:val="single" w:sz="4" w:space="0" w:color="auto"/>
              <w:bottom w:val="single" w:sz="4" w:space="0" w:color="auto"/>
              <w:right w:val="single" w:sz="4" w:space="0" w:color="auto"/>
            </w:tcBorders>
            <w:vAlign w:val="center"/>
          </w:tcPr>
          <w:p w14:paraId="601152B3"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right w:val="single" w:sz="4" w:space="0" w:color="auto"/>
            </w:tcBorders>
            <w:vAlign w:val="center"/>
          </w:tcPr>
          <w:p w14:paraId="139E76F2"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март-май</w:t>
            </w:r>
          </w:p>
        </w:tc>
        <w:tc>
          <w:tcPr>
            <w:tcW w:w="598" w:type="pct"/>
            <w:tcBorders>
              <w:top w:val="single" w:sz="4" w:space="0" w:color="auto"/>
              <w:left w:val="single" w:sz="4" w:space="0" w:color="auto"/>
              <w:bottom w:val="single" w:sz="4" w:space="0" w:color="auto"/>
              <w:right w:val="single" w:sz="4" w:space="0" w:color="auto"/>
            </w:tcBorders>
            <w:vAlign w:val="center"/>
          </w:tcPr>
          <w:p w14:paraId="4145D431"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1571032,80</w:t>
            </w:r>
          </w:p>
        </w:tc>
      </w:tr>
      <w:tr w:rsidR="001C2042" w:rsidRPr="001C2042" w14:paraId="62ACB7A6" w14:textId="77777777" w:rsidTr="00A74927">
        <w:tc>
          <w:tcPr>
            <w:tcW w:w="275" w:type="pct"/>
            <w:tcBorders>
              <w:top w:val="single" w:sz="4" w:space="0" w:color="auto"/>
              <w:left w:val="single" w:sz="4" w:space="0" w:color="auto"/>
              <w:right w:val="single" w:sz="4" w:space="0" w:color="auto"/>
            </w:tcBorders>
            <w:vAlign w:val="center"/>
          </w:tcPr>
          <w:p w14:paraId="69694E23"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07E78350"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Транспортное средство (мусоровоз)</w:t>
            </w:r>
          </w:p>
        </w:tc>
        <w:tc>
          <w:tcPr>
            <w:tcW w:w="966" w:type="pct"/>
            <w:tcBorders>
              <w:top w:val="single" w:sz="4" w:space="0" w:color="auto"/>
              <w:left w:val="single" w:sz="4" w:space="0" w:color="auto"/>
              <w:bottom w:val="single" w:sz="4" w:space="0" w:color="auto"/>
              <w:right w:val="single" w:sz="4" w:space="0" w:color="auto"/>
            </w:tcBorders>
            <w:vAlign w:val="center"/>
          </w:tcPr>
          <w:p w14:paraId="57A54B6F"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7B4BC414"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Идентификационный номер (</w:t>
            </w:r>
            <w:r w:rsidRPr="001C2042">
              <w:rPr>
                <w:rFonts w:ascii="Times New Roman" w:hAnsi="Times New Roman" w:cs="Times New Roman"/>
                <w:sz w:val="12"/>
                <w:szCs w:val="12"/>
                <w:lang w:val="en-US"/>
              </w:rPr>
              <w:t>VIN</w:t>
            </w:r>
            <w:r w:rsidRPr="001C2042">
              <w:rPr>
                <w:rFonts w:ascii="Times New Roman" w:hAnsi="Times New Roman" w:cs="Times New Roman"/>
                <w:sz w:val="12"/>
                <w:szCs w:val="12"/>
              </w:rPr>
              <w:t xml:space="preserve">) </w:t>
            </w:r>
            <w:r w:rsidRPr="001C2042">
              <w:rPr>
                <w:rFonts w:ascii="Times New Roman" w:hAnsi="Times New Roman" w:cs="Times New Roman"/>
                <w:sz w:val="12"/>
                <w:szCs w:val="12"/>
                <w:lang w:val="en-US"/>
              </w:rPr>
              <w:t>XVL</w:t>
            </w:r>
            <w:r w:rsidRPr="001C2042">
              <w:rPr>
                <w:rFonts w:ascii="Times New Roman" w:hAnsi="Times New Roman" w:cs="Times New Roman"/>
                <w:sz w:val="12"/>
                <w:szCs w:val="12"/>
              </w:rPr>
              <w:t>483213</w:t>
            </w:r>
            <w:r w:rsidRPr="001C2042">
              <w:rPr>
                <w:rFonts w:ascii="Times New Roman" w:hAnsi="Times New Roman" w:cs="Times New Roman"/>
                <w:sz w:val="12"/>
                <w:szCs w:val="12"/>
                <w:lang w:val="en-US"/>
              </w:rPr>
              <w:t>F</w:t>
            </w:r>
            <w:r w:rsidRPr="001C2042">
              <w:rPr>
                <w:rFonts w:ascii="Times New Roman" w:hAnsi="Times New Roman" w:cs="Times New Roman"/>
                <w:sz w:val="12"/>
                <w:szCs w:val="12"/>
              </w:rPr>
              <w:t>0003318;</w:t>
            </w:r>
          </w:p>
          <w:p w14:paraId="24AE1C8B"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Марка, модель ТС КО4402;</w:t>
            </w:r>
          </w:p>
          <w:p w14:paraId="4689BBEA"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Год изготовления ТС 2015;</w:t>
            </w:r>
          </w:p>
          <w:p w14:paraId="2CFADB6C"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Модель, № двигателя Д2457Е4, 901456;</w:t>
            </w:r>
          </w:p>
          <w:p w14:paraId="2EC088CA"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шасси (рама)  № Х96330900</w:t>
            </w:r>
            <w:r w:rsidRPr="001C2042">
              <w:rPr>
                <w:rFonts w:ascii="Times New Roman" w:hAnsi="Times New Roman" w:cs="Times New Roman"/>
                <w:sz w:val="12"/>
                <w:szCs w:val="12"/>
                <w:lang w:val="en-US"/>
              </w:rPr>
              <w:t>F</w:t>
            </w:r>
            <w:r w:rsidRPr="001C2042">
              <w:rPr>
                <w:rFonts w:ascii="Times New Roman" w:hAnsi="Times New Roman" w:cs="Times New Roman"/>
                <w:sz w:val="12"/>
                <w:szCs w:val="12"/>
              </w:rPr>
              <w:t>1061274;</w:t>
            </w:r>
          </w:p>
          <w:p w14:paraId="2B4C7CF5"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Кузов (кабина, прицеп)  № 330700</w:t>
            </w:r>
            <w:r w:rsidRPr="001C2042">
              <w:rPr>
                <w:rFonts w:ascii="Times New Roman" w:hAnsi="Times New Roman" w:cs="Times New Roman"/>
                <w:sz w:val="12"/>
                <w:szCs w:val="12"/>
                <w:lang w:val="en-US"/>
              </w:rPr>
              <w:t>F</w:t>
            </w:r>
            <w:r w:rsidRPr="001C2042">
              <w:rPr>
                <w:rFonts w:ascii="Times New Roman" w:hAnsi="Times New Roman" w:cs="Times New Roman"/>
                <w:sz w:val="12"/>
                <w:szCs w:val="12"/>
              </w:rPr>
              <w:t>0230132;</w:t>
            </w:r>
          </w:p>
          <w:p w14:paraId="30629919"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Цвет кузова: белый</w:t>
            </w:r>
          </w:p>
        </w:tc>
        <w:tc>
          <w:tcPr>
            <w:tcW w:w="514" w:type="pct"/>
            <w:tcBorders>
              <w:top w:val="single" w:sz="4" w:space="0" w:color="auto"/>
              <w:left w:val="single" w:sz="4" w:space="0" w:color="auto"/>
              <w:bottom w:val="single" w:sz="4" w:space="0" w:color="auto"/>
              <w:right w:val="single" w:sz="4" w:space="0" w:color="auto"/>
            </w:tcBorders>
            <w:vAlign w:val="center"/>
          </w:tcPr>
          <w:p w14:paraId="5198229B"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right w:val="single" w:sz="4" w:space="0" w:color="auto"/>
            </w:tcBorders>
            <w:vAlign w:val="center"/>
          </w:tcPr>
          <w:p w14:paraId="54747BEF"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март-май</w:t>
            </w:r>
          </w:p>
        </w:tc>
        <w:tc>
          <w:tcPr>
            <w:tcW w:w="598" w:type="pct"/>
            <w:tcBorders>
              <w:top w:val="single" w:sz="4" w:space="0" w:color="auto"/>
              <w:left w:val="single" w:sz="4" w:space="0" w:color="auto"/>
              <w:bottom w:val="single" w:sz="4" w:space="0" w:color="auto"/>
              <w:right w:val="single" w:sz="4" w:space="0" w:color="auto"/>
            </w:tcBorders>
            <w:vAlign w:val="center"/>
          </w:tcPr>
          <w:p w14:paraId="13C361AF"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633717,50</w:t>
            </w:r>
          </w:p>
          <w:p w14:paraId="49873297" w14:textId="77777777" w:rsidR="001C2042" w:rsidRPr="001C2042" w:rsidRDefault="001C2042" w:rsidP="001C2042">
            <w:pPr>
              <w:spacing w:after="0" w:line="240" w:lineRule="auto"/>
              <w:jc w:val="center"/>
              <w:rPr>
                <w:rFonts w:ascii="Times New Roman" w:hAnsi="Times New Roman" w:cs="Times New Roman"/>
                <w:sz w:val="12"/>
                <w:szCs w:val="12"/>
              </w:rPr>
            </w:pPr>
          </w:p>
        </w:tc>
      </w:tr>
      <w:tr w:rsidR="001C2042" w:rsidRPr="001C2042" w14:paraId="6D508233" w14:textId="77777777" w:rsidTr="00A74927">
        <w:tc>
          <w:tcPr>
            <w:tcW w:w="275" w:type="pct"/>
            <w:tcBorders>
              <w:top w:val="single" w:sz="4" w:space="0" w:color="auto"/>
              <w:left w:val="single" w:sz="4" w:space="0" w:color="auto"/>
              <w:right w:val="single" w:sz="4" w:space="0" w:color="auto"/>
            </w:tcBorders>
            <w:vAlign w:val="center"/>
          </w:tcPr>
          <w:p w14:paraId="170E519F"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1B5DECF9"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Транспортное средство (мусоровоз)</w:t>
            </w:r>
          </w:p>
        </w:tc>
        <w:tc>
          <w:tcPr>
            <w:tcW w:w="966" w:type="pct"/>
            <w:tcBorders>
              <w:top w:val="single" w:sz="4" w:space="0" w:color="auto"/>
              <w:left w:val="single" w:sz="4" w:space="0" w:color="auto"/>
              <w:bottom w:val="single" w:sz="4" w:space="0" w:color="auto"/>
              <w:right w:val="single" w:sz="4" w:space="0" w:color="auto"/>
            </w:tcBorders>
            <w:vAlign w:val="center"/>
          </w:tcPr>
          <w:p w14:paraId="7D58C660"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51BF3A60"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Идентификационный номер (</w:t>
            </w:r>
            <w:r w:rsidRPr="001C2042">
              <w:rPr>
                <w:rFonts w:ascii="Times New Roman" w:hAnsi="Times New Roman" w:cs="Times New Roman"/>
                <w:sz w:val="12"/>
                <w:szCs w:val="12"/>
                <w:lang w:val="en-US"/>
              </w:rPr>
              <w:t>VIN</w:t>
            </w:r>
            <w:r w:rsidRPr="001C2042">
              <w:rPr>
                <w:rFonts w:ascii="Times New Roman" w:hAnsi="Times New Roman" w:cs="Times New Roman"/>
                <w:sz w:val="12"/>
                <w:szCs w:val="12"/>
              </w:rPr>
              <w:t xml:space="preserve">) </w:t>
            </w:r>
            <w:r w:rsidRPr="001C2042">
              <w:rPr>
                <w:rFonts w:ascii="Times New Roman" w:hAnsi="Times New Roman" w:cs="Times New Roman"/>
                <w:sz w:val="12"/>
                <w:szCs w:val="12"/>
                <w:lang w:val="en-US"/>
              </w:rPr>
              <w:t>XVL</w:t>
            </w:r>
            <w:r w:rsidRPr="001C2042">
              <w:rPr>
                <w:rFonts w:ascii="Times New Roman" w:hAnsi="Times New Roman" w:cs="Times New Roman"/>
                <w:sz w:val="12"/>
                <w:szCs w:val="12"/>
              </w:rPr>
              <w:t>483213</w:t>
            </w:r>
            <w:r w:rsidRPr="001C2042">
              <w:rPr>
                <w:rFonts w:ascii="Times New Roman" w:hAnsi="Times New Roman" w:cs="Times New Roman"/>
                <w:sz w:val="12"/>
                <w:szCs w:val="12"/>
                <w:lang w:val="en-US"/>
              </w:rPr>
              <w:t>F</w:t>
            </w:r>
            <w:r w:rsidRPr="001C2042">
              <w:rPr>
                <w:rFonts w:ascii="Times New Roman" w:hAnsi="Times New Roman" w:cs="Times New Roman"/>
                <w:sz w:val="12"/>
                <w:szCs w:val="12"/>
              </w:rPr>
              <w:t>0003306;</w:t>
            </w:r>
          </w:p>
          <w:p w14:paraId="302F4520"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Марка, модель ТС КО4402;</w:t>
            </w:r>
          </w:p>
          <w:p w14:paraId="207BA4B5"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Год изготовления ТС 2015;</w:t>
            </w:r>
          </w:p>
          <w:p w14:paraId="426A838D"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Модель, № двигателя Д2457Е4, 896556;</w:t>
            </w:r>
          </w:p>
          <w:p w14:paraId="0B45A339"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шасси (рама)  № Х96330900</w:t>
            </w:r>
            <w:r w:rsidRPr="001C2042">
              <w:rPr>
                <w:rFonts w:ascii="Times New Roman" w:hAnsi="Times New Roman" w:cs="Times New Roman"/>
                <w:sz w:val="12"/>
                <w:szCs w:val="12"/>
                <w:lang w:val="en-US"/>
              </w:rPr>
              <w:t>F</w:t>
            </w:r>
            <w:r w:rsidRPr="001C2042">
              <w:rPr>
                <w:rFonts w:ascii="Times New Roman" w:hAnsi="Times New Roman" w:cs="Times New Roman"/>
                <w:sz w:val="12"/>
                <w:szCs w:val="12"/>
              </w:rPr>
              <w:t>1060804;</w:t>
            </w:r>
          </w:p>
          <w:p w14:paraId="099383DF" w14:textId="77777777" w:rsidR="001C2042" w:rsidRPr="001C2042" w:rsidRDefault="001C2042" w:rsidP="001C2042">
            <w:pPr>
              <w:tabs>
                <w:tab w:val="left" w:pos="33"/>
              </w:tabs>
              <w:autoSpaceDE w:val="0"/>
              <w:autoSpaceDN w:val="0"/>
              <w:adjustRightInd w:val="0"/>
              <w:spacing w:after="0" w:line="240" w:lineRule="auto"/>
              <w:ind w:left="33"/>
              <w:jc w:val="center"/>
              <w:rPr>
                <w:rFonts w:ascii="Times New Roman" w:hAnsi="Times New Roman" w:cs="Times New Roman"/>
                <w:sz w:val="12"/>
                <w:szCs w:val="12"/>
              </w:rPr>
            </w:pPr>
            <w:r w:rsidRPr="001C2042">
              <w:rPr>
                <w:rFonts w:ascii="Times New Roman" w:hAnsi="Times New Roman" w:cs="Times New Roman"/>
                <w:sz w:val="12"/>
                <w:szCs w:val="12"/>
              </w:rPr>
              <w:t>Кузов (кабина, прицеп)  № 330700</w:t>
            </w:r>
            <w:r w:rsidRPr="001C2042">
              <w:rPr>
                <w:rFonts w:ascii="Times New Roman" w:hAnsi="Times New Roman" w:cs="Times New Roman"/>
                <w:sz w:val="12"/>
                <w:szCs w:val="12"/>
                <w:lang w:val="en-US"/>
              </w:rPr>
              <w:t>F</w:t>
            </w:r>
            <w:r w:rsidRPr="001C2042">
              <w:rPr>
                <w:rFonts w:ascii="Times New Roman" w:hAnsi="Times New Roman" w:cs="Times New Roman"/>
                <w:sz w:val="12"/>
                <w:szCs w:val="12"/>
              </w:rPr>
              <w:t>0229774;</w:t>
            </w:r>
          </w:p>
          <w:p w14:paraId="7B36C465"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Цвет кузова: белый</w:t>
            </w:r>
          </w:p>
        </w:tc>
        <w:tc>
          <w:tcPr>
            <w:tcW w:w="514" w:type="pct"/>
            <w:tcBorders>
              <w:top w:val="single" w:sz="4" w:space="0" w:color="auto"/>
              <w:left w:val="single" w:sz="4" w:space="0" w:color="auto"/>
              <w:bottom w:val="single" w:sz="4" w:space="0" w:color="auto"/>
              <w:right w:val="single" w:sz="4" w:space="0" w:color="auto"/>
            </w:tcBorders>
            <w:vAlign w:val="center"/>
          </w:tcPr>
          <w:p w14:paraId="7F195458"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right w:val="single" w:sz="4" w:space="0" w:color="auto"/>
            </w:tcBorders>
            <w:vAlign w:val="center"/>
          </w:tcPr>
          <w:p w14:paraId="09C5A557"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март-май</w:t>
            </w:r>
          </w:p>
        </w:tc>
        <w:tc>
          <w:tcPr>
            <w:tcW w:w="598" w:type="pct"/>
            <w:tcBorders>
              <w:top w:val="single" w:sz="4" w:space="0" w:color="auto"/>
              <w:left w:val="single" w:sz="4" w:space="0" w:color="auto"/>
              <w:bottom w:val="single" w:sz="4" w:space="0" w:color="auto"/>
              <w:right w:val="single" w:sz="4" w:space="0" w:color="auto"/>
            </w:tcBorders>
            <w:vAlign w:val="center"/>
          </w:tcPr>
          <w:p w14:paraId="7E64A756"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633717,50</w:t>
            </w:r>
          </w:p>
          <w:p w14:paraId="767478F0" w14:textId="77777777" w:rsidR="001C2042" w:rsidRPr="001C2042" w:rsidRDefault="001C2042" w:rsidP="001C2042">
            <w:pPr>
              <w:spacing w:after="0" w:line="240" w:lineRule="auto"/>
              <w:jc w:val="center"/>
              <w:rPr>
                <w:rFonts w:ascii="Times New Roman" w:hAnsi="Times New Roman" w:cs="Times New Roman"/>
                <w:sz w:val="12"/>
                <w:szCs w:val="12"/>
              </w:rPr>
            </w:pPr>
          </w:p>
        </w:tc>
      </w:tr>
      <w:tr w:rsidR="001C2042" w:rsidRPr="001C2042" w14:paraId="5B818AB1" w14:textId="77777777" w:rsidTr="00A74927">
        <w:tc>
          <w:tcPr>
            <w:tcW w:w="275" w:type="pct"/>
            <w:tcBorders>
              <w:top w:val="single" w:sz="4" w:space="0" w:color="auto"/>
              <w:left w:val="single" w:sz="4" w:space="0" w:color="auto"/>
              <w:right w:val="single" w:sz="4" w:space="0" w:color="auto"/>
            </w:tcBorders>
            <w:vAlign w:val="center"/>
          </w:tcPr>
          <w:p w14:paraId="449FD7D6"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43280994"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Нежилое помещение</w:t>
            </w:r>
          </w:p>
        </w:tc>
        <w:tc>
          <w:tcPr>
            <w:tcW w:w="966" w:type="pct"/>
            <w:tcBorders>
              <w:top w:val="single" w:sz="4" w:space="0" w:color="auto"/>
              <w:left w:val="single" w:sz="4" w:space="0" w:color="auto"/>
              <w:bottom w:val="single" w:sz="4" w:space="0" w:color="auto"/>
              <w:right w:val="single" w:sz="4" w:space="0" w:color="auto"/>
            </w:tcBorders>
            <w:vAlign w:val="center"/>
          </w:tcPr>
          <w:p w14:paraId="72044EA0" w14:textId="77777777" w:rsidR="001C2042" w:rsidRPr="001C2042" w:rsidRDefault="001C2042" w:rsidP="001C2042">
            <w:pPr>
              <w:spacing w:after="0" w:line="240" w:lineRule="auto"/>
              <w:jc w:val="center"/>
              <w:rPr>
                <w:rFonts w:ascii="Times New Roman" w:hAnsi="Times New Roman" w:cs="Times New Roman"/>
                <w:sz w:val="12"/>
                <w:szCs w:val="12"/>
              </w:rPr>
            </w:pPr>
            <w:proofErr w:type="gramStart"/>
            <w:r w:rsidRPr="001C2042">
              <w:rPr>
                <w:rFonts w:ascii="Times New Roman" w:hAnsi="Times New Roman" w:cs="Times New Roman"/>
                <w:sz w:val="12"/>
                <w:szCs w:val="12"/>
              </w:rPr>
              <w:t>Самарская область, муниципальный район Сергиевский, с. Сергиевск, ул. Ленина, д. 87А</w:t>
            </w:r>
            <w:proofErr w:type="gramEnd"/>
          </w:p>
        </w:tc>
        <w:tc>
          <w:tcPr>
            <w:tcW w:w="1202" w:type="pct"/>
            <w:tcBorders>
              <w:top w:val="single" w:sz="4" w:space="0" w:color="auto"/>
              <w:left w:val="single" w:sz="4" w:space="0" w:color="auto"/>
              <w:bottom w:val="single" w:sz="4" w:space="0" w:color="auto"/>
              <w:right w:val="single" w:sz="4" w:space="0" w:color="auto"/>
            </w:tcBorders>
            <w:vAlign w:val="center"/>
          </w:tcPr>
          <w:p w14:paraId="2A49447E"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кадастровый номер</w:t>
            </w:r>
          </w:p>
          <w:p w14:paraId="57D54CB2"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63:31:0702009:392, этаж № 1</w:t>
            </w:r>
          </w:p>
          <w:p w14:paraId="2CEC27F9"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14" w:type="pct"/>
            <w:tcBorders>
              <w:top w:val="single" w:sz="4" w:space="0" w:color="auto"/>
              <w:left w:val="single" w:sz="4" w:space="0" w:color="auto"/>
              <w:bottom w:val="single" w:sz="4" w:space="0" w:color="auto"/>
              <w:right w:val="single" w:sz="4" w:space="0" w:color="auto"/>
            </w:tcBorders>
            <w:vAlign w:val="center"/>
          </w:tcPr>
          <w:p w14:paraId="7AC65717"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305,8</w:t>
            </w:r>
          </w:p>
        </w:tc>
        <w:tc>
          <w:tcPr>
            <w:tcW w:w="598" w:type="pct"/>
            <w:tcBorders>
              <w:top w:val="single" w:sz="4" w:space="0" w:color="auto"/>
              <w:left w:val="single" w:sz="4" w:space="0" w:color="auto"/>
              <w:right w:val="single" w:sz="4" w:space="0" w:color="auto"/>
            </w:tcBorders>
            <w:vAlign w:val="center"/>
          </w:tcPr>
          <w:p w14:paraId="2608132E"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август-октябрь</w:t>
            </w:r>
          </w:p>
        </w:tc>
        <w:tc>
          <w:tcPr>
            <w:tcW w:w="598" w:type="pct"/>
            <w:tcBorders>
              <w:top w:val="single" w:sz="4" w:space="0" w:color="auto"/>
              <w:left w:val="single" w:sz="4" w:space="0" w:color="auto"/>
              <w:bottom w:val="single" w:sz="4" w:space="0" w:color="auto"/>
              <w:right w:val="single" w:sz="4" w:space="0" w:color="auto"/>
            </w:tcBorders>
            <w:vAlign w:val="center"/>
          </w:tcPr>
          <w:p w14:paraId="1ED48F13"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7603343,00</w:t>
            </w:r>
          </w:p>
        </w:tc>
      </w:tr>
      <w:tr w:rsidR="001C2042" w:rsidRPr="001C2042" w14:paraId="247A43E7" w14:textId="77777777" w:rsidTr="00A74927">
        <w:tc>
          <w:tcPr>
            <w:tcW w:w="275" w:type="pct"/>
            <w:vMerge w:val="restart"/>
            <w:tcBorders>
              <w:top w:val="single" w:sz="4" w:space="0" w:color="auto"/>
              <w:left w:val="single" w:sz="4" w:space="0" w:color="auto"/>
              <w:right w:val="single" w:sz="4" w:space="0" w:color="auto"/>
            </w:tcBorders>
            <w:vAlign w:val="center"/>
          </w:tcPr>
          <w:p w14:paraId="13B28A63"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4373A286"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Здание и земельный участок, в т.ч.:</w:t>
            </w:r>
          </w:p>
        </w:tc>
        <w:tc>
          <w:tcPr>
            <w:tcW w:w="966" w:type="pct"/>
            <w:tcBorders>
              <w:top w:val="single" w:sz="4" w:space="0" w:color="auto"/>
              <w:left w:val="single" w:sz="4" w:space="0" w:color="auto"/>
              <w:bottom w:val="single" w:sz="4" w:space="0" w:color="auto"/>
              <w:right w:val="single" w:sz="4" w:space="0" w:color="auto"/>
            </w:tcBorders>
            <w:vAlign w:val="center"/>
          </w:tcPr>
          <w:p w14:paraId="462ECF1D"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0CCC5C9C"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14" w:type="pct"/>
            <w:tcBorders>
              <w:top w:val="single" w:sz="4" w:space="0" w:color="auto"/>
              <w:left w:val="single" w:sz="4" w:space="0" w:color="auto"/>
              <w:bottom w:val="single" w:sz="4" w:space="0" w:color="auto"/>
              <w:right w:val="single" w:sz="4" w:space="0" w:color="auto"/>
            </w:tcBorders>
            <w:vAlign w:val="center"/>
          </w:tcPr>
          <w:p w14:paraId="170994AE"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vMerge w:val="restart"/>
            <w:tcBorders>
              <w:top w:val="single" w:sz="4" w:space="0" w:color="auto"/>
              <w:left w:val="single" w:sz="4" w:space="0" w:color="auto"/>
              <w:right w:val="single" w:sz="4" w:space="0" w:color="auto"/>
            </w:tcBorders>
            <w:vAlign w:val="center"/>
          </w:tcPr>
          <w:p w14:paraId="6599A00A"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октябрь-декабрь</w:t>
            </w:r>
          </w:p>
        </w:tc>
        <w:tc>
          <w:tcPr>
            <w:tcW w:w="598" w:type="pct"/>
            <w:tcBorders>
              <w:top w:val="single" w:sz="4" w:space="0" w:color="auto"/>
              <w:left w:val="single" w:sz="4" w:space="0" w:color="auto"/>
              <w:bottom w:val="single" w:sz="4" w:space="0" w:color="auto"/>
              <w:right w:val="single" w:sz="4" w:space="0" w:color="auto"/>
            </w:tcBorders>
            <w:vAlign w:val="center"/>
          </w:tcPr>
          <w:p w14:paraId="519D8EC0"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2479454,05</w:t>
            </w:r>
          </w:p>
        </w:tc>
      </w:tr>
      <w:tr w:rsidR="001C2042" w:rsidRPr="001C2042" w14:paraId="0A0D0B3C" w14:textId="77777777" w:rsidTr="00A74927">
        <w:tc>
          <w:tcPr>
            <w:tcW w:w="275" w:type="pct"/>
            <w:vMerge/>
            <w:tcBorders>
              <w:left w:val="single" w:sz="4" w:space="0" w:color="auto"/>
              <w:right w:val="single" w:sz="4" w:space="0" w:color="auto"/>
            </w:tcBorders>
            <w:vAlign w:val="center"/>
          </w:tcPr>
          <w:p w14:paraId="018BBAD5"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688B1C8C"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Здание</w:t>
            </w:r>
          </w:p>
        </w:tc>
        <w:tc>
          <w:tcPr>
            <w:tcW w:w="966" w:type="pct"/>
            <w:vMerge w:val="restart"/>
            <w:tcBorders>
              <w:top w:val="single" w:sz="4" w:space="0" w:color="auto"/>
              <w:left w:val="single" w:sz="4" w:space="0" w:color="auto"/>
              <w:right w:val="single" w:sz="4" w:space="0" w:color="auto"/>
            </w:tcBorders>
            <w:vAlign w:val="center"/>
          </w:tcPr>
          <w:p w14:paraId="3BD31648"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 xml:space="preserve">Самарская область, муниципальный район Сергиевский, сельское поселение Липовка, </w:t>
            </w:r>
            <w:proofErr w:type="gramStart"/>
            <w:r w:rsidRPr="001C2042">
              <w:rPr>
                <w:rFonts w:ascii="Times New Roman" w:hAnsi="Times New Roman" w:cs="Times New Roman"/>
                <w:sz w:val="12"/>
                <w:szCs w:val="12"/>
              </w:rPr>
              <w:t>с</w:t>
            </w:r>
            <w:proofErr w:type="gramEnd"/>
            <w:r w:rsidRPr="001C2042">
              <w:rPr>
                <w:rFonts w:ascii="Times New Roman" w:hAnsi="Times New Roman" w:cs="Times New Roman"/>
                <w:sz w:val="12"/>
                <w:szCs w:val="12"/>
              </w:rPr>
              <w:t xml:space="preserve">. </w:t>
            </w:r>
            <w:r w:rsidRPr="001C2042">
              <w:rPr>
                <w:rFonts w:ascii="Times New Roman" w:hAnsi="Times New Roman" w:cs="Times New Roman"/>
                <w:sz w:val="12"/>
                <w:szCs w:val="12"/>
              </w:rPr>
              <w:lastRenderedPageBreak/>
              <w:t>Старая Дмитриевка, ул. Гаражная, 2</w:t>
            </w:r>
          </w:p>
        </w:tc>
        <w:tc>
          <w:tcPr>
            <w:tcW w:w="1202" w:type="pct"/>
            <w:tcBorders>
              <w:top w:val="single" w:sz="4" w:space="0" w:color="auto"/>
              <w:left w:val="single" w:sz="4" w:space="0" w:color="auto"/>
              <w:bottom w:val="single" w:sz="4" w:space="0" w:color="auto"/>
              <w:right w:val="single" w:sz="4" w:space="0" w:color="auto"/>
            </w:tcBorders>
            <w:vAlign w:val="center"/>
          </w:tcPr>
          <w:p w14:paraId="2C0A8AEB"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кадастровый номер 63:31:0202003:258, год завершения строительства 1991, количество этажей 1</w:t>
            </w:r>
          </w:p>
        </w:tc>
        <w:tc>
          <w:tcPr>
            <w:tcW w:w="514" w:type="pct"/>
            <w:tcBorders>
              <w:top w:val="single" w:sz="4" w:space="0" w:color="auto"/>
              <w:left w:val="single" w:sz="4" w:space="0" w:color="auto"/>
              <w:bottom w:val="single" w:sz="4" w:space="0" w:color="auto"/>
              <w:right w:val="single" w:sz="4" w:space="0" w:color="auto"/>
            </w:tcBorders>
            <w:vAlign w:val="center"/>
          </w:tcPr>
          <w:p w14:paraId="2B802D24"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1575,4</w:t>
            </w:r>
          </w:p>
        </w:tc>
        <w:tc>
          <w:tcPr>
            <w:tcW w:w="598" w:type="pct"/>
            <w:vMerge/>
            <w:tcBorders>
              <w:left w:val="single" w:sz="4" w:space="0" w:color="auto"/>
              <w:right w:val="single" w:sz="4" w:space="0" w:color="auto"/>
            </w:tcBorders>
            <w:vAlign w:val="center"/>
          </w:tcPr>
          <w:p w14:paraId="6F509AC3"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024E1F22"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1438403,62</w:t>
            </w:r>
          </w:p>
        </w:tc>
      </w:tr>
      <w:tr w:rsidR="001C2042" w:rsidRPr="001C2042" w14:paraId="7749159B" w14:textId="77777777" w:rsidTr="00A74927">
        <w:tc>
          <w:tcPr>
            <w:tcW w:w="275" w:type="pct"/>
            <w:vMerge/>
            <w:tcBorders>
              <w:left w:val="single" w:sz="4" w:space="0" w:color="auto"/>
              <w:bottom w:val="single" w:sz="4" w:space="0" w:color="auto"/>
              <w:right w:val="single" w:sz="4" w:space="0" w:color="auto"/>
            </w:tcBorders>
            <w:vAlign w:val="center"/>
          </w:tcPr>
          <w:p w14:paraId="3174B2E6"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64FFF191"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Земельный участок</w:t>
            </w:r>
          </w:p>
        </w:tc>
        <w:tc>
          <w:tcPr>
            <w:tcW w:w="966" w:type="pct"/>
            <w:vMerge/>
            <w:tcBorders>
              <w:left w:val="single" w:sz="4" w:space="0" w:color="auto"/>
              <w:bottom w:val="single" w:sz="4" w:space="0" w:color="auto"/>
              <w:right w:val="single" w:sz="4" w:space="0" w:color="auto"/>
            </w:tcBorders>
            <w:vAlign w:val="center"/>
          </w:tcPr>
          <w:p w14:paraId="49E33855"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2CF4DF36"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кадастровый номер 63:31:0202003:271,  категория земель: земли населенных пунктов, вид разрешенного использования: хранение и переработка сельскохозяйственной продукции</w:t>
            </w:r>
          </w:p>
        </w:tc>
        <w:tc>
          <w:tcPr>
            <w:tcW w:w="514" w:type="pct"/>
            <w:tcBorders>
              <w:top w:val="single" w:sz="4" w:space="0" w:color="auto"/>
              <w:left w:val="single" w:sz="4" w:space="0" w:color="auto"/>
              <w:bottom w:val="single" w:sz="4" w:space="0" w:color="auto"/>
              <w:right w:val="single" w:sz="4" w:space="0" w:color="auto"/>
            </w:tcBorders>
            <w:vAlign w:val="center"/>
          </w:tcPr>
          <w:p w14:paraId="4923D549"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16361,0</w:t>
            </w:r>
          </w:p>
        </w:tc>
        <w:tc>
          <w:tcPr>
            <w:tcW w:w="598" w:type="pct"/>
            <w:vMerge/>
            <w:tcBorders>
              <w:left w:val="single" w:sz="4" w:space="0" w:color="auto"/>
              <w:bottom w:val="single" w:sz="4" w:space="0" w:color="auto"/>
              <w:right w:val="single" w:sz="4" w:space="0" w:color="auto"/>
            </w:tcBorders>
            <w:vAlign w:val="center"/>
          </w:tcPr>
          <w:p w14:paraId="7EBA33F9"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4868CB39"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1041050,43</w:t>
            </w:r>
          </w:p>
        </w:tc>
      </w:tr>
      <w:tr w:rsidR="001C2042" w:rsidRPr="001C2042" w14:paraId="45354913" w14:textId="77777777" w:rsidTr="00A74927">
        <w:tc>
          <w:tcPr>
            <w:tcW w:w="275" w:type="pct"/>
            <w:vMerge w:val="restart"/>
            <w:tcBorders>
              <w:top w:val="single" w:sz="4" w:space="0" w:color="auto"/>
              <w:left w:val="single" w:sz="4" w:space="0" w:color="auto"/>
              <w:right w:val="single" w:sz="4" w:space="0" w:color="auto"/>
            </w:tcBorders>
            <w:vAlign w:val="center"/>
          </w:tcPr>
          <w:p w14:paraId="49CEDB96"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1FCAE222"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Здание и земельный участок, в т.ч.:</w:t>
            </w:r>
          </w:p>
        </w:tc>
        <w:tc>
          <w:tcPr>
            <w:tcW w:w="966" w:type="pct"/>
            <w:tcBorders>
              <w:top w:val="single" w:sz="4" w:space="0" w:color="auto"/>
              <w:left w:val="single" w:sz="4" w:space="0" w:color="auto"/>
              <w:bottom w:val="single" w:sz="4" w:space="0" w:color="auto"/>
              <w:right w:val="single" w:sz="4" w:space="0" w:color="auto"/>
            </w:tcBorders>
            <w:vAlign w:val="center"/>
          </w:tcPr>
          <w:p w14:paraId="4552079F"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76FB2D5C"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14" w:type="pct"/>
            <w:tcBorders>
              <w:top w:val="single" w:sz="4" w:space="0" w:color="auto"/>
              <w:left w:val="single" w:sz="4" w:space="0" w:color="auto"/>
              <w:bottom w:val="single" w:sz="4" w:space="0" w:color="auto"/>
              <w:right w:val="single" w:sz="4" w:space="0" w:color="auto"/>
            </w:tcBorders>
            <w:vAlign w:val="center"/>
          </w:tcPr>
          <w:p w14:paraId="1D081105"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vMerge w:val="restart"/>
            <w:tcBorders>
              <w:top w:val="single" w:sz="4" w:space="0" w:color="auto"/>
              <w:left w:val="single" w:sz="4" w:space="0" w:color="auto"/>
              <w:right w:val="single" w:sz="4" w:space="0" w:color="auto"/>
            </w:tcBorders>
            <w:vAlign w:val="center"/>
          </w:tcPr>
          <w:p w14:paraId="5981A430"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ноябрь-декабрь</w:t>
            </w:r>
          </w:p>
        </w:tc>
        <w:tc>
          <w:tcPr>
            <w:tcW w:w="598" w:type="pct"/>
            <w:tcBorders>
              <w:top w:val="single" w:sz="4" w:space="0" w:color="auto"/>
              <w:left w:val="single" w:sz="4" w:space="0" w:color="auto"/>
              <w:bottom w:val="single" w:sz="4" w:space="0" w:color="auto"/>
              <w:right w:val="single" w:sz="4" w:space="0" w:color="auto"/>
            </w:tcBorders>
            <w:vAlign w:val="center"/>
          </w:tcPr>
          <w:p w14:paraId="5D84A831"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1011499,84</w:t>
            </w:r>
          </w:p>
        </w:tc>
      </w:tr>
      <w:tr w:rsidR="001C2042" w:rsidRPr="001C2042" w14:paraId="273F63C4" w14:textId="77777777" w:rsidTr="00A74927">
        <w:tc>
          <w:tcPr>
            <w:tcW w:w="275" w:type="pct"/>
            <w:vMerge/>
            <w:tcBorders>
              <w:left w:val="single" w:sz="4" w:space="0" w:color="auto"/>
              <w:right w:val="single" w:sz="4" w:space="0" w:color="auto"/>
            </w:tcBorders>
            <w:vAlign w:val="center"/>
          </w:tcPr>
          <w:p w14:paraId="28413F9C" w14:textId="77777777" w:rsidR="001C2042" w:rsidRPr="001C2042" w:rsidRDefault="001C2042" w:rsidP="001C2042">
            <w:pPr>
              <w:numPr>
                <w:ilvl w:val="0"/>
                <w:numId w:val="62"/>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6A32181D"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Здание</w:t>
            </w:r>
          </w:p>
        </w:tc>
        <w:tc>
          <w:tcPr>
            <w:tcW w:w="966" w:type="pct"/>
            <w:vMerge w:val="restart"/>
            <w:tcBorders>
              <w:top w:val="single" w:sz="4" w:space="0" w:color="auto"/>
              <w:left w:val="single" w:sz="4" w:space="0" w:color="auto"/>
              <w:right w:val="single" w:sz="4" w:space="0" w:color="auto"/>
            </w:tcBorders>
            <w:vAlign w:val="center"/>
          </w:tcPr>
          <w:p w14:paraId="1ED40593"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 xml:space="preserve">Самарская область, Сергиевский район, </w:t>
            </w:r>
            <w:proofErr w:type="gramStart"/>
            <w:r w:rsidRPr="001C2042">
              <w:rPr>
                <w:rFonts w:ascii="Times New Roman" w:hAnsi="Times New Roman" w:cs="Times New Roman"/>
                <w:sz w:val="12"/>
                <w:szCs w:val="12"/>
              </w:rPr>
              <w:t>с</w:t>
            </w:r>
            <w:proofErr w:type="gramEnd"/>
            <w:r w:rsidRPr="001C2042">
              <w:rPr>
                <w:rFonts w:ascii="Times New Roman" w:hAnsi="Times New Roman" w:cs="Times New Roman"/>
                <w:sz w:val="12"/>
                <w:szCs w:val="12"/>
              </w:rPr>
              <w:t>. Старая Дмитриевка</w:t>
            </w:r>
          </w:p>
        </w:tc>
        <w:tc>
          <w:tcPr>
            <w:tcW w:w="1202" w:type="pct"/>
            <w:tcBorders>
              <w:top w:val="single" w:sz="4" w:space="0" w:color="auto"/>
              <w:left w:val="single" w:sz="4" w:space="0" w:color="auto"/>
              <w:bottom w:val="single" w:sz="4" w:space="0" w:color="auto"/>
              <w:right w:val="single" w:sz="4" w:space="0" w:color="auto"/>
            </w:tcBorders>
            <w:vAlign w:val="center"/>
          </w:tcPr>
          <w:p w14:paraId="46E6A79A"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кадастровый номер 63:31:0203004:7, год завершения строительства 1965, количество этажей 1</w:t>
            </w:r>
          </w:p>
        </w:tc>
        <w:tc>
          <w:tcPr>
            <w:tcW w:w="514" w:type="pct"/>
            <w:tcBorders>
              <w:top w:val="single" w:sz="4" w:space="0" w:color="auto"/>
              <w:left w:val="single" w:sz="4" w:space="0" w:color="auto"/>
              <w:bottom w:val="single" w:sz="4" w:space="0" w:color="auto"/>
              <w:right w:val="single" w:sz="4" w:space="0" w:color="auto"/>
            </w:tcBorders>
            <w:vAlign w:val="center"/>
          </w:tcPr>
          <w:p w14:paraId="19B89890"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853,8</w:t>
            </w:r>
          </w:p>
          <w:p w14:paraId="59C18914"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vMerge/>
            <w:tcBorders>
              <w:left w:val="single" w:sz="4" w:space="0" w:color="auto"/>
              <w:right w:val="single" w:sz="4" w:space="0" w:color="auto"/>
            </w:tcBorders>
            <w:vAlign w:val="center"/>
          </w:tcPr>
          <w:p w14:paraId="70B4AA04"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5DEB4EEB"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396026,80</w:t>
            </w:r>
          </w:p>
        </w:tc>
      </w:tr>
      <w:tr w:rsidR="001C2042" w:rsidRPr="001C2042" w14:paraId="2714F2B0" w14:textId="77777777" w:rsidTr="00A74927">
        <w:tc>
          <w:tcPr>
            <w:tcW w:w="275" w:type="pct"/>
            <w:vMerge/>
            <w:tcBorders>
              <w:left w:val="single" w:sz="4" w:space="0" w:color="auto"/>
              <w:bottom w:val="single" w:sz="4" w:space="0" w:color="auto"/>
              <w:right w:val="single" w:sz="4" w:space="0" w:color="auto"/>
            </w:tcBorders>
            <w:vAlign w:val="center"/>
          </w:tcPr>
          <w:p w14:paraId="45E31A3D" w14:textId="77777777" w:rsidR="001C2042" w:rsidRPr="001C2042" w:rsidRDefault="001C2042" w:rsidP="001C2042">
            <w:pPr>
              <w:numPr>
                <w:ilvl w:val="0"/>
                <w:numId w:val="62"/>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34726D4E"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Земельный участок</w:t>
            </w:r>
          </w:p>
        </w:tc>
        <w:tc>
          <w:tcPr>
            <w:tcW w:w="966" w:type="pct"/>
            <w:vMerge/>
            <w:tcBorders>
              <w:left w:val="single" w:sz="4" w:space="0" w:color="auto"/>
              <w:bottom w:val="single" w:sz="4" w:space="0" w:color="auto"/>
              <w:right w:val="single" w:sz="4" w:space="0" w:color="auto"/>
            </w:tcBorders>
            <w:vAlign w:val="center"/>
          </w:tcPr>
          <w:p w14:paraId="24D80654"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0E7798D0"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кадастровый номер 63:31:0203004:221,  категория земель: земли сельскохозяйственного назначения, вид разрешенного использования: сельскохозяйственное использование</w:t>
            </w:r>
          </w:p>
        </w:tc>
        <w:tc>
          <w:tcPr>
            <w:tcW w:w="514" w:type="pct"/>
            <w:tcBorders>
              <w:top w:val="single" w:sz="4" w:space="0" w:color="auto"/>
              <w:left w:val="single" w:sz="4" w:space="0" w:color="auto"/>
              <w:bottom w:val="single" w:sz="4" w:space="0" w:color="auto"/>
              <w:right w:val="single" w:sz="4" w:space="0" w:color="auto"/>
            </w:tcBorders>
            <w:vAlign w:val="center"/>
          </w:tcPr>
          <w:p w14:paraId="1D2E244E"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28181,0</w:t>
            </w:r>
          </w:p>
        </w:tc>
        <w:tc>
          <w:tcPr>
            <w:tcW w:w="598" w:type="pct"/>
            <w:vMerge/>
            <w:tcBorders>
              <w:left w:val="single" w:sz="4" w:space="0" w:color="auto"/>
              <w:bottom w:val="single" w:sz="4" w:space="0" w:color="auto"/>
              <w:right w:val="single" w:sz="4" w:space="0" w:color="auto"/>
            </w:tcBorders>
            <w:vAlign w:val="center"/>
          </w:tcPr>
          <w:p w14:paraId="0E33756B"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672C3C5F"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615473,04</w:t>
            </w:r>
          </w:p>
        </w:tc>
      </w:tr>
      <w:tr w:rsidR="001C2042" w:rsidRPr="001C2042" w14:paraId="5B2C2100" w14:textId="77777777" w:rsidTr="00A74927">
        <w:tc>
          <w:tcPr>
            <w:tcW w:w="275" w:type="pct"/>
            <w:vMerge w:val="restart"/>
            <w:tcBorders>
              <w:top w:val="single" w:sz="4" w:space="0" w:color="auto"/>
              <w:left w:val="single" w:sz="4" w:space="0" w:color="auto"/>
              <w:right w:val="single" w:sz="4" w:space="0" w:color="auto"/>
            </w:tcBorders>
            <w:vAlign w:val="center"/>
          </w:tcPr>
          <w:p w14:paraId="69AF0C2C" w14:textId="77777777" w:rsidR="001C2042" w:rsidRPr="001C2042" w:rsidRDefault="001C2042" w:rsidP="001C2042">
            <w:pPr>
              <w:numPr>
                <w:ilvl w:val="0"/>
                <w:numId w:val="61"/>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7B72E3B3"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Здание и земельный участок, в т.ч.:</w:t>
            </w:r>
          </w:p>
        </w:tc>
        <w:tc>
          <w:tcPr>
            <w:tcW w:w="966" w:type="pct"/>
            <w:tcBorders>
              <w:top w:val="single" w:sz="4" w:space="0" w:color="auto"/>
              <w:left w:val="single" w:sz="4" w:space="0" w:color="auto"/>
              <w:bottom w:val="single" w:sz="4" w:space="0" w:color="auto"/>
              <w:right w:val="single" w:sz="4" w:space="0" w:color="auto"/>
            </w:tcBorders>
            <w:vAlign w:val="center"/>
          </w:tcPr>
          <w:p w14:paraId="01964391"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7CAAB6C3"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14" w:type="pct"/>
            <w:tcBorders>
              <w:top w:val="single" w:sz="4" w:space="0" w:color="auto"/>
              <w:left w:val="single" w:sz="4" w:space="0" w:color="auto"/>
              <w:bottom w:val="single" w:sz="4" w:space="0" w:color="auto"/>
              <w:right w:val="single" w:sz="4" w:space="0" w:color="auto"/>
            </w:tcBorders>
            <w:vAlign w:val="center"/>
          </w:tcPr>
          <w:p w14:paraId="3C3253AC"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vMerge w:val="restart"/>
            <w:tcBorders>
              <w:top w:val="single" w:sz="4" w:space="0" w:color="auto"/>
              <w:left w:val="single" w:sz="4" w:space="0" w:color="auto"/>
              <w:right w:val="single" w:sz="4" w:space="0" w:color="auto"/>
            </w:tcBorders>
            <w:vAlign w:val="center"/>
          </w:tcPr>
          <w:p w14:paraId="71C0C406"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ноябрь-декабрь</w:t>
            </w:r>
          </w:p>
        </w:tc>
        <w:tc>
          <w:tcPr>
            <w:tcW w:w="598" w:type="pct"/>
            <w:tcBorders>
              <w:top w:val="single" w:sz="4" w:space="0" w:color="auto"/>
              <w:left w:val="single" w:sz="4" w:space="0" w:color="auto"/>
              <w:bottom w:val="single" w:sz="4" w:space="0" w:color="auto"/>
              <w:right w:val="single" w:sz="4" w:space="0" w:color="auto"/>
            </w:tcBorders>
            <w:vAlign w:val="center"/>
          </w:tcPr>
          <w:p w14:paraId="0B2D1285"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991099,20</w:t>
            </w:r>
          </w:p>
        </w:tc>
      </w:tr>
      <w:tr w:rsidR="001C2042" w:rsidRPr="001C2042" w14:paraId="161B839D" w14:textId="77777777" w:rsidTr="00A74927">
        <w:tc>
          <w:tcPr>
            <w:tcW w:w="275" w:type="pct"/>
            <w:vMerge/>
            <w:tcBorders>
              <w:left w:val="single" w:sz="4" w:space="0" w:color="auto"/>
              <w:right w:val="single" w:sz="4" w:space="0" w:color="auto"/>
            </w:tcBorders>
            <w:vAlign w:val="center"/>
          </w:tcPr>
          <w:p w14:paraId="46FAEF0A" w14:textId="77777777" w:rsidR="001C2042" w:rsidRPr="001C2042" w:rsidRDefault="001C2042" w:rsidP="001C2042">
            <w:pPr>
              <w:numPr>
                <w:ilvl w:val="0"/>
                <w:numId w:val="62"/>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23B13E02"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Здание</w:t>
            </w:r>
          </w:p>
        </w:tc>
        <w:tc>
          <w:tcPr>
            <w:tcW w:w="966" w:type="pct"/>
            <w:vMerge w:val="restart"/>
            <w:tcBorders>
              <w:top w:val="single" w:sz="4" w:space="0" w:color="auto"/>
              <w:left w:val="single" w:sz="4" w:space="0" w:color="auto"/>
              <w:right w:val="single" w:sz="4" w:space="0" w:color="auto"/>
            </w:tcBorders>
            <w:vAlign w:val="center"/>
          </w:tcPr>
          <w:p w14:paraId="61A4915D"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 xml:space="preserve">Самарская область, Сергиевский район, </w:t>
            </w:r>
            <w:proofErr w:type="gramStart"/>
            <w:r w:rsidRPr="001C2042">
              <w:rPr>
                <w:rFonts w:ascii="Times New Roman" w:hAnsi="Times New Roman" w:cs="Times New Roman"/>
                <w:sz w:val="12"/>
                <w:szCs w:val="12"/>
              </w:rPr>
              <w:t>с</w:t>
            </w:r>
            <w:proofErr w:type="gramEnd"/>
            <w:r w:rsidRPr="001C2042">
              <w:rPr>
                <w:rFonts w:ascii="Times New Roman" w:hAnsi="Times New Roman" w:cs="Times New Roman"/>
                <w:sz w:val="12"/>
                <w:szCs w:val="12"/>
              </w:rPr>
              <w:t>. Старая Дмитриевка</w:t>
            </w:r>
          </w:p>
        </w:tc>
        <w:tc>
          <w:tcPr>
            <w:tcW w:w="1202" w:type="pct"/>
            <w:tcBorders>
              <w:top w:val="single" w:sz="4" w:space="0" w:color="auto"/>
              <w:left w:val="single" w:sz="4" w:space="0" w:color="auto"/>
              <w:bottom w:val="single" w:sz="4" w:space="0" w:color="auto"/>
              <w:right w:val="single" w:sz="4" w:space="0" w:color="auto"/>
            </w:tcBorders>
            <w:vAlign w:val="center"/>
          </w:tcPr>
          <w:p w14:paraId="0169974C"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кадастровый номер 63:31:0203004:8, год завершения строительства 1985, количество этажей 1</w:t>
            </w:r>
          </w:p>
        </w:tc>
        <w:tc>
          <w:tcPr>
            <w:tcW w:w="514" w:type="pct"/>
            <w:tcBorders>
              <w:top w:val="single" w:sz="4" w:space="0" w:color="auto"/>
              <w:left w:val="single" w:sz="4" w:space="0" w:color="auto"/>
              <w:bottom w:val="single" w:sz="4" w:space="0" w:color="auto"/>
              <w:right w:val="single" w:sz="4" w:space="0" w:color="auto"/>
            </w:tcBorders>
            <w:vAlign w:val="center"/>
          </w:tcPr>
          <w:p w14:paraId="4ADDF169"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3606,7</w:t>
            </w:r>
          </w:p>
          <w:p w14:paraId="3F8328D4"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vMerge/>
            <w:tcBorders>
              <w:left w:val="single" w:sz="4" w:space="0" w:color="auto"/>
              <w:right w:val="single" w:sz="4" w:space="0" w:color="auto"/>
            </w:tcBorders>
            <w:vAlign w:val="center"/>
          </w:tcPr>
          <w:p w14:paraId="25C23099"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25CF206C"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543890,88</w:t>
            </w:r>
          </w:p>
        </w:tc>
      </w:tr>
      <w:tr w:rsidR="001C2042" w:rsidRPr="001C2042" w14:paraId="2B452E55" w14:textId="77777777" w:rsidTr="00A74927">
        <w:tc>
          <w:tcPr>
            <w:tcW w:w="275" w:type="pct"/>
            <w:vMerge/>
            <w:tcBorders>
              <w:left w:val="single" w:sz="4" w:space="0" w:color="auto"/>
              <w:bottom w:val="single" w:sz="4" w:space="0" w:color="auto"/>
              <w:right w:val="single" w:sz="4" w:space="0" w:color="auto"/>
            </w:tcBorders>
            <w:vAlign w:val="center"/>
          </w:tcPr>
          <w:p w14:paraId="3894D03D" w14:textId="77777777" w:rsidR="001C2042" w:rsidRPr="001C2042" w:rsidRDefault="001C2042" w:rsidP="001C2042">
            <w:pPr>
              <w:numPr>
                <w:ilvl w:val="0"/>
                <w:numId w:val="62"/>
              </w:num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40058276"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Земельный участок</w:t>
            </w:r>
          </w:p>
        </w:tc>
        <w:tc>
          <w:tcPr>
            <w:tcW w:w="966" w:type="pct"/>
            <w:vMerge/>
            <w:tcBorders>
              <w:left w:val="single" w:sz="4" w:space="0" w:color="auto"/>
              <w:bottom w:val="single" w:sz="4" w:space="0" w:color="auto"/>
              <w:right w:val="single" w:sz="4" w:space="0" w:color="auto"/>
            </w:tcBorders>
            <w:vAlign w:val="center"/>
          </w:tcPr>
          <w:p w14:paraId="2E6ABB97"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4FAB57B6"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кадастровый номер 63:31:0203004:222,  категория земель: земли сельскохозяйственного назначения, вид разрешенного использования: сельскохозяйственное использование</w:t>
            </w:r>
          </w:p>
        </w:tc>
        <w:tc>
          <w:tcPr>
            <w:tcW w:w="514" w:type="pct"/>
            <w:tcBorders>
              <w:top w:val="single" w:sz="4" w:space="0" w:color="auto"/>
              <w:left w:val="single" w:sz="4" w:space="0" w:color="auto"/>
              <w:bottom w:val="single" w:sz="4" w:space="0" w:color="auto"/>
              <w:right w:val="single" w:sz="4" w:space="0" w:color="auto"/>
            </w:tcBorders>
            <w:vAlign w:val="center"/>
          </w:tcPr>
          <w:p w14:paraId="7B50C25F"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18696,0</w:t>
            </w:r>
          </w:p>
        </w:tc>
        <w:tc>
          <w:tcPr>
            <w:tcW w:w="598" w:type="pct"/>
            <w:vMerge/>
            <w:tcBorders>
              <w:left w:val="single" w:sz="4" w:space="0" w:color="auto"/>
              <w:bottom w:val="single" w:sz="4" w:space="0" w:color="auto"/>
              <w:right w:val="single" w:sz="4" w:space="0" w:color="auto"/>
            </w:tcBorders>
            <w:vAlign w:val="center"/>
          </w:tcPr>
          <w:p w14:paraId="643DADDF"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2D442B7D" w14:textId="5326C51C" w:rsidR="001C2042" w:rsidRPr="001C2042" w:rsidRDefault="001C2042" w:rsidP="001C2042">
            <w:pPr>
              <w:tabs>
                <w:tab w:val="center" w:pos="742"/>
              </w:tabs>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447208,32</w:t>
            </w:r>
          </w:p>
        </w:tc>
      </w:tr>
      <w:tr w:rsidR="001C2042" w:rsidRPr="001C2042" w14:paraId="6E3BB6A5" w14:textId="77777777" w:rsidTr="00A74927">
        <w:tc>
          <w:tcPr>
            <w:tcW w:w="275" w:type="pct"/>
            <w:tcBorders>
              <w:top w:val="single" w:sz="4" w:space="0" w:color="auto"/>
              <w:left w:val="single" w:sz="4" w:space="0" w:color="auto"/>
              <w:bottom w:val="single" w:sz="4" w:space="0" w:color="auto"/>
              <w:right w:val="single" w:sz="4" w:space="0" w:color="auto"/>
            </w:tcBorders>
            <w:vAlign w:val="center"/>
          </w:tcPr>
          <w:p w14:paraId="180F3724"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1AC325C4"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ИТОГО, в т.ч.</w:t>
            </w:r>
          </w:p>
        </w:tc>
        <w:tc>
          <w:tcPr>
            <w:tcW w:w="966" w:type="pct"/>
            <w:tcBorders>
              <w:top w:val="single" w:sz="4" w:space="0" w:color="auto"/>
              <w:left w:val="single" w:sz="4" w:space="0" w:color="auto"/>
              <w:bottom w:val="single" w:sz="4" w:space="0" w:color="auto"/>
              <w:right w:val="single" w:sz="4" w:space="0" w:color="auto"/>
            </w:tcBorders>
            <w:vAlign w:val="center"/>
          </w:tcPr>
          <w:p w14:paraId="4B8C80D5"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683740CC"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14" w:type="pct"/>
            <w:tcBorders>
              <w:top w:val="single" w:sz="4" w:space="0" w:color="auto"/>
              <w:left w:val="single" w:sz="4" w:space="0" w:color="auto"/>
              <w:bottom w:val="single" w:sz="4" w:space="0" w:color="auto"/>
              <w:right w:val="single" w:sz="4" w:space="0" w:color="auto"/>
            </w:tcBorders>
            <w:vAlign w:val="center"/>
          </w:tcPr>
          <w:p w14:paraId="2ABDAEA6"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49E1D64B"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77E6D9BA" w14:textId="77777777" w:rsidR="001C2042" w:rsidRPr="001C2042" w:rsidRDefault="001C2042" w:rsidP="001C2042">
            <w:pPr>
              <w:spacing w:after="0" w:line="240" w:lineRule="auto"/>
              <w:jc w:val="center"/>
              <w:rPr>
                <w:rFonts w:ascii="Times New Roman" w:hAnsi="Times New Roman" w:cs="Times New Roman"/>
                <w:b/>
                <w:sz w:val="12"/>
                <w:szCs w:val="12"/>
              </w:rPr>
            </w:pPr>
            <w:r w:rsidRPr="001C2042">
              <w:rPr>
                <w:rFonts w:ascii="Times New Roman" w:hAnsi="Times New Roman" w:cs="Times New Roman"/>
                <w:b/>
                <w:sz w:val="12"/>
                <w:szCs w:val="12"/>
              </w:rPr>
              <w:t>18 173 319,49</w:t>
            </w:r>
          </w:p>
        </w:tc>
      </w:tr>
      <w:tr w:rsidR="001C2042" w:rsidRPr="001C2042" w14:paraId="5E6044A8" w14:textId="77777777" w:rsidTr="00A74927">
        <w:tc>
          <w:tcPr>
            <w:tcW w:w="275" w:type="pct"/>
            <w:tcBorders>
              <w:top w:val="single" w:sz="4" w:space="0" w:color="auto"/>
              <w:left w:val="single" w:sz="4" w:space="0" w:color="auto"/>
              <w:bottom w:val="single" w:sz="4" w:space="0" w:color="auto"/>
              <w:right w:val="single" w:sz="4" w:space="0" w:color="auto"/>
            </w:tcBorders>
            <w:vAlign w:val="center"/>
          </w:tcPr>
          <w:p w14:paraId="03DABE5F"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79C601AC"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имущество</w:t>
            </w:r>
          </w:p>
        </w:tc>
        <w:tc>
          <w:tcPr>
            <w:tcW w:w="966" w:type="pct"/>
            <w:tcBorders>
              <w:top w:val="single" w:sz="4" w:space="0" w:color="auto"/>
              <w:left w:val="single" w:sz="4" w:space="0" w:color="auto"/>
              <w:bottom w:val="single" w:sz="4" w:space="0" w:color="auto"/>
              <w:right w:val="single" w:sz="4" w:space="0" w:color="auto"/>
            </w:tcBorders>
            <w:vAlign w:val="center"/>
          </w:tcPr>
          <w:p w14:paraId="3C3B2868"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448A009D"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14" w:type="pct"/>
            <w:tcBorders>
              <w:top w:val="single" w:sz="4" w:space="0" w:color="auto"/>
              <w:left w:val="single" w:sz="4" w:space="0" w:color="auto"/>
              <w:bottom w:val="single" w:sz="4" w:space="0" w:color="auto"/>
              <w:right w:val="single" w:sz="4" w:space="0" w:color="auto"/>
            </w:tcBorders>
            <w:vAlign w:val="center"/>
          </w:tcPr>
          <w:p w14:paraId="7D4650E9"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0D9AFE99"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0E25E21E" w14:textId="77777777" w:rsidR="001C2042" w:rsidRPr="001C2042" w:rsidRDefault="001C2042" w:rsidP="001C2042">
            <w:pPr>
              <w:spacing w:after="0" w:line="240" w:lineRule="auto"/>
              <w:jc w:val="center"/>
              <w:rPr>
                <w:rFonts w:ascii="Times New Roman" w:hAnsi="Times New Roman" w:cs="Times New Roman"/>
                <w:b/>
                <w:sz w:val="12"/>
                <w:szCs w:val="12"/>
              </w:rPr>
            </w:pPr>
            <w:r w:rsidRPr="001C2042">
              <w:rPr>
                <w:rFonts w:ascii="Times New Roman" w:hAnsi="Times New Roman" w:cs="Times New Roman"/>
                <w:b/>
                <w:sz w:val="12"/>
                <w:szCs w:val="12"/>
              </w:rPr>
              <w:t>16 069 587,70</w:t>
            </w:r>
          </w:p>
        </w:tc>
      </w:tr>
      <w:tr w:rsidR="001C2042" w:rsidRPr="001C2042" w14:paraId="5751C183" w14:textId="77777777" w:rsidTr="00A74927">
        <w:tc>
          <w:tcPr>
            <w:tcW w:w="275" w:type="pct"/>
            <w:tcBorders>
              <w:top w:val="single" w:sz="4" w:space="0" w:color="auto"/>
              <w:left w:val="single" w:sz="4" w:space="0" w:color="auto"/>
              <w:bottom w:val="single" w:sz="4" w:space="0" w:color="auto"/>
              <w:right w:val="single" w:sz="4" w:space="0" w:color="auto"/>
            </w:tcBorders>
            <w:vAlign w:val="center"/>
          </w:tcPr>
          <w:p w14:paraId="2E36BDDE"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14:paraId="051EC984" w14:textId="77777777" w:rsidR="001C2042" w:rsidRPr="001C2042" w:rsidRDefault="001C2042" w:rsidP="001C2042">
            <w:pPr>
              <w:spacing w:after="0" w:line="240" w:lineRule="auto"/>
              <w:jc w:val="center"/>
              <w:rPr>
                <w:rFonts w:ascii="Times New Roman" w:hAnsi="Times New Roman" w:cs="Times New Roman"/>
                <w:sz w:val="12"/>
                <w:szCs w:val="12"/>
              </w:rPr>
            </w:pPr>
            <w:r w:rsidRPr="001C2042">
              <w:rPr>
                <w:rFonts w:ascii="Times New Roman" w:hAnsi="Times New Roman" w:cs="Times New Roman"/>
                <w:sz w:val="12"/>
                <w:szCs w:val="12"/>
              </w:rPr>
              <w:t>Земельные участки</w:t>
            </w:r>
          </w:p>
        </w:tc>
        <w:tc>
          <w:tcPr>
            <w:tcW w:w="966" w:type="pct"/>
            <w:tcBorders>
              <w:top w:val="single" w:sz="4" w:space="0" w:color="auto"/>
              <w:left w:val="single" w:sz="4" w:space="0" w:color="auto"/>
              <w:bottom w:val="single" w:sz="4" w:space="0" w:color="auto"/>
              <w:right w:val="single" w:sz="4" w:space="0" w:color="auto"/>
            </w:tcBorders>
            <w:vAlign w:val="center"/>
          </w:tcPr>
          <w:p w14:paraId="09257498"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1202" w:type="pct"/>
            <w:tcBorders>
              <w:top w:val="single" w:sz="4" w:space="0" w:color="auto"/>
              <w:left w:val="single" w:sz="4" w:space="0" w:color="auto"/>
              <w:bottom w:val="single" w:sz="4" w:space="0" w:color="auto"/>
              <w:right w:val="single" w:sz="4" w:space="0" w:color="auto"/>
            </w:tcBorders>
            <w:vAlign w:val="center"/>
          </w:tcPr>
          <w:p w14:paraId="7CF6A210"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14" w:type="pct"/>
            <w:tcBorders>
              <w:top w:val="single" w:sz="4" w:space="0" w:color="auto"/>
              <w:left w:val="single" w:sz="4" w:space="0" w:color="auto"/>
              <w:bottom w:val="single" w:sz="4" w:space="0" w:color="auto"/>
              <w:right w:val="single" w:sz="4" w:space="0" w:color="auto"/>
            </w:tcBorders>
            <w:vAlign w:val="center"/>
          </w:tcPr>
          <w:p w14:paraId="1CB43E85"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49CF2DC9" w14:textId="77777777" w:rsidR="001C2042" w:rsidRPr="001C2042" w:rsidRDefault="001C2042" w:rsidP="001C2042">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14:paraId="2C1C5E13" w14:textId="77777777" w:rsidR="001C2042" w:rsidRPr="001C2042" w:rsidRDefault="001C2042" w:rsidP="001C2042">
            <w:pPr>
              <w:spacing w:after="0" w:line="240" w:lineRule="auto"/>
              <w:jc w:val="center"/>
              <w:rPr>
                <w:rFonts w:ascii="Times New Roman" w:hAnsi="Times New Roman" w:cs="Times New Roman"/>
                <w:b/>
                <w:sz w:val="12"/>
                <w:szCs w:val="12"/>
              </w:rPr>
            </w:pPr>
            <w:r w:rsidRPr="001C2042">
              <w:rPr>
                <w:rFonts w:ascii="Times New Roman" w:hAnsi="Times New Roman" w:cs="Times New Roman"/>
                <w:b/>
                <w:sz w:val="12"/>
                <w:szCs w:val="12"/>
              </w:rPr>
              <w:t>2 103 731,79</w:t>
            </w:r>
          </w:p>
        </w:tc>
      </w:tr>
    </w:tbl>
    <w:p w14:paraId="31BEB3B3" w14:textId="77777777" w:rsidR="001C2042" w:rsidRDefault="001C2042" w:rsidP="001C2042">
      <w:pPr>
        <w:spacing w:after="0" w:line="240" w:lineRule="auto"/>
        <w:ind w:firstLine="284"/>
        <w:jc w:val="center"/>
        <w:rPr>
          <w:rFonts w:ascii="Times New Roman" w:hAnsi="Times New Roman" w:cs="Times New Roman"/>
          <w:sz w:val="12"/>
          <w:szCs w:val="12"/>
        </w:rPr>
      </w:pPr>
    </w:p>
    <w:p w14:paraId="78346275" w14:textId="77777777" w:rsidR="00A74927" w:rsidRPr="00A74927" w:rsidRDefault="00A74927" w:rsidP="00A74927">
      <w:pPr>
        <w:spacing w:after="0" w:line="240" w:lineRule="auto"/>
        <w:ind w:firstLine="284"/>
        <w:jc w:val="center"/>
        <w:rPr>
          <w:rFonts w:ascii="Times New Roman" w:hAnsi="Times New Roman" w:cs="Times New Roman"/>
          <w:sz w:val="12"/>
          <w:szCs w:val="12"/>
        </w:rPr>
      </w:pPr>
      <w:r w:rsidRPr="00A74927">
        <w:rPr>
          <w:rFonts w:ascii="Times New Roman" w:hAnsi="Times New Roman" w:cs="Times New Roman"/>
          <w:sz w:val="12"/>
          <w:szCs w:val="12"/>
        </w:rPr>
        <w:t>СОБРАНИЕ ПРЕДСТАВИТЕЛЕЙ</w:t>
      </w:r>
    </w:p>
    <w:p w14:paraId="27AB39C8" w14:textId="1EC600D1" w:rsidR="00A74927" w:rsidRPr="00A74927" w:rsidRDefault="00A74927" w:rsidP="00A74927">
      <w:pPr>
        <w:spacing w:after="0" w:line="240" w:lineRule="auto"/>
        <w:ind w:firstLine="284"/>
        <w:jc w:val="center"/>
        <w:rPr>
          <w:rFonts w:ascii="Times New Roman" w:hAnsi="Times New Roman" w:cs="Times New Roman"/>
          <w:sz w:val="12"/>
          <w:szCs w:val="12"/>
        </w:rPr>
      </w:pPr>
      <w:r w:rsidRPr="00A74927">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69DD8AA0" w14:textId="2D1A1271" w:rsidR="00A74927" w:rsidRPr="00A74927" w:rsidRDefault="00A74927" w:rsidP="00A749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9BB94AA" w14:textId="5C423B96" w:rsidR="00A74927" w:rsidRPr="00A74927" w:rsidRDefault="00A74927" w:rsidP="00A749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2C4336FE" w14:textId="1EEBAE1D"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 xml:space="preserve">«25» февраля  2022г.                                          </w:t>
      </w:r>
      <w:r>
        <w:rPr>
          <w:rFonts w:ascii="Times New Roman" w:hAnsi="Times New Roman" w:cs="Times New Roman"/>
          <w:sz w:val="12"/>
          <w:szCs w:val="12"/>
        </w:rPr>
        <w:t xml:space="preserve">                                                                                                                                                    №</w:t>
      </w:r>
      <w:r w:rsidRPr="00A74927">
        <w:rPr>
          <w:rFonts w:ascii="Times New Roman" w:hAnsi="Times New Roman" w:cs="Times New Roman"/>
          <w:sz w:val="12"/>
          <w:szCs w:val="12"/>
        </w:rPr>
        <w:t xml:space="preserve">15    </w:t>
      </w:r>
    </w:p>
    <w:p w14:paraId="7F7B5253" w14:textId="3B3518D9" w:rsidR="00A74927" w:rsidRPr="00A74927" w:rsidRDefault="00A74927" w:rsidP="00A74927">
      <w:pPr>
        <w:spacing w:after="0" w:line="240" w:lineRule="auto"/>
        <w:ind w:firstLine="284"/>
        <w:jc w:val="center"/>
        <w:rPr>
          <w:rFonts w:ascii="Times New Roman" w:hAnsi="Times New Roman" w:cs="Times New Roman"/>
          <w:sz w:val="12"/>
          <w:szCs w:val="12"/>
        </w:rPr>
      </w:pPr>
      <w:r w:rsidRPr="00A74927">
        <w:rPr>
          <w:rFonts w:ascii="Times New Roman" w:hAnsi="Times New Roman" w:cs="Times New Roman"/>
          <w:sz w:val="12"/>
          <w:szCs w:val="12"/>
        </w:rPr>
        <w:t xml:space="preserve"> «О принятии </w:t>
      </w:r>
      <w:proofErr w:type="gramStart"/>
      <w:r>
        <w:rPr>
          <w:rFonts w:ascii="Times New Roman" w:hAnsi="Times New Roman" w:cs="Times New Roman"/>
          <w:sz w:val="12"/>
          <w:szCs w:val="12"/>
        </w:rPr>
        <w:t>осуществления части полномочий</w:t>
      </w:r>
      <w:r w:rsidRPr="00A74927">
        <w:rPr>
          <w:rFonts w:ascii="Times New Roman" w:hAnsi="Times New Roman" w:cs="Times New Roman"/>
          <w:sz w:val="12"/>
          <w:szCs w:val="12"/>
        </w:rPr>
        <w:t xml:space="preserve"> о</w:t>
      </w:r>
      <w:r>
        <w:rPr>
          <w:rFonts w:ascii="Times New Roman" w:hAnsi="Times New Roman" w:cs="Times New Roman"/>
          <w:sz w:val="12"/>
          <w:szCs w:val="12"/>
        </w:rPr>
        <w:t xml:space="preserve">рганов местного самоуправления </w:t>
      </w:r>
      <w:r w:rsidRPr="00A74927">
        <w:rPr>
          <w:rFonts w:ascii="Times New Roman" w:hAnsi="Times New Roman" w:cs="Times New Roman"/>
          <w:sz w:val="12"/>
          <w:szCs w:val="12"/>
        </w:rPr>
        <w:t>сельских поселений муниципального района</w:t>
      </w:r>
      <w:proofErr w:type="gramEnd"/>
      <w:r w:rsidRPr="00A74927">
        <w:rPr>
          <w:rFonts w:ascii="Times New Roman" w:hAnsi="Times New Roman" w:cs="Times New Roman"/>
          <w:sz w:val="12"/>
          <w:szCs w:val="12"/>
        </w:rPr>
        <w:t xml:space="preserve"> Сергиевский»</w:t>
      </w:r>
    </w:p>
    <w:p w14:paraId="4E0ADB0C" w14:textId="47E238A5" w:rsidR="00A74927" w:rsidRPr="00A74927" w:rsidRDefault="00A74927" w:rsidP="00A74927">
      <w:pPr>
        <w:spacing w:after="0" w:line="240" w:lineRule="auto"/>
        <w:ind w:firstLine="284"/>
        <w:jc w:val="both"/>
        <w:rPr>
          <w:rFonts w:ascii="Times New Roman" w:hAnsi="Times New Roman" w:cs="Times New Roman"/>
          <w:sz w:val="12"/>
          <w:szCs w:val="12"/>
        </w:rPr>
      </w:pPr>
      <w:proofErr w:type="gramStart"/>
      <w:r w:rsidRPr="00A74927">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31.05.2019г.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Уставом муниципального рай</w:t>
      </w:r>
      <w:r>
        <w:rPr>
          <w:rFonts w:ascii="Times New Roman" w:hAnsi="Times New Roman" w:cs="Times New Roman"/>
          <w:sz w:val="12"/>
          <w:szCs w:val="12"/>
        </w:rPr>
        <w:t xml:space="preserve">она Сергиевский  </w:t>
      </w:r>
      <w:r w:rsidRPr="00A74927">
        <w:rPr>
          <w:rFonts w:ascii="Times New Roman" w:hAnsi="Times New Roman" w:cs="Times New Roman"/>
          <w:sz w:val="12"/>
          <w:szCs w:val="12"/>
        </w:rPr>
        <w:t>Собрание Представителей муниципального района</w:t>
      </w:r>
      <w:proofErr w:type="gramEnd"/>
      <w:r w:rsidRPr="00A74927">
        <w:rPr>
          <w:rFonts w:ascii="Times New Roman" w:hAnsi="Times New Roman" w:cs="Times New Roman"/>
          <w:sz w:val="12"/>
          <w:szCs w:val="12"/>
        </w:rPr>
        <w:t xml:space="preserve"> Сергиевский</w:t>
      </w:r>
    </w:p>
    <w:p w14:paraId="49B0292D" w14:textId="77777777"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РЕШИЛО:</w:t>
      </w:r>
    </w:p>
    <w:p w14:paraId="06287A1E" w14:textId="4CA3F811"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 xml:space="preserve">1. </w:t>
      </w:r>
      <w:proofErr w:type="gramStart"/>
      <w:r w:rsidRPr="00A74927">
        <w:rPr>
          <w:rFonts w:ascii="Times New Roman" w:hAnsi="Times New Roman" w:cs="Times New Roman"/>
          <w:sz w:val="12"/>
          <w:szCs w:val="12"/>
        </w:rPr>
        <w:t>Администрации муниципального района Сергиевский принять от администрации сельского поселения Калиновка муниципального района Сергиевский, администрации сельского поселения Липовка муниципального района Сергиевский, администрации сельского поселения Антоновка муниципального района Сергиевский, администрации сельского поселения Серноводск муниципального района Сергиевский, администрации сельского поселения Захаркино муниципального района Сергиевский, администрации сельского поселения Черновка муниципального района Сергиевский, администрации сельского поселения Елшанка муниципального района Сергиевский, администрации сельского поселения Кандабулак муниципального</w:t>
      </w:r>
      <w:proofErr w:type="gramEnd"/>
      <w:r w:rsidRPr="00A74927">
        <w:rPr>
          <w:rFonts w:ascii="Times New Roman" w:hAnsi="Times New Roman" w:cs="Times New Roman"/>
          <w:sz w:val="12"/>
          <w:szCs w:val="12"/>
        </w:rPr>
        <w:t xml:space="preserve"> района Сергиевский, администрации сельского поселения Красносельское муниципального района Сергиевский, администрации сельского поселения Кутузовский муниципального района Сергиевский, администрации сельского поселения Верхняя Орлянка муниципального района Сергиевский, администрации сельского поселения Воротнее муниципального района Сергиевский осуществление части следующих полномочий по решению вопросов местного значения на территории вышеуказанных поселений:</w:t>
      </w:r>
    </w:p>
    <w:p w14:paraId="59E19169" w14:textId="4970941E"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 xml:space="preserve">1.1. </w:t>
      </w:r>
      <w:proofErr w:type="gramStart"/>
      <w:r w:rsidRPr="00A74927">
        <w:rPr>
          <w:rFonts w:ascii="Times New Roman" w:hAnsi="Times New Roman" w:cs="Times New Roman"/>
          <w:sz w:val="12"/>
          <w:szCs w:val="12"/>
        </w:rPr>
        <w:t>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w:t>
      </w:r>
      <w:proofErr w:type="gramEnd"/>
      <w:r w:rsidRPr="00A74927">
        <w:rPr>
          <w:rFonts w:ascii="Times New Roman" w:hAnsi="Times New Roman" w:cs="Times New Roman"/>
          <w:sz w:val="12"/>
          <w:szCs w:val="12"/>
        </w:rPr>
        <w:t xml:space="preserve">, </w:t>
      </w:r>
      <w:proofErr w:type="gramStart"/>
      <w:r w:rsidRPr="00A74927">
        <w:rPr>
          <w:rFonts w:ascii="Times New Roman" w:hAnsi="Times New Roman" w:cs="Times New Roman"/>
          <w:sz w:val="12"/>
          <w:szCs w:val="12"/>
        </w:rPr>
        <w:t xml:space="preserve">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w:t>
      </w:r>
      <w:r w:rsidRPr="00A74927">
        <w:rPr>
          <w:rFonts w:ascii="Times New Roman" w:hAnsi="Times New Roman" w:cs="Times New Roman"/>
          <w:sz w:val="12"/>
          <w:szCs w:val="12"/>
        </w:rPr>
        <w:lastRenderedPageBreak/>
        <w:t>Федерации, проживающим на сельских территориях, по договору найма жилого помещения, утвержденным постановлением Правительства РФ от 31.05.2019г</w:t>
      </w:r>
      <w:proofErr w:type="gramEnd"/>
      <w:r w:rsidRPr="00A74927">
        <w:rPr>
          <w:rFonts w:ascii="Times New Roman" w:hAnsi="Times New Roman" w:cs="Times New Roman"/>
          <w:sz w:val="12"/>
          <w:szCs w:val="12"/>
        </w:rPr>
        <w:t>. №</w:t>
      </w:r>
      <w:proofErr w:type="gramStart"/>
      <w:r w:rsidRPr="00A74927">
        <w:rPr>
          <w:rFonts w:ascii="Times New Roman" w:hAnsi="Times New Roman" w:cs="Times New Roman"/>
          <w:sz w:val="12"/>
          <w:szCs w:val="12"/>
        </w:rPr>
        <w:t>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w:t>
      </w:r>
      <w:proofErr w:type="gramEnd"/>
      <w:r w:rsidRPr="00A74927">
        <w:rPr>
          <w:rFonts w:ascii="Times New Roman" w:hAnsi="Times New Roman" w:cs="Times New Roman"/>
          <w:sz w:val="12"/>
          <w:szCs w:val="12"/>
        </w:rPr>
        <w:t xml:space="preserve">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3D94520B" w14:textId="7EEF2AF8"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 xml:space="preserve">2. </w:t>
      </w:r>
      <w:proofErr w:type="gramStart"/>
      <w:r w:rsidRPr="00A74927">
        <w:rPr>
          <w:rFonts w:ascii="Times New Roman" w:hAnsi="Times New Roman" w:cs="Times New Roman"/>
          <w:sz w:val="12"/>
          <w:szCs w:val="12"/>
        </w:rPr>
        <w:t>Администрации муниципального района Сергиевский заключить соглашения с администрацией сельского поселения Калиновка муниципального района Сергиевский, администрацией сельского поселения Липовка муниципального района Сергиевский, администрацией сельского поселения Антоновка муниципального района Сергиевский, администрацией сельского поселения Серноводск муниципального района Сергиевский, администрацией сельского поселения Захаркино муниципального района Сергиевский, администрацией сельского поселения Черновка муниципального района Сергиевский, администрацией сельского поселения Елшанка муниципального района Сергиевский, администрацией сельского поселения Кандабулак</w:t>
      </w:r>
      <w:proofErr w:type="gramEnd"/>
      <w:r w:rsidRPr="00A74927">
        <w:rPr>
          <w:rFonts w:ascii="Times New Roman" w:hAnsi="Times New Roman" w:cs="Times New Roman"/>
          <w:sz w:val="12"/>
          <w:szCs w:val="12"/>
        </w:rPr>
        <w:t xml:space="preserve"> муниципального района Сергиевский, администрацией сельского поселения Красносельское муниципального района Сергиевский, администрацией сельского поселения Кутузовский муниципального района Сергиевский, администрацией сельского поселения Верхняя Орлянка муниципального района Сергиевский, администрацией сельского поселения Воротнее муниципального района Сергиевский о делегировании части полномочий согласно пункту 1 настоящего Решения.</w:t>
      </w:r>
    </w:p>
    <w:p w14:paraId="7E1C5539" w14:textId="385077C3"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бюджетов поселений в бюджет муниципального района Сергиевский.</w:t>
      </w:r>
    </w:p>
    <w:p w14:paraId="1FFE54C2" w14:textId="020F3D80"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4. Опубликовать настоящее  Решение в газете «Сергиевский вестник».</w:t>
      </w:r>
    </w:p>
    <w:p w14:paraId="7B06636D" w14:textId="1DB6F9D2"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5. Настоящее Решение вступает в силу со дня его официального опубликования и действует до принятия решения об отмене настоящего Решения.</w:t>
      </w:r>
    </w:p>
    <w:p w14:paraId="75215B3C" w14:textId="77777777" w:rsidR="00A74927" w:rsidRDefault="00A74927" w:rsidP="00A7492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w:t>
      </w:r>
      <w:r w:rsidRPr="00A74927">
        <w:rPr>
          <w:rFonts w:ascii="Times New Roman" w:hAnsi="Times New Roman" w:cs="Times New Roman"/>
          <w:sz w:val="12"/>
          <w:szCs w:val="12"/>
        </w:rPr>
        <w:t xml:space="preserve">муниципального района Сергиевский                               </w:t>
      </w:r>
    </w:p>
    <w:p w14:paraId="46C4D84F" w14:textId="1BB60150" w:rsidR="00A74927" w:rsidRPr="00A74927" w:rsidRDefault="00A74927" w:rsidP="00A74927">
      <w:pPr>
        <w:spacing w:after="0" w:line="240" w:lineRule="auto"/>
        <w:ind w:firstLine="284"/>
        <w:jc w:val="right"/>
        <w:rPr>
          <w:rFonts w:ascii="Times New Roman" w:hAnsi="Times New Roman" w:cs="Times New Roman"/>
          <w:sz w:val="12"/>
          <w:szCs w:val="12"/>
        </w:rPr>
      </w:pPr>
      <w:r w:rsidRPr="00A74927">
        <w:rPr>
          <w:rFonts w:ascii="Times New Roman" w:hAnsi="Times New Roman" w:cs="Times New Roman"/>
          <w:sz w:val="12"/>
          <w:szCs w:val="12"/>
        </w:rPr>
        <w:t xml:space="preserve">                        А.И. Екамасов</w:t>
      </w:r>
    </w:p>
    <w:p w14:paraId="26C3C463" w14:textId="77777777" w:rsidR="00A74927" w:rsidRPr="00A74927" w:rsidRDefault="00A74927" w:rsidP="00A74927">
      <w:pPr>
        <w:spacing w:after="0" w:line="240" w:lineRule="auto"/>
        <w:ind w:firstLine="284"/>
        <w:jc w:val="right"/>
        <w:rPr>
          <w:rFonts w:ascii="Times New Roman" w:hAnsi="Times New Roman" w:cs="Times New Roman"/>
          <w:sz w:val="12"/>
          <w:szCs w:val="12"/>
        </w:rPr>
      </w:pPr>
      <w:r w:rsidRPr="00A74927">
        <w:rPr>
          <w:rFonts w:ascii="Times New Roman" w:hAnsi="Times New Roman" w:cs="Times New Roman"/>
          <w:sz w:val="12"/>
          <w:szCs w:val="12"/>
        </w:rPr>
        <w:t xml:space="preserve">Председатель Собрания Представителей                                                  </w:t>
      </w:r>
    </w:p>
    <w:p w14:paraId="305D1EEC" w14:textId="77777777" w:rsidR="00A74927" w:rsidRDefault="00A74927" w:rsidP="00A74927">
      <w:pPr>
        <w:spacing w:after="0" w:line="240" w:lineRule="auto"/>
        <w:ind w:firstLine="284"/>
        <w:jc w:val="right"/>
        <w:rPr>
          <w:rFonts w:ascii="Times New Roman" w:hAnsi="Times New Roman" w:cs="Times New Roman"/>
          <w:sz w:val="12"/>
          <w:szCs w:val="12"/>
        </w:rPr>
      </w:pPr>
      <w:r w:rsidRPr="00A74927">
        <w:rPr>
          <w:rFonts w:ascii="Times New Roman" w:hAnsi="Times New Roman" w:cs="Times New Roman"/>
          <w:sz w:val="12"/>
          <w:szCs w:val="12"/>
        </w:rPr>
        <w:t xml:space="preserve">муниципального района Сергиевский                                             </w:t>
      </w:r>
    </w:p>
    <w:p w14:paraId="288EC938" w14:textId="7F781ACC" w:rsidR="00A74927" w:rsidRDefault="00A74927" w:rsidP="00A74927">
      <w:pPr>
        <w:spacing w:after="0" w:line="240" w:lineRule="auto"/>
        <w:ind w:firstLine="284"/>
        <w:jc w:val="right"/>
        <w:rPr>
          <w:rFonts w:ascii="Times New Roman" w:hAnsi="Times New Roman" w:cs="Times New Roman"/>
          <w:sz w:val="12"/>
          <w:szCs w:val="12"/>
        </w:rPr>
      </w:pPr>
      <w:r w:rsidRPr="00A74927">
        <w:rPr>
          <w:rFonts w:ascii="Times New Roman" w:hAnsi="Times New Roman" w:cs="Times New Roman"/>
          <w:sz w:val="12"/>
          <w:szCs w:val="12"/>
        </w:rPr>
        <w:t xml:space="preserve">                    Ю.В. Анцинов</w:t>
      </w:r>
    </w:p>
    <w:p w14:paraId="6DC05EC0" w14:textId="77777777" w:rsidR="00A74927" w:rsidRPr="00A74927" w:rsidRDefault="00A74927" w:rsidP="00A74927">
      <w:pPr>
        <w:spacing w:after="0" w:line="240" w:lineRule="auto"/>
        <w:ind w:firstLine="284"/>
        <w:jc w:val="center"/>
        <w:rPr>
          <w:rFonts w:ascii="Times New Roman" w:hAnsi="Times New Roman" w:cs="Times New Roman"/>
          <w:sz w:val="12"/>
          <w:szCs w:val="12"/>
        </w:rPr>
      </w:pPr>
      <w:r w:rsidRPr="00A74927">
        <w:rPr>
          <w:rFonts w:ascii="Times New Roman" w:hAnsi="Times New Roman" w:cs="Times New Roman"/>
          <w:sz w:val="12"/>
          <w:szCs w:val="12"/>
        </w:rPr>
        <w:t>СОБРАНИЕ ПРЕДСТАВИТЕЛЕЙ</w:t>
      </w:r>
    </w:p>
    <w:p w14:paraId="7FC104BF" w14:textId="38203823" w:rsidR="00A74927" w:rsidRPr="00A74927" w:rsidRDefault="00A74927" w:rsidP="00A74927">
      <w:pPr>
        <w:spacing w:after="0" w:line="240" w:lineRule="auto"/>
        <w:ind w:firstLine="284"/>
        <w:jc w:val="center"/>
        <w:rPr>
          <w:rFonts w:ascii="Times New Roman" w:hAnsi="Times New Roman" w:cs="Times New Roman"/>
          <w:sz w:val="12"/>
          <w:szCs w:val="12"/>
        </w:rPr>
      </w:pPr>
      <w:r w:rsidRPr="00A74927">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2AE0122B" w14:textId="77777777" w:rsidR="00A74927" w:rsidRPr="00A74927" w:rsidRDefault="00A74927" w:rsidP="00A74927">
      <w:pPr>
        <w:spacing w:after="0" w:line="240" w:lineRule="auto"/>
        <w:ind w:firstLine="284"/>
        <w:jc w:val="center"/>
        <w:rPr>
          <w:rFonts w:ascii="Times New Roman" w:hAnsi="Times New Roman" w:cs="Times New Roman"/>
          <w:sz w:val="12"/>
          <w:szCs w:val="12"/>
        </w:rPr>
      </w:pPr>
      <w:r w:rsidRPr="00A74927">
        <w:rPr>
          <w:rFonts w:ascii="Times New Roman" w:hAnsi="Times New Roman" w:cs="Times New Roman"/>
          <w:sz w:val="12"/>
          <w:szCs w:val="12"/>
        </w:rPr>
        <w:t>САМАРСКОЙ ОБЛАСТИ</w:t>
      </w:r>
    </w:p>
    <w:p w14:paraId="319BD1B5" w14:textId="47165940" w:rsidR="00A74927" w:rsidRPr="00A74927" w:rsidRDefault="00A74927" w:rsidP="00A749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5120FF76" w14:textId="42893111"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 xml:space="preserve">«25» февраля   2022 г.                                   </w:t>
      </w:r>
      <w:r>
        <w:rPr>
          <w:rFonts w:ascii="Times New Roman" w:hAnsi="Times New Roman" w:cs="Times New Roman"/>
          <w:sz w:val="12"/>
          <w:szCs w:val="12"/>
        </w:rPr>
        <w:t xml:space="preserve">                                                                                                                                                       №</w:t>
      </w:r>
      <w:r w:rsidRPr="00A74927">
        <w:rPr>
          <w:rFonts w:ascii="Times New Roman" w:hAnsi="Times New Roman" w:cs="Times New Roman"/>
          <w:sz w:val="12"/>
          <w:szCs w:val="12"/>
        </w:rPr>
        <w:t>16</w:t>
      </w:r>
      <w:r>
        <w:rPr>
          <w:rFonts w:ascii="Times New Roman" w:hAnsi="Times New Roman" w:cs="Times New Roman"/>
          <w:sz w:val="12"/>
          <w:szCs w:val="12"/>
        </w:rPr>
        <w:t xml:space="preserve"> </w:t>
      </w:r>
    </w:p>
    <w:p w14:paraId="79F53AFD" w14:textId="77777777" w:rsidR="00A74927" w:rsidRPr="00A74927" w:rsidRDefault="00A74927" w:rsidP="00A74927">
      <w:pPr>
        <w:spacing w:after="0" w:line="240" w:lineRule="auto"/>
        <w:ind w:firstLine="284"/>
        <w:jc w:val="center"/>
        <w:rPr>
          <w:rFonts w:ascii="Times New Roman" w:hAnsi="Times New Roman" w:cs="Times New Roman"/>
          <w:sz w:val="12"/>
          <w:szCs w:val="12"/>
        </w:rPr>
      </w:pPr>
      <w:r w:rsidRPr="00A74927">
        <w:rPr>
          <w:rFonts w:ascii="Times New Roman" w:hAnsi="Times New Roman" w:cs="Times New Roman"/>
          <w:sz w:val="12"/>
          <w:szCs w:val="12"/>
        </w:rPr>
        <w:t xml:space="preserve">«О внесении изменений в Решение Собрания Представителей муниципального района Сергиевский №52 от 29.09.2021г. «О принятии </w:t>
      </w:r>
      <w:proofErr w:type="gramStart"/>
      <w:r w:rsidRPr="00A74927">
        <w:rPr>
          <w:rFonts w:ascii="Times New Roman" w:hAnsi="Times New Roman" w:cs="Times New Roman"/>
          <w:sz w:val="12"/>
          <w:szCs w:val="12"/>
        </w:rPr>
        <w:t>осуществления  части полномочий органов местного самоуправления сельских поселений муниципального района</w:t>
      </w:r>
      <w:proofErr w:type="gramEnd"/>
      <w:r w:rsidRPr="00A74927">
        <w:rPr>
          <w:rFonts w:ascii="Times New Roman" w:hAnsi="Times New Roman" w:cs="Times New Roman"/>
          <w:sz w:val="12"/>
          <w:szCs w:val="12"/>
        </w:rPr>
        <w:t xml:space="preserve"> Сергиевский»</w:t>
      </w:r>
    </w:p>
    <w:p w14:paraId="4FE4F60B" w14:textId="77777777" w:rsidR="00A74927" w:rsidRPr="00A74927" w:rsidRDefault="00A74927" w:rsidP="00A74927">
      <w:pPr>
        <w:spacing w:after="0" w:line="240" w:lineRule="auto"/>
        <w:ind w:firstLine="284"/>
        <w:jc w:val="both"/>
        <w:rPr>
          <w:rFonts w:ascii="Times New Roman" w:hAnsi="Times New Roman" w:cs="Times New Roman"/>
          <w:sz w:val="12"/>
          <w:szCs w:val="12"/>
        </w:rPr>
      </w:pPr>
    </w:p>
    <w:p w14:paraId="43EB4386" w14:textId="4914E774" w:rsidR="00A74927" w:rsidRPr="00A74927" w:rsidRDefault="00A74927" w:rsidP="00A74927">
      <w:pPr>
        <w:spacing w:after="0" w:line="240" w:lineRule="auto"/>
        <w:ind w:firstLine="284"/>
        <w:jc w:val="both"/>
        <w:rPr>
          <w:rFonts w:ascii="Times New Roman" w:hAnsi="Times New Roman" w:cs="Times New Roman"/>
          <w:sz w:val="12"/>
          <w:szCs w:val="12"/>
        </w:rPr>
      </w:pPr>
      <w:proofErr w:type="gramStart"/>
      <w:r w:rsidRPr="00A74927">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31.05.2019г.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Уставом муни</w:t>
      </w:r>
      <w:r>
        <w:rPr>
          <w:rFonts w:ascii="Times New Roman" w:hAnsi="Times New Roman" w:cs="Times New Roman"/>
          <w:sz w:val="12"/>
          <w:szCs w:val="12"/>
        </w:rPr>
        <w:t>ципального района Сергиевский.</w:t>
      </w:r>
      <w:proofErr w:type="gramEnd"/>
      <w:r>
        <w:rPr>
          <w:rFonts w:ascii="Times New Roman" w:hAnsi="Times New Roman" w:cs="Times New Roman"/>
          <w:sz w:val="12"/>
          <w:szCs w:val="12"/>
        </w:rPr>
        <w:t xml:space="preserve"> </w:t>
      </w:r>
      <w:r w:rsidRPr="00A74927">
        <w:rPr>
          <w:rFonts w:ascii="Times New Roman" w:hAnsi="Times New Roman" w:cs="Times New Roman"/>
          <w:sz w:val="12"/>
          <w:szCs w:val="12"/>
        </w:rPr>
        <w:t>Собрание Представителей муниципального района Сергиевский</w:t>
      </w:r>
    </w:p>
    <w:p w14:paraId="5B1B2B2B" w14:textId="77777777"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РЕШИЛО:</w:t>
      </w:r>
    </w:p>
    <w:p w14:paraId="7B399852" w14:textId="420019DE"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 xml:space="preserve">1.Внести в Решение Собрания Представителей муниципального района Сергиевский №52 от 29.09.2021г. «О принятии </w:t>
      </w:r>
      <w:proofErr w:type="gramStart"/>
      <w:r w:rsidRPr="00A74927">
        <w:rPr>
          <w:rFonts w:ascii="Times New Roman" w:hAnsi="Times New Roman" w:cs="Times New Roman"/>
          <w:sz w:val="12"/>
          <w:szCs w:val="12"/>
        </w:rPr>
        <w:t>осуществления  части полномочий органов местного самоуправления сельских поселений муниципального района</w:t>
      </w:r>
      <w:proofErr w:type="gramEnd"/>
      <w:r w:rsidRPr="00A74927">
        <w:rPr>
          <w:rFonts w:ascii="Times New Roman" w:hAnsi="Times New Roman" w:cs="Times New Roman"/>
          <w:sz w:val="12"/>
          <w:szCs w:val="12"/>
        </w:rPr>
        <w:t xml:space="preserve"> Сергиевский» изменения следующего содержания:</w:t>
      </w:r>
    </w:p>
    <w:p w14:paraId="6B956EE2" w14:textId="18ED337D"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1.1.   Пункт 1.1. изложить в следующей редакции:</w:t>
      </w:r>
    </w:p>
    <w:p w14:paraId="5ECBBFEC" w14:textId="77777777"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 xml:space="preserve">«1.1. </w:t>
      </w:r>
      <w:proofErr w:type="gramStart"/>
      <w:r w:rsidRPr="00A74927">
        <w:rPr>
          <w:rFonts w:ascii="Times New Roman" w:hAnsi="Times New Roman" w:cs="Times New Roman"/>
          <w:sz w:val="12"/>
          <w:szCs w:val="12"/>
        </w:rPr>
        <w:t>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w:t>
      </w:r>
      <w:proofErr w:type="gramEnd"/>
      <w:r w:rsidRPr="00A74927">
        <w:rPr>
          <w:rFonts w:ascii="Times New Roman" w:hAnsi="Times New Roman" w:cs="Times New Roman"/>
          <w:sz w:val="12"/>
          <w:szCs w:val="12"/>
        </w:rPr>
        <w:t xml:space="preserve">, </w:t>
      </w:r>
      <w:proofErr w:type="gramStart"/>
      <w:r w:rsidRPr="00A74927">
        <w:rPr>
          <w:rFonts w:ascii="Times New Roman" w:hAnsi="Times New Roman" w:cs="Times New Roman"/>
          <w:sz w:val="12"/>
          <w:szCs w:val="12"/>
        </w:rPr>
        <w:t>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w:t>
      </w:r>
      <w:proofErr w:type="gramEnd"/>
      <w:r w:rsidRPr="00A74927">
        <w:rPr>
          <w:rFonts w:ascii="Times New Roman" w:hAnsi="Times New Roman" w:cs="Times New Roman"/>
          <w:sz w:val="12"/>
          <w:szCs w:val="12"/>
        </w:rPr>
        <w:t xml:space="preserve">. № </w:t>
      </w:r>
      <w:proofErr w:type="gramStart"/>
      <w:r w:rsidRPr="00A74927">
        <w:rPr>
          <w:rFonts w:ascii="Times New Roman" w:hAnsi="Times New Roman" w:cs="Times New Roman"/>
          <w:sz w:val="12"/>
          <w:szCs w:val="12"/>
        </w:rPr>
        <w:t>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w:t>
      </w:r>
      <w:proofErr w:type="gramEnd"/>
      <w:r w:rsidRPr="00A74927">
        <w:rPr>
          <w:rFonts w:ascii="Times New Roman" w:hAnsi="Times New Roman" w:cs="Times New Roman"/>
          <w:sz w:val="12"/>
          <w:szCs w:val="12"/>
        </w:rPr>
        <w:t xml:space="preserve"> сельских территорий», утвержденной Постановлением Правительства РФ от 31.05.2019г. №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w:t>
      </w:r>
    </w:p>
    <w:p w14:paraId="010031BB" w14:textId="5EDD1415"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2. Опубликовать настоящее  Решение в газете «Сергиевский вестник».</w:t>
      </w:r>
    </w:p>
    <w:p w14:paraId="02D4E8D9" w14:textId="4B6AEE3D" w:rsidR="00A74927" w:rsidRPr="00A74927" w:rsidRDefault="00A74927" w:rsidP="00A74927">
      <w:pPr>
        <w:spacing w:after="0" w:line="240" w:lineRule="auto"/>
        <w:ind w:firstLine="284"/>
        <w:jc w:val="both"/>
        <w:rPr>
          <w:rFonts w:ascii="Times New Roman" w:hAnsi="Times New Roman" w:cs="Times New Roman"/>
          <w:sz w:val="12"/>
          <w:szCs w:val="12"/>
        </w:rPr>
      </w:pPr>
      <w:r w:rsidRPr="00A7492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775C7B92" w14:textId="77777777" w:rsidR="00A74927" w:rsidRDefault="00A74927" w:rsidP="00A7492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w:t>
      </w:r>
      <w:r w:rsidRPr="00A74927">
        <w:rPr>
          <w:rFonts w:ascii="Times New Roman" w:hAnsi="Times New Roman" w:cs="Times New Roman"/>
          <w:sz w:val="12"/>
          <w:szCs w:val="12"/>
        </w:rPr>
        <w:t>муниципального района Сергиевский</w:t>
      </w:r>
    </w:p>
    <w:p w14:paraId="57F44D74" w14:textId="31FD7605" w:rsidR="00A74927" w:rsidRPr="00A74927" w:rsidRDefault="00A74927" w:rsidP="00A74927">
      <w:pPr>
        <w:spacing w:after="0" w:line="240" w:lineRule="auto"/>
        <w:ind w:firstLine="284"/>
        <w:jc w:val="right"/>
        <w:rPr>
          <w:rFonts w:ascii="Times New Roman" w:hAnsi="Times New Roman" w:cs="Times New Roman"/>
          <w:sz w:val="12"/>
          <w:szCs w:val="12"/>
        </w:rPr>
      </w:pPr>
      <w:r w:rsidRPr="00A74927">
        <w:rPr>
          <w:rFonts w:ascii="Times New Roman" w:hAnsi="Times New Roman" w:cs="Times New Roman"/>
          <w:sz w:val="12"/>
          <w:szCs w:val="12"/>
        </w:rPr>
        <w:t xml:space="preserve">                                     </w:t>
      </w:r>
      <w:r>
        <w:rPr>
          <w:rFonts w:ascii="Times New Roman" w:hAnsi="Times New Roman" w:cs="Times New Roman"/>
          <w:sz w:val="12"/>
          <w:szCs w:val="12"/>
        </w:rPr>
        <w:t xml:space="preserve">                  А.И. Екамасов</w:t>
      </w:r>
    </w:p>
    <w:p w14:paraId="524C50ED" w14:textId="77777777" w:rsidR="00A74927" w:rsidRPr="00A74927" w:rsidRDefault="00A74927" w:rsidP="00A74927">
      <w:pPr>
        <w:spacing w:after="0" w:line="240" w:lineRule="auto"/>
        <w:ind w:firstLine="284"/>
        <w:jc w:val="right"/>
        <w:rPr>
          <w:rFonts w:ascii="Times New Roman" w:hAnsi="Times New Roman" w:cs="Times New Roman"/>
          <w:sz w:val="12"/>
          <w:szCs w:val="12"/>
        </w:rPr>
      </w:pPr>
      <w:r w:rsidRPr="00A74927">
        <w:rPr>
          <w:rFonts w:ascii="Times New Roman" w:hAnsi="Times New Roman" w:cs="Times New Roman"/>
          <w:sz w:val="12"/>
          <w:szCs w:val="12"/>
        </w:rPr>
        <w:t xml:space="preserve">Председатель Собрания Представителей                                                  </w:t>
      </w:r>
    </w:p>
    <w:p w14:paraId="63A55988" w14:textId="77777777" w:rsidR="00A74927" w:rsidRDefault="00A74927" w:rsidP="00A74927">
      <w:pPr>
        <w:spacing w:after="0" w:line="240" w:lineRule="auto"/>
        <w:ind w:firstLine="284"/>
        <w:jc w:val="right"/>
        <w:rPr>
          <w:rFonts w:ascii="Times New Roman" w:hAnsi="Times New Roman" w:cs="Times New Roman"/>
          <w:sz w:val="12"/>
          <w:szCs w:val="12"/>
        </w:rPr>
      </w:pPr>
      <w:r w:rsidRPr="00A74927">
        <w:rPr>
          <w:rFonts w:ascii="Times New Roman" w:hAnsi="Times New Roman" w:cs="Times New Roman"/>
          <w:sz w:val="12"/>
          <w:szCs w:val="12"/>
        </w:rPr>
        <w:t>муниципального района Сергиевский</w:t>
      </w:r>
    </w:p>
    <w:p w14:paraId="4D52A1C0" w14:textId="5968ADB1" w:rsidR="00A74927" w:rsidRDefault="00A74927" w:rsidP="00A74927">
      <w:pPr>
        <w:spacing w:after="0" w:line="240" w:lineRule="auto"/>
        <w:ind w:firstLine="284"/>
        <w:jc w:val="right"/>
        <w:rPr>
          <w:rFonts w:ascii="Times New Roman" w:hAnsi="Times New Roman" w:cs="Times New Roman"/>
          <w:sz w:val="12"/>
          <w:szCs w:val="12"/>
        </w:rPr>
      </w:pPr>
      <w:r w:rsidRPr="00A74927">
        <w:rPr>
          <w:rFonts w:ascii="Times New Roman" w:hAnsi="Times New Roman" w:cs="Times New Roman"/>
          <w:sz w:val="12"/>
          <w:szCs w:val="12"/>
        </w:rPr>
        <w:t xml:space="preserve">                                                                 Ю.В. Анцинов</w:t>
      </w:r>
    </w:p>
    <w:p w14:paraId="705BE12C" w14:textId="77777777" w:rsidR="00B975CD" w:rsidRPr="00B975CD" w:rsidRDefault="00B975CD" w:rsidP="00B975CD">
      <w:pPr>
        <w:spacing w:after="0" w:line="240" w:lineRule="auto"/>
        <w:ind w:firstLine="284"/>
        <w:jc w:val="center"/>
        <w:rPr>
          <w:rFonts w:ascii="Times New Roman" w:hAnsi="Times New Roman" w:cs="Times New Roman"/>
          <w:sz w:val="12"/>
          <w:szCs w:val="12"/>
        </w:rPr>
      </w:pPr>
      <w:r w:rsidRPr="00B975CD">
        <w:rPr>
          <w:rFonts w:ascii="Times New Roman" w:hAnsi="Times New Roman" w:cs="Times New Roman"/>
          <w:sz w:val="12"/>
          <w:szCs w:val="12"/>
        </w:rPr>
        <w:t>СОБРАНИЕ ПРЕДСТАВИТЕЛЕЙ</w:t>
      </w:r>
    </w:p>
    <w:p w14:paraId="45C966C5" w14:textId="08B15DB3" w:rsidR="00B975CD" w:rsidRPr="00B975CD" w:rsidRDefault="00B975CD" w:rsidP="00B975CD">
      <w:pPr>
        <w:spacing w:after="0" w:line="240" w:lineRule="auto"/>
        <w:ind w:firstLine="284"/>
        <w:jc w:val="center"/>
        <w:rPr>
          <w:rFonts w:ascii="Times New Roman" w:hAnsi="Times New Roman" w:cs="Times New Roman"/>
          <w:sz w:val="12"/>
          <w:szCs w:val="12"/>
        </w:rPr>
      </w:pPr>
      <w:r w:rsidRPr="00B975C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5ADE8B5F" w14:textId="176448D6" w:rsidR="00B975CD" w:rsidRPr="00B975CD" w:rsidRDefault="00B975CD" w:rsidP="00B975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64FAFAE" w14:textId="7D4B050B" w:rsidR="00B975CD" w:rsidRPr="00B975CD" w:rsidRDefault="00B975CD" w:rsidP="00B975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6CFE3809" w14:textId="1B5D6662"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 xml:space="preserve">«25 » февраля  2022 г.                                          </w:t>
      </w:r>
      <w:r>
        <w:rPr>
          <w:rFonts w:ascii="Times New Roman" w:hAnsi="Times New Roman" w:cs="Times New Roman"/>
          <w:sz w:val="12"/>
          <w:szCs w:val="12"/>
        </w:rPr>
        <w:t xml:space="preserve">                                                                                                                                                  №17   </w:t>
      </w:r>
    </w:p>
    <w:p w14:paraId="5A6B1416" w14:textId="22ACD37D" w:rsidR="00B975CD" w:rsidRDefault="00B975CD" w:rsidP="00B975CD">
      <w:pPr>
        <w:spacing w:after="0" w:line="240" w:lineRule="auto"/>
        <w:ind w:firstLine="284"/>
        <w:rPr>
          <w:rFonts w:ascii="Times New Roman" w:hAnsi="Times New Roman" w:cs="Times New Roman"/>
          <w:sz w:val="12"/>
          <w:szCs w:val="12"/>
        </w:rPr>
      </w:pPr>
      <w:r w:rsidRPr="00B975CD">
        <w:rPr>
          <w:rFonts w:ascii="Times New Roman" w:hAnsi="Times New Roman" w:cs="Times New Roman"/>
          <w:sz w:val="12"/>
          <w:szCs w:val="12"/>
        </w:rPr>
        <w:lastRenderedPageBreak/>
        <w:t xml:space="preserve">«О внесении изменений в </w:t>
      </w:r>
      <w:r>
        <w:rPr>
          <w:rFonts w:ascii="Times New Roman" w:hAnsi="Times New Roman" w:cs="Times New Roman"/>
          <w:sz w:val="12"/>
          <w:szCs w:val="12"/>
        </w:rPr>
        <w:t xml:space="preserve">Решение Собрания Представителей </w:t>
      </w:r>
      <w:r w:rsidRPr="00B975CD">
        <w:rPr>
          <w:rFonts w:ascii="Times New Roman" w:hAnsi="Times New Roman" w:cs="Times New Roman"/>
          <w:sz w:val="12"/>
          <w:szCs w:val="12"/>
        </w:rPr>
        <w:t>муниципального района Сергиевский №</w:t>
      </w:r>
      <w:r>
        <w:rPr>
          <w:rFonts w:ascii="Times New Roman" w:hAnsi="Times New Roman" w:cs="Times New Roman"/>
          <w:sz w:val="12"/>
          <w:szCs w:val="12"/>
        </w:rPr>
        <w:t xml:space="preserve"> 29 от 30.06.2021г. «О принятии </w:t>
      </w:r>
      <w:proofErr w:type="gramStart"/>
      <w:r>
        <w:rPr>
          <w:rFonts w:ascii="Times New Roman" w:hAnsi="Times New Roman" w:cs="Times New Roman"/>
          <w:sz w:val="12"/>
          <w:szCs w:val="12"/>
        </w:rPr>
        <w:t>осуществления</w:t>
      </w:r>
      <w:r w:rsidRPr="00B975CD">
        <w:rPr>
          <w:rFonts w:ascii="Times New Roman" w:hAnsi="Times New Roman" w:cs="Times New Roman"/>
          <w:sz w:val="12"/>
          <w:szCs w:val="12"/>
        </w:rPr>
        <w:t xml:space="preserve"> части полномочий </w:t>
      </w:r>
      <w:r>
        <w:rPr>
          <w:rFonts w:ascii="Times New Roman" w:hAnsi="Times New Roman" w:cs="Times New Roman"/>
          <w:sz w:val="12"/>
          <w:szCs w:val="12"/>
        </w:rPr>
        <w:t xml:space="preserve">органов местного самоуправления </w:t>
      </w:r>
      <w:r w:rsidRPr="00B975CD">
        <w:rPr>
          <w:rFonts w:ascii="Times New Roman" w:hAnsi="Times New Roman" w:cs="Times New Roman"/>
          <w:sz w:val="12"/>
          <w:szCs w:val="12"/>
        </w:rPr>
        <w:t>сельского поселения</w:t>
      </w:r>
      <w:proofErr w:type="gramEnd"/>
      <w:r w:rsidRPr="00B975CD">
        <w:rPr>
          <w:rFonts w:ascii="Times New Roman" w:hAnsi="Times New Roman" w:cs="Times New Roman"/>
          <w:sz w:val="12"/>
          <w:szCs w:val="12"/>
        </w:rPr>
        <w:t xml:space="preserve"> Сургут муниципального района Сергиевский»</w:t>
      </w:r>
    </w:p>
    <w:p w14:paraId="14C8286F" w14:textId="58EE6BA1" w:rsidR="00B975CD" w:rsidRPr="00B975CD" w:rsidRDefault="00B975CD" w:rsidP="00B975CD">
      <w:pPr>
        <w:spacing w:after="0" w:line="240" w:lineRule="auto"/>
        <w:ind w:firstLine="284"/>
        <w:jc w:val="both"/>
        <w:rPr>
          <w:rFonts w:ascii="Times New Roman" w:hAnsi="Times New Roman" w:cs="Times New Roman"/>
          <w:sz w:val="12"/>
          <w:szCs w:val="12"/>
        </w:rPr>
      </w:pPr>
      <w:proofErr w:type="gramStart"/>
      <w:r w:rsidRPr="00B975CD">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31.05.2019г.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Уставом муни</w:t>
      </w:r>
      <w:r>
        <w:rPr>
          <w:rFonts w:ascii="Times New Roman" w:hAnsi="Times New Roman" w:cs="Times New Roman"/>
          <w:sz w:val="12"/>
          <w:szCs w:val="12"/>
        </w:rPr>
        <w:t>ципального района Сергиевский.</w:t>
      </w:r>
      <w:proofErr w:type="gramEnd"/>
      <w:r>
        <w:rPr>
          <w:rFonts w:ascii="Times New Roman" w:hAnsi="Times New Roman" w:cs="Times New Roman"/>
          <w:sz w:val="12"/>
          <w:szCs w:val="12"/>
        </w:rPr>
        <w:t xml:space="preserve"> </w:t>
      </w:r>
      <w:r w:rsidRPr="00B975CD">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14:paraId="5DC3DCF9"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РЕШИЛО:</w:t>
      </w:r>
    </w:p>
    <w:p w14:paraId="4F4A7F08" w14:textId="79A6856E"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 xml:space="preserve">1.Внести в Решение Собрания Представителей муниципального района Сергиевский № 29 от 30.06.2021г. «О принятии </w:t>
      </w:r>
      <w:proofErr w:type="gramStart"/>
      <w:r w:rsidRPr="00B975CD">
        <w:rPr>
          <w:rFonts w:ascii="Times New Roman" w:hAnsi="Times New Roman" w:cs="Times New Roman"/>
          <w:sz w:val="12"/>
          <w:szCs w:val="12"/>
        </w:rPr>
        <w:t>осуществления  части полномочий органов местного самоуправления сельского поселения</w:t>
      </w:r>
      <w:proofErr w:type="gramEnd"/>
      <w:r w:rsidRPr="00B975CD">
        <w:rPr>
          <w:rFonts w:ascii="Times New Roman" w:hAnsi="Times New Roman" w:cs="Times New Roman"/>
          <w:sz w:val="12"/>
          <w:szCs w:val="12"/>
        </w:rPr>
        <w:t xml:space="preserve"> Сургут муниципального района Сергиевский» изменения следующего содержания:</w:t>
      </w:r>
    </w:p>
    <w:p w14:paraId="77F8465F" w14:textId="3758FF1A"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1.1.   Пункт 1.1. изложить в следующей редакции:</w:t>
      </w:r>
    </w:p>
    <w:p w14:paraId="0AB09D01"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 xml:space="preserve">«1.1. </w:t>
      </w:r>
      <w:proofErr w:type="gramStart"/>
      <w:r w:rsidRPr="00B975CD">
        <w:rPr>
          <w:rFonts w:ascii="Times New Roman" w:hAnsi="Times New Roman" w:cs="Times New Roman"/>
          <w:sz w:val="12"/>
          <w:szCs w:val="12"/>
        </w:rPr>
        <w:t>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w:t>
      </w:r>
      <w:proofErr w:type="gramEnd"/>
      <w:r w:rsidRPr="00B975CD">
        <w:rPr>
          <w:rFonts w:ascii="Times New Roman" w:hAnsi="Times New Roman" w:cs="Times New Roman"/>
          <w:sz w:val="12"/>
          <w:szCs w:val="12"/>
        </w:rPr>
        <w:t xml:space="preserve">, </w:t>
      </w:r>
      <w:proofErr w:type="gramStart"/>
      <w:r w:rsidRPr="00B975CD">
        <w:rPr>
          <w:rFonts w:ascii="Times New Roman" w:hAnsi="Times New Roman" w:cs="Times New Roman"/>
          <w:sz w:val="12"/>
          <w:szCs w:val="12"/>
        </w:rPr>
        <w:t>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w:t>
      </w:r>
      <w:proofErr w:type="gramEnd"/>
      <w:r w:rsidRPr="00B975CD">
        <w:rPr>
          <w:rFonts w:ascii="Times New Roman" w:hAnsi="Times New Roman" w:cs="Times New Roman"/>
          <w:sz w:val="12"/>
          <w:szCs w:val="12"/>
        </w:rPr>
        <w:t xml:space="preserve">. № </w:t>
      </w:r>
      <w:proofErr w:type="gramStart"/>
      <w:r w:rsidRPr="00B975CD">
        <w:rPr>
          <w:rFonts w:ascii="Times New Roman" w:hAnsi="Times New Roman" w:cs="Times New Roman"/>
          <w:sz w:val="12"/>
          <w:szCs w:val="12"/>
        </w:rPr>
        <w:t>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w:t>
      </w:r>
      <w:proofErr w:type="gramEnd"/>
      <w:r w:rsidRPr="00B975CD">
        <w:rPr>
          <w:rFonts w:ascii="Times New Roman" w:hAnsi="Times New Roman" w:cs="Times New Roman"/>
          <w:sz w:val="12"/>
          <w:szCs w:val="12"/>
        </w:rPr>
        <w:t xml:space="preserve"> сельских территорий», утвержденной постановлением Правительства РФ от 31.05.2019г. №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w:t>
      </w:r>
    </w:p>
    <w:p w14:paraId="45C6FF91" w14:textId="6C3F684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2. Опубликовать настоящее  Решение в газете «Сергиевский вестник».</w:t>
      </w:r>
    </w:p>
    <w:p w14:paraId="4B0607DA" w14:textId="13F0BDF3"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1EB82EAA" w14:textId="77777777" w:rsidR="00B975CD" w:rsidRDefault="00B975CD" w:rsidP="00B975C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w:t>
      </w:r>
      <w:r w:rsidRPr="00B975CD">
        <w:rPr>
          <w:rFonts w:ascii="Times New Roman" w:hAnsi="Times New Roman" w:cs="Times New Roman"/>
          <w:sz w:val="12"/>
          <w:szCs w:val="12"/>
        </w:rPr>
        <w:t xml:space="preserve">муниципального района Сергиевский  </w:t>
      </w:r>
    </w:p>
    <w:p w14:paraId="47BC2D08" w14:textId="1AE2F598" w:rsidR="00B975CD" w:rsidRPr="00B975CD" w:rsidRDefault="00B975CD" w:rsidP="00B975CD">
      <w:pPr>
        <w:spacing w:after="0" w:line="240" w:lineRule="auto"/>
        <w:ind w:firstLine="284"/>
        <w:jc w:val="right"/>
        <w:rPr>
          <w:rFonts w:ascii="Times New Roman" w:hAnsi="Times New Roman" w:cs="Times New Roman"/>
          <w:sz w:val="12"/>
          <w:szCs w:val="12"/>
        </w:rPr>
      </w:pPr>
      <w:r w:rsidRPr="00B975CD">
        <w:rPr>
          <w:rFonts w:ascii="Times New Roman" w:hAnsi="Times New Roman" w:cs="Times New Roman"/>
          <w:sz w:val="12"/>
          <w:szCs w:val="12"/>
        </w:rPr>
        <w:t xml:space="preserve">                           </w:t>
      </w:r>
      <w:r>
        <w:rPr>
          <w:rFonts w:ascii="Times New Roman" w:hAnsi="Times New Roman" w:cs="Times New Roman"/>
          <w:sz w:val="12"/>
          <w:szCs w:val="12"/>
        </w:rPr>
        <w:t xml:space="preserve">                  А.И. Екамасов</w:t>
      </w:r>
    </w:p>
    <w:p w14:paraId="191864C6" w14:textId="77777777" w:rsidR="00B975CD" w:rsidRPr="00B975CD" w:rsidRDefault="00B975CD" w:rsidP="00B975CD">
      <w:pPr>
        <w:spacing w:after="0" w:line="240" w:lineRule="auto"/>
        <w:ind w:firstLine="284"/>
        <w:jc w:val="right"/>
        <w:rPr>
          <w:rFonts w:ascii="Times New Roman" w:hAnsi="Times New Roman" w:cs="Times New Roman"/>
          <w:sz w:val="12"/>
          <w:szCs w:val="12"/>
        </w:rPr>
      </w:pPr>
      <w:r w:rsidRPr="00B975CD">
        <w:rPr>
          <w:rFonts w:ascii="Times New Roman" w:hAnsi="Times New Roman" w:cs="Times New Roman"/>
          <w:sz w:val="12"/>
          <w:szCs w:val="12"/>
        </w:rPr>
        <w:t xml:space="preserve">Председатель Собрания Представителей                                                  </w:t>
      </w:r>
    </w:p>
    <w:p w14:paraId="0FF486CA" w14:textId="77777777" w:rsidR="00B975CD" w:rsidRDefault="00B975CD" w:rsidP="00B975CD">
      <w:pPr>
        <w:spacing w:after="0" w:line="240" w:lineRule="auto"/>
        <w:ind w:firstLine="284"/>
        <w:jc w:val="right"/>
        <w:rPr>
          <w:rFonts w:ascii="Times New Roman" w:hAnsi="Times New Roman" w:cs="Times New Roman"/>
          <w:sz w:val="12"/>
          <w:szCs w:val="12"/>
        </w:rPr>
      </w:pPr>
      <w:r w:rsidRPr="00B975CD">
        <w:rPr>
          <w:rFonts w:ascii="Times New Roman" w:hAnsi="Times New Roman" w:cs="Times New Roman"/>
          <w:sz w:val="12"/>
          <w:szCs w:val="12"/>
        </w:rPr>
        <w:t xml:space="preserve">муниципального района Сергиевский    </w:t>
      </w:r>
    </w:p>
    <w:p w14:paraId="7C63C606" w14:textId="32E39A32" w:rsidR="00B975CD" w:rsidRDefault="00B975CD" w:rsidP="00B975CD">
      <w:pPr>
        <w:spacing w:after="0" w:line="240" w:lineRule="auto"/>
        <w:ind w:firstLine="284"/>
        <w:jc w:val="right"/>
        <w:rPr>
          <w:rFonts w:ascii="Times New Roman" w:hAnsi="Times New Roman" w:cs="Times New Roman"/>
          <w:sz w:val="12"/>
          <w:szCs w:val="12"/>
        </w:rPr>
      </w:pPr>
      <w:r w:rsidRPr="00B975CD">
        <w:rPr>
          <w:rFonts w:ascii="Times New Roman" w:hAnsi="Times New Roman" w:cs="Times New Roman"/>
          <w:sz w:val="12"/>
          <w:szCs w:val="12"/>
        </w:rPr>
        <w:t xml:space="preserve">                                                Ю.В. Анцинов</w:t>
      </w:r>
    </w:p>
    <w:p w14:paraId="512EF4E2" w14:textId="77777777" w:rsidR="00B975CD" w:rsidRPr="00B975CD" w:rsidRDefault="00B975CD" w:rsidP="00B975CD">
      <w:pPr>
        <w:spacing w:after="0" w:line="240" w:lineRule="auto"/>
        <w:ind w:firstLine="284"/>
        <w:jc w:val="center"/>
        <w:rPr>
          <w:rFonts w:ascii="Times New Roman" w:hAnsi="Times New Roman" w:cs="Times New Roman"/>
          <w:sz w:val="12"/>
          <w:szCs w:val="12"/>
        </w:rPr>
      </w:pPr>
      <w:r w:rsidRPr="00B975CD">
        <w:rPr>
          <w:rFonts w:ascii="Times New Roman" w:hAnsi="Times New Roman" w:cs="Times New Roman"/>
          <w:sz w:val="12"/>
          <w:szCs w:val="12"/>
        </w:rPr>
        <w:t>СОБРАНИЕПРЕДСТАВИТЕЛЕЙ</w:t>
      </w:r>
    </w:p>
    <w:p w14:paraId="5E943B60" w14:textId="433A6805" w:rsidR="00B975CD" w:rsidRPr="00B975CD" w:rsidRDefault="00B975CD" w:rsidP="00B975CD">
      <w:pPr>
        <w:spacing w:after="0" w:line="240" w:lineRule="auto"/>
        <w:ind w:firstLine="284"/>
        <w:jc w:val="center"/>
        <w:rPr>
          <w:rFonts w:ascii="Times New Roman" w:hAnsi="Times New Roman" w:cs="Times New Roman"/>
          <w:sz w:val="12"/>
          <w:szCs w:val="12"/>
        </w:rPr>
      </w:pPr>
      <w:r w:rsidRPr="00B975CD">
        <w:rPr>
          <w:rFonts w:ascii="Times New Roman" w:hAnsi="Times New Roman" w:cs="Times New Roman"/>
          <w:sz w:val="12"/>
          <w:szCs w:val="12"/>
        </w:rPr>
        <w:t>М</w:t>
      </w:r>
      <w:r>
        <w:rPr>
          <w:rFonts w:ascii="Times New Roman" w:hAnsi="Times New Roman" w:cs="Times New Roman"/>
          <w:sz w:val="12"/>
          <w:szCs w:val="12"/>
        </w:rPr>
        <w:t>УНИЦИПАЛЬНОГОРАЙОНА СЕРГИЕВСКИЙ</w:t>
      </w:r>
    </w:p>
    <w:p w14:paraId="397E33C5" w14:textId="32B55931" w:rsidR="00B975CD" w:rsidRPr="00B975CD" w:rsidRDefault="00B975CD" w:rsidP="00B975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994D7B8" w14:textId="77777777" w:rsidR="00B975CD" w:rsidRPr="00B975CD" w:rsidRDefault="00B975CD" w:rsidP="00B975CD">
      <w:pPr>
        <w:spacing w:after="0" w:line="240" w:lineRule="auto"/>
        <w:ind w:firstLine="284"/>
        <w:jc w:val="center"/>
        <w:rPr>
          <w:rFonts w:ascii="Times New Roman" w:hAnsi="Times New Roman" w:cs="Times New Roman"/>
          <w:sz w:val="12"/>
          <w:szCs w:val="12"/>
        </w:rPr>
      </w:pPr>
      <w:r w:rsidRPr="00B975CD">
        <w:rPr>
          <w:rFonts w:ascii="Times New Roman" w:hAnsi="Times New Roman" w:cs="Times New Roman"/>
          <w:sz w:val="12"/>
          <w:szCs w:val="12"/>
        </w:rPr>
        <w:t>РЕШЕНИЕ</w:t>
      </w:r>
    </w:p>
    <w:p w14:paraId="0B6193E5" w14:textId="341F30BA" w:rsidR="00B975CD" w:rsidRPr="00B975CD" w:rsidRDefault="00B975CD" w:rsidP="00B975C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«25</w:t>
      </w:r>
      <w:r w:rsidRPr="00B975CD">
        <w:rPr>
          <w:rFonts w:ascii="Times New Roman" w:hAnsi="Times New Roman" w:cs="Times New Roman"/>
          <w:sz w:val="12"/>
          <w:szCs w:val="12"/>
        </w:rPr>
        <w:t xml:space="preserve">»  февраля 2022 г.                                           </w:t>
      </w:r>
      <w:r>
        <w:rPr>
          <w:rFonts w:ascii="Times New Roman" w:hAnsi="Times New Roman" w:cs="Times New Roman"/>
          <w:sz w:val="12"/>
          <w:szCs w:val="12"/>
        </w:rPr>
        <w:t xml:space="preserve">                                                                                                                                                №18</w:t>
      </w:r>
    </w:p>
    <w:p w14:paraId="39735D48" w14:textId="77777777" w:rsidR="00B975CD" w:rsidRPr="00B975CD" w:rsidRDefault="00B975CD" w:rsidP="00B975CD">
      <w:pPr>
        <w:spacing w:after="0" w:line="240" w:lineRule="auto"/>
        <w:ind w:firstLine="284"/>
        <w:jc w:val="center"/>
        <w:rPr>
          <w:rFonts w:ascii="Times New Roman" w:hAnsi="Times New Roman" w:cs="Times New Roman"/>
          <w:sz w:val="12"/>
          <w:szCs w:val="12"/>
        </w:rPr>
      </w:pPr>
      <w:r w:rsidRPr="00B975CD">
        <w:rPr>
          <w:rFonts w:ascii="Times New Roman" w:hAnsi="Times New Roman" w:cs="Times New Roman"/>
          <w:sz w:val="12"/>
          <w:szCs w:val="12"/>
        </w:rPr>
        <w:t>«О внесении изменений в Решение Собрания Представителей муниципального района Сергиевский Самарской области от 16.09.2021г.  №44 «Об утверждении Положения о муниципальном земельном контроле в границах муниципального района Сергиевский Самарской области»</w:t>
      </w:r>
    </w:p>
    <w:p w14:paraId="6A40C702" w14:textId="5D9E66DD"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В соответствии с Федеральным законом от 31.07.2020г. № 248-ФЗ «О государственном контроле (надзоре) и муниципальном контроле в Российской Федерации», Уставом муниципального район</w:t>
      </w:r>
      <w:r>
        <w:rPr>
          <w:rFonts w:ascii="Times New Roman" w:hAnsi="Times New Roman" w:cs="Times New Roman"/>
          <w:sz w:val="12"/>
          <w:szCs w:val="12"/>
        </w:rPr>
        <w:t xml:space="preserve">а Сергиевский Самарской области </w:t>
      </w:r>
      <w:r w:rsidRPr="00B975CD">
        <w:rPr>
          <w:rFonts w:ascii="Times New Roman" w:hAnsi="Times New Roman" w:cs="Times New Roman"/>
          <w:sz w:val="12"/>
          <w:szCs w:val="12"/>
        </w:rPr>
        <w:t>Собрание Представителей муниципального района Сергиевский</w:t>
      </w:r>
    </w:p>
    <w:p w14:paraId="1CD00847" w14:textId="20DD059A"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РЕШИЛО:</w:t>
      </w:r>
    </w:p>
    <w:p w14:paraId="1B601633" w14:textId="5A2CAC33"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1. Внести  в Решение Собрания Представителей муниципального района Сергиевский Самарской области от 16.09.2021г.  №44 «Об утверждении Положения о муниципальном земельном контроле в границах муниципального района Сергиевский Самарской области» (далее - Решение) следующие изменения:</w:t>
      </w:r>
    </w:p>
    <w:p w14:paraId="504069C9" w14:textId="77777777" w:rsidR="00B975CD" w:rsidRPr="00B975CD" w:rsidRDefault="00B975CD" w:rsidP="00B975CD">
      <w:pPr>
        <w:spacing w:after="0" w:line="240" w:lineRule="auto"/>
        <w:ind w:firstLine="284"/>
        <w:jc w:val="both"/>
        <w:rPr>
          <w:rFonts w:ascii="Times New Roman" w:hAnsi="Times New Roman" w:cs="Times New Roman"/>
          <w:sz w:val="12"/>
          <w:szCs w:val="12"/>
        </w:rPr>
      </w:pPr>
      <w:proofErr w:type="gramStart"/>
      <w:r w:rsidRPr="00B975CD">
        <w:rPr>
          <w:rFonts w:ascii="Times New Roman" w:hAnsi="Times New Roman" w:cs="Times New Roman"/>
          <w:sz w:val="12"/>
          <w:szCs w:val="12"/>
        </w:rPr>
        <w:t>1) в пункте 2.4 утвержденного Решением Положения о муниципальном земельном контроля в границах муниципального района Сергиевский Самарской области» (далее – Положение):</w:t>
      </w:r>
      <w:proofErr w:type="gramEnd"/>
    </w:p>
    <w:p w14:paraId="522713E4"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а) подпункт 1 дополнить словами «(для всех видов плановых контрольных мероприятий)»;</w:t>
      </w:r>
    </w:p>
    <w:p w14:paraId="403303CB"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б) подпункт 2 дополнить словами «(для всех видов плановых контрольных мероприятий)»;</w:t>
      </w:r>
    </w:p>
    <w:p w14:paraId="00256727"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2) в пункте 3.2 Положения слова «способов их соблюдения» заменить словами «повышения информированности о способах их соблюдения»;</w:t>
      </w:r>
    </w:p>
    <w:p w14:paraId="35F305EE"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3) пункт 4.8 Положения изложить в следующей редакции:</w:t>
      </w:r>
    </w:p>
    <w:p w14:paraId="47374F3B"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«4.8. 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w:t>
      </w:r>
      <w:proofErr w:type="gramStart"/>
      <w:r w:rsidRPr="00B975CD">
        <w:rPr>
          <w:rFonts w:ascii="Times New Roman" w:hAnsi="Times New Roman" w:cs="Times New Roman"/>
          <w:sz w:val="12"/>
          <w:szCs w:val="12"/>
        </w:rPr>
        <w:t>.»;</w:t>
      </w:r>
      <w:proofErr w:type="gramEnd"/>
    </w:p>
    <w:p w14:paraId="2FE77582"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4) пункт 4.9 Положения изложить в следующей редакции:</w:t>
      </w:r>
    </w:p>
    <w:p w14:paraId="090718B1" w14:textId="7ED716C3"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 xml:space="preserve"> «4.9. </w:t>
      </w:r>
      <w:proofErr w:type="gramStart"/>
      <w:r w:rsidRPr="00B975CD">
        <w:rPr>
          <w:rFonts w:ascii="Times New Roman" w:hAnsi="Times New Roman" w:cs="Times New Roman"/>
          <w:sz w:val="12"/>
          <w:szCs w:val="12"/>
        </w:rPr>
        <w:t>В случае принятия решения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w:t>
      </w:r>
      <w:proofErr w:type="gramEnd"/>
      <w:r w:rsidRPr="00B975CD">
        <w:rPr>
          <w:rFonts w:ascii="Times New Roman" w:hAnsi="Times New Roman" w:cs="Times New Roman"/>
          <w:sz w:val="12"/>
          <w:szCs w:val="12"/>
        </w:rPr>
        <w:t xml:space="preserve"> осуществлять муниципальный земельный контроль, о проведении контрольного мероприятия</w:t>
      </w:r>
      <w:proofErr w:type="gramStart"/>
      <w:r w:rsidRPr="00B975CD">
        <w:rPr>
          <w:rFonts w:ascii="Times New Roman" w:hAnsi="Times New Roman" w:cs="Times New Roman"/>
          <w:sz w:val="12"/>
          <w:szCs w:val="12"/>
        </w:rPr>
        <w:t>.»;</w:t>
      </w:r>
      <w:proofErr w:type="gramEnd"/>
    </w:p>
    <w:p w14:paraId="704AEF9A"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 xml:space="preserve">5) в пункте 4.14 Положения: </w:t>
      </w:r>
    </w:p>
    <w:p w14:paraId="05D6D4B8"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а) подпункт 1 признать утратившим силу;</w:t>
      </w:r>
    </w:p>
    <w:p w14:paraId="1DAB4E5E"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 xml:space="preserve">б) подпункт 2 дополнить словами «(в случаях проведения плановых контрольных мероприятий)»; </w:t>
      </w:r>
    </w:p>
    <w:p w14:paraId="4FEA367A"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6) третий абзац пункта 4.15 Положения исключить;</w:t>
      </w:r>
    </w:p>
    <w:p w14:paraId="6738C75A"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7) пункт 4.16 Положения изложить в следующей редакции:</w:t>
      </w:r>
    </w:p>
    <w:p w14:paraId="0844AA28"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14:paraId="4D406792"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lastRenderedPageBreak/>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w:t>
      </w:r>
    </w:p>
    <w:p w14:paraId="3AD217DE"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28EA7299"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453B0DFB"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В случаях проведения инструментального обследования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14:paraId="05942B15"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B975CD">
        <w:rPr>
          <w:rFonts w:ascii="Times New Roman" w:hAnsi="Times New Roman" w:cs="Times New Roman"/>
          <w:sz w:val="12"/>
          <w:szCs w:val="12"/>
        </w:rPr>
        <w:t>.»;</w:t>
      </w:r>
      <w:proofErr w:type="gramEnd"/>
    </w:p>
    <w:p w14:paraId="20457064"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8) дополнить Положение пунктом 4.16.1 следующего содержания:</w:t>
      </w:r>
    </w:p>
    <w:p w14:paraId="22F562CE"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«4.16.1.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14:paraId="3ADC2E56"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1) невозможность отбора образцов лицом, уполномоченным осуществлять муниципальный земельный контроль, без специальных знаний, обязательных к применению при таком отборе;</w:t>
      </w:r>
    </w:p>
    <w:p w14:paraId="2BEA673E"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2) невозможность сохранения лицом, уполномоченным осуществлять муниципальный земельный контроль, подлежащих исследованию качеств отбираемых образцов при доставке их к месту проведения экспертизы</w:t>
      </w:r>
      <w:proofErr w:type="gramStart"/>
      <w:r w:rsidRPr="00B975CD">
        <w:rPr>
          <w:rFonts w:ascii="Times New Roman" w:hAnsi="Times New Roman" w:cs="Times New Roman"/>
          <w:sz w:val="12"/>
          <w:szCs w:val="12"/>
        </w:rPr>
        <w:t>.»;</w:t>
      </w:r>
      <w:proofErr w:type="gramEnd"/>
    </w:p>
    <w:p w14:paraId="5A8792BC"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9) третье предложение абзаца первого пункта 4.18 Положения после слов «проведения контрольного мероприятия» дополнить словами «, предусматривающего взаимодействие с контролируемым лицом</w:t>
      </w:r>
      <w:proofErr w:type="gramStart"/>
      <w:r w:rsidRPr="00B975CD">
        <w:rPr>
          <w:rFonts w:ascii="Times New Roman" w:hAnsi="Times New Roman" w:cs="Times New Roman"/>
          <w:sz w:val="12"/>
          <w:szCs w:val="12"/>
        </w:rPr>
        <w:t>,»</w:t>
      </w:r>
      <w:proofErr w:type="gramEnd"/>
      <w:r w:rsidRPr="00B975CD">
        <w:rPr>
          <w:rFonts w:ascii="Times New Roman" w:hAnsi="Times New Roman" w:cs="Times New Roman"/>
          <w:sz w:val="12"/>
          <w:szCs w:val="12"/>
        </w:rPr>
        <w:t>.</w:t>
      </w:r>
    </w:p>
    <w:p w14:paraId="28DF62FA" w14:textId="77777777"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2. Опубликовать настоящее Решение в газете «Сергиевский вестник».</w:t>
      </w:r>
    </w:p>
    <w:p w14:paraId="1442F6C8" w14:textId="6DA8E084" w:rsidR="00B975CD" w:rsidRPr="00B975CD" w:rsidRDefault="00B975CD" w:rsidP="00B975CD">
      <w:pPr>
        <w:spacing w:after="0" w:line="240" w:lineRule="auto"/>
        <w:ind w:firstLine="284"/>
        <w:jc w:val="both"/>
        <w:rPr>
          <w:rFonts w:ascii="Times New Roman" w:hAnsi="Times New Roman" w:cs="Times New Roman"/>
          <w:sz w:val="12"/>
          <w:szCs w:val="12"/>
        </w:rPr>
      </w:pPr>
      <w:r w:rsidRPr="00B975C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02BA0CA9" w14:textId="77777777" w:rsidR="00B975CD" w:rsidRDefault="00B975CD" w:rsidP="00B975C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И.о</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xml:space="preserve">лавы </w:t>
      </w:r>
      <w:r w:rsidRPr="00B975CD">
        <w:rPr>
          <w:rFonts w:ascii="Times New Roman" w:hAnsi="Times New Roman" w:cs="Times New Roman"/>
          <w:sz w:val="12"/>
          <w:szCs w:val="12"/>
        </w:rPr>
        <w:t>муниципального района Сергие</w:t>
      </w:r>
      <w:r>
        <w:rPr>
          <w:rFonts w:ascii="Times New Roman" w:hAnsi="Times New Roman" w:cs="Times New Roman"/>
          <w:sz w:val="12"/>
          <w:szCs w:val="12"/>
        </w:rPr>
        <w:t>вский</w:t>
      </w:r>
      <w:r>
        <w:rPr>
          <w:rFonts w:ascii="Times New Roman" w:hAnsi="Times New Roman" w:cs="Times New Roman"/>
          <w:sz w:val="12"/>
          <w:szCs w:val="12"/>
        </w:rPr>
        <w:tab/>
      </w:r>
    </w:p>
    <w:p w14:paraId="489884B7" w14:textId="368467AB" w:rsidR="00B975CD" w:rsidRPr="00B975CD" w:rsidRDefault="00B975CD" w:rsidP="00B975C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А.И. Екамасов</w:t>
      </w:r>
    </w:p>
    <w:p w14:paraId="097D2004" w14:textId="35B7CA2E" w:rsidR="00B975CD" w:rsidRPr="00B975CD" w:rsidRDefault="00B975CD" w:rsidP="00B975C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B975CD">
        <w:rPr>
          <w:rFonts w:ascii="Times New Roman" w:hAnsi="Times New Roman" w:cs="Times New Roman"/>
          <w:sz w:val="12"/>
          <w:szCs w:val="12"/>
        </w:rPr>
        <w:t>Собрания Представителей</w:t>
      </w:r>
    </w:p>
    <w:p w14:paraId="1089CE6A" w14:textId="77777777" w:rsidR="00B975CD" w:rsidRDefault="00B975CD" w:rsidP="00B975CD">
      <w:pPr>
        <w:spacing w:after="0" w:line="240" w:lineRule="auto"/>
        <w:ind w:firstLine="284"/>
        <w:jc w:val="right"/>
        <w:rPr>
          <w:rFonts w:ascii="Times New Roman" w:hAnsi="Times New Roman" w:cs="Times New Roman"/>
          <w:sz w:val="12"/>
          <w:szCs w:val="12"/>
        </w:rPr>
      </w:pPr>
      <w:r w:rsidRPr="00B975CD">
        <w:rPr>
          <w:rFonts w:ascii="Times New Roman" w:hAnsi="Times New Roman" w:cs="Times New Roman"/>
          <w:sz w:val="12"/>
          <w:szCs w:val="12"/>
        </w:rPr>
        <w:t xml:space="preserve">муниципального района Сергиевский   </w:t>
      </w:r>
    </w:p>
    <w:p w14:paraId="28D87F22" w14:textId="11C060F9" w:rsidR="00B975CD" w:rsidRDefault="00B975CD" w:rsidP="00B975CD">
      <w:pPr>
        <w:spacing w:after="0" w:line="240" w:lineRule="auto"/>
        <w:ind w:firstLine="284"/>
        <w:jc w:val="right"/>
        <w:rPr>
          <w:rFonts w:ascii="Times New Roman" w:hAnsi="Times New Roman" w:cs="Times New Roman"/>
          <w:sz w:val="12"/>
          <w:szCs w:val="12"/>
        </w:rPr>
      </w:pPr>
      <w:r w:rsidRPr="00B975CD">
        <w:rPr>
          <w:rFonts w:ascii="Times New Roman" w:hAnsi="Times New Roman" w:cs="Times New Roman"/>
          <w:sz w:val="12"/>
          <w:szCs w:val="12"/>
        </w:rPr>
        <w:t xml:space="preserve">                                            Ю.В. Анцинов</w:t>
      </w:r>
    </w:p>
    <w:p w14:paraId="3992AD0B" w14:textId="77777777" w:rsidR="005F6F34" w:rsidRPr="005F6F34" w:rsidRDefault="005F6F34" w:rsidP="005F6F34">
      <w:pPr>
        <w:spacing w:after="0" w:line="240" w:lineRule="auto"/>
        <w:ind w:firstLine="284"/>
        <w:jc w:val="center"/>
        <w:rPr>
          <w:rFonts w:ascii="Times New Roman" w:hAnsi="Times New Roman" w:cs="Times New Roman"/>
          <w:sz w:val="12"/>
          <w:szCs w:val="12"/>
        </w:rPr>
      </w:pPr>
      <w:r w:rsidRPr="005F6F34">
        <w:rPr>
          <w:rFonts w:ascii="Times New Roman" w:hAnsi="Times New Roman" w:cs="Times New Roman"/>
          <w:sz w:val="12"/>
          <w:szCs w:val="12"/>
        </w:rPr>
        <w:t>СОБРАНИЕПРЕДСТАВИТЕЛЕЙ</w:t>
      </w:r>
    </w:p>
    <w:p w14:paraId="25BDEBF8" w14:textId="6DB23DB7" w:rsidR="005F6F34" w:rsidRPr="005F6F34" w:rsidRDefault="005F6F34" w:rsidP="005F6F34">
      <w:pPr>
        <w:spacing w:after="0" w:line="240" w:lineRule="auto"/>
        <w:ind w:firstLine="284"/>
        <w:jc w:val="center"/>
        <w:rPr>
          <w:rFonts w:ascii="Times New Roman" w:hAnsi="Times New Roman" w:cs="Times New Roman"/>
          <w:sz w:val="12"/>
          <w:szCs w:val="12"/>
        </w:rPr>
      </w:pPr>
      <w:r w:rsidRPr="005F6F34">
        <w:rPr>
          <w:rFonts w:ascii="Times New Roman" w:hAnsi="Times New Roman" w:cs="Times New Roman"/>
          <w:sz w:val="12"/>
          <w:szCs w:val="12"/>
        </w:rPr>
        <w:t>М</w:t>
      </w:r>
      <w:r>
        <w:rPr>
          <w:rFonts w:ascii="Times New Roman" w:hAnsi="Times New Roman" w:cs="Times New Roman"/>
          <w:sz w:val="12"/>
          <w:szCs w:val="12"/>
        </w:rPr>
        <w:t>УНИЦИПАЛЬНОГОРАЙОНА СЕРГИЕВСКИЙ</w:t>
      </w:r>
    </w:p>
    <w:p w14:paraId="14E90DD4" w14:textId="69F686B2" w:rsidR="005F6F34" w:rsidRPr="005F6F34" w:rsidRDefault="005F6F34" w:rsidP="005F6F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2DEFE1A" w14:textId="319A4630" w:rsidR="005F6F34" w:rsidRPr="005F6F34" w:rsidRDefault="005F6F34" w:rsidP="005F6F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FC6F9AB" w14:textId="064B7542" w:rsidR="005F6F34" w:rsidRPr="005F6F34" w:rsidRDefault="005F6F34" w:rsidP="005F6F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  февраля 2022</w:t>
      </w:r>
      <w:r w:rsidRPr="005F6F34">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5F6F34">
        <w:rPr>
          <w:rFonts w:ascii="Times New Roman" w:hAnsi="Times New Roman" w:cs="Times New Roman"/>
          <w:sz w:val="12"/>
          <w:szCs w:val="12"/>
        </w:rPr>
        <w:t>№19</w:t>
      </w:r>
    </w:p>
    <w:p w14:paraId="0F65073D" w14:textId="77777777" w:rsidR="005F6F34" w:rsidRPr="005F6F34" w:rsidRDefault="005F6F34" w:rsidP="005F6F34">
      <w:pPr>
        <w:spacing w:after="0" w:line="240" w:lineRule="auto"/>
        <w:ind w:firstLine="284"/>
        <w:jc w:val="both"/>
        <w:rPr>
          <w:rFonts w:ascii="Times New Roman" w:hAnsi="Times New Roman" w:cs="Times New Roman"/>
          <w:sz w:val="12"/>
          <w:szCs w:val="12"/>
        </w:rPr>
      </w:pPr>
    </w:p>
    <w:p w14:paraId="31D37B37" w14:textId="3DD01226" w:rsidR="005F6F34" w:rsidRPr="005F6F34" w:rsidRDefault="005F6F34" w:rsidP="005F6F34">
      <w:pPr>
        <w:spacing w:after="0" w:line="240" w:lineRule="auto"/>
        <w:ind w:firstLine="284"/>
        <w:jc w:val="center"/>
        <w:rPr>
          <w:rFonts w:ascii="Times New Roman" w:hAnsi="Times New Roman" w:cs="Times New Roman"/>
          <w:sz w:val="12"/>
          <w:szCs w:val="12"/>
        </w:rPr>
      </w:pPr>
      <w:r w:rsidRPr="005F6F34">
        <w:rPr>
          <w:rFonts w:ascii="Times New Roman" w:hAnsi="Times New Roman" w:cs="Times New Roman"/>
          <w:sz w:val="12"/>
          <w:szCs w:val="12"/>
        </w:rPr>
        <w:t>«О внесении изменений в Решение Собрания представителей муниципального района Сергиевский Са</w:t>
      </w:r>
      <w:r>
        <w:rPr>
          <w:rFonts w:ascii="Times New Roman" w:hAnsi="Times New Roman" w:cs="Times New Roman"/>
          <w:sz w:val="12"/>
          <w:szCs w:val="12"/>
        </w:rPr>
        <w:t>марской области от 16.09.2021г.</w:t>
      </w:r>
      <w:r w:rsidRPr="005F6F34">
        <w:rPr>
          <w:rFonts w:ascii="Times New Roman" w:hAnsi="Times New Roman" w:cs="Times New Roman"/>
          <w:sz w:val="12"/>
          <w:szCs w:val="12"/>
        </w:rPr>
        <w:t xml:space="preserve"> №45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p>
    <w:p w14:paraId="1E7D434B" w14:textId="5C33B865"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В соответствии с Федеральным законом от 31.07.2020г. № 248-ФЗ «О государственном контроле (надзоре) и муниципальном контроле в Российской Федерации», Уставом муниципального район</w:t>
      </w:r>
      <w:r>
        <w:rPr>
          <w:rFonts w:ascii="Times New Roman" w:hAnsi="Times New Roman" w:cs="Times New Roman"/>
          <w:sz w:val="12"/>
          <w:szCs w:val="12"/>
        </w:rPr>
        <w:t xml:space="preserve">а Сергиевский Самарской области </w:t>
      </w:r>
      <w:r w:rsidRPr="005F6F34">
        <w:rPr>
          <w:rFonts w:ascii="Times New Roman" w:hAnsi="Times New Roman" w:cs="Times New Roman"/>
          <w:sz w:val="12"/>
          <w:szCs w:val="12"/>
        </w:rPr>
        <w:t>Собрание Представителей муниципального района Сергиевский</w:t>
      </w:r>
    </w:p>
    <w:p w14:paraId="6B4DB338" w14:textId="4735D9DA"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РЕШИЛО:</w:t>
      </w:r>
    </w:p>
    <w:p w14:paraId="444D20A1" w14:textId="77F34DE5"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1. Внести  в Решение Собрания представителей муниципального района Сергиевский Самарской области от 16.09.2021 №45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 (далее - Решение) следующие изменения:</w:t>
      </w:r>
    </w:p>
    <w:p w14:paraId="5DE9A27E"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1) пункт 1.2 утвержденного Решением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 (далее – Положение) дополнить абзацем следующего содержания:</w:t>
      </w:r>
    </w:p>
    <w:p w14:paraId="670BAC17"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roofErr w:type="gramStart"/>
      <w:r w:rsidRPr="005F6F34">
        <w:rPr>
          <w:rFonts w:ascii="Times New Roman" w:hAnsi="Times New Roman" w:cs="Times New Roman"/>
          <w:sz w:val="12"/>
          <w:szCs w:val="12"/>
        </w:rPr>
        <w:t>.»;</w:t>
      </w:r>
      <w:proofErr w:type="gramEnd"/>
    </w:p>
    <w:p w14:paraId="45D5D2E9"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2) в пункте 2.2 Положения слова «способов их соблюдения» заменить словами «повышения информированности о способах их соблюдения»;</w:t>
      </w:r>
    </w:p>
    <w:p w14:paraId="37090558"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3)  подпункты 2 и 4 пункта 3.1 Положения после слова «осмотра» дополнить словом «досмотра»;</w:t>
      </w:r>
    </w:p>
    <w:p w14:paraId="701ECC7E"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4) пункт 3.6 Положения изложить в следующей редакции:</w:t>
      </w:r>
    </w:p>
    <w:p w14:paraId="68980192"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«3.6. 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w:t>
      </w:r>
      <w:proofErr w:type="gramStart"/>
      <w:r w:rsidRPr="005F6F34">
        <w:rPr>
          <w:rFonts w:ascii="Times New Roman" w:hAnsi="Times New Roman" w:cs="Times New Roman"/>
          <w:sz w:val="12"/>
          <w:szCs w:val="12"/>
        </w:rPr>
        <w:t>.»;</w:t>
      </w:r>
      <w:proofErr w:type="gramEnd"/>
    </w:p>
    <w:p w14:paraId="2A812B5C"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5) пункт 3.7 Положения изложить в следующей редакции:</w:t>
      </w:r>
    </w:p>
    <w:p w14:paraId="386942C9" w14:textId="77777777" w:rsidR="005F6F34" w:rsidRPr="005F6F34" w:rsidRDefault="005F6F34" w:rsidP="005F6F34">
      <w:pPr>
        <w:spacing w:after="0" w:line="240" w:lineRule="auto"/>
        <w:ind w:firstLine="284"/>
        <w:jc w:val="both"/>
        <w:rPr>
          <w:rFonts w:ascii="Times New Roman" w:hAnsi="Times New Roman" w:cs="Times New Roman"/>
          <w:sz w:val="12"/>
          <w:szCs w:val="12"/>
        </w:rPr>
      </w:pPr>
      <w:proofErr w:type="gramStart"/>
      <w:r w:rsidRPr="005F6F34">
        <w:rPr>
          <w:rFonts w:ascii="Times New Roman" w:hAnsi="Times New Roman" w:cs="Times New Roman"/>
          <w:sz w:val="12"/>
          <w:szCs w:val="12"/>
        </w:rPr>
        <w:t>«В случае принятия решения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w:t>
      </w:r>
      <w:proofErr w:type="gramEnd"/>
      <w:r w:rsidRPr="005F6F34">
        <w:rPr>
          <w:rFonts w:ascii="Times New Roman" w:hAnsi="Times New Roman" w:cs="Times New Roman"/>
          <w:sz w:val="12"/>
          <w:szCs w:val="12"/>
        </w:rPr>
        <w:t xml:space="preserve"> осуществлять муниципальный контроль на автомобильном транспорте, о проведении контрольного мероприятия</w:t>
      </w:r>
      <w:proofErr w:type="gramStart"/>
      <w:r w:rsidRPr="005F6F34">
        <w:rPr>
          <w:rFonts w:ascii="Times New Roman" w:hAnsi="Times New Roman" w:cs="Times New Roman"/>
          <w:sz w:val="12"/>
          <w:szCs w:val="12"/>
        </w:rPr>
        <w:t>.»;</w:t>
      </w:r>
      <w:proofErr w:type="gramEnd"/>
    </w:p>
    <w:p w14:paraId="3933F51B"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6) пункт 3.11 Положения изложить в следующей редакции:</w:t>
      </w:r>
    </w:p>
    <w:p w14:paraId="194EEFB7"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F6F34">
        <w:rPr>
          <w:rFonts w:ascii="Times New Roman" w:hAnsi="Times New Roman" w:cs="Times New Roman"/>
          <w:sz w:val="12"/>
          <w:szCs w:val="12"/>
        </w:rPr>
        <w:t>связи</w:t>
      </w:r>
      <w:proofErr w:type="gramEnd"/>
      <w:r w:rsidRPr="005F6F34">
        <w:rPr>
          <w:rFonts w:ascii="Times New Roman" w:hAnsi="Times New Roman" w:cs="Times New Roman"/>
          <w:sz w:val="12"/>
          <w:szCs w:val="12"/>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5F6F34">
        <w:rPr>
          <w:rFonts w:ascii="Times New Roman" w:hAnsi="Times New Roman" w:cs="Times New Roman"/>
          <w:sz w:val="12"/>
          <w:szCs w:val="12"/>
        </w:rPr>
        <w:t>.»;</w:t>
      </w:r>
      <w:proofErr w:type="gramEnd"/>
    </w:p>
    <w:p w14:paraId="044F1055"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7) третий абзац пункта 3.12 Положения исключить;</w:t>
      </w:r>
    </w:p>
    <w:p w14:paraId="68323FFA"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8)  пункт 3.13 Положения изложить в следующей редакции:</w:t>
      </w:r>
    </w:p>
    <w:p w14:paraId="5FF3045D" w14:textId="3E86E0A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lastRenderedPageBreak/>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w:t>
      </w:r>
      <w:r>
        <w:rPr>
          <w:rFonts w:ascii="Times New Roman" w:hAnsi="Times New Roman" w:cs="Times New Roman"/>
          <w:sz w:val="12"/>
          <w:szCs w:val="12"/>
        </w:rPr>
        <w:t xml:space="preserve">запись. </w:t>
      </w:r>
    </w:p>
    <w:p w14:paraId="08FB4126"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контроля на автомобильном транспорте, в отношении которого проводится контрольное мероприятие. </w:t>
      </w:r>
    </w:p>
    <w:p w14:paraId="29FF0EB8"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38E4805C"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311D2942"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В случаях проведения инструментального обследования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14:paraId="46C488AA"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5F6F34">
        <w:rPr>
          <w:rFonts w:ascii="Times New Roman" w:hAnsi="Times New Roman" w:cs="Times New Roman"/>
          <w:sz w:val="12"/>
          <w:szCs w:val="12"/>
        </w:rPr>
        <w:t>.»;</w:t>
      </w:r>
      <w:proofErr w:type="gramEnd"/>
    </w:p>
    <w:p w14:paraId="7CBBCABB"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9) дополнить Положение пунктами 3.13.1 и 3.13.2 следующего содержания:</w:t>
      </w:r>
    </w:p>
    <w:p w14:paraId="4B5D5421"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14:paraId="56715AEA"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1) невозможность отбора образцов лицом, уполномоченным осуществлять муниципальный контроль на автомобильном транспорте, без специальных знаний, обязательных к применению при таком отборе;</w:t>
      </w:r>
    </w:p>
    <w:p w14:paraId="55B9B68C"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2) невозможность сохранения лицом, уполномоченным осуществлять муниципальный контроль на автомобильном транспорте, подлежащих исследованию качеств отбираемых образцов при доставке их к месту проведения экспертизы.</w:t>
      </w:r>
    </w:p>
    <w:p w14:paraId="509CF625"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3.13.2. Досмотр в отсутствие контролируемого лица или его представителя может осуществляться в следующих случаях:</w:t>
      </w:r>
    </w:p>
    <w:p w14:paraId="309BC8C0"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а) при проведении контрольного мероприятия в присутствии водителя транспортного средства;</w:t>
      </w:r>
    </w:p>
    <w:p w14:paraId="63714963" w14:textId="77777777"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б) при воспрепятствовании контролируемого лица, его представителя или водителя транспортного средства осуществлению контрольного мероприятия</w:t>
      </w:r>
      <w:proofErr w:type="gramStart"/>
      <w:r w:rsidRPr="005F6F34">
        <w:rPr>
          <w:rFonts w:ascii="Times New Roman" w:hAnsi="Times New Roman" w:cs="Times New Roman"/>
          <w:sz w:val="12"/>
          <w:szCs w:val="12"/>
        </w:rPr>
        <w:t>.»;</w:t>
      </w:r>
      <w:proofErr w:type="gramEnd"/>
    </w:p>
    <w:p w14:paraId="3EE32ACF" w14:textId="2B498A1B"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9) третье предложение абзаца первого пункта 3.15 Положения после слов «проведения контрольного мероприятия» дополнить словами «, предусматривающего взаимодей</w:t>
      </w:r>
      <w:r>
        <w:rPr>
          <w:rFonts w:ascii="Times New Roman" w:hAnsi="Times New Roman" w:cs="Times New Roman"/>
          <w:sz w:val="12"/>
          <w:szCs w:val="12"/>
        </w:rPr>
        <w:t>ствие с контролируемым лицом</w:t>
      </w:r>
      <w:proofErr w:type="gramStart"/>
      <w:r>
        <w:rPr>
          <w:rFonts w:ascii="Times New Roman" w:hAnsi="Times New Roman" w:cs="Times New Roman"/>
          <w:sz w:val="12"/>
          <w:szCs w:val="12"/>
        </w:rPr>
        <w:t>,»</w:t>
      </w:r>
      <w:proofErr w:type="gramEnd"/>
      <w:r>
        <w:rPr>
          <w:rFonts w:ascii="Times New Roman" w:hAnsi="Times New Roman" w:cs="Times New Roman"/>
          <w:sz w:val="12"/>
          <w:szCs w:val="12"/>
        </w:rPr>
        <w:t>.</w:t>
      </w:r>
    </w:p>
    <w:p w14:paraId="6911B2D4" w14:textId="63122544"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 xml:space="preserve">2. Опубликовать настоящее Решение </w:t>
      </w:r>
      <w:r>
        <w:rPr>
          <w:rFonts w:ascii="Times New Roman" w:hAnsi="Times New Roman" w:cs="Times New Roman"/>
          <w:sz w:val="12"/>
          <w:szCs w:val="12"/>
        </w:rPr>
        <w:t>в газете «Сергиевский вестник».</w:t>
      </w:r>
    </w:p>
    <w:p w14:paraId="01E4BD8B" w14:textId="1A9D9900" w:rsidR="005F6F34" w:rsidRPr="005F6F34" w:rsidRDefault="005F6F34" w:rsidP="005F6F34">
      <w:pPr>
        <w:spacing w:after="0" w:line="240" w:lineRule="auto"/>
        <w:ind w:firstLine="284"/>
        <w:jc w:val="both"/>
        <w:rPr>
          <w:rFonts w:ascii="Times New Roman" w:hAnsi="Times New Roman" w:cs="Times New Roman"/>
          <w:sz w:val="12"/>
          <w:szCs w:val="12"/>
        </w:rPr>
      </w:pPr>
      <w:r w:rsidRPr="005F6F34">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2B03549E" w14:textId="77777777" w:rsidR="005F6F34" w:rsidRDefault="005F6F34" w:rsidP="005F6F3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w:t>
      </w:r>
      <w:r w:rsidRPr="005F6F34">
        <w:rPr>
          <w:rFonts w:ascii="Times New Roman" w:hAnsi="Times New Roman" w:cs="Times New Roman"/>
          <w:sz w:val="12"/>
          <w:szCs w:val="12"/>
        </w:rPr>
        <w:t>муниципального района Серги</w:t>
      </w:r>
      <w:r>
        <w:rPr>
          <w:rFonts w:ascii="Times New Roman" w:hAnsi="Times New Roman" w:cs="Times New Roman"/>
          <w:sz w:val="12"/>
          <w:szCs w:val="12"/>
        </w:rPr>
        <w:t>евский</w:t>
      </w:r>
      <w:r>
        <w:rPr>
          <w:rFonts w:ascii="Times New Roman" w:hAnsi="Times New Roman" w:cs="Times New Roman"/>
          <w:sz w:val="12"/>
          <w:szCs w:val="12"/>
        </w:rPr>
        <w:tab/>
      </w:r>
    </w:p>
    <w:p w14:paraId="46BB11AF" w14:textId="39D1ED0B" w:rsidR="005F6F34" w:rsidRPr="005F6F34" w:rsidRDefault="005F6F34" w:rsidP="005F6F3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А.И. Екамасов</w:t>
      </w:r>
    </w:p>
    <w:p w14:paraId="17A7FE87" w14:textId="23C37089" w:rsidR="005F6F34" w:rsidRPr="005F6F34" w:rsidRDefault="005F6F34" w:rsidP="005F6F3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5F6F34">
        <w:rPr>
          <w:rFonts w:ascii="Times New Roman" w:hAnsi="Times New Roman" w:cs="Times New Roman"/>
          <w:sz w:val="12"/>
          <w:szCs w:val="12"/>
        </w:rPr>
        <w:t>Собрания Представителей</w:t>
      </w:r>
    </w:p>
    <w:p w14:paraId="457F88F3" w14:textId="77777777" w:rsidR="005F6F34" w:rsidRDefault="005F6F34" w:rsidP="005F6F34">
      <w:pPr>
        <w:spacing w:after="0" w:line="240" w:lineRule="auto"/>
        <w:ind w:firstLine="284"/>
        <w:jc w:val="right"/>
        <w:rPr>
          <w:rFonts w:ascii="Times New Roman" w:hAnsi="Times New Roman" w:cs="Times New Roman"/>
          <w:sz w:val="12"/>
          <w:szCs w:val="12"/>
        </w:rPr>
      </w:pPr>
      <w:r w:rsidRPr="005F6F34">
        <w:rPr>
          <w:rFonts w:ascii="Times New Roman" w:hAnsi="Times New Roman" w:cs="Times New Roman"/>
          <w:sz w:val="12"/>
          <w:szCs w:val="12"/>
        </w:rPr>
        <w:t xml:space="preserve">муниципального района Сергиевский </w:t>
      </w:r>
    </w:p>
    <w:p w14:paraId="22DC4AD9" w14:textId="48B5B6D5" w:rsidR="005F6F34" w:rsidRDefault="005F6F34" w:rsidP="005F6F34">
      <w:pPr>
        <w:spacing w:after="0" w:line="240" w:lineRule="auto"/>
        <w:ind w:firstLine="284"/>
        <w:jc w:val="right"/>
        <w:rPr>
          <w:rFonts w:ascii="Times New Roman" w:hAnsi="Times New Roman" w:cs="Times New Roman"/>
          <w:sz w:val="12"/>
          <w:szCs w:val="12"/>
        </w:rPr>
      </w:pPr>
      <w:r w:rsidRPr="005F6F34">
        <w:rPr>
          <w:rFonts w:ascii="Times New Roman" w:hAnsi="Times New Roman" w:cs="Times New Roman"/>
          <w:sz w:val="12"/>
          <w:szCs w:val="12"/>
        </w:rPr>
        <w:t xml:space="preserve">                                         Ю.В. Анцинов</w:t>
      </w:r>
    </w:p>
    <w:p w14:paraId="6DAE67AA" w14:textId="77777777" w:rsidR="006D0469" w:rsidRPr="006D0469" w:rsidRDefault="006D0469" w:rsidP="006D0469">
      <w:pPr>
        <w:spacing w:after="0" w:line="240" w:lineRule="auto"/>
        <w:ind w:firstLine="284"/>
        <w:jc w:val="center"/>
        <w:rPr>
          <w:rFonts w:ascii="Times New Roman" w:hAnsi="Times New Roman" w:cs="Times New Roman"/>
          <w:sz w:val="12"/>
          <w:szCs w:val="12"/>
        </w:rPr>
      </w:pPr>
      <w:r w:rsidRPr="006D0469">
        <w:rPr>
          <w:rFonts w:ascii="Times New Roman" w:hAnsi="Times New Roman" w:cs="Times New Roman"/>
          <w:sz w:val="12"/>
          <w:szCs w:val="12"/>
        </w:rPr>
        <w:t>СОБРАНИЕПРЕДСТАВИТЕЛЕЙ</w:t>
      </w:r>
    </w:p>
    <w:p w14:paraId="56CBCCFB" w14:textId="09442E79" w:rsidR="006D0469" w:rsidRPr="006D0469" w:rsidRDefault="006D0469" w:rsidP="006D0469">
      <w:pPr>
        <w:spacing w:after="0" w:line="240" w:lineRule="auto"/>
        <w:ind w:firstLine="284"/>
        <w:jc w:val="center"/>
        <w:rPr>
          <w:rFonts w:ascii="Times New Roman" w:hAnsi="Times New Roman" w:cs="Times New Roman"/>
          <w:sz w:val="12"/>
          <w:szCs w:val="12"/>
        </w:rPr>
      </w:pPr>
      <w:r w:rsidRPr="006D0469">
        <w:rPr>
          <w:rFonts w:ascii="Times New Roman" w:hAnsi="Times New Roman" w:cs="Times New Roman"/>
          <w:sz w:val="12"/>
          <w:szCs w:val="12"/>
        </w:rPr>
        <w:t>МУНИЦИПАЛЬНОГОРАЙОНА СЕРГИЕВСКИЙ</w:t>
      </w:r>
    </w:p>
    <w:p w14:paraId="4D7D72E1" w14:textId="77777777" w:rsidR="006D0469" w:rsidRPr="006D0469" w:rsidRDefault="006D0469" w:rsidP="006D0469">
      <w:pPr>
        <w:spacing w:after="0" w:line="240" w:lineRule="auto"/>
        <w:ind w:firstLine="284"/>
        <w:jc w:val="center"/>
        <w:rPr>
          <w:rFonts w:ascii="Times New Roman" w:hAnsi="Times New Roman" w:cs="Times New Roman"/>
          <w:sz w:val="12"/>
          <w:szCs w:val="12"/>
        </w:rPr>
      </w:pPr>
      <w:r w:rsidRPr="006D0469">
        <w:rPr>
          <w:rFonts w:ascii="Times New Roman" w:hAnsi="Times New Roman" w:cs="Times New Roman"/>
          <w:sz w:val="12"/>
          <w:szCs w:val="12"/>
        </w:rPr>
        <w:t>САМАРСКОЙ ОБЛАСТИ</w:t>
      </w:r>
    </w:p>
    <w:p w14:paraId="69E84FA8" w14:textId="77777777" w:rsidR="006D0469" w:rsidRPr="006D0469" w:rsidRDefault="006D0469" w:rsidP="006D0469">
      <w:pPr>
        <w:spacing w:after="0" w:line="240" w:lineRule="auto"/>
        <w:ind w:firstLine="284"/>
        <w:jc w:val="center"/>
        <w:rPr>
          <w:rFonts w:ascii="Times New Roman" w:hAnsi="Times New Roman" w:cs="Times New Roman"/>
          <w:sz w:val="12"/>
          <w:szCs w:val="12"/>
        </w:rPr>
      </w:pPr>
      <w:r w:rsidRPr="006D0469">
        <w:rPr>
          <w:rFonts w:ascii="Times New Roman" w:hAnsi="Times New Roman" w:cs="Times New Roman"/>
          <w:sz w:val="12"/>
          <w:szCs w:val="12"/>
        </w:rPr>
        <w:t>РЕШЕНИЕ</w:t>
      </w:r>
    </w:p>
    <w:p w14:paraId="6CCE7858" w14:textId="3129C83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 xml:space="preserve"> «25 » февраля   2022г.                                    </w:t>
      </w:r>
      <w:r>
        <w:rPr>
          <w:rFonts w:ascii="Times New Roman" w:hAnsi="Times New Roman" w:cs="Times New Roman"/>
          <w:sz w:val="12"/>
          <w:szCs w:val="12"/>
        </w:rPr>
        <w:t xml:space="preserve">                                                                                                                                                  №20</w:t>
      </w:r>
    </w:p>
    <w:p w14:paraId="47EBC0C1" w14:textId="77777777" w:rsidR="006D0469" w:rsidRPr="006D0469" w:rsidRDefault="006D0469" w:rsidP="006D0469">
      <w:pPr>
        <w:spacing w:after="0" w:line="240" w:lineRule="auto"/>
        <w:ind w:firstLine="284"/>
        <w:jc w:val="center"/>
        <w:rPr>
          <w:rFonts w:ascii="Times New Roman" w:hAnsi="Times New Roman" w:cs="Times New Roman"/>
          <w:sz w:val="12"/>
          <w:szCs w:val="12"/>
        </w:rPr>
      </w:pPr>
      <w:r w:rsidRPr="006D0469">
        <w:rPr>
          <w:rFonts w:ascii="Times New Roman" w:hAnsi="Times New Roman" w:cs="Times New Roman"/>
          <w:sz w:val="12"/>
          <w:szCs w:val="12"/>
        </w:rPr>
        <w:t>«О внесении изменений в Решение Собрания представителей муниципального района Сергиевский Самарской области от 16.09.2021 года №46 «Об утверждении Положения о муниципальном жилищном контроле в муниципальном районе Сергиевский Самарской области».</w:t>
      </w:r>
    </w:p>
    <w:p w14:paraId="37EB8063" w14:textId="46866F42"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В соответствии с Федеральным законом от 31.07.2020г. № 248-ФЗ «О государственном контроле (надзоре) и муниципальном контроле в Российской Федерации», Уставом муниципального район</w:t>
      </w:r>
      <w:r>
        <w:rPr>
          <w:rFonts w:ascii="Times New Roman" w:hAnsi="Times New Roman" w:cs="Times New Roman"/>
          <w:sz w:val="12"/>
          <w:szCs w:val="12"/>
        </w:rPr>
        <w:t xml:space="preserve">а Сергиевский Самарской области </w:t>
      </w:r>
      <w:r w:rsidRPr="006D0469">
        <w:rPr>
          <w:rFonts w:ascii="Times New Roman" w:hAnsi="Times New Roman" w:cs="Times New Roman"/>
          <w:sz w:val="12"/>
          <w:szCs w:val="12"/>
        </w:rPr>
        <w:t>Собрание Представителей муниципального района Сергиевский</w:t>
      </w:r>
    </w:p>
    <w:p w14:paraId="540395DF"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РЕШИЛО:</w:t>
      </w:r>
    </w:p>
    <w:p w14:paraId="21499DD5"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1. Внести в Решение Собрания представителей муниципального района Сергиевский Самарской области от 16.09.2021 года № 46 «Об утверждении Положения о муниципальном жилищном контроле в муниципальном районе Сергиевский Самарской области»» (далее – Решение) следующие изменения:</w:t>
      </w:r>
    </w:p>
    <w:p w14:paraId="2038C17B" w14:textId="77777777" w:rsidR="006D0469" w:rsidRPr="006D0469" w:rsidRDefault="006D0469" w:rsidP="006D0469">
      <w:pPr>
        <w:spacing w:after="0" w:line="240" w:lineRule="auto"/>
        <w:ind w:firstLine="284"/>
        <w:jc w:val="both"/>
        <w:rPr>
          <w:rFonts w:ascii="Times New Roman" w:hAnsi="Times New Roman" w:cs="Times New Roman"/>
          <w:sz w:val="12"/>
          <w:szCs w:val="12"/>
        </w:rPr>
      </w:pPr>
      <w:proofErr w:type="gramStart"/>
      <w:r w:rsidRPr="006D0469">
        <w:rPr>
          <w:rFonts w:ascii="Times New Roman" w:hAnsi="Times New Roman" w:cs="Times New Roman"/>
          <w:sz w:val="12"/>
          <w:szCs w:val="12"/>
        </w:rPr>
        <w:t>1) пункт 1.2 утвержденного Решением Положения о муниципальном жилищном контроле в муниципальном районе Сергиевский Самарской области) (далее – Положение) дополнить абзацем следующего содержания:</w:t>
      </w:r>
      <w:proofErr w:type="gramEnd"/>
    </w:p>
    <w:p w14:paraId="3C636200"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«Предметом муниципального жилищного контроля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жилищный контроль, в пределах их компетенции</w:t>
      </w:r>
      <w:proofErr w:type="gramStart"/>
      <w:r w:rsidRPr="006D0469">
        <w:rPr>
          <w:rFonts w:ascii="Times New Roman" w:hAnsi="Times New Roman" w:cs="Times New Roman"/>
          <w:sz w:val="12"/>
          <w:szCs w:val="12"/>
        </w:rPr>
        <w:t>.»;</w:t>
      </w:r>
      <w:proofErr w:type="gramEnd"/>
    </w:p>
    <w:p w14:paraId="4BB37D6E"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2) в пункте 2.2 Положения слова «способов их соблюдения» заменить словами «повышения информированности о способах их соблюдения»;</w:t>
      </w:r>
    </w:p>
    <w:p w14:paraId="3FDFC039"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3) во втором абзаце пункта 2.7 Положения слова «главой администрации» заменить словами «Главой  муниципального района Сергиевский Самарской области»;</w:t>
      </w:r>
    </w:p>
    <w:p w14:paraId="05DE2DB1"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4) пункт 3.6 Положения изложить в следующей редакции:</w:t>
      </w:r>
    </w:p>
    <w:p w14:paraId="378B90C1"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«3.6. 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w:t>
      </w:r>
      <w:proofErr w:type="gramStart"/>
      <w:r w:rsidRPr="006D0469">
        <w:rPr>
          <w:rFonts w:ascii="Times New Roman" w:hAnsi="Times New Roman" w:cs="Times New Roman"/>
          <w:sz w:val="12"/>
          <w:szCs w:val="12"/>
        </w:rPr>
        <w:t>.»;</w:t>
      </w:r>
      <w:proofErr w:type="gramEnd"/>
    </w:p>
    <w:p w14:paraId="003D1176"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5) пункт 3.7 Положения изложить в следующей редакции</w:t>
      </w:r>
      <w:proofErr w:type="gramStart"/>
      <w:r w:rsidRPr="006D0469">
        <w:rPr>
          <w:rFonts w:ascii="Times New Roman" w:hAnsi="Times New Roman" w:cs="Times New Roman"/>
          <w:sz w:val="12"/>
          <w:szCs w:val="12"/>
        </w:rPr>
        <w:t>:.</w:t>
      </w:r>
      <w:proofErr w:type="gramEnd"/>
    </w:p>
    <w:p w14:paraId="41D38B12"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 xml:space="preserve">«3.7. </w:t>
      </w:r>
      <w:proofErr w:type="gramStart"/>
      <w:r w:rsidRPr="006D0469">
        <w:rPr>
          <w:rFonts w:ascii="Times New Roman" w:hAnsi="Times New Roman" w:cs="Times New Roman"/>
          <w:sz w:val="12"/>
          <w:szCs w:val="12"/>
        </w:rPr>
        <w:t>В случае принятия решения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w:t>
      </w:r>
      <w:proofErr w:type="gramEnd"/>
      <w:r w:rsidRPr="006D0469">
        <w:rPr>
          <w:rFonts w:ascii="Times New Roman" w:hAnsi="Times New Roman" w:cs="Times New Roman"/>
          <w:sz w:val="12"/>
          <w:szCs w:val="12"/>
        </w:rPr>
        <w:t xml:space="preserve"> осуществлять муниципальный жилищный контроль, о проведении контрольного мероприятия</w:t>
      </w:r>
      <w:proofErr w:type="gramStart"/>
      <w:r w:rsidRPr="006D0469">
        <w:rPr>
          <w:rFonts w:ascii="Times New Roman" w:hAnsi="Times New Roman" w:cs="Times New Roman"/>
          <w:sz w:val="12"/>
          <w:szCs w:val="12"/>
        </w:rPr>
        <w:t>.»;</w:t>
      </w:r>
      <w:proofErr w:type="gramEnd"/>
    </w:p>
    <w:p w14:paraId="6B8B1C03"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6) пункт 3.11 Положения изложить в следующей редакции:</w:t>
      </w:r>
    </w:p>
    <w:p w14:paraId="52BE8B96"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D0469">
        <w:rPr>
          <w:rFonts w:ascii="Times New Roman" w:hAnsi="Times New Roman" w:cs="Times New Roman"/>
          <w:sz w:val="12"/>
          <w:szCs w:val="12"/>
        </w:rPr>
        <w:t>связи</w:t>
      </w:r>
      <w:proofErr w:type="gramEnd"/>
      <w:r w:rsidRPr="006D0469">
        <w:rPr>
          <w:rFonts w:ascii="Times New Roman" w:hAnsi="Times New Roman" w:cs="Times New Roman"/>
          <w:sz w:val="12"/>
          <w:szCs w:val="12"/>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w:t>
      </w:r>
      <w:r w:rsidRPr="006D0469">
        <w:rPr>
          <w:rFonts w:ascii="Times New Roman" w:hAnsi="Times New Roman" w:cs="Times New Roman"/>
          <w:sz w:val="12"/>
          <w:szCs w:val="12"/>
        </w:rPr>
        <w:lastRenderedPageBreak/>
        <w:t>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6D0469">
        <w:rPr>
          <w:rFonts w:ascii="Times New Roman" w:hAnsi="Times New Roman" w:cs="Times New Roman"/>
          <w:sz w:val="12"/>
          <w:szCs w:val="12"/>
        </w:rPr>
        <w:t>.»;</w:t>
      </w:r>
      <w:proofErr w:type="gramEnd"/>
    </w:p>
    <w:p w14:paraId="72FDD3EE"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7) третий абзац пункта 3.12 Положения исключить;</w:t>
      </w:r>
    </w:p>
    <w:p w14:paraId="0EB83485"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8) пункт 3.13 Положения изложить в следующей редакции:</w:t>
      </w:r>
    </w:p>
    <w:p w14:paraId="4BC38AE3"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14:paraId="27B405A0"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жилищного контроля, в отношении которого проводится контрольное мероприятие. </w:t>
      </w:r>
    </w:p>
    <w:p w14:paraId="0F626B86" w14:textId="430B52F3"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w:t>
      </w:r>
      <w:r>
        <w:rPr>
          <w:rFonts w:ascii="Times New Roman" w:hAnsi="Times New Roman" w:cs="Times New Roman"/>
          <w:sz w:val="12"/>
          <w:szCs w:val="12"/>
        </w:rPr>
        <w:t>овиях достаточной освещенности.</w:t>
      </w:r>
    </w:p>
    <w:p w14:paraId="4DC3AB93"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69A1392"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Информация о проведении фотосъемки, аудио- и видеозаписи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6D0469">
        <w:rPr>
          <w:rFonts w:ascii="Times New Roman" w:hAnsi="Times New Roman" w:cs="Times New Roman"/>
          <w:sz w:val="12"/>
          <w:szCs w:val="12"/>
        </w:rPr>
        <w:t>.»;</w:t>
      </w:r>
      <w:proofErr w:type="gramEnd"/>
    </w:p>
    <w:p w14:paraId="3FEDBAD4"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9) дополнить Положение пунктом 3.13.1 следующего содержания:</w:t>
      </w:r>
    </w:p>
    <w:p w14:paraId="1E253B59"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14:paraId="15628121"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1) невозможность отбора образцов лицом, уполномоченным осуществлять муниципальный жилищный контроль, без специальных знаний, обязательных к применению при таком отборе;</w:t>
      </w:r>
    </w:p>
    <w:p w14:paraId="7F008083" w14:textId="77777777"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2) невозможность сохранения лицом, уполномоченным осуществлять муниципальный жилищный контроль, подлежащих исследованию качеств отбираемых образцов при доставке их к месту проведения экспертизы</w:t>
      </w:r>
      <w:proofErr w:type="gramStart"/>
      <w:r w:rsidRPr="006D0469">
        <w:rPr>
          <w:rFonts w:ascii="Times New Roman" w:hAnsi="Times New Roman" w:cs="Times New Roman"/>
          <w:sz w:val="12"/>
          <w:szCs w:val="12"/>
        </w:rPr>
        <w:t>.»;</w:t>
      </w:r>
      <w:proofErr w:type="gramEnd"/>
    </w:p>
    <w:p w14:paraId="642F1626" w14:textId="7C1468B1"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10) третье предложение абзаца первого пункта 3.15 Положения после слов «проведения контрольного мероприятия» дополнить словами «, предусматривающего взаимодей</w:t>
      </w:r>
      <w:r>
        <w:rPr>
          <w:rFonts w:ascii="Times New Roman" w:hAnsi="Times New Roman" w:cs="Times New Roman"/>
          <w:sz w:val="12"/>
          <w:szCs w:val="12"/>
        </w:rPr>
        <w:t>ствие с контролируемым лицом</w:t>
      </w:r>
      <w:proofErr w:type="gramStart"/>
      <w:r>
        <w:rPr>
          <w:rFonts w:ascii="Times New Roman" w:hAnsi="Times New Roman" w:cs="Times New Roman"/>
          <w:sz w:val="12"/>
          <w:szCs w:val="12"/>
        </w:rPr>
        <w:t>,»</w:t>
      </w:r>
      <w:proofErr w:type="gramEnd"/>
      <w:r>
        <w:rPr>
          <w:rFonts w:ascii="Times New Roman" w:hAnsi="Times New Roman" w:cs="Times New Roman"/>
          <w:sz w:val="12"/>
          <w:szCs w:val="12"/>
        </w:rPr>
        <w:t>.</w:t>
      </w:r>
    </w:p>
    <w:p w14:paraId="0A46D343" w14:textId="6C2D5106"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 xml:space="preserve">2.Опубликовать настоящее Решение </w:t>
      </w:r>
      <w:r>
        <w:rPr>
          <w:rFonts w:ascii="Times New Roman" w:hAnsi="Times New Roman" w:cs="Times New Roman"/>
          <w:sz w:val="12"/>
          <w:szCs w:val="12"/>
        </w:rPr>
        <w:t>в газете «Сергиевский вестник».</w:t>
      </w:r>
    </w:p>
    <w:p w14:paraId="547FC3CA" w14:textId="3A3CD849" w:rsidR="006D0469" w:rsidRPr="006D0469" w:rsidRDefault="006D0469" w:rsidP="006D0469">
      <w:pPr>
        <w:spacing w:after="0" w:line="240" w:lineRule="auto"/>
        <w:ind w:firstLine="284"/>
        <w:jc w:val="both"/>
        <w:rPr>
          <w:rFonts w:ascii="Times New Roman" w:hAnsi="Times New Roman" w:cs="Times New Roman"/>
          <w:sz w:val="12"/>
          <w:szCs w:val="12"/>
        </w:rPr>
      </w:pPr>
      <w:r w:rsidRPr="006D0469">
        <w:rPr>
          <w:rFonts w:ascii="Times New Roman" w:hAnsi="Times New Roman" w:cs="Times New Roman"/>
          <w:sz w:val="12"/>
          <w:szCs w:val="12"/>
        </w:rPr>
        <w:t xml:space="preserve">3.Настоящее Решение вступает в силу со дня </w:t>
      </w:r>
      <w:r>
        <w:rPr>
          <w:rFonts w:ascii="Times New Roman" w:hAnsi="Times New Roman" w:cs="Times New Roman"/>
          <w:sz w:val="12"/>
          <w:szCs w:val="12"/>
        </w:rPr>
        <w:t>его официального опубликования.</w:t>
      </w:r>
    </w:p>
    <w:p w14:paraId="4B423C37" w14:textId="77777777" w:rsidR="006D0469" w:rsidRDefault="006D0469" w:rsidP="006D04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 о. Главы </w:t>
      </w:r>
      <w:r w:rsidRPr="006D0469">
        <w:rPr>
          <w:rFonts w:ascii="Times New Roman" w:hAnsi="Times New Roman" w:cs="Times New Roman"/>
          <w:sz w:val="12"/>
          <w:szCs w:val="12"/>
        </w:rPr>
        <w:t>муниципального района Сер</w:t>
      </w:r>
      <w:r>
        <w:rPr>
          <w:rFonts w:ascii="Times New Roman" w:hAnsi="Times New Roman" w:cs="Times New Roman"/>
          <w:sz w:val="12"/>
          <w:szCs w:val="12"/>
        </w:rPr>
        <w:t>гиевский</w:t>
      </w:r>
      <w:r>
        <w:rPr>
          <w:rFonts w:ascii="Times New Roman" w:hAnsi="Times New Roman" w:cs="Times New Roman"/>
          <w:sz w:val="12"/>
          <w:szCs w:val="12"/>
        </w:rPr>
        <w:tab/>
      </w:r>
    </w:p>
    <w:p w14:paraId="52157F15" w14:textId="470CDFB3" w:rsidR="006D0469" w:rsidRPr="006D0469" w:rsidRDefault="006D0469" w:rsidP="006D04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А.И. Екамасов</w:t>
      </w:r>
    </w:p>
    <w:p w14:paraId="648E4EB1" w14:textId="770074E2" w:rsidR="006D0469" w:rsidRPr="006D0469" w:rsidRDefault="006D0469" w:rsidP="006D04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6D0469">
        <w:rPr>
          <w:rFonts w:ascii="Times New Roman" w:hAnsi="Times New Roman" w:cs="Times New Roman"/>
          <w:sz w:val="12"/>
          <w:szCs w:val="12"/>
        </w:rPr>
        <w:t>Собрания Представителей</w:t>
      </w:r>
    </w:p>
    <w:p w14:paraId="53EEA813" w14:textId="77777777" w:rsidR="006D0469" w:rsidRDefault="006D0469" w:rsidP="006D0469">
      <w:pPr>
        <w:spacing w:after="0" w:line="240" w:lineRule="auto"/>
        <w:ind w:firstLine="284"/>
        <w:jc w:val="right"/>
        <w:rPr>
          <w:rFonts w:ascii="Times New Roman" w:hAnsi="Times New Roman" w:cs="Times New Roman"/>
          <w:sz w:val="12"/>
          <w:szCs w:val="12"/>
        </w:rPr>
      </w:pPr>
      <w:r w:rsidRPr="006D0469">
        <w:rPr>
          <w:rFonts w:ascii="Times New Roman" w:hAnsi="Times New Roman" w:cs="Times New Roman"/>
          <w:sz w:val="12"/>
          <w:szCs w:val="12"/>
        </w:rPr>
        <w:t xml:space="preserve">муниципального района Сергиевский  </w:t>
      </w:r>
    </w:p>
    <w:p w14:paraId="57D53BE9" w14:textId="05B2B6C6" w:rsidR="006D0469" w:rsidRDefault="006D0469" w:rsidP="006D0469">
      <w:pPr>
        <w:spacing w:after="0" w:line="240" w:lineRule="auto"/>
        <w:ind w:firstLine="284"/>
        <w:jc w:val="right"/>
        <w:rPr>
          <w:rFonts w:ascii="Times New Roman" w:hAnsi="Times New Roman" w:cs="Times New Roman"/>
          <w:sz w:val="12"/>
          <w:szCs w:val="12"/>
        </w:rPr>
      </w:pPr>
      <w:r w:rsidRPr="006D0469">
        <w:rPr>
          <w:rFonts w:ascii="Times New Roman" w:hAnsi="Times New Roman" w:cs="Times New Roman"/>
          <w:sz w:val="12"/>
          <w:szCs w:val="12"/>
        </w:rPr>
        <w:t xml:space="preserve">                                          Ю.В. Анцинов</w:t>
      </w:r>
    </w:p>
    <w:p w14:paraId="5E847477" w14:textId="77777777" w:rsidR="00C074E9" w:rsidRPr="00C074E9" w:rsidRDefault="00C074E9" w:rsidP="00C074E9">
      <w:pPr>
        <w:spacing w:after="0" w:line="240" w:lineRule="auto"/>
        <w:ind w:firstLine="284"/>
        <w:jc w:val="center"/>
        <w:rPr>
          <w:rFonts w:ascii="Times New Roman" w:hAnsi="Times New Roman" w:cs="Times New Roman"/>
          <w:sz w:val="12"/>
          <w:szCs w:val="12"/>
        </w:rPr>
      </w:pPr>
      <w:r w:rsidRPr="00C074E9">
        <w:rPr>
          <w:rFonts w:ascii="Times New Roman" w:hAnsi="Times New Roman" w:cs="Times New Roman"/>
          <w:sz w:val="12"/>
          <w:szCs w:val="12"/>
        </w:rPr>
        <w:t>СОБРАНИЕ ПРЕДСТАВИТЕЛЕЙ</w:t>
      </w:r>
    </w:p>
    <w:p w14:paraId="13419821" w14:textId="4E038FD9" w:rsidR="00C074E9" w:rsidRPr="00C074E9" w:rsidRDefault="00C074E9" w:rsidP="00C074E9">
      <w:pPr>
        <w:spacing w:after="0" w:line="240" w:lineRule="auto"/>
        <w:ind w:firstLine="284"/>
        <w:jc w:val="center"/>
        <w:rPr>
          <w:rFonts w:ascii="Times New Roman" w:hAnsi="Times New Roman" w:cs="Times New Roman"/>
          <w:sz w:val="12"/>
          <w:szCs w:val="12"/>
        </w:rPr>
      </w:pPr>
      <w:r w:rsidRPr="00C074E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05F12B0C" w14:textId="79B259FC" w:rsidR="00C074E9" w:rsidRPr="00C074E9" w:rsidRDefault="00C074E9" w:rsidP="00C074E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618C204" w14:textId="4A3316CD" w:rsidR="00C074E9" w:rsidRPr="00C074E9" w:rsidRDefault="00C074E9" w:rsidP="00C074E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A3344E3" w14:textId="12F731E4" w:rsidR="00C074E9" w:rsidRPr="00C074E9" w:rsidRDefault="00C074E9" w:rsidP="00C074E9">
      <w:pPr>
        <w:spacing w:after="0" w:line="240" w:lineRule="auto"/>
        <w:ind w:firstLine="284"/>
        <w:jc w:val="both"/>
        <w:rPr>
          <w:rFonts w:ascii="Times New Roman" w:hAnsi="Times New Roman" w:cs="Times New Roman"/>
          <w:sz w:val="12"/>
          <w:szCs w:val="12"/>
        </w:rPr>
      </w:pPr>
      <w:r w:rsidRPr="00C074E9">
        <w:rPr>
          <w:rFonts w:ascii="Times New Roman" w:hAnsi="Times New Roman" w:cs="Times New Roman"/>
          <w:sz w:val="12"/>
          <w:szCs w:val="12"/>
        </w:rPr>
        <w:t xml:space="preserve">«25» февраля  2022г.                                                </w:t>
      </w:r>
      <w:r>
        <w:rPr>
          <w:rFonts w:ascii="Times New Roman" w:hAnsi="Times New Roman" w:cs="Times New Roman"/>
          <w:sz w:val="12"/>
          <w:szCs w:val="12"/>
        </w:rPr>
        <w:t xml:space="preserve">                                                                                                                                             №</w:t>
      </w:r>
      <w:r w:rsidRPr="00C074E9">
        <w:rPr>
          <w:rFonts w:ascii="Times New Roman" w:hAnsi="Times New Roman" w:cs="Times New Roman"/>
          <w:sz w:val="12"/>
          <w:szCs w:val="12"/>
        </w:rPr>
        <w:t xml:space="preserve">22             </w:t>
      </w:r>
      <w:r>
        <w:rPr>
          <w:rFonts w:ascii="Times New Roman" w:hAnsi="Times New Roman" w:cs="Times New Roman"/>
          <w:sz w:val="12"/>
          <w:szCs w:val="12"/>
        </w:rPr>
        <w:t xml:space="preserve">                               </w:t>
      </w:r>
    </w:p>
    <w:p w14:paraId="2BE69441" w14:textId="3041A550" w:rsidR="00C074E9" w:rsidRPr="00C074E9" w:rsidRDefault="00C074E9" w:rsidP="00C074E9">
      <w:pPr>
        <w:spacing w:after="0" w:line="240" w:lineRule="auto"/>
        <w:ind w:firstLine="284"/>
        <w:jc w:val="center"/>
        <w:rPr>
          <w:rFonts w:ascii="Times New Roman" w:hAnsi="Times New Roman" w:cs="Times New Roman"/>
          <w:sz w:val="12"/>
          <w:szCs w:val="12"/>
        </w:rPr>
      </w:pPr>
      <w:r w:rsidRPr="00C074E9">
        <w:rPr>
          <w:rFonts w:ascii="Times New Roman" w:hAnsi="Times New Roman" w:cs="Times New Roman"/>
          <w:sz w:val="12"/>
          <w:szCs w:val="12"/>
        </w:rPr>
        <w:t xml:space="preserve">«О признании </w:t>
      </w:r>
      <w:proofErr w:type="gramStart"/>
      <w:r w:rsidRPr="00C074E9">
        <w:rPr>
          <w:rFonts w:ascii="Times New Roman" w:hAnsi="Times New Roman" w:cs="Times New Roman"/>
          <w:sz w:val="12"/>
          <w:szCs w:val="12"/>
        </w:rPr>
        <w:t>утратившими</w:t>
      </w:r>
      <w:proofErr w:type="gramEnd"/>
      <w:r w:rsidRPr="00C074E9">
        <w:rPr>
          <w:rFonts w:ascii="Times New Roman" w:hAnsi="Times New Roman" w:cs="Times New Roman"/>
          <w:sz w:val="12"/>
          <w:szCs w:val="12"/>
        </w:rPr>
        <w:t xml:space="preserve"> силу Решений Собрания Представителей муниципального района Сергиевский Самарской области»</w:t>
      </w:r>
    </w:p>
    <w:p w14:paraId="298501F9" w14:textId="66BB73E6" w:rsidR="00C074E9" w:rsidRPr="00C074E9" w:rsidRDefault="00C074E9" w:rsidP="00C074E9">
      <w:pPr>
        <w:spacing w:after="0" w:line="240" w:lineRule="auto"/>
        <w:ind w:firstLine="284"/>
        <w:jc w:val="both"/>
        <w:rPr>
          <w:rFonts w:ascii="Times New Roman" w:hAnsi="Times New Roman" w:cs="Times New Roman"/>
          <w:sz w:val="12"/>
          <w:szCs w:val="12"/>
        </w:rPr>
      </w:pPr>
      <w:r w:rsidRPr="00C074E9">
        <w:rPr>
          <w:rFonts w:ascii="Times New Roman" w:hAnsi="Times New Roman" w:cs="Times New Roman"/>
          <w:sz w:val="12"/>
          <w:szCs w:val="12"/>
        </w:rPr>
        <w:t xml:space="preserve">Руководствуясь Федеральным законом Российской Федерации от 6 октября 2003г. №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соответствии </w:t>
      </w:r>
      <w:r>
        <w:rPr>
          <w:rFonts w:ascii="Times New Roman" w:hAnsi="Times New Roman" w:cs="Times New Roman"/>
          <w:sz w:val="12"/>
          <w:szCs w:val="12"/>
        </w:rPr>
        <w:t xml:space="preserve">с действующим законодательством </w:t>
      </w:r>
      <w:r w:rsidRPr="00C074E9">
        <w:rPr>
          <w:rFonts w:ascii="Times New Roman" w:hAnsi="Times New Roman" w:cs="Times New Roman"/>
          <w:sz w:val="12"/>
          <w:szCs w:val="12"/>
        </w:rPr>
        <w:t>Собрание Представителей муниципального района Сергиевский</w:t>
      </w:r>
    </w:p>
    <w:p w14:paraId="76D835E0" w14:textId="77777777" w:rsidR="00C074E9" w:rsidRPr="00C074E9" w:rsidRDefault="00C074E9" w:rsidP="00C074E9">
      <w:pPr>
        <w:spacing w:after="0" w:line="240" w:lineRule="auto"/>
        <w:ind w:firstLine="284"/>
        <w:jc w:val="both"/>
        <w:rPr>
          <w:rFonts w:ascii="Times New Roman" w:hAnsi="Times New Roman" w:cs="Times New Roman"/>
          <w:sz w:val="12"/>
          <w:szCs w:val="12"/>
        </w:rPr>
      </w:pPr>
      <w:r w:rsidRPr="00C074E9">
        <w:rPr>
          <w:rFonts w:ascii="Times New Roman" w:hAnsi="Times New Roman" w:cs="Times New Roman"/>
          <w:sz w:val="12"/>
          <w:szCs w:val="12"/>
        </w:rPr>
        <w:t>РЕШИЛО:</w:t>
      </w:r>
    </w:p>
    <w:p w14:paraId="5F97CFE1" w14:textId="77777777" w:rsidR="00C074E9" w:rsidRPr="00C074E9" w:rsidRDefault="00C074E9" w:rsidP="00C074E9">
      <w:pPr>
        <w:spacing w:after="0" w:line="240" w:lineRule="auto"/>
        <w:ind w:firstLine="284"/>
        <w:jc w:val="both"/>
        <w:rPr>
          <w:rFonts w:ascii="Times New Roman" w:hAnsi="Times New Roman" w:cs="Times New Roman"/>
          <w:sz w:val="12"/>
          <w:szCs w:val="12"/>
        </w:rPr>
      </w:pPr>
      <w:r w:rsidRPr="00C074E9">
        <w:rPr>
          <w:rFonts w:ascii="Times New Roman" w:hAnsi="Times New Roman" w:cs="Times New Roman"/>
          <w:sz w:val="12"/>
          <w:szCs w:val="12"/>
        </w:rPr>
        <w:t>1. Признать утратившими силу Решения Собрания Представителей муниципального района Сергиевский Самарской области:</w:t>
      </w:r>
    </w:p>
    <w:p w14:paraId="5E0ECE2B" w14:textId="77777777" w:rsidR="00C074E9" w:rsidRPr="00C074E9" w:rsidRDefault="00C074E9" w:rsidP="00C074E9">
      <w:pPr>
        <w:spacing w:after="0" w:line="240" w:lineRule="auto"/>
        <w:ind w:firstLine="284"/>
        <w:jc w:val="both"/>
        <w:rPr>
          <w:rFonts w:ascii="Times New Roman" w:hAnsi="Times New Roman" w:cs="Times New Roman"/>
          <w:sz w:val="12"/>
          <w:szCs w:val="12"/>
        </w:rPr>
      </w:pPr>
      <w:r w:rsidRPr="00C074E9">
        <w:rPr>
          <w:rFonts w:ascii="Times New Roman" w:hAnsi="Times New Roman" w:cs="Times New Roman"/>
          <w:sz w:val="12"/>
          <w:szCs w:val="12"/>
        </w:rPr>
        <w:t>- № 3 от 31.01.2006г. «Об утверждении Положения о порядке назначения и проведения собрания, конференций (собрания делегатов) граждан на территории Сергиевского района»;</w:t>
      </w:r>
    </w:p>
    <w:p w14:paraId="790822E1" w14:textId="77777777" w:rsidR="00C074E9" w:rsidRPr="00C074E9" w:rsidRDefault="00C074E9" w:rsidP="00C074E9">
      <w:pPr>
        <w:spacing w:after="0" w:line="240" w:lineRule="auto"/>
        <w:ind w:firstLine="284"/>
        <w:jc w:val="both"/>
        <w:rPr>
          <w:rFonts w:ascii="Times New Roman" w:hAnsi="Times New Roman" w:cs="Times New Roman"/>
          <w:sz w:val="12"/>
          <w:szCs w:val="12"/>
        </w:rPr>
      </w:pPr>
      <w:r w:rsidRPr="00C074E9">
        <w:rPr>
          <w:rFonts w:ascii="Times New Roman" w:hAnsi="Times New Roman" w:cs="Times New Roman"/>
          <w:sz w:val="12"/>
          <w:szCs w:val="12"/>
        </w:rPr>
        <w:t>- № 27 от 20.07.2010г. «О правилах установки и эксплуатации рекламных конструкций на территории муниципального района Сергиевский», с изменениями в редакции решений Собрания Представителей муниципального района Сергиевский № 36 от 17.09.2010г., № 29 от 20.05.2014г.;</w:t>
      </w:r>
    </w:p>
    <w:p w14:paraId="482F1B15" w14:textId="77777777" w:rsidR="00C074E9" w:rsidRPr="00C074E9" w:rsidRDefault="00C074E9" w:rsidP="00C074E9">
      <w:pPr>
        <w:spacing w:after="0" w:line="240" w:lineRule="auto"/>
        <w:ind w:firstLine="284"/>
        <w:jc w:val="both"/>
        <w:rPr>
          <w:rFonts w:ascii="Times New Roman" w:hAnsi="Times New Roman" w:cs="Times New Roman"/>
          <w:sz w:val="12"/>
          <w:szCs w:val="12"/>
        </w:rPr>
      </w:pPr>
      <w:r w:rsidRPr="00C074E9">
        <w:rPr>
          <w:rFonts w:ascii="Times New Roman" w:hAnsi="Times New Roman" w:cs="Times New Roman"/>
          <w:sz w:val="12"/>
          <w:szCs w:val="12"/>
        </w:rPr>
        <w:t>- № 14 от 30.11.2010г. «Об утверждении Положения «Об особенностях деятельности казенных и бюджетных учреждений муниципального района Сергиевский Самарской области в переходный период, установленный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522ECC85" w14:textId="77777777" w:rsidR="00C074E9" w:rsidRPr="00C074E9" w:rsidRDefault="00C074E9" w:rsidP="00C074E9">
      <w:pPr>
        <w:spacing w:after="0" w:line="240" w:lineRule="auto"/>
        <w:ind w:firstLine="284"/>
        <w:jc w:val="both"/>
        <w:rPr>
          <w:rFonts w:ascii="Times New Roman" w:hAnsi="Times New Roman" w:cs="Times New Roman"/>
          <w:sz w:val="12"/>
          <w:szCs w:val="12"/>
        </w:rPr>
      </w:pPr>
      <w:r w:rsidRPr="00C074E9">
        <w:rPr>
          <w:rFonts w:ascii="Times New Roman" w:hAnsi="Times New Roman" w:cs="Times New Roman"/>
          <w:sz w:val="12"/>
          <w:szCs w:val="12"/>
        </w:rPr>
        <w:t>- № 18 от 29.04.2014г. «Об установлении формы проведения торгов на право заключения договора на установку и эксплуатацию рекламной конструкции».</w:t>
      </w:r>
    </w:p>
    <w:p w14:paraId="6868E6A0" w14:textId="77777777" w:rsidR="00C074E9" w:rsidRPr="00C074E9" w:rsidRDefault="00C074E9" w:rsidP="00C074E9">
      <w:pPr>
        <w:spacing w:after="0" w:line="240" w:lineRule="auto"/>
        <w:ind w:firstLine="284"/>
        <w:jc w:val="both"/>
        <w:rPr>
          <w:rFonts w:ascii="Times New Roman" w:hAnsi="Times New Roman" w:cs="Times New Roman"/>
          <w:sz w:val="12"/>
          <w:szCs w:val="12"/>
        </w:rPr>
      </w:pPr>
      <w:r w:rsidRPr="00C074E9">
        <w:rPr>
          <w:rFonts w:ascii="Times New Roman" w:hAnsi="Times New Roman" w:cs="Times New Roman"/>
          <w:sz w:val="12"/>
          <w:szCs w:val="12"/>
        </w:rPr>
        <w:t>2. Опубликовать настоящее  Решение в газете «Сергиевский вестник».</w:t>
      </w:r>
    </w:p>
    <w:p w14:paraId="1E660DD2" w14:textId="3C0F63BB" w:rsidR="00C074E9" w:rsidRPr="00C074E9" w:rsidRDefault="00C074E9" w:rsidP="00C074E9">
      <w:pPr>
        <w:spacing w:after="0" w:line="240" w:lineRule="auto"/>
        <w:ind w:firstLine="284"/>
        <w:jc w:val="both"/>
        <w:rPr>
          <w:rFonts w:ascii="Times New Roman" w:hAnsi="Times New Roman" w:cs="Times New Roman"/>
          <w:sz w:val="12"/>
          <w:szCs w:val="12"/>
        </w:rPr>
      </w:pPr>
      <w:r w:rsidRPr="00C074E9">
        <w:rPr>
          <w:rFonts w:ascii="Times New Roman" w:hAnsi="Times New Roman" w:cs="Times New Roman"/>
          <w:sz w:val="12"/>
          <w:szCs w:val="12"/>
        </w:rPr>
        <w:t>3. Настоящее Решение вступает в силу со дня е</w:t>
      </w:r>
      <w:r>
        <w:rPr>
          <w:rFonts w:ascii="Times New Roman" w:hAnsi="Times New Roman" w:cs="Times New Roman"/>
          <w:sz w:val="12"/>
          <w:szCs w:val="12"/>
        </w:rPr>
        <w:t xml:space="preserve">го официального опубликования. </w:t>
      </w:r>
    </w:p>
    <w:p w14:paraId="3571C757" w14:textId="77777777" w:rsidR="00C074E9" w:rsidRDefault="00C074E9" w:rsidP="00C074E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w:t>
      </w:r>
      <w:r w:rsidRPr="00C074E9">
        <w:rPr>
          <w:rFonts w:ascii="Times New Roman" w:hAnsi="Times New Roman" w:cs="Times New Roman"/>
          <w:sz w:val="12"/>
          <w:szCs w:val="12"/>
        </w:rPr>
        <w:t xml:space="preserve">муниципального района Сергиевский    </w:t>
      </w:r>
    </w:p>
    <w:p w14:paraId="6D067847" w14:textId="68F9163E" w:rsidR="00C074E9" w:rsidRPr="00C074E9" w:rsidRDefault="00C074E9" w:rsidP="00C074E9">
      <w:pPr>
        <w:spacing w:after="0" w:line="240" w:lineRule="auto"/>
        <w:ind w:firstLine="284"/>
        <w:jc w:val="right"/>
        <w:rPr>
          <w:rFonts w:ascii="Times New Roman" w:hAnsi="Times New Roman" w:cs="Times New Roman"/>
          <w:sz w:val="12"/>
          <w:szCs w:val="12"/>
        </w:rPr>
      </w:pPr>
      <w:r w:rsidRPr="00C074E9">
        <w:rPr>
          <w:rFonts w:ascii="Times New Roman" w:hAnsi="Times New Roman" w:cs="Times New Roman"/>
          <w:sz w:val="12"/>
          <w:szCs w:val="12"/>
        </w:rPr>
        <w:t xml:space="preserve">                         </w:t>
      </w:r>
      <w:r>
        <w:rPr>
          <w:rFonts w:ascii="Times New Roman" w:hAnsi="Times New Roman" w:cs="Times New Roman"/>
          <w:sz w:val="12"/>
          <w:szCs w:val="12"/>
        </w:rPr>
        <w:t xml:space="preserve">                  А.И. Екамасов</w:t>
      </w:r>
    </w:p>
    <w:p w14:paraId="2C411AE1" w14:textId="77777777" w:rsidR="00C074E9" w:rsidRPr="00C074E9" w:rsidRDefault="00C074E9" w:rsidP="00C074E9">
      <w:pPr>
        <w:spacing w:after="0" w:line="240" w:lineRule="auto"/>
        <w:ind w:firstLine="284"/>
        <w:jc w:val="right"/>
        <w:rPr>
          <w:rFonts w:ascii="Times New Roman" w:hAnsi="Times New Roman" w:cs="Times New Roman"/>
          <w:sz w:val="12"/>
          <w:szCs w:val="12"/>
        </w:rPr>
      </w:pPr>
      <w:r w:rsidRPr="00C074E9">
        <w:rPr>
          <w:rFonts w:ascii="Times New Roman" w:hAnsi="Times New Roman" w:cs="Times New Roman"/>
          <w:sz w:val="12"/>
          <w:szCs w:val="12"/>
        </w:rPr>
        <w:t xml:space="preserve">Председатель Собрания Представителей                                                  </w:t>
      </w:r>
    </w:p>
    <w:p w14:paraId="36D726DC" w14:textId="77777777" w:rsidR="00C074E9" w:rsidRDefault="00C074E9" w:rsidP="00C074E9">
      <w:pPr>
        <w:spacing w:after="0" w:line="240" w:lineRule="auto"/>
        <w:ind w:firstLine="284"/>
        <w:jc w:val="right"/>
        <w:rPr>
          <w:rFonts w:ascii="Times New Roman" w:hAnsi="Times New Roman" w:cs="Times New Roman"/>
          <w:sz w:val="12"/>
          <w:szCs w:val="12"/>
        </w:rPr>
      </w:pPr>
      <w:r w:rsidRPr="00C074E9">
        <w:rPr>
          <w:rFonts w:ascii="Times New Roman" w:hAnsi="Times New Roman" w:cs="Times New Roman"/>
          <w:sz w:val="12"/>
          <w:szCs w:val="12"/>
        </w:rPr>
        <w:t xml:space="preserve">муниципального района Сергиевский              </w:t>
      </w:r>
    </w:p>
    <w:p w14:paraId="23313D7D" w14:textId="76FA93B2" w:rsidR="00C074E9" w:rsidRDefault="00C074E9" w:rsidP="00C074E9">
      <w:pPr>
        <w:spacing w:after="0" w:line="240" w:lineRule="auto"/>
        <w:ind w:firstLine="284"/>
        <w:jc w:val="right"/>
        <w:rPr>
          <w:rFonts w:ascii="Times New Roman" w:hAnsi="Times New Roman" w:cs="Times New Roman"/>
          <w:sz w:val="12"/>
          <w:szCs w:val="12"/>
        </w:rPr>
      </w:pPr>
      <w:r w:rsidRPr="00C074E9">
        <w:rPr>
          <w:rFonts w:ascii="Times New Roman" w:hAnsi="Times New Roman" w:cs="Times New Roman"/>
          <w:sz w:val="12"/>
          <w:szCs w:val="12"/>
        </w:rPr>
        <w:t xml:space="preserve">                                  Ю.В.Анцинов</w:t>
      </w:r>
    </w:p>
    <w:p w14:paraId="19C2760D" w14:textId="46F5D9B4" w:rsidR="0024065B" w:rsidRPr="0024065B" w:rsidRDefault="0024065B" w:rsidP="002406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lang w:val="x-none"/>
        </w:rPr>
        <w:t>Решение</w:t>
      </w:r>
      <w:r>
        <w:rPr>
          <w:rFonts w:ascii="Times New Roman" w:hAnsi="Times New Roman" w:cs="Times New Roman"/>
          <w:sz w:val="12"/>
          <w:szCs w:val="12"/>
          <w:lang w:val="x-none"/>
        </w:rPr>
        <w:tab/>
      </w:r>
    </w:p>
    <w:p w14:paraId="74C85CCE" w14:textId="7DC6740F" w:rsidR="0024065B" w:rsidRPr="0024065B" w:rsidRDefault="0024065B" w:rsidP="0024065B">
      <w:pPr>
        <w:spacing w:after="0" w:line="240" w:lineRule="auto"/>
        <w:ind w:firstLine="284"/>
        <w:rPr>
          <w:rFonts w:ascii="Times New Roman" w:hAnsi="Times New Roman" w:cs="Times New Roman"/>
          <w:sz w:val="12"/>
          <w:szCs w:val="12"/>
        </w:rPr>
      </w:pPr>
      <w:r w:rsidRPr="0024065B">
        <w:rPr>
          <w:rFonts w:ascii="Times New Roman" w:hAnsi="Times New Roman" w:cs="Times New Roman"/>
          <w:sz w:val="12"/>
          <w:szCs w:val="12"/>
          <w:lang w:val="x-none"/>
        </w:rPr>
        <w:t>№</w:t>
      </w:r>
      <w:r>
        <w:rPr>
          <w:rFonts w:ascii="Times New Roman" w:hAnsi="Times New Roman" w:cs="Times New Roman"/>
          <w:sz w:val="12"/>
          <w:szCs w:val="12"/>
          <w:lang w:val="x-none"/>
        </w:rPr>
        <w:t xml:space="preserve">10 </w:t>
      </w:r>
      <w:r>
        <w:rPr>
          <w:rFonts w:ascii="Times New Roman" w:hAnsi="Times New Roman" w:cs="Times New Roman"/>
          <w:sz w:val="12"/>
          <w:szCs w:val="12"/>
        </w:rPr>
        <w:t xml:space="preserve">                                                                                                                                                                                                </w:t>
      </w:r>
      <w:r>
        <w:rPr>
          <w:rFonts w:ascii="Times New Roman" w:hAnsi="Times New Roman" w:cs="Times New Roman"/>
          <w:sz w:val="12"/>
          <w:szCs w:val="12"/>
          <w:lang w:val="x-none"/>
        </w:rPr>
        <w:t>от «25» февраля 2022</w:t>
      </w:r>
      <w:r w:rsidRPr="0024065B">
        <w:rPr>
          <w:rFonts w:ascii="Times New Roman" w:hAnsi="Times New Roman" w:cs="Times New Roman"/>
          <w:sz w:val="12"/>
          <w:szCs w:val="12"/>
          <w:lang w:val="x-none"/>
        </w:rPr>
        <w:t>г.</w:t>
      </w:r>
    </w:p>
    <w:p w14:paraId="149AD772" w14:textId="528DB8B2" w:rsidR="0024065B" w:rsidRPr="0024065B" w:rsidRDefault="0024065B" w:rsidP="0024065B">
      <w:pPr>
        <w:spacing w:after="0" w:line="240" w:lineRule="auto"/>
        <w:ind w:firstLine="284"/>
        <w:jc w:val="center"/>
        <w:rPr>
          <w:rFonts w:ascii="Times New Roman" w:hAnsi="Times New Roman" w:cs="Times New Roman"/>
          <w:sz w:val="12"/>
          <w:szCs w:val="12"/>
        </w:rPr>
      </w:pPr>
      <w:r w:rsidRPr="0024065B">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Pr>
          <w:rFonts w:ascii="Times New Roman" w:hAnsi="Times New Roman" w:cs="Times New Roman"/>
          <w:sz w:val="12"/>
          <w:szCs w:val="12"/>
          <w:lang w:val="x-none"/>
        </w:rPr>
        <w:t>сельского поселения Светлодольск</w:t>
      </w:r>
      <w:r>
        <w:rPr>
          <w:rFonts w:ascii="Times New Roman" w:hAnsi="Times New Roman" w:cs="Times New Roman"/>
          <w:sz w:val="12"/>
          <w:szCs w:val="12"/>
        </w:rPr>
        <w:t xml:space="preserve"> </w:t>
      </w:r>
      <w:r w:rsidRPr="0024065B">
        <w:rPr>
          <w:rFonts w:ascii="Times New Roman" w:hAnsi="Times New Roman" w:cs="Times New Roman"/>
          <w:sz w:val="12"/>
          <w:szCs w:val="12"/>
          <w:lang w:val="x-none"/>
        </w:rPr>
        <w:t>мун</w:t>
      </w:r>
      <w:r>
        <w:rPr>
          <w:rFonts w:ascii="Times New Roman" w:hAnsi="Times New Roman" w:cs="Times New Roman"/>
          <w:sz w:val="12"/>
          <w:szCs w:val="12"/>
          <w:lang w:val="x-none"/>
        </w:rPr>
        <w:t xml:space="preserve">иципального района Сергиевский </w:t>
      </w:r>
      <w:r w:rsidRPr="0024065B">
        <w:rPr>
          <w:rFonts w:ascii="Times New Roman" w:hAnsi="Times New Roman" w:cs="Times New Roman"/>
          <w:sz w:val="12"/>
          <w:szCs w:val="12"/>
          <w:lang w:val="x-none"/>
        </w:rPr>
        <w:t>на 2022 год и на пл</w:t>
      </w:r>
      <w:r>
        <w:rPr>
          <w:rFonts w:ascii="Times New Roman" w:hAnsi="Times New Roman" w:cs="Times New Roman"/>
          <w:sz w:val="12"/>
          <w:szCs w:val="12"/>
          <w:lang w:val="x-none"/>
        </w:rPr>
        <w:t>ановый период 2023 и 2024 годов</w:t>
      </w:r>
    </w:p>
    <w:p w14:paraId="1347DA9A" w14:textId="77777777" w:rsidR="0024065B" w:rsidRPr="0024065B" w:rsidRDefault="0024065B" w:rsidP="0024065B">
      <w:pPr>
        <w:spacing w:after="0" w:line="240" w:lineRule="auto"/>
        <w:ind w:firstLine="284"/>
        <w:jc w:val="both"/>
        <w:rPr>
          <w:rFonts w:ascii="Times New Roman" w:hAnsi="Times New Roman" w:cs="Times New Roman"/>
          <w:sz w:val="12"/>
          <w:szCs w:val="12"/>
          <w:lang w:val="x-none"/>
        </w:rPr>
      </w:pPr>
      <w:r w:rsidRPr="0024065B">
        <w:rPr>
          <w:rFonts w:ascii="Times New Roman" w:hAnsi="Times New Roman" w:cs="Times New Roman"/>
          <w:sz w:val="12"/>
          <w:szCs w:val="12"/>
          <w:lang w:val="x-none"/>
        </w:rPr>
        <w:t>принято  Собранием Представителей</w:t>
      </w:r>
    </w:p>
    <w:p w14:paraId="469A0389" w14:textId="77777777" w:rsidR="0024065B" w:rsidRPr="0024065B" w:rsidRDefault="0024065B" w:rsidP="0024065B">
      <w:pPr>
        <w:spacing w:after="0" w:line="240" w:lineRule="auto"/>
        <w:ind w:firstLine="284"/>
        <w:jc w:val="both"/>
        <w:rPr>
          <w:rFonts w:ascii="Times New Roman" w:hAnsi="Times New Roman" w:cs="Times New Roman"/>
          <w:sz w:val="12"/>
          <w:szCs w:val="12"/>
          <w:lang w:val="x-none"/>
        </w:rPr>
      </w:pPr>
      <w:r w:rsidRPr="0024065B">
        <w:rPr>
          <w:rFonts w:ascii="Times New Roman" w:hAnsi="Times New Roman" w:cs="Times New Roman"/>
          <w:sz w:val="12"/>
          <w:szCs w:val="12"/>
          <w:lang w:val="x-none"/>
        </w:rPr>
        <w:t>сельского поселения Светлодольск</w:t>
      </w:r>
    </w:p>
    <w:p w14:paraId="4C93F5E9" w14:textId="0F1BBC72" w:rsidR="0024065B" w:rsidRPr="0024065B" w:rsidRDefault="0024065B" w:rsidP="0024065B">
      <w:pPr>
        <w:spacing w:after="0" w:line="240" w:lineRule="auto"/>
        <w:ind w:firstLine="284"/>
        <w:jc w:val="both"/>
        <w:rPr>
          <w:rFonts w:ascii="Times New Roman" w:hAnsi="Times New Roman" w:cs="Times New Roman"/>
          <w:sz w:val="12"/>
          <w:szCs w:val="12"/>
        </w:rPr>
      </w:pPr>
      <w:r w:rsidRPr="0024065B">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14:paraId="634DC615" w14:textId="77777777" w:rsidR="0024065B" w:rsidRPr="0024065B" w:rsidRDefault="0024065B" w:rsidP="0024065B">
      <w:pPr>
        <w:spacing w:after="0" w:line="240" w:lineRule="auto"/>
        <w:ind w:firstLine="284"/>
        <w:jc w:val="both"/>
        <w:rPr>
          <w:rFonts w:ascii="Times New Roman" w:hAnsi="Times New Roman" w:cs="Times New Roman"/>
          <w:sz w:val="12"/>
          <w:szCs w:val="12"/>
          <w:lang w:val="x-none"/>
        </w:rPr>
      </w:pPr>
      <w:r w:rsidRPr="0024065B">
        <w:rPr>
          <w:rFonts w:ascii="Times New Roman" w:hAnsi="Times New Roman" w:cs="Times New Roman"/>
          <w:sz w:val="12"/>
          <w:szCs w:val="12"/>
          <w:lang w:val="x-none"/>
        </w:rPr>
        <w:t>Рассмотрев представленный Администрацией сельского поселения Светлодольск бюджет сельского поселения Светлодольск на 2022 год и на плановый период 2023 и 2024 годов, Собрание представителей сельского поселения Светлодольск</w:t>
      </w:r>
    </w:p>
    <w:p w14:paraId="6E68765B" w14:textId="77777777" w:rsidR="0024065B" w:rsidRPr="0024065B" w:rsidRDefault="0024065B" w:rsidP="0024065B">
      <w:pPr>
        <w:spacing w:after="0" w:line="240" w:lineRule="auto"/>
        <w:ind w:firstLine="284"/>
        <w:jc w:val="both"/>
        <w:rPr>
          <w:rFonts w:ascii="Times New Roman" w:hAnsi="Times New Roman" w:cs="Times New Roman"/>
          <w:sz w:val="12"/>
          <w:szCs w:val="12"/>
          <w:lang w:val="x-none"/>
        </w:rPr>
      </w:pPr>
      <w:r w:rsidRPr="0024065B">
        <w:rPr>
          <w:rFonts w:ascii="Times New Roman" w:hAnsi="Times New Roman" w:cs="Times New Roman"/>
          <w:sz w:val="12"/>
          <w:szCs w:val="12"/>
          <w:lang w:val="x-none"/>
        </w:rPr>
        <w:lastRenderedPageBreak/>
        <w:t xml:space="preserve">РЕШИЛО: </w:t>
      </w:r>
    </w:p>
    <w:p w14:paraId="62DCF00D" w14:textId="14CA4FF8" w:rsidR="0024065B" w:rsidRPr="0024065B" w:rsidRDefault="0024065B" w:rsidP="0024065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24065B">
        <w:rPr>
          <w:rFonts w:ascii="Times New Roman" w:hAnsi="Times New Roman" w:cs="Times New Roman"/>
          <w:sz w:val="12"/>
          <w:szCs w:val="12"/>
          <w:lang w:val="x-none"/>
        </w:rPr>
        <w:t>Внести в решение Собрания представителей сельского поселения Св</w:t>
      </w:r>
      <w:r>
        <w:rPr>
          <w:rFonts w:ascii="Times New Roman" w:hAnsi="Times New Roman" w:cs="Times New Roman"/>
          <w:sz w:val="12"/>
          <w:szCs w:val="12"/>
          <w:lang w:val="x-none"/>
        </w:rPr>
        <w:t>етлодольск от 15.12.2021г. №38</w:t>
      </w:r>
      <w:r w:rsidRPr="0024065B">
        <w:rPr>
          <w:rFonts w:ascii="Times New Roman" w:hAnsi="Times New Roman" w:cs="Times New Roman"/>
          <w:sz w:val="12"/>
          <w:szCs w:val="12"/>
          <w:lang w:val="x-none"/>
        </w:rPr>
        <w:t xml:space="preserve"> «О бюджете сельского поселения Светлодольскна 2022 год и плановый период 2023 и 2024 годов» сл</w:t>
      </w:r>
      <w:r>
        <w:rPr>
          <w:rFonts w:ascii="Times New Roman" w:hAnsi="Times New Roman" w:cs="Times New Roman"/>
          <w:sz w:val="12"/>
          <w:szCs w:val="12"/>
          <w:lang w:val="x-none"/>
        </w:rPr>
        <w:t>едующие изменения и дополнения:</w:t>
      </w:r>
    </w:p>
    <w:p w14:paraId="50F21297" w14:textId="424C7D2D" w:rsidR="0024065B" w:rsidRPr="0024065B" w:rsidRDefault="0024065B" w:rsidP="0024065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24065B">
        <w:rPr>
          <w:rFonts w:ascii="Times New Roman" w:hAnsi="Times New Roman" w:cs="Times New Roman"/>
          <w:sz w:val="12"/>
          <w:szCs w:val="12"/>
          <w:lang w:val="x-none"/>
        </w:rPr>
        <w:t>В статье пункт 1   сумму «226 433» заменить суммой «226 773»;</w:t>
      </w:r>
    </w:p>
    <w:p w14:paraId="71C00BF6" w14:textId="306A9810" w:rsidR="0024065B" w:rsidRPr="0024065B" w:rsidRDefault="0024065B" w:rsidP="0024065B">
      <w:pPr>
        <w:spacing w:after="0" w:line="240" w:lineRule="auto"/>
        <w:ind w:firstLine="284"/>
        <w:jc w:val="both"/>
        <w:rPr>
          <w:rFonts w:ascii="Times New Roman" w:hAnsi="Times New Roman" w:cs="Times New Roman"/>
          <w:sz w:val="12"/>
          <w:szCs w:val="12"/>
          <w:lang w:val="x-none"/>
        </w:rPr>
      </w:pPr>
      <w:r w:rsidRPr="0024065B">
        <w:rPr>
          <w:rFonts w:ascii="Times New Roman" w:hAnsi="Times New Roman" w:cs="Times New Roman"/>
          <w:sz w:val="12"/>
          <w:szCs w:val="12"/>
          <w:lang w:val="x-none"/>
        </w:rPr>
        <w:t>сумму «227 068» заменить суммой «227 496»;</w:t>
      </w:r>
    </w:p>
    <w:p w14:paraId="6F97C5CA" w14:textId="045875C8" w:rsidR="0024065B" w:rsidRPr="0024065B" w:rsidRDefault="0024065B" w:rsidP="0024065B">
      <w:pPr>
        <w:spacing w:after="0" w:line="240" w:lineRule="auto"/>
        <w:ind w:firstLine="284"/>
        <w:jc w:val="both"/>
        <w:rPr>
          <w:rFonts w:ascii="Times New Roman" w:hAnsi="Times New Roman" w:cs="Times New Roman"/>
          <w:sz w:val="12"/>
          <w:szCs w:val="12"/>
          <w:lang w:val="x-none"/>
        </w:rPr>
      </w:pPr>
      <w:r w:rsidRPr="0024065B">
        <w:rPr>
          <w:rFonts w:ascii="Times New Roman" w:hAnsi="Times New Roman" w:cs="Times New Roman"/>
          <w:sz w:val="12"/>
          <w:szCs w:val="12"/>
          <w:lang w:val="x-none"/>
        </w:rPr>
        <w:t>сумму «635» заменить суммой «723».</w:t>
      </w:r>
    </w:p>
    <w:p w14:paraId="2C8BC61A" w14:textId="535972BA" w:rsidR="0024065B" w:rsidRPr="0024065B" w:rsidRDefault="0024065B" w:rsidP="0024065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Pr="0024065B">
        <w:rPr>
          <w:rFonts w:ascii="Times New Roman" w:hAnsi="Times New Roman" w:cs="Times New Roman"/>
          <w:sz w:val="12"/>
          <w:szCs w:val="12"/>
          <w:lang w:val="x-none"/>
        </w:rPr>
        <w:t>В статье 4 пункт 1 сумму «218 977» заменить суммой «219 317».</w:t>
      </w:r>
    </w:p>
    <w:p w14:paraId="093BA6B2" w14:textId="0F5D26D1" w:rsidR="0024065B" w:rsidRPr="0024065B" w:rsidRDefault="0024065B" w:rsidP="0024065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1.3.</w:t>
      </w:r>
      <w:r w:rsidRPr="0024065B">
        <w:rPr>
          <w:rFonts w:ascii="Times New Roman" w:hAnsi="Times New Roman" w:cs="Times New Roman"/>
          <w:sz w:val="12"/>
          <w:szCs w:val="12"/>
          <w:lang w:val="x-none"/>
        </w:rPr>
        <w:t>В статье 5 пункт 1 сумму «218 977» заменить суммой «219 277».</w:t>
      </w:r>
    </w:p>
    <w:p w14:paraId="5076A692" w14:textId="326AA3B2" w:rsidR="0024065B" w:rsidRPr="0024065B" w:rsidRDefault="0024065B" w:rsidP="0024065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1.4.</w:t>
      </w:r>
      <w:r w:rsidRPr="0024065B">
        <w:rPr>
          <w:rFonts w:ascii="Times New Roman" w:hAnsi="Times New Roman" w:cs="Times New Roman"/>
          <w:sz w:val="12"/>
          <w:szCs w:val="12"/>
          <w:lang w:val="x-none"/>
        </w:rPr>
        <w:t>В статье 12 пункт 1 сумму «220 391» заменить суммой «220 006».</w:t>
      </w:r>
    </w:p>
    <w:p w14:paraId="72E119CF" w14:textId="3F9F7B82" w:rsidR="0024065B" w:rsidRPr="0024065B" w:rsidRDefault="0024065B" w:rsidP="0024065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1.5.</w:t>
      </w:r>
      <w:r w:rsidRPr="0024065B">
        <w:rPr>
          <w:rFonts w:ascii="Times New Roman" w:hAnsi="Times New Roman" w:cs="Times New Roman"/>
          <w:sz w:val="12"/>
          <w:szCs w:val="12"/>
          <w:lang w:val="x-none"/>
        </w:rPr>
        <w:t>Приложения № 2,4,6  изложить в новой редакции (прилагаются).</w:t>
      </w:r>
    </w:p>
    <w:p w14:paraId="40A8142F" w14:textId="5425E28E" w:rsidR="0024065B" w:rsidRPr="0024065B" w:rsidRDefault="0024065B" w:rsidP="0024065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sidRPr="0024065B">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733D36C8" w14:textId="11B4974B" w:rsidR="0024065B" w:rsidRPr="0024065B" w:rsidRDefault="0024065B" w:rsidP="002406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Pr="0024065B">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14:paraId="0E6B7A2A" w14:textId="77777777" w:rsidR="0024065B" w:rsidRPr="0024065B" w:rsidRDefault="0024065B" w:rsidP="0024065B">
      <w:pPr>
        <w:spacing w:after="0" w:line="240" w:lineRule="auto"/>
        <w:ind w:firstLine="284"/>
        <w:jc w:val="right"/>
        <w:rPr>
          <w:rFonts w:ascii="Times New Roman" w:hAnsi="Times New Roman" w:cs="Times New Roman"/>
          <w:sz w:val="12"/>
          <w:szCs w:val="12"/>
          <w:lang w:val="x-none"/>
        </w:rPr>
      </w:pPr>
      <w:r w:rsidRPr="0024065B">
        <w:rPr>
          <w:rFonts w:ascii="Times New Roman" w:hAnsi="Times New Roman" w:cs="Times New Roman"/>
          <w:sz w:val="12"/>
          <w:szCs w:val="12"/>
          <w:lang w:val="x-none"/>
        </w:rPr>
        <w:t>Председатель Собрания представителей</w:t>
      </w:r>
    </w:p>
    <w:p w14:paraId="4C3A5920" w14:textId="77777777" w:rsidR="0024065B" w:rsidRPr="0024065B" w:rsidRDefault="0024065B" w:rsidP="0024065B">
      <w:pPr>
        <w:spacing w:after="0" w:line="240" w:lineRule="auto"/>
        <w:ind w:firstLine="284"/>
        <w:jc w:val="right"/>
        <w:rPr>
          <w:rFonts w:ascii="Times New Roman" w:hAnsi="Times New Roman" w:cs="Times New Roman"/>
          <w:sz w:val="12"/>
          <w:szCs w:val="12"/>
          <w:lang w:val="x-none"/>
        </w:rPr>
      </w:pPr>
      <w:r w:rsidRPr="0024065B">
        <w:rPr>
          <w:rFonts w:ascii="Times New Roman" w:hAnsi="Times New Roman" w:cs="Times New Roman"/>
          <w:sz w:val="12"/>
          <w:szCs w:val="12"/>
          <w:lang w:val="x-none"/>
        </w:rPr>
        <w:t>сельского поселения Светлодольск</w:t>
      </w:r>
    </w:p>
    <w:p w14:paraId="19DEEDBC" w14:textId="77777777" w:rsidR="0024065B" w:rsidRDefault="0024065B" w:rsidP="0024065B">
      <w:pPr>
        <w:spacing w:after="0" w:line="240" w:lineRule="auto"/>
        <w:ind w:firstLine="284"/>
        <w:jc w:val="right"/>
        <w:rPr>
          <w:rFonts w:ascii="Times New Roman" w:hAnsi="Times New Roman" w:cs="Times New Roman"/>
          <w:sz w:val="12"/>
          <w:szCs w:val="12"/>
        </w:rPr>
      </w:pPr>
      <w:r w:rsidRPr="0024065B">
        <w:rPr>
          <w:rFonts w:ascii="Times New Roman" w:hAnsi="Times New Roman" w:cs="Times New Roman"/>
          <w:sz w:val="12"/>
          <w:szCs w:val="12"/>
          <w:lang w:val="x-none"/>
        </w:rPr>
        <w:t xml:space="preserve">муниципального района Сергиевский                        </w:t>
      </w:r>
    </w:p>
    <w:p w14:paraId="644B103C" w14:textId="1852FFAB" w:rsidR="0024065B" w:rsidRPr="0024065B" w:rsidRDefault="0024065B" w:rsidP="0024065B">
      <w:pPr>
        <w:spacing w:after="0" w:line="240" w:lineRule="auto"/>
        <w:ind w:firstLine="284"/>
        <w:jc w:val="right"/>
        <w:rPr>
          <w:rFonts w:ascii="Times New Roman" w:hAnsi="Times New Roman" w:cs="Times New Roman"/>
          <w:sz w:val="12"/>
          <w:szCs w:val="12"/>
        </w:rPr>
      </w:pPr>
      <w:r w:rsidRPr="0024065B">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Н.А.Анцинова</w:t>
      </w:r>
    </w:p>
    <w:p w14:paraId="2EBAC60F" w14:textId="77777777" w:rsidR="0024065B" w:rsidRPr="0024065B" w:rsidRDefault="0024065B" w:rsidP="0024065B">
      <w:pPr>
        <w:spacing w:after="0" w:line="240" w:lineRule="auto"/>
        <w:ind w:firstLine="284"/>
        <w:jc w:val="right"/>
        <w:rPr>
          <w:rFonts w:ascii="Times New Roman" w:hAnsi="Times New Roman" w:cs="Times New Roman"/>
          <w:sz w:val="12"/>
          <w:szCs w:val="12"/>
          <w:lang w:val="x-none"/>
        </w:rPr>
      </w:pPr>
      <w:r w:rsidRPr="0024065B">
        <w:rPr>
          <w:rFonts w:ascii="Times New Roman" w:hAnsi="Times New Roman" w:cs="Times New Roman"/>
          <w:sz w:val="12"/>
          <w:szCs w:val="12"/>
          <w:lang w:val="x-none"/>
        </w:rPr>
        <w:t>Глава сельского поселения Светлодольск</w:t>
      </w:r>
    </w:p>
    <w:p w14:paraId="432709B4" w14:textId="77777777" w:rsidR="0024065B" w:rsidRDefault="0024065B" w:rsidP="0024065B">
      <w:pPr>
        <w:spacing w:after="0" w:line="240" w:lineRule="auto"/>
        <w:ind w:firstLine="284"/>
        <w:jc w:val="right"/>
        <w:rPr>
          <w:rFonts w:ascii="Times New Roman" w:hAnsi="Times New Roman" w:cs="Times New Roman"/>
          <w:sz w:val="12"/>
          <w:szCs w:val="12"/>
        </w:rPr>
      </w:pPr>
      <w:r w:rsidRPr="0024065B">
        <w:rPr>
          <w:rFonts w:ascii="Times New Roman" w:hAnsi="Times New Roman" w:cs="Times New Roman"/>
          <w:sz w:val="12"/>
          <w:szCs w:val="12"/>
          <w:lang w:val="x-none"/>
        </w:rPr>
        <w:t xml:space="preserve">муниципального района Сергиевский                           </w:t>
      </w:r>
    </w:p>
    <w:p w14:paraId="5E6152BE" w14:textId="77777777" w:rsidR="0024065B" w:rsidRDefault="0024065B" w:rsidP="0024065B">
      <w:pPr>
        <w:spacing w:after="0" w:line="240" w:lineRule="auto"/>
        <w:ind w:firstLine="284"/>
        <w:jc w:val="right"/>
        <w:rPr>
          <w:rFonts w:ascii="Times New Roman" w:hAnsi="Times New Roman" w:cs="Times New Roman"/>
          <w:sz w:val="12"/>
          <w:szCs w:val="12"/>
        </w:rPr>
      </w:pPr>
      <w:r w:rsidRPr="0024065B">
        <w:rPr>
          <w:rFonts w:ascii="Times New Roman" w:hAnsi="Times New Roman" w:cs="Times New Roman"/>
          <w:sz w:val="12"/>
          <w:szCs w:val="12"/>
          <w:lang w:val="x-none"/>
        </w:rPr>
        <w:t xml:space="preserve">                    Н.В.Андрюхин   </w:t>
      </w:r>
    </w:p>
    <w:p w14:paraId="3EF3C913" w14:textId="77777777" w:rsidR="0024065B" w:rsidRDefault="0024065B" w:rsidP="0024065B">
      <w:pPr>
        <w:spacing w:after="0" w:line="240" w:lineRule="auto"/>
        <w:ind w:firstLine="284"/>
        <w:jc w:val="right"/>
        <w:rPr>
          <w:rFonts w:ascii="Times New Roman" w:hAnsi="Times New Roman" w:cs="Times New Roman"/>
          <w:sz w:val="12"/>
          <w:szCs w:val="12"/>
        </w:rPr>
      </w:pPr>
    </w:p>
    <w:p w14:paraId="4E9B26C9" w14:textId="39C83150" w:rsidR="0024065B" w:rsidRPr="0024065B" w:rsidRDefault="0024065B" w:rsidP="0024065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5018A925" w14:textId="77777777" w:rsidR="0024065B" w:rsidRDefault="0024065B" w:rsidP="0024065B">
      <w:pPr>
        <w:spacing w:after="0" w:line="240" w:lineRule="auto"/>
        <w:ind w:firstLine="284"/>
        <w:jc w:val="right"/>
        <w:rPr>
          <w:rFonts w:ascii="Times New Roman" w:hAnsi="Times New Roman" w:cs="Times New Roman"/>
          <w:sz w:val="12"/>
          <w:szCs w:val="12"/>
        </w:rPr>
      </w:pPr>
      <w:r w:rsidRPr="0024065B">
        <w:rPr>
          <w:rFonts w:ascii="Times New Roman" w:hAnsi="Times New Roman" w:cs="Times New Roman"/>
          <w:sz w:val="12"/>
          <w:szCs w:val="12"/>
        </w:rPr>
        <w:t xml:space="preserve">к Решению Собрания представителей </w:t>
      </w:r>
    </w:p>
    <w:p w14:paraId="5DC8BC97" w14:textId="77777777" w:rsidR="0024065B" w:rsidRDefault="0024065B" w:rsidP="0024065B">
      <w:pPr>
        <w:spacing w:after="0" w:line="240" w:lineRule="auto"/>
        <w:ind w:firstLine="284"/>
        <w:jc w:val="right"/>
        <w:rPr>
          <w:rFonts w:ascii="Times New Roman" w:hAnsi="Times New Roman" w:cs="Times New Roman"/>
          <w:sz w:val="12"/>
          <w:szCs w:val="12"/>
        </w:rPr>
      </w:pPr>
      <w:r w:rsidRPr="0024065B">
        <w:rPr>
          <w:rFonts w:ascii="Times New Roman" w:hAnsi="Times New Roman" w:cs="Times New Roman"/>
          <w:sz w:val="12"/>
          <w:szCs w:val="12"/>
        </w:rPr>
        <w:t xml:space="preserve">сельского поселения Светлодольск </w:t>
      </w:r>
    </w:p>
    <w:p w14:paraId="56BEF31E" w14:textId="77777777" w:rsidR="0024065B" w:rsidRDefault="0024065B" w:rsidP="0024065B">
      <w:pPr>
        <w:spacing w:after="0" w:line="240" w:lineRule="auto"/>
        <w:ind w:firstLine="284"/>
        <w:jc w:val="right"/>
        <w:rPr>
          <w:rFonts w:ascii="Times New Roman" w:hAnsi="Times New Roman" w:cs="Times New Roman"/>
          <w:sz w:val="12"/>
          <w:szCs w:val="12"/>
        </w:rPr>
      </w:pPr>
      <w:r w:rsidRPr="0024065B">
        <w:rPr>
          <w:rFonts w:ascii="Times New Roman" w:hAnsi="Times New Roman" w:cs="Times New Roman"/>
          <w:sz w:val="12"/>
          <w:szCs w:val="12"/>
        </w:rPr>
        <w:t>муниципального района Сергиевский </w:t>
      </w:r>
    </w:p>
    <w:p w14:paraId="2975C36F" w14:textId="40FD30B6" w:rsidR="0024065B" w:rsidRDefault="0024065B" w:rsidP="0024065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"25" февраля 2022 г.</w:t>
      </w:r>
    </w:p>
    <w:p w14:paraId="4C428F82" w14:textId="7583F9E4" w:rsidR="0024065B" w:rsidRDefault="0024065B" w:rsidP="0024065B">
      <w:pPr>
        <w:spacing w:after="0" w:line="240" w:lineRule="auto"/>
        <w:ind w:firstLine="284"/>
        <w:jc w:val="center"/>
        <w:rPr>
          <w:rFonts w:ascii="Times New Roman" w:hAnsi="Times New Roman" w:cs="Times New Roman"/>
          <w:sz w:val="12"/>
          <w:szCs w:val="12"/>
        </w:rPr>
      </w:pPr>
      <w:r w:rsidRPr="0024065B">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3"/>
        <w:gridCol w:w="425"/>
        <w:gridCol w:w="427"/>
        <w:gridCol w:w="1009"/>
        <w:gridCol w:w="396"/>
        <w:gridCol w:w="720"/>
        <w:gridCol w:w="1101"/>
      </w:tblGrid>
      <w:tr w:rsidR="0024065B" w:rsidRPr="0024065B" w14:paraId="1EB0EAB6" w14:textId="77777777" w:rsidTr="0056628A">
        <w:trPr>
          <w:trHeight w:val="73"/>
        </w:trPr>
        <w:tc>
          <w:tcPr>
            <w:tcW w:w="626" w:type="pct"/>
            <w:vMerge w:val="restart"/>
            <w:shd w:val="clear" w:color="auto" w:fill="auto"/>
            <w:hideMark/>
          </w:tcPr>
          <w:p w14:paraId="7BD5A6E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bookmarkStart w:id="4" w:name="RANGE!A5:I75"/>
            <w:r w:rsidRPr="0024065B">
              <w:rPr>
                <w:rFonts w:ascii="Times New Roman" w:eastAsia="Times New Roman" w:hAnsi="Times New Roman" w:cs="Times New Roman"/>
                <w:color w:val="000000"/>
                <w:sz w:val="12"/>
                <w:szCs w:val="12"/>
                <w:lang w:eastAsia="ru-RU"/>
              </w:rPr>
              <w:t>Код главного распорядителя бюджетных средств</w:t>
            </w:r>
            <w:bookmarkEnd w:id="4"/>
          </w:p>
        </w:tc>
        <w:tc>
          <w:tcPr>
            <w:tcW w:w="1736" w:type="pct"/>
            <w:vMerge w:val="restart"/>
            <w:shd w:val="clear" w:color="auto" w:fill="auto"/>
            <w:hideMark/>
          </w:tcPr>
          <w:p w14:paraId="4E71E7F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hideMark/>
          </w:tcPr>
          <w:p w14:paraId="02DC604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Рз</w:t>
            </w:r>
          </w:p>
        </w:tc>
        <w:tc>
          <w:tcPr>
            <w:tcW w:w="276" w:type="pct"/>
            <w:vMerge w:val="restart"/>
            <w:shd w:val="clear" w:color="auto" w:fill="auto"/>
            <w:hideMark/>
          </w:tcPr>
          <w:p w14:paraId="5B660EB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roofErr w:type="gramStart"/>
            <w:r w:rsidRPr="0024065B">
              <w:rPr>
                <w:rFonts w:ascii="Times New Roman" w:eastAsia="Times New Roman" w:hAnsi="Times New Roman" w:cs="Times New Roman"/>
                <w:color w:val="000000"/>
                <w:sz w:val="12"/>
                <w:szCs w:val="12"/>
                <w:lang w:eastAsia="ru-RU"/>
              </w:rPr>
              <w:t>ПР</w:t>
            </w:r>
            <w:proofErr w:type="gramEnd"/>
          </w:p>
        </w:tc>
        <w:tc>
          <w:tcPr>
            <w:tcW w:w="653" w:type="pct"/>
            <w:vMerge w:val="restart"/>
            <w:shd w:val="clear" w:color="auto" w:fill="auto"/>
            <w:hideMark/>
          </w:tcPr>
          <w:p w14:paraId="755009B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1A91333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ВР</w:t>
            </w:r>
          </w:p>
        </w:tc>
        <w:tc>
          <w:tcPr>
            <w:tcW w:w="1178" w:type="pct"/>
            <w:gridSpan w:val="2"/>
            <w:shd w:val="clear" w:color="auto" w:fill="auto"/>
            <w:hideMark/>
          </w:tcPr>
          <w:p w14:paraId="4F66329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Сумма, тыс. рублей</w:t>
            </w:r>
          </w:p>
        </w:tc>
      </w:tr>
      <w:tr w:rsidR="0056628A" w:rsidRPr="0024065B" w14:paraId="2389B81A" w14:textId="77777777" w:rsidTr="0056628A">
        <w:trPr>
          <w:trHeight w:val="73"/>
        </w:trPr>
        <w:tc>
          <w:tcPr>
            <w:tcW w:w="626" w:type="pct"/>
            <w:vMerge/>
            <w:vAlign w:val="center"/>
            <w:hideMark/>
          </w:tcPr>
          <w:p w14:paraId="0428FFA5"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14:paraId="33E400E8"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4D03A550"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14:paraId="1FE9D085"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p>
        </w:tc>
        <w:tc>
          <w:tcPr>
            <w:tcW w:w="653" w:type="pct"/>
            <w:vMerge/>
            <w:vAlign w:val="center"/>
            <w:hideMark/>
          </w:tcPr>
          <w:p w14:paraId="67F14BB7"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2EF29DAC"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p>
        </w:tc>
        <w:tc>
          <w:tcPr>
            <w:tcW w:w="466" w:type="pct"/>
            <w:shd w:val="clear" w:color="auto" w:fill="auto"/>
            <w:hideMark/>
          </w:tcPr>
          <w:p w14:paraId="2C97A26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всего</w:t>
            </w:r>
          </w:p>
        </w:tc>
        <w:tc>
          <w:tcPr>
            <w:tcW w:w="712" w:type="pct"/>
            <w:shd w:val="clear" w:color="auto" w:fill="auto"/>
            <w:hideMark/>
          </w:tcPr>
          <w:p w14:paraId="503F32B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6628A" w:rsidRPr="0024065B" w14:paraId="218CCC51" w14:textId="77777777" w:rsidTr="0056628A">
        <w:trPr>
          <w:trHeight w:val="73"/>
        </w:trPr>
        <w:tc>
          <w:tcPr>
            <w:tcW w:w="626" w:type="pct"/>
            <w:shd w:val="clear" w:color="auto" w:fill="auto"/>
            <w:hideMark/>
          </w:tcPr>
          <w:p w14:paraId="75688F90"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47588A83"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275" w:type="pct"/>
            <w:shd w:val="clear" w:color="auto" w:fill="auto"/>
            <w:hideMark/>
          </w:tcPr>
          <w:p w14:paraId="2AC69F87"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20E2D304"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653" w:type="pct"/>
            <w:shd w:val="clear" w:color="auto" w:fill="auto"/>
            <w:hideMark/>
          </w:tcPr>
          <w:p w14:paraId="38C5F32E"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D0F046E"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6429A5D5"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227 496</w:t>
            </w:r>
          </w:p>
        </w:tc>
        <w:tc>
          <w:tcPr>
            <w:tcW w:w="712" w:type="pct"/>
            <w:shd w:val="clear" w:color="auto" w:fill="auto"/>
            <w:hideMark/>
          </w:tcPr>
          <w:p w14:paraId="2CCBCD39"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207 196</w:t>
            </w:r>
          </w:p>
        </w:tc>
      </w:tr>
      <w:tr w:rsidR="0056628A" w:rsidRPr="0024065B" w14:paraId="44453674" w14:textId="77777777" w:rsidTr="0056628A">
        <w:trPr>
          <w:trHeight w:val="73"/>
        </w:trPr>
        <w:tc>
          <w:tcPr>
            <w:tcW w:w="626" w:type="pct"/>
            <w:shd w:val="clear" w:color="auto" w:fill="auto"/>
            <w:hideMark/>
          </w:tcPr>
          <w:p w14:paraId="3186F347"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212FB8F2"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14:paraId="3ED6E0B3"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54770320"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02</w:t>
            </w:r>
          </w:p>
        </w:tc>
        <w:tc>
          <w:tcPr>
            <w:tcW w:w="653" w:type="pct"/>
            <w:shd w:val="clear" w:color="auto" w:fill="auto"/>
            <w:hideMark/>
          </w:tcPr>
          <w:p w14:paraId="74BFC321"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BADC764"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54C731A7"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999</w:t>
            </w:r>
          </w:p>
        </w:tc>
        <w:tc>
          <w:tcPr>
            <w:tcW w:w="712" w:type="pct"/>
            <w:shd w:val="clear" w:color="auto" w:fill="auto"/>
            <w:hideMark/>
          </w:tcPr>
          <w:p w14:paraId="78C8A3EA"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w:t>
            </w:r>
          </w:p>
        </w:tc>
      </w:tr>
      <w:tr w:rsidR="0056628A" w:rsidRPr="0024065B" w14:paraId="364868E0" w14:textId="77777777" w:rsidTr="0056628A">
        <w:trPr>
          <w:trHeight w:val="73"/>
        </w:trPr>
        <w:tc>
          <w:tcPr>
            <w:tcW w:w="626" w:type="pct"/>
            <w:shd w:val="clear" w:color="auto" w:fill="auto"/>
            <w:hideMark/>
          </w:tcPr>
          <w:p w14:paraId="2E46D01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6DA9D4ED" w14:textId="48338D3A"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14:paraId="275A686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2633AD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02</w:t>
            </w:r>
          </w:p>
        </w:tc>
        <w:tc>
          <w:tcPr>
            <w:tcW w:w="653" w:type="pct"/>
            <w:shd w:val="clear" w:color="auto" w:fill="auto"/>
            <w:hideMark/>
          </w:tcPr>
          <w:p w14:paraId="43D414C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A2E009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11DA7D93"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999</w:t>
            </w:r>
          </w:p>
        </w:tc>
        <w:tc>
          <w:tcPr>
            <w:tcW w:w="712" w:type="pct"/>
            <w:shd w:val="clear" w:color="auto" w:fill="auto"/>
            <w:hideMark/>
          </w:tcPr>
          <w:p w14:paraId="06103185"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2E69DC3E" w14:textId="77777777" w:rsidTr="0056628A">
        <w:trPr>
          <w:trHeight w:val="73"/>
        </w:trPr>
        <w:tc>
          <w:tcPr>
            <w:tcW w:w="626" w:type="pct"/>
            <w:shd w:val="clear" w:color="auto" w:fill="auto"/>
            <w:hideMark/>
          </w:tcPr>
          <w:p w14:paraId="12EC1DA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739BBE7"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14:paraId="4CEA3D8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147F94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02</w:t>
            </w:r>
          </w:p>
        </w:tc>
        <w:tc>
          <w:tcPr>
            <w:tcW w:w="653" w:type="pct"/>
            <w:shd w:val="clear" w:color="auto" w:fill="auto"/>
            <w:hideMark/>
          </w:tcPr>
          <w:p w14:paraId="5132F55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2AFA7DD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120</w:t>
            </w:r>
          </w:p>
        </w:tc>
        <w:tc>
          <w:tcPr>
            <w:tcW w:w="466" w:type="pct"/>
            <w:shd w:val="clear" w:color="auto" w:fill="auto"/>
            <w:hideMark/>
          </w:tcPr>
          <w:p w14:paraId="66BB8C22"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999</w:t>
            </w:r>
          </w:p>
        </w:tc>
        <w:tc>
          <w:tcPr>
            <w:tcW w:w="712" w:type="pct"/>
            <w:shd w:val="clear" w:color="auto" w:fill="auto"/>
            <w:hideMark/>
          </w:tcPr>
          <w:p w14:paraId="43FBD010"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0BBF1117" w14:textId="77777777" w:rsidTr="0056628A">
        <w:trPr>
          <w:trHeight w:val="73"/>
        </w:trPr>
        <w:tc>
          <w:tcPr>
            <w:tcW w:w="626" w:type="pct"/>
            <w:shd w:val="clear" w:color="auto" w:fill="auto"/>
            <w:hideMark/>
          </w:tcPr>
          <w:p w14:paraId="2E32F59D"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74055FA0"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14:paraId="0D3263EE"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61305D07"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04</w:t>
            </w:r>
          </w:p>
        </w:tc>
        <w:tc>
          <w:tcPr>
            <w:tcW w:w="653" w:type="pct"/>
            <w:shd w:val="clear" w:color="auto" w:fill="auto"/>
            <w:hideMark/>
          </w:tcPr>
          <w:p w14:paraId="176DBEE5"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8411980"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247C3A30"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1 454</w:t>
            </w:r>
          </w:p>
        </w:tc>
        <w:tc>
          <w:tcPr>
            <w:tcW w:w="712" w:type="pct"/>
            <w:shd w:val="clear" w:color="auto" w:fill="auto"/>
            <w:hideMark/>
          </w:tcPr>
          <w:p w14:paraId="4CD1127D"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w:t>
            </w:r>
          </w:p>
        </w:tc>
      </w:tr>
      <w:tr w:rsidR="0056628A" w:rsidRPr="0024065B" w14:paraId="737B80F1" w14:textId="77777777" w:rsidTr="0056628A">
        <w:trPr>
          <w:trHeight w:val="73"/>
        </w:trPr>
        <w:tc>
          <w:tcPr>
            <w:tcW w:w="626" w:type="pct"/>
            <w:shd w:val="clear" w:color="auto" w:fill="auto"/>
            <w:hideMark/>
          </w:tcPr>
          <w:p w14:paraId="3BFF645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4FBA28CA" w14:textId="23DD92D5"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14:paraId="33BBA18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030913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223F7DF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78CF384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40AFD331"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1 337</w:t>
            </w:r>
          </w:p>
        </w:tc>
        <w:tc>
          <w:tcPr>
            <w:tcW w:w="712" w:type="pct"/>
            <w:shd w:val="clear" w:color="auto" w:fill="auto"/>
            <w:hideMark/>
          </w:tcPr>
          <w:p w14:paraId="3445C3F6"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7F008967" w14:textId="77777777" w:rsidTr="0056628A">
        <w:trPr>
          <w:trHeight w:val="73"/>
        </w:trPr>
        <w:tc>
          <w:tcPr>
            <w:tcW w:w="626" w:type="pct"/>
            <w:shd w:val="clear" w:color="auto" w:fill="auto"/>
            <w:hideMark/>
          </w:tcPr>
          <w:p w14:paraId="640E8FD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1DB01EEB"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14:paraId="089ED69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09C3C8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14CB95D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13FF77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120</w:t>
            </w:r>
          </w:p>
        </w:tc>
        <w:tc>
          <w:tcPr>
            <w:tcW w:w="466" w:type="pct"/>
            <w:shd w:val="clear" w:color="auto" w:fill="auto"/>
            <w:hideMark/>
          </w:tcPr>
          <w:p w14:paraId="6E04E645"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1 060</w:t>
            </w:r>
          </w:p>
        </w:tc>
        <w:tc>
          <w:tcPr>
            <w:tcW w:w="712" w:type="pct"/>
            <w:shd w:val="clear" w:color="auto" w:fill="auto"/>
            <w:hideMark/>
          </w:tcPr>
          <w:p w14:paraId="4D02C9B2"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1DFC2D6B" w14:textId="77777777" w:rsidTr="0056628A">
        <w:trPr>
          <w:trHeight w:val="73"/>
        </w:trPr>
        <w:tc>
          <w:tcPr>
            <w:tcW w:w="626" w:type="pct"/>
            <w:shd w:val="clear" w:color="auto" w:fill="auto"/>
            <w:hideMark/>
          </w:tcPr>
          <w:p w14:paraId="52A42928"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ECBBD5E"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692CB72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737C5F9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056CE63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DC7F63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3B3C6A1A"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194</w:t>
            </w:r>
          </w:p>
        </w:tc>
        <w:tc>
          <w:tcPr>
            <w:tcW w:w="712" w:type="pct"/>
            <w:shd w:val="clear" w:color="auto" w:fill="auto"/>
            <w:hideMark/>
          </w:tcPr>
          <w:p w14:paraId="17BF390C"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35817E48" w14:textId="77777777" w:rsidTr="0056628A">
        <w:trPr>
          <w:trHeight w:val="73"/>
        </w:trPr>
        <w:tc>
          <w:tcPr>
            <w:tcW w:w="626" w:type="pct"/>
            <w:shd w:val="clear" w:color="auto" w:fill="auto"/>
            <w:hideMark/>
          </w:tcPr>
          <w:p w14:paraId="6E67343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84B13BA"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43406FD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A10019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731AFB2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D22624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5B205C4F"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81</w:t>
            </w:r>
          </w:p>
        </w:tc>
        <w:tc>
          <w:tcPr>
            <w:tcW w:w="712" w:type="pct"/>
            <w:shd w:val="clear" w:color="auto" w:fill="auto"/>
            <w:hideMark/>
          </w:tcPr>
          <w:p w14:paraId="038236EB"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4CA25F99" w14:textId="77777777" w:rsidTr="0056628A">
        <w:trPr>
          <w:trHeight w:val="73"/>
        </w:trPr>
        <w:tc>
          <w:tcPr>
            <w:tcW w:w="626" w:type="pct"/>
            <w:shd w:val="clear" w:color="auto" w:fill="auto"/>
            <w:hideMark/>
          </w:tcPr>
          <w:p w14:paraId="43D670B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14AFE1AC"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14:paraId="3A71434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262DB7D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42F2281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5EF8DFA8"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850</w:t>
            </w:r>
          </w:p>
        </w:tc>
        <w:tc>
          <w:tcPr>
            <w:tcW w:w="466" w:type="pct"/>
            <w:shd w:val="clear" w:color="auto" w:fill="auto"/>
            <w:hideMark/>
          </w:tcPr>
          <w:p w14:paraId="0CA9200D"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w:t>
            </w:r>
          </w:p>
        </w:tc>
        <w:tc>
          <w:tcPr>
            <w:tcW w:w="712" w:type="pct"/>
            <w:shd w:val="clear" w:color="auto" w:fill="auto"/>
            <w:hideMark/>
          </w:tcPr>
          <w:p w14:paraId="4F3F5B67"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548B4D62" w14:textId="77777777" w:rsidTr="0056628A">
        <w:trPr>
          <w:trHeight w:val="73"/>
        </w:trPr>
        <w:tc>
          <w:tcPr>
            <w:tcW w:w="626" w:type="pct"/>
            <w:shd w:val="clear" w:color="auto" w:fill="auto"/>
            <w:hideMark/>
          </w:tcPr>
          <w:p w14:paraId="0C3A60F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6A71BFB"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14:paraId="43E938C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5335CB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7E79BEE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1F9ED5D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2B7DFB5C"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117</w:t>
            </w:r>
          </w:p>
        </w:tc>
        <w:tc>
          <w:tcPr>
            <w:tcW w:w="712" w:type="pct"/>
            <w:shd w:val="clear" w:color="auto" w:fill="auto"/>
            <w:hideMark/>
          </w:tcPr>
          <w:p w14:paraId="1B20CDF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221D1046" w14:textId="77777777" w:rsidTr="0056628A">
        <w:trPr>
          <w:trHeight w:val="73"/>
        </w:trPr>
        <w:tc>
          <w:tcPr>
            <w:tcW w:w="626" w:type="pct"/>
            <w:shd w:val="clear" w:color="auto" w:fill="auto"/>
            <w:hideMark/>
          </w:tcPr>
          <w:p w14:paraId="7F2486B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750D35A"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32C8F87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2EFCB3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2454A1E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5DD2E97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7F543573"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117</w:t>
            </w:r>
          </w:p>
        </w:tc>
        <w:tc>
          <w:tcPr>
            <w:tcW w:w="712" w:type="pct"/>
            <w:shd w:val="clear" w:color="auto" w:fill="auto"/>
            <w:hideMark/>
          </w:tcPr>
          <w:p w14:paraId="5C938333"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62728D15" w14:textId="77777777" w:rsidTr="0056628A">
        <w:trPr>
          <w:trHeight w:val="73"/>
        </w:trPr>
        <w:tc>
          <w:tcPr>
            <w:tcW w:w="626" w:type="pct"/>
            <w:shd w:val="clear" w:color="auto" w:fill="auto"/>
            <w:hideMark/>
          </w:tcPr>
          <w:p w14:paraId="5006119D"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13DE991E"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14:paraId="5DA4C8A5"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15B25D5A"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06</w:t>
            </w:r>
          </w:p>
        </w:tc>
        <w:tc>
          <w:tcPr>
            <w:tcW w:w="653" w:type="pct"/>
            <w:shd w:val="clear" w:color="auto" w:fill="auto"/>
            <w:hideMark/>
          </w:tcPr>
          <w:p w14:paraId="76B3FF63"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25973EB"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6CC1016B"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189</w:t>
            </w:r>
          </w:p>
        </w:tc>
        <w:tc>
          <w:tcPr>
            <w:tcW w:w="712" w:type="pct"/>
            <w:shd w:val="clear" w:color="auto" w:fill="auto"/>
            <w:hideMark/>
          </w:tcPr>
          <w:p w14:paraId="43605A3C"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w:t>
            </w:r>
          </w:p>
        </w:tc>
      </w:tr>
      <w:tr w:rsidR="0056628A" w:rsidRPr="0024065B" w14:paraId="2924E681" w14:textId="77777777" w:rsidTr="0056628A">
        <w:trPr>
          <w:trHeight w:val="73"/>
        </w:trPr>
        <w:tc>
          <w:tcPr>
            <w:tcW w:w="626" w:type="pct"/>
            <w:shd w:val="clear" w:color="auto" w:fill="auto"/>
            <w:hideMark/>
          </w:tcPr>
          <w:p w14:paraId="5F9B3DF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61A3FBD3" w14:textId="40A40C9B"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24065B">
              <w:rPr>
                <w:rFonts w:ascii="Times New Roman" w:eastAsia="Times New Roman" w:hAnsi="Times New Roman" w:cs="Times New Roman"/>
                <w:color w:val="000000"/>
                <w:sz w:val="12"/>
                <w:szCs w:val="12"/>
                <w:lang w:eastAsia="ru-RU"/>
              </w:rPr>
              <w:lastRenderedPageBreak/>
              <w:t>управления сельского (городского) поселения муниципального района Сергиевский"</w:t>
            </w:r>
          </w:p>
        </w:tc>
        <w:tc>
          <w:tcPr>
            <w:tcW w:w="275" w:type="pct"/>
            <w:shd w:val="clear" w:color="auto" w:fill="auto"/>
            <w:hideMark/>
          </w:tcPr>
          <w:p w14:paraId="6B00AD1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lastRenderedPageBreak/>
              <w:t>01</w:t>
            </w:r>
          </w:p>
        </w:tc>
        <w:tc>
          <w:tcPr>
            <w:tcW w:w="276" w:type="pct"/>
            <w:shd w:val="clear" w:color="auto" w:fill="auto"/>
            <w:hideMark/>
          </w:tcPr>
          <w:p w14:paraId="13FDF4C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06</w:t>
            </w:r>
          </w:p>
        </w:tc>
        <w:tc>
          <w:tcPr>
            <w:tcW w:w="653" w:type="pct"/>
            <w:shd w:val="clear" w:color="auto" w:fill="auto"/>
            <w:hideMark/>
          </w:tcPr>
          <w:p w14:paraId="10A31AA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5C43502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1D664122"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189</w:t>
            </w:r>
          </w:p>
        </w:tc>
        <w:tc>
          <w:tcPr>
            <w:tcW w:w="712" w:type="pct"/>
            <w:shd w:val="clear" w:color="auto" w:fill="auto"/>
            <w:hideMark/>
          </w:tcPr>
          <w:p w14:paraId="76DD76D6"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51B78C27" w14:textId="77777777" w:rsidTr="0056628A">
        <w:trPr>
          <w:trHeight w:val="73"/>
        </w:trPr>
        <w:tc>
          <w:tcPr>
            <w:tcW w:w="626" w:type="pct"/>
            <w:shd w:val="clear" w:color="auto" w:fill="auto"/>
            <w:hideMark/>
          </w:tcPr>
          <w:p w14:paraId="07ABB8F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lastRenderedPageBreak/>
              <w:t>430</w:t>
            </w:r>
          </w:p>
        </w:tc>
        <w:tc>
          <w:tcPr>
            <w:tcW w:w="1736" w:type="pct"/>
            <w:shd w:val="clear" w:color="auto" w:fill="auto"/>
            <w:hideMark/>
          </w:tcPr>
          <w:p w14:paraId="61E35D87"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6A87EBA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7B68E0F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06</w:t>
            </w:r>
          </w:p>
        </w:tc>
        <w:tc>
          <w:tcPr>
            <w:tcW w:w="653" w:type="pct"/>
            <w:shd w:val="clear" w:color="auto" w:fill="auto"/>
            <w:hideMark/>
          </w:tcPr>
          <w:p w14:paraId="018BB93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84CC66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64640DF9"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189</w:t>
            </w:r>
          </w:p>
        </w:tc>
        <w:tc>
          <w:tcPr>
            <w:tcW w:w="712" w:type="pct"/>
            <w:shd w:val="clear" w:color="auto" w:fill="auto"/>
            <w:hideMark/>
          </w:tcPr>
          <w:p w14:paraId="6D78E35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0BA9E7D1" w14:textId="77777777" w:rsidTr="0056628A">
        <w:trPr>
          <w:trHeight w:val="73"/>
        </w:trPr>
        <w:tc>
          <w:tcPr>
            <w:tcW w:w="626" w:type="pct"/>
            <w:shd w:val="clear" w:color="auto" w:fill="auto"/>
            <w:hideMark/>
          </w:tcPr>
          <w:p w14:paraId="09888984"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56103C28"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14:paraId="47E0B501"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128CC57A"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11</w:t>
            </w:r>
          </w:p>
        </w:tc>
        <w:tc>
          <w:tcPr>
            <w:tcW w:w="653" w:type="pct"/>
            <w:shd w:val="clear" w:color="auto" w:fill="auto"/>
            <w:hideMark/>
          </w:tcPr>
          <w:p w14:paraId="3D809231"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8753679"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13B77D2D"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10</w:t>
            </w:r>
          </w:p>
        </w:tc>
        <w:tc>
          <w:tcPr>
            <w:tcW w:w="712" w:type="pct"/>
            <w:shd w:val="clear" w:color="auto" w:fill="auto"/>
            <w:hideMark/>
          </w:tcPr>
          <w:p w14:paraId="0149EA30"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w:t>
            </w:r>
          </w:p>
        </w:tc>
      </w:tr>
      <w:tr w:rsidR="0056628A" w:rsidRPr="0024065B" w14:paraId="796A55AD" w14:textId="77777777" w:rsidTr="0056628A">
        <w:trPr>
          <w:trHeight w:val="73"/>
        </w:trPr>
        <w:tc>
          <w:tcPr>
            <w:tcW w:w="626" w:type="pct"/>
            <w:shd w:val="clear" w:color="auto" w:fill="auto"/>
            <w:hideMark/>
          </w:tcPr>
          <w:p w14:paraId="102EEF2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3989EC9"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14:paraId="41108CC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2F4906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11</w:t>
            </w:r>
          </w:p>
        </w:tc>
        <w:tc>
          <w:tcPr>
            <w:tcW w:w="653" w:type="pct"/>
            <w:shd w:val="clear" w:color="auto" w:fill="auto"/>
            <w:hideMark/>
          </w:tcPr>
          <w:p w14:paraId="6B553D9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0280F0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5BD5B5F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10</w:t>
            </w:r>
          </w:p>
        </w:tc>
        <w:tc>
          <w:tcPr>
            <w:tcW w:w="712" w:type="pct"/>
            <w:shd w:val="clear" w:color="auto" w:fill="auto"/>
            <w:hideMark/>
          </w:tcPr>
          <w:p w14:paraId="30B3B66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0703ED9D" w14:textId="77777777" w:rsidTr="0056628A">
        <w:trPr>
          <w:trHeight w:val="73"/>
        </w:trPr>
        <w:tc>
          <w:tcPr>
            <w:tcW w:w="626" w:type="pct"/>
            <w:shd w:val="clear" w:color="auto" w:fill="auto"/>
            <w:hideMark/>
          </w:tcPr>
          <w:p w14:paraId="7F65C52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E4889C8"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14:paraId="3FDAB52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46501A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11</w:t>
            </w:r>
          </w:p>
        </w:tc>
        <w:tc>
          <w:tcPr>
            <w:tcW w:w="653" w:type="pct"/>
            <w:shd w:val="clear" w:color="auto" w:fill="auto"/>
            <w:hideMark/>
          </w:tcPr>
          <w:p w14:paraId="71FDEF2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35CCE34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870</w:t>
            </w:r>
          </w:p>
        </w:tc>
        <w:tc>
          <w:tcPr>
            <w:tcW w:w="466" w:type="pct"/>
            <w:shd w:val="clear" w:color="auto" w:fill="auto"/>
            <w:hideMark/>
          </w:tcPr>
          <w:p w14:paraId="10378CC9"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10</w:t>
            </w:r>
          </w:p>
        </w:tc>
        <w:tc>
          <w:tcPr>
            <w:tcW w:w="712" w:type="pct"/>
            <w:shd w:val="clear" w:color="auto" w:fill="auto"/>
            <w:hideMark/>
          </w:tcPr>
          <w:p w14:paraId="3E20AFC5"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5C7E5308" w14:textId="77777777" w:rsidTr="0056628A">
        <w:trPr>
          <w:trHeight w:val="73"/>
        </w:trPr>
        <w:tc>
          <w:tcPr>
            <w:tcW w:w="626" w:type="pct"/>
            <w:shd w:val="clear" w:color="auto" w:fill="auto"/>
            <w:hideMark/>
          </w:tcPr>
          <w:p w14:paraId="3CBF59BB"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13E22F88"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14:paraId="67462AA7"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09DF35FE"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13</w:t>
            </w:r>
          </w:p>
        </w:tc>
        <w:tc>
          <w:tcPr>
            <w:tcW w:w="653" w:type="pct"/>
            <w:shd w:val="clear" w:color="auto" w:fill="auto"/>
            <w:hideMark/>
          </w:tcPr>
          <w:p w14:paraId="53270546"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B022A85"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3D25ECDC"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854</w:t>
            </w:r>
          </w:p>
        </w:tc>
        <w:tc>
          <w:tcPr>
            <w:tcW w:w="712" w:type="pct"/>
            <w:shd w:val="clear" w:color="auto" w:fill="auto"/>
            <w:hideMark/>
          </w:tcPr>
          <w:p w14:paraId="72FC84C4"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w:t>
            </w:r>
          </w:p>
        </w:tc>
      </w:tr>
      <w:tr w:rsidR="0056628A" w:rsidRPr="0024065B" w14:paraId="18631BFD" w14:textId="77777777" w:rsidTr="0056628A">
        <w:trPr>
          <w:trHeight w:val="73"/>
        </w:trPr>
        <w:tc>
          <w:tcPr>
            <w:tcW w:w="626" w:type="pct"/>
            <w:shd w:val="clear" w:color="auto" w:fill="auto"/>
            <w:hideMark/>
          </w:tcPr>
          <w:p w14:paraId="75442F3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53D57FD1" w14:textId="5A0A2D48"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14:paraId="40955F8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D7F69E8"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5C0EC04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CF312D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5426EB5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637</w:t>
            </w:r>
          </w:p>
        </w:tc>
        <w:tc>
          <w:tcPr>
            <w:tcW w:w="712" w:type="pct"/>
            <w:shd w:val="clear" w:color="auto" w:fill="auto"/>
            <w:hideMark/>
          </w:tcPr>
          <w:p w14:paraId="74205B7F"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5D581056" w14:textId="77777777" w:rsidTr="0056628A">
        <w:trPr>
          <w:trHeight w:val="73"/>
        </w:trPr>
        <w:tc>
          <w:tcPr>
            <w:tcW w:w="626" w:type="pct"/>
            <w:shd w:val="clear" w:color="auto" w:fill="auto"/>
            <w:hideMark/>
          </w:tcPr>
          <w:p w14:paraId="2D356E5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5D6A045"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45CF7EC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43ED6E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39C65FF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A5D361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34F1E222"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370</w:t>
            </w:r>
          </w:p>
        </w:tc>
        <w:tc>
          <w:tcPr>
            <w:tcW w:w="712" w:type="pct"/>
            <w:shd w:val="clear" w:color="auto" w:fill="auto"/>
            <w:hideMark/>
          </w:tcPr>
          <w:p w14:paraId="3E7D05E6"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25004829" w14:textId="77777777" w:rsidTr="0056628A">
        <w:trPr>
          <w:trHeight w:val="73"/>
        </w:trPr>
        <w:tc>
          <w:tcPr>
            <w:tcW w:w="626" w:type="pct"/>
            <w:shd w:val="clear" w:color="auto" w:fill="auto"/>
            <w:hideMark/>
          </w:tcPr>
          <w:p w14:paraId="16778D8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37D6F87"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7E2C4EB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4D4463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5E96FC3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1564EA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47133401"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267</w:t>
            </w:r>
          </w:p>
        </w:tc>
        <w:tc>
          <w:tcPr>
            <w:tcW w:w="712" w:type="pct"/>
            <w:shd w:val="clear" w:color="auto" w:fill="auto"/>
            <w:hideMark/>
          </w:tcPr>
          <w:p w14:paraId="46BEE913"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20BC4375" w14:textId="77777777" w:rsidTr="0056628A">
        <w:trPr>
          <w:trHeight w:val="73"/>
        </w:trPr>
        <w:tc>
          <w:tcPr>
            <w:tcW w:w="626" w:type="pct"/>
            <w:shd w:val="clear" w:color="auto" w:fill="auto"/>
            <w:hideMark/>
          </w:tcPr>
          <w:p w14:paraId="16DD009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76CADCC"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14:paraId="5F54382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CFA661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6D2A5B5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0CFFD9A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4E4E8210"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117</w:t>
            </w:r>
          </w:p>
        </w:tc>
        <w:tc>
          <w:tcPr>
            <w:tcW w:w="712" w:type="pct"/>
            <w:shd w:val="clear" w:color="auto" w:fill="auto"/>
            <w:hideMark/>
          </w:tcPr>
          <w:p w14:paraId="34E06CD7"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081F0171" w14:textId="77777777" w:rsidTr="0056628A">
        <w:trPr>
          <w:trHeight w:val="73"/>
        </w:trPr>
        <w:tc>
          <w:tcPr>
            <w:tcW w:w="626" w:type="pct"/>
            <w:shd w:val="clear" w:color="auto" w:fill="auto"/>
            <w:hideMark/>
          </w:tcPr>
          <w:p w14:paraId="7174A0B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22458131"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5F79F50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4B9677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37C3A90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68387F7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5A7E8664"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117</w:t>
            </w:r>
          </w:p>
        </w:tc>
        <w:tc>
          <w:tcPr>
            <w:tcW w:w="712" w:type="pct"/>
            <w:shd w:val="clear" w:color="auto" w:fill="auto"/>
            <w:hideMark/>
          </w:tcPr>
          <w:p w14:paraId="42F690D5"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7494FAD2" w14:textId="77777777" w:rsidTr="0056628A">
        <w:trPr>
          <w:trHeight w:val="73"/>
        </w:trPr>
        <w:tc>
          <w:tcPr>
            <w:tcW w:w="626" w:type="pct"/>
            <w:shd w:val="clear" w:color="auto" w:fill="auto"/>
            <w:hideMark/>
          </w:tcPr>
          <w:p w14:paraId="2886F92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5D115AB5" w14:textId="70480B99"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5" w:type="pct"/>
            <w:shd w:val="clear" w:color="auto" w:fill="auto"/>
            <w:hideMark/>
          </w:tcPr>
          <w:p w14:paraId="7DD1B02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7060100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3052BAA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70CE51E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36282910"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100</w:t>
            </w:r>
          </w:p>
        </w:tc>
        <w:tc>
          <w:tcPr>
            <w:tcW w:w="712" w:type="pct"/>
            <w:shd w:val="clear" w:color="auto" w:fill="auto"/>
            <w:hideMark/>
          </w:tcPr>
          <w:p w14:paraId="3DBC1C43"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0E599492" w14:textId="77777777" w:rsidTr="0056628A">
        <w:trPr>
          <w:trHeight w:val="73"/>
        </w:trPr>
        <w:tc>
          <w:tcPr>
            <w:tcW w:w="626" w:type="pct"/>
            <w:shd w:val="clear" w:color="auto" w:fill="auto"/>
            <w:hideMark/>
          </w:tcPr>
          <w:p w14:paraId="12674B3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1FBE543B"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63B2129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17FABF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59F58B7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3BF3E81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171B7301"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100</w:t>
            </w:r>
          </w:p>
        </w:tc>
        <w:tc>
          <w:tcPr>
            <w:tcW w:w="712" w:type="pct"/>
            <w:shd w:val="clear" w:color="auto" w:fill="auto"/>
            <w:hideMark/>
          </w:tcPr>
          <w:p w14:paraId="1317AD21"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233A09D4" w14:textId="77777777" w:rsidTr="0056628A">
        <w:trPr>
          <w:trHeight w:val="73"/>
        </w:trPr>
        <w:tc>
          <w:tcPr>
            <w:tcW w:w="626" w:type="pct"/>
            <w:shd w:val="clear" w:color="auto" w:fill="auto"/>
            <w:hideMark/>
          </w:tcPr>
          <w:p w14:paraId="1DA566C1"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6D63B90D"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5" w:type="pct"/>
            <w:shd w:val="clear" w:color="auto" w:fill="auto"/>
            <w:hideMark/>
          </w:tcPr>
          <w:p w14:paraId="25BF17BE"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14:paraId="2EFE9CC8"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03</w:t>
            </w:r>
          </w:p>
        </w:tc>
        <w:tc>
          <w:tcPr>
            <w:tcW w:w="653" w:type="pct"/>
            <w:shd w:val="clear" w:color="auto" w:fill="auto"/>
            <w:hideMark/>
          </w:tcPr>
          <w:p w14:paraId="78D16671"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453E953"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722ADAC2"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95</w:t>
            </w:r>
          </w:p>
        </w:tc>
        <w:tc>
          <w:tcPr>
            <w:tcW w:w="712" w:type="pct"/>
            <w:shd w:val="clear" w:color="auto" w:fill="auto"/>
            <w:hideMark/>
          </w:tcPr>
          <w:p w14:paraId="71173ADC"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95</w:t>
            </w:r>
          </w:p>
        </w:tc>
      </w:tr>
      <w:tr w:rsidR="0056628A" w:rsidRPr="0024065B" w14:paraId="0D3A3193" w14:textId="77777777" w:rsidTr="0056628A">
        <w:trPr>
          <w:trHeight w:val="73"/>
        </w:trPr>
        <w:tc>
          <w:tcPr>
            <w:tcW w:w="626" w:type="pct"/>
            <w:shd w:val="clear" w:color="auto" w:fill="auto"/>
            <w:hideMark/>
          </w:tcPr>
          <w:p w14:paraId="0497BFE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4CA9584E" w14:textId="0D32C8A5"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14:paraId="17AD974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02</w:t>
            </w:r>
          </w:p>
        </w:tc>
        <w:tc>
          <w:tcPr>
            <w:tcW w:w="276" w:type="pct"/>
            <w:shd w:val="clear" w:color="auto" w:fill="auto"/>
            <w:hideMark/>
          </w:tcPr>
          <w:p w14:paraId="7992658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004EA06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36B47B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25ABCE5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95</w:t>
            </w:r>
          </w:p>
        </w:tc>
        <w:tc>
          <w:tcPr>
            <w:tcW w:w="712" w:type="pct"/>
            <w:shd w:val="clear" w:color="auto" w:fill="auto"/>
            <w:hideMark/>
          </w:tcPr>
          <w:p w14:paraId="4B18B08F"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95</w:t>
            </w:r>
          </w:p>
        </w:tc>
      </w:tr>
      <w:tr w:rsidR="0056628A" w:rsidRPr="0024065B" w14:paraId="6AD02500" w14:textId="77777777" w:rsidTr="0056628A">
        <w:trPr>
          <w:trHeight w:val="73"/>
        </w:trPr>
        <w:tc>
          <w:tcPr>
            <w:tcW w:w="626" w:type="pct"/>
            <w:shd w:val="clear" w:color="auto" w:fill="auto"/>
            <w:hideMark/>
          </w:tcPr>
          <w:p w14:paraId="0C8C7CC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49C278E"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14:paraId="75A621B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02</w:t>
            </w:r>
          </w:p>
        </w:tc>
        <w:tc>
          <w:tcPr>
            <w:tcW w:w="276" w:type="pct"/>
            <w:shd w:val="clear" w:color="auto" w:fill="auto"/>
            <w:hideMark/>
          </w:tcPr>
          <w:p w14:paraId="01684CF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195E41C8"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500E4E2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120</w:t>
            </w:r>
          </w:p>
        </w:tc>
        <w:tc>
          <w:tcPr>
            <w:tcW w:w="466" w:type="pct"/>
            <w:shd w:val="clear" w:color="auto" w:fill="auto"/>
            <w:hideMark/>
          </w:tcPr>
          <w:p w14:paraId="4FD911DC"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95</w:t>
            </w:r>
          </w:p>
        </w:tc>
        <w:tc>
          <w:tcPr>
            <w:tcW w:w="712" w:type="pct"/>
            <w:shd w:val="clear" w:color="auto" w:fill="auto"/>
            <w:hideMark/>
          </w:tcPr>
          <w:p w14:paraId="558F056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95</w:t>
            </w:r>
          </w:p>
        </w:tc>
      </w:tr>
      <w:tr w:rsidR="0056628A" w:rsidRPr="0024065B" w14:paraId="20AAB306" w14:textId="77777777" w:rsidTr="0056628A">
        <w:trPr>
          <w:trHeight w:val="73"/>
        </w:trPr>
        <w:tc>
          <w:tcPr>
            <w:tcW w:w="626" w:type="pct"/>
            <w:shd w:val="clear" w:color="auto" w:fill="auto"/>
            <w:hideMark/>
          </w:tcPr>
          <w:p w14:paraId="4E285B3F"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7D416F9A"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14:paraId="5263607A"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14:paraId="49791A23"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10</w:t>
            </w:r>
          </w:p>
        </w:tc>
        <w:tc>
          <w:tcPr>
            <w:tcW w:w="653" w:type="pct"/>
            <w:shd w:val="clear" w:color="auto" w:fill="auto"/>
            <w:hideMark/>
          </w:tcPr>
          <w:p w14:paraId="45EC872F"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E0AE114"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22698F4A"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5</w:t>
            </w:r>
          </w:p>
        </w:tc>
        <w:tc>
          <w:tcPr>
            <w:tcW w:w="712" w:type="pct"/>
            <w:shd w:val="clear" w:color="auto" w:fill="auto"/>
            <w:hideMark/>
          </w:tcPr>
          <w:p w14:paraId="46AAC740"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w:t>
            </w:r>
          </w:p>
        </w:tc>
      </w:tr>
      <w:tr w:rsidR="0056628A" w:rsidRPr="0024065B" w14:paraId="53860E54" w14:textId="77777777" w:rsidTr="0056628A">
        <w:trPr>
          <w:trHeight w:val="73"/>
        </w:trPr>
        <w:tc>
          <w:tcPr>
            <w:tcW w:w="626" w:type="pct"/>
            <w:shd w:val="clear" w:color="auto" w:fill="auto"/>
            <w:hideMark/>
          </w:tcPr>
          <w:p w14:paraId="4FA2BFA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1A0292A"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5" w:type="pct"/>
            <w:shd w:val="clear" w:color="auto" w:fill="auto"/>
            <w:hideMark/>
          </w:tcPr>
          <w:p w14:paraId="6857F78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11BF52D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10</w:t>
            </w:r>
          </w:p>
        </w:tc>
        <w:tc>
          <w:tcPr>
            <w:tcW w:w="653" w:type="pct"/>
            <w:shd w:val="clear" w:color="auto" w:fill="auto"/>
            <w:hideMark/>
          </w:tcPr>
          <w:p w14:paraId="73D95A9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747643C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7813F898"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w:t>
            </w:r>
          </w:p>
        </w:tc>
        <w:tc>
          <w:tcPr>
            <w:tcW w:w="712" w:type="pct"/>
            <w:shd w:val="clear" w:color="auto" w:fill="auto"/>
            <w:hideMark/>
          </w:tcPr>
          <w:p w14:paraId="3134D96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01EF0E9A" w14:textId="77777777" w:rsidTr="0056628A">
        <w:trPr>
          <w:trHeight w:val="73"/>
        </w:trPr>
        <w:tc>
          <w:tcPr>
            <w:tcW w:w="626" w:type="pct"/>
            <w:shd w:val="clear" w:color="auto" w:fill="auto"/>
            <w:hideMark/>
          </w:tcPr>
          <w:p w14:paraId="58E07D4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7335261"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46EC2C8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6D760AD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10</w:t>
            </w:r>
          </w:p>
        </w:tc>
        <w:tc>
          <w:tcPr>
            <w:tcW w:w="653" w:type="pct"/>
            <w:shd w:val="clear" w:color="auto" w:fill="auto"/>
            <w:hideMark/>
          </w:tcPr>
          <w:p w14:paraId="648AD05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3C678BB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6B68042F"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w:t>
            </w:r>
          </w:p>
        </w:tc>
        <w:tc>
          <w:tcPr>
            <w:tcW w:w="712" w:type="pct"/>
            <w:shd w:val="clear" w:color="auto" w:fill="auto"/>
            <w:hideMark/>
          </w:tcPr>
          <w:p w14:paraId="10755FF6"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356B9780" w14:textId="77777777" w:rsidTr="0056628A">
        <w:trPr>
          <w:trHeight w:val="73"/>
        </w:trPr>
        <w:tc>
          <w:tcPr>
            <w:tcW w:w="626" w:type="pct"/>
            <w:shd w:val="clear" w:color="auto" w:fill="auto"/>
            <w:hideMark/>
          </w:tcPr>
          <w:p w14:paraId="4B0FE031"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3B18A520"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14:paraId="3B8387A1"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14:paraId="3FF6FE82"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14</w:t>
            </w:r>
          </w:p>
        </w:tc>
        <w:tc>
          <w:tcPr>
            <w:tcW w:w="653" w:type="pct"/>
            <w:shd w:val="clear" w:color="auto" w:fill="auto"/>
            <w:hideMark/>
          </w:tcPr>
          <w:p w14:paraId="018EA4F6"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85B1BC7"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3A4573CA"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w:t>
            </w:r>
          </w:p>
        </w:tc>
        <w:tc>
          <w:tcPr>
            <w:tcW w:w="712" w:type="pct"/>
            <w:shd w:val="clear" w:color="auto" w:fill="auto"/>
            <w:hideMark/>
          </w:tcPr>
          <w:p w14:paraId="1577F12A"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w:t>
            </w:r>
          </w:p>
        </w:tc>
      </w:tr>
      <w:tr w:rsidR="0056628A" w:rsidRPr="0024065B" w14:paraId="3CA31692" w14:textId="77777777" w:rsidTr="0056628A">
        <w:trPr>
          <w:trHeight w:val="73"/>
        </w:trPr>
        <w:tc>
          <w:tcPr>
            <w:tcW w:w="626" w:type="pct"/>
            <w:shd w:val="clear" w:color="auto" w:fill="auto"/>
            <w:hideMark/>
          </w:tcPr>
          <w:p w14:paraId="7B9FC8A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BE20051" w14:textId="41E032BA"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5" w:type="pct"/>
            <w:shd w:val="clear" w:color="auto" w:fill="auto"/>
            <w:hideMark/>
          </w:tcPr>
          <w:p w14:paraId="6833064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0883DBD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14</w:t>
            </w:r>
          </w:p>
        </w:tc>
        <w:tc>
          <w:tcPr>
            <w:tcW w:w="653" w:type="pct"/>
            <w:shd w:val="clear" w:color="auto" w:fill="auto"/>
            <w:hideMark/>
          </w:tcPr>
          <w:p w14:paraId="45963E2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2FDAE64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7BC0637D"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w:t>
            </w:r>
          </w:p>
        </w:tc>
        <w:tc>
          <w:tcPr>
            <w:tcW w:w="712" w:type="pct"/>
            <w:shd w:val="clear" w:color="auto" w:fill="auto"/>
            <w:hideMark/>
          </w:tcPr>
          <w:p w14:paraId="1EB5B9BC"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77F89EA7" w14:textId="77777777" w:rsidTr="0056628A">
        <w:trPr>
          <w:trHeight w:val="73"/>
        </w:trPr>
        <w:tc>
          <w:tcPr>
            <w:tcW w:w="626" w:type="pct"/>
            <w:shd w:val="clear" w:color="auto" w:fill="auto"/>
            <w:hideMark/>
          </w:tcPr>
          <w:p w14:paraId="57A5BE7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C89F7B7"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23F0D85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69A81F3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14</w:t>
            </w:r>
          </w:p>
        </w:tc>
        <w:tc>
          <w:tcPr>
            <w:tcW w:w="653" w:type="pct"/>
            <w:shd w:val="clear" w:color="auto" w:fill="auto"/>
            <w:hideMark/>
          </w:tcPr>
          <w:p w14:paraId="71C1DE1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3570F34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493231E1"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w:t>
            </w:r>
          </w:p>
        </w:tc>
        <w:tc>
          <w:tcPr>
            <w:tcW w:w="712" w:type="pct"/>
            <w:shd w:val="clear" w:color="auto" w:fill="auto"/>
            <w:hideMark/>
          </w:tcPr>
          <w:p w14:paraId="25B04FF8"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57E98914" w14:textId="77777777" w:rsidTr="0056628A">
        <w:trPr>
          <w:trHeight w:val="73"/>
        </w:trPr>
        <w:tc>
          <w:tcPr>
            <w:tcW w:w="626" w:type="pct"/>
            <w:shd w:val="clear" w:color="auto" w:fill="auto"/>
            <w:hideMark/>
          </w:tcPr>
          <w:p w14:paraId="17EB6A67"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3D5D9D1A"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Сельское хозяйство и рыболовство</w:t>
            </w:r>
          </w:p>
        </w:tc>
        <w:tc>
          <w:tcPr>
            <w:tcW w:w="275" w:type="pct"/>
            <w:shd w:val="clear" w:color="auto" w:fill="auto"/>
            <w:hideMark/>
          </w:tcPr>
          <w:p w14:paraId="4B60C450"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14:paraId="5A58110B"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05</w:t>
            </w:r>
          </w:p>
        </w:tc>
        <w:tc>
          <w:tcPr>
            <w:tcW w:w="653" w:type="pct"/>
            <w:shd w:val="clear" w:color="auto" w:fill="auto"/>
            <w:hideMark/>
          </w:tcPr>
          <w:p w14:paraId="7F92C6FB"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CE89248"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41409AD0"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28 000</w:t>
            </w:r>
          </w:p>
        </w:tc>
        <w:tc>
          <w:tcPr>
            <w:tcW w:w="712" w:type="pct"/>
            <w:shd w:val="clear" w:color="auto" w:fill="auto"/>
            <w:hideMark/>
          </w:tcPr>
          <w:p w14:paraId="6680026A"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26 600</w:t>
            </w:r>
          </w:p>
        </w:tc>
      </w:tr>
      <w:tr w:rsidR="0056628A" w:rsidRPr="0024065B" w14:paraId="66AD94B0" w14:textId="77777777" w:rsidTr="0056628A">
        <w:trPr>
          <w:trHeight w:val="73"/>
        </w:trPr>
        <w:tc>
          <w:tcPr>
            <w:tcW w:w="626" w:type="pct"/>
            <w:shd w:val="clear" w:color="auto" w:fill="auto"/>
            <w:hideMark/>
          </w:tcPr>
          <w:p w14:paraId="353CA5A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2AC966A"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14:paraId="6213660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1D3E0EC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653" w:type="pct"/>
            <w:shd w:val="clear" w:color="auto" w:fill="auto"/>
            <w:hideMark/>
          </w:tcPr>
          <w:p w14:paraId="70C8F7B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68D5615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5D03D8F6"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28 000</w:t>
            </w:r>
          </w:p>
        </w:tc>
        <w:tc>
          <w:tcPr>
            <w:tcW w:w="712" w:type="pct"/>
            <w:shd w:val="clear" w:color="auto" w:fill="auto"/>
            <w:hideMark/>
          </w:tcPr>
          <w:p w14:paraId="77A74276"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26 600</w:t>
            </w:r>
          </w:p>
        </w:tc>
      </w:tr>
      <w:tr w:rsidR="0056628A" w:rsidRPr="0024065B" w14:paraId="47D23999" w14:textId="77777777" w:rsidTr="0056628A">
        <w:trPr>
          <w:trHeight w:val="73"/>
        </w:trPr>
        <w:tc>
          <w:tcPr>
            <w:tcW w:w="626" w:type="pct"/>
            <w:shd w:val="clear" w:color="auto" w:fill="auto"/>
            <w:hideMark/>
          </w:tcPr>
          <w:p w14:paraId="2C2E0C7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DA0F39D"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22AECBB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26C9104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653" w:type="pct"/>
            <w:shd w:val="clear" w:color="auto" w:fill="auto"/>
            <w:hideMark/>
          </w:tcPr>
          <w:p w14:paraId="0A83535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6B21ADC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0614EF29"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28 000</w:t>
            </w:r>
          </w:p>
        </w:tc>
        <w:tc>
          <w:tcPr>
            <w:tcW w:w="712" w:type="pct"/>
            <w:shd w:val="clear" w:color="auto" w:fill="auto"/>
            <w:hideMark/>
          </w:tcPr>
          <w:p w14:paraId="6C27A42D"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26 600</w:t>
            </w:r>
          </w:p>
        </w:tc>
      </w:tr>
      <w:tr w:rsidR="0056628A" w:rsidRPr="0024065B" w14:paraId="07742CD0" w14:textId="77777777" w:rsidTr="0056628A">
        <w:trPr>
          <w:trHeight w:val="73"/>
        </w:trPr>
        <w:tc>
          <w:tcPr>
            <w:tcW w:w="626" w:type="pct"/>
            <w:shd w:val="clear" w:color="auto" w:fill="auto"/>
            <w:hideMark/>
          </w:tcPr>
          <w:p w14:paraId="66F8881C"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678A78BB"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14:paraId="4646809D"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14:paraId="19C0E958"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09</w:t>
            </w:r>
          </w:p>
        </w:tc>
        <w:tc>
          <w:tcPr>
            <w:tcW w:w="653" w:type="pct"/>
            <w:shd w:val="clear" w:color="auto" w:fill="auto"/>
            <w:hideMark/>
          </w:tcPr>
          <w:p w14:paraId="18C49470"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87F3A65"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53F006E3"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154 602</w:t>
            </w:r>
          </w:p>
        </w:tc>
        <w:tc>
          <w:tcPr>
            <w:tcW w:w="712" w:type="pct"/>
            <w:shd w:val="clear" w:color="auto" w:fill="auto"/>
            <w:hideMark/>
          </w:tcPr>
          <w:p w14:paraId="3A451645"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145 886</w:t>
            </w:r>
          </w:p>
        </w:tc>
      </w:tr>
      <w:tr w:rsidR="0056628A" w:rsidRPr="0024065B" w14:paraId="1ECE49CC" w14:textId="77777777" w:rsidTr="0056628A">
        <w:trPr>
          <w:trHeight w:val="73"/>
        </w:trPr>
        <w:tc>
          <w:tcPr>
            <w:tcW w:w="626" w:type="pct"/>
            <w:shd w:val="clear" w:color="auto" w:fill="auto"/>
            <w:hideMark/>
          </w:tcPr>
          <w:p w14:paraId="0EE7CF9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6E131417" w14:textId="40FCEB6B"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 xml:space="preserve">Муниципальная программа "Содержание </w:t>
            </w:r>
            <w:r w:rsidRPr="0024065B">
              <w:rPr>
                <w:rFonts w:ascii="Times New Roman" w:eastAsia="Times New Roman" w:hAnsi="Times New Roman" w:cs="Times New Roman"/>
                <w:color w:val="000000"/>
                <w:sz w:val="12"/>
                <w:szCs w:val="12"/>
                <w:lang w:eastAsia="ru-RU"/>
              </w:rPr>
              <w:lastRenderedPageBreak/>
              <w:t>улично-дорожной сети сельского (городского) поселения муниципального района Сергиевский"</w:t>
            </w:r>
          </w:p>
        </w:tc>
        <w:tc>
          <w:tcPr>
            <w:tcW w:w="275" w:type="pct"/>
            <w:shd w:val="clear" w:color="auto" w:fill="auto"/>
            <w:hideMark/>
          </w:tcPr>
          <w:p w14:paraId="6CF6A07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4C7663C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09</w:t>
            </w:r>
          </w:p>
        </w:tc>
        <w:tc>
          <w:tcPr>
            <w:tcW w:w="653" w:type="pct"/>
            <w:shd w:val="clear" w:color="auto" w:fill="auto"/>
            <w:hideMark/>
          </w:tcPr>
          <w:p w14:paraId="74DE707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148DF87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25811EA2"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856</w:t>
            </w:r>
          </w:p>
        </w:tc>
        <w:tc>
          <w:tcPr>
            <w:tcW w:w="712" w:type="pct"/>
            <w:shd w:val="clear" w:color="auto" w:fill="auto"/>
            <w:hideMark/>
          </w:tcPr>
          <w:p w14:paraId="6580F1EF"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7D106BE0" w14:textId="77777777" w:rsidTr="0056628A">
        <w:trPr>
          <w:trHeight w:val="73"/>
        </w:trPr>
        <w:tc>
          <w:tcPr>
            <w:tcW w:w="626" w:type="pct"/>
            <w:shd w:val="clear" w:color="auto" w:fill="auto"/>
            <w:hideMark/>
          </w:tcPr>
          <w:p w14:paraId="6AF1E72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5D3CDCE4"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02F2F31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3D639DA8"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09</w:t>
            </w:r>
          </w:p>
        </w:tc>
        <w:tc>
          <w:tcPr>
            <w:tcW w:w="653" w:type="pct"/>
            <w:shd w:val="clear" w:color="auto" w:fill="auto"/>
            <w:hideMark/>
          </w:tcPr>
          <w:p w14:paraId="31A3FEA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7B6CA46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11ECFB69"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348</w:t>
            </w:r>
          </w:p>
        </w:tc>
        <w:tc>
          <w:tcPr>
            <w:tcW w:w="712" w:type="pct"/>
            <w:shd w:val="clear" w:color="auto" w:fill="auto"/>
            <w:hideMark/>
          </w:tcPr>
          <w:p w14:paraId="4B75B0E7"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4C7C5D69" w14:textId="77777777" w:rsidTr="0056628A">
        <w:trPr>
          <w:trHeight w:val="73"/>
        </w:trPr>
        <w:tc>
          <w:tcPr>
            <w:tcW w:w="626" w:type="pct"/>
            <w:shd w:val="clear" w:color="auto" w:fill="auto"/>
            <w:hideMark/>
          </w:tcPr>
          <w:p w14:paraId="7A076808"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92EFE42"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6ADCED7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388FA12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09</w:t>
            </w:r>
          </w:p>
        </w:tc>
        <w:tc>
          <w:tcPr>
            <w:tcW w:w="653" w:type="pct"/>
            <w:shd w:val="clear" w:color="auto" w:fill="auto"/>
            <w:hideMark/>
          </w:tcPr>
          <w:p w14:paraId="7925958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31E73A4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0EB2CF85"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508</w:t>
            </w:r>
          </w:p>
        </w:tc>
        <w:tc>
          <w:tcPr>
            <w:tcW w:w="712" w:type="pct"/>
            <w:shd w:val="clear" w:color="auto" w:fill="auto"/>
            <w:hideMark/>
          </w:tcPr>
          <w:p w14:paraId="7CCFD71D"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5F431D29" w14:textId="77777777" w:rsidTr="0056628A">
        <w:trPr>
          <w:trHeight w:val="73"/>
        </w:trPr>
        <w:tc>
          <w:tcPr>
            <w:tcW w:w="626" w:type="pct"/>
            <w:shd w:val="clear" w:color="auto" w:fill="auto"/>
            <w:hideMark/>
          </w:tcPr>
          <w:p w14:paraId="5A1851F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20C91B8"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14:paraId="673F33C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7EB1735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09</w:t>
            </w:r>
          </w:p>
        </w:tc>
        <w:tc>
          <w:tcPr>
            <w:tcW w:w="653" w:type="pct"/>
            <w:shd w:val="clear" w:color="auto" w:fill="auto"/>
            <w:hideMark/>
          </w:tcPr>
          <w:p w14:paraId="78A1BC18"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6FB9E49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49848400"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153 552</w:t>
            </w:r>
          </w:p>
        </w:tc>
        <w:tc>
          <w:tcPr>
            <w:tcW w:w="712" w:type="pct"/>
            <w:shd w:val="clear" w:color="auto" w:fill="auto"/>
            <w:hideMark/>
          </w:tcPr>
          <w:p w14:paraId="7BC8BE8D"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145 886</w:t>
            </w:r>
          </w:p>
        </w:tc>
      </w:tr>
      <w:tr w:rsidR="0056628A" w:rsidRPr="0024065B" w14:paraId="19D9AB5E" w14:textId="77777777" w:rsidTr="0056628A">
        <w:trPr>
          <w:trHeight w:val="73"/>
        </w:trPr>
        <w:tc>
          <w:tcPr>
            <w:tcW w:w="626" w:type="pct"/>
            <w:shd w:val="clear" w:color="auto" w:fill="auto"/>
            <w:hideMark/>
          </w:tcPr>
          <w:p w14:paraId="2CC2842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D540F2D"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5CD710B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41A9B88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09</w:t>
            </w:r>
          </w:p>
        </w:tc>
        <w:tc>
          <w:tcPr>
            <w:tcW w:w="653" w:type="pct"/>
            <w:shd w:val="clear" w:color="auto" w:fill="auto"/>
            <w:hideMark/>
          </w:tcPr>
          <w:p w14:paraId="2719617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13BD228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59E30231"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153 552</w:t>
            </w:r>
          </w:p>
        </w:tc>
        <w:tc>
          <w:tcPr>
            <w:tcW w:w="712" w:type="pct"/>
            <w:shd w:val="clear" w:color="auto" w:fill="auto"/>
            <w:hideMark/>
          </w:tcPr>
          <w:p w14:paraId="74D7E784"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145 886</w:t>
            </w:r>
          </w:p>
        </w:tc>
      </w:tr>
      <w:tr w:rsidR="0056628A" w:rsidRPr="0024065B" w14:paraId="4AABAECE" w14:textId="77777777" w:rsidTr="0056628A">
        <w:trPr>
          <w:trHeight w:val="73"/>
        </w:trPr>
        <w:tc>
          <w:tcPr>
            <w:tcW w:w="626" w:type="pct"/>
            <w:shd w:val="clear" w:color="auto" w:fill="auto"/>
            <w:hideMark/>
          </w:tcPr>
          <w:p w14:paraId="4E8FE4B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1469A87"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75" w:type="pct"/>
            <w:shd w:val="clear" w:color="auto" w:fill="auto"/>
            <w:hideMark/>
          </w:tcPr>
          <w:p w14:paraId="0CA2D03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5D197C2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09</w:t>
            </w:r>
          </w:p>
        </w:tc>
        <w:tc>
          <w:tcPr>
            <w:tcW w:w="653" w:type="pct"/>
            <w:shd w:val="clear" w:color="auto" w:fill="auto"/>
            <w:hideMark/>
          </w:tcPr>
          <w:p w14:paraId="35BDE5A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511F762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3F05A5F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194</w:t>
            </w:r>
          </w:p>
        </w:tc>
        <w:tc>
          <w:tcPr>
            <w:tcW w:w="712" w:type="pct"/>
            <w:shd w:val="clear" w:color="auto" w:fill="auto"/>
            <w:hideMark/>
          </w:tcPr>
          <w:p w14:paraId="56BDCE99"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6937A0C7" w14:textId="77777777" w:rsidTr="0056628A">
        <w:trPr>
          <w:trHeight w:val="73"/>
        </w:trPr>
        <w:tc>
          <w:tcPr>
            <w:tcW w:w="626" w:type="pct"/>
            <w:shd w:val="clear" w:color="auto" w:fill="auto"/>
            <w:hideMark/>
          </w:tcPr>
          <w:p w14:paraId="375DEBE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292FD94E"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2BB05DC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2809757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09</w:t>
            </w:r>
          </w:p>
        </w:tc>
        <w:tc>
          <w:tcPr>
            <w:tcW w:w="653" w:type="pct"/>
            <w:shd w:val="clear" w:color="auto" w:fill="auto"/>
            <w:hideMark/>
          </w:tcPr>
          <w:p w14:paraId="0DECA44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4A674BA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77CD216C"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194</w:t>
            </w:r>
          </w:p>
        </w:tc>
        <w:tc>
          <w:tcPr>
            <w:tcW w:w="712" w:type="pct"/>
            <w:shd w:val="clear" w:color="auto" w:fill="auto"/>
            <w:hideMark/>
          </w:tcPr>
          <w:p w14:paraId="13882672"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7E947129" w14:textId="77777777" w:rsidTr="0056628A">
        <w:trPr>
          <w:trHeight w:val="73"/>
        </w:trPr>
        <w:tc>
          <w:tcPr>
            <w:tcW w:w="626" w:type="pct"/>
            <w:shd w:val="clear" w:color="auto" w:fill="auto"/>
            <w:hideMark/>
          </w:tcPr>
          <w:p w14:paraId="161FE96F"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614AF375"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14:paraId="136AA8D2"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14:paraId="7DDB478B"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03</w:t>
            </w:r>
          </w:p>
        </w:tc>
        <w:tc>
          <w:tcPr>
            <w:tcW w:w="653" w:type="pct"/>
            <w:shd w:val="clear" w:color="auto" w:fill="auto"/>
            <w:hideMark/>
          </w:tcPr>
          <w:p w14:paraId="605495BB"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801190D"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4D2AD3B3"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3 826</w:t>
            </w:r>
          </w:p>
        </w:tc>
        <w:tc>
          <w:tcPr>
            <w:tcW w:w="712" w:type="pct"/>
            <w:shd w:val="clear" w:color="auto" w:fill="auto"/>
            <w:hideMark/>
          </w:tcPr>
          <w:p w14:paraId="7F085AE8"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300</w:t>
            </w:r>
          </w:p>
        </w:tc>
      </w:tr>
      <w:tr w:rsidR="0056628A" w:rsidRPr="0024065B" w14:paraId="0C698623" w14:textId="77777777" w:rsidTr="0056628A">
        <w:trPr>
          <w:trHeight w:val="73"/>
        </w:trPr>
        <w:tc>
          <w:tcPr>
            <w:tcW w:w="626" w:type="pct"/>
            <w:shd w:val="clear" w:color="auto" w:fill="auto"/>
            <w:hideMark/>
          </w:tcPr>
          <w:p w14:paraId="1FC62DE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10DBC213" w14:textId="7D18F1B0"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14:paraId="59B10D7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785F9C9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070877A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AE2E6C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1DBB76F2"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3 426</w:t>
            </w:r>
          </w:p>
        </w:tc>
        <w:tc>
          <w:tcPr>
            <w:tcW w:w="712" w:type="pct"/>
            <w:shd w:val="clear" w:color="auto" w:fill="auto"/>
            <w:hideMark/>
          </w:tcPr>
          <w:p w14:paraId="3BCEED11"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4F14EB12" w14:textId="77777777" w:rsidTr="0056628A">
        <w:trPr>
          <w:trHeight w:val="73"/>
        </w:trPr>
        <w:tc>
          <w:tcPr>
            <w:tcW w:w="626" w:type="pct"/>
            <w:shd w:val="clear" w:color="auto" w:fill="auto"/>
            <w:hideMark/>
          </w:tcPr>
          <w:p w14:paraId="474BA1D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B8C86A1"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191599F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6CBF890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0AF84FD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731AFE6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6D9DE04C"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3 426</w:t>
            </w:r>
          </w:p>
        </w:tc>
        <w:tc>
          <w:tcPr>
            <w:tcW w:w="712" w:type="pct"/>
            <w:shd w:val="clear" w:color="auto" w:fill="auto"/>
            <w:hideMark/>
          </w:tcPr>
          <w:p w14:paraId="5CB2B69F"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30F766B3" w14:textId="77777777" w:rsidTr="0056628A">
        <w:trPr>
          <w:trHeight w:val="73"/>
        </w:trPr>
        <w:tc>
          <w:tcPr>
            <w:tcW w:w="626" w:type="pct"/>
            <w:shd w:val="clear" w:color="auto" w:fill="auto"/>
            <w:hideMark/>
          </w:tcPr>
          <w:p w14:paraId="708AEE4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1CE4D4DE"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75" w:type="pct"/>
            <w:shd w:val="clear" w:color="auto" w:fill="auto"/>
            <w:hideMark/>
          </w:tcPr>
          <w:p w14:paraId="11C71AD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1E5DB44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0BD9B92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14:paraId="3AA19B5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64D1F21C"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400</w:t>
            </w:r>
          </w:p>
        </w:tc>
        <w:tc>
          <w:tcPr>
            <w:tcW w:w="712" w:type="pct"/>
            <w:shd w:val="clear" w:color="auto" w:fill="auto"/>
            <w:hideMark/>
          </w:tcPr>
          <w:p w14:paraId="65420645"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300</w:t>
            </w:r>
          </w:p>
        </w:tc>
      </w:tr>
      <w:tr w:rsidR="0056628A" w:rsidRPr="0024065B" w14:paraId="792554C4" w14:textId="77777777" w:rsidTr="0056628A">
        <w:trPr>
          <w:trHeight w:val="73"/>
        </w:trPr>
        <w:tc>
          <w:tcPr>
            <w:tcW w:w="626" w:type="pct"/>
            <w:shd w:val="clear" w:color="auto" w:fill="auto"/>
            <w:hideMark/>
          </w:tcPr>
          <w:p w14:paraId="1E2BAE8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CD25DAA"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7D5FEB3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63CFA07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2F4C602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14:paraId="2010BCD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3D293855"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400</w:t>
            </w:r>
          </w:p>
        </w:tc>
        <w:tc>
          <w:tcPr>
            <w:tcW w:w="712" w:type="pct"/>
            <w:shd w:val="clear" w:color="auto" w:fill="auto"/>
            <w:hideMark/>
          </w:tcPr>
          <w:p w14:paraId="7162DF81"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300</w:t>
            </w:r>
          </w:p>
        </w:tc>
      </w:tr>
      <w:tr w:rsidR="0056628A" w:rsidRPr="0024065B" w14:paraId="59C4DADA" w14:textId="77777777" w:rsidTr="0056628A">
        <w:trPr>
          <w:trHeight w:val="73"/>
        </w:trPr>
        <w:tc>
          <w:tcPr>
            <w:tcW w:w="626" w:type="pct"/>
            <w:shd w:val="clear" w:color="auto" w:fill="auto"/>
            <w:hideMark/>
          </w:tcPr>
          <w:p w14:paraId="2831DB9D"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1BC2EBFB"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75" w:type="pct"/>
            <w:shd w:val="clear" w:color="auto" w:fill="auto"/>
            <w:hideMark/>
          </w:tcPr>
          <w:p w14:paraId="1FE3BCC6"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14:paraId="7ECDC16E"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05</w:t>
            </w:r>
          </w:p>
        </w:tc>
        <w:tc>
          <w:tcPr>
            <w:tcW w:w="653" w:type="pct"/>
            <w:shd w:val="clear" w:color="auto" w:fill="auto"/>
            <w:hideMark/>
          </w:tcPr>
          <w:p w14:paraId="3682A06F"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C518562"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6E76F03E"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36 121</w:t>
            </w:r>
          </w:p>
        </w:tc>
        <w:tc>
          <w:tcPr>
            <w:tcW w:w="712" w:type="pct"/>
            <w:shd w:val="clear" w:color="auto" w:fill="auto"/>
            <w:hideMark/>
          </w:tcPr>
          <w:p w14:paraId="63EB6D16"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34 315</w:t>
            </w:r>
          </w:p>
        </w:tc>
      </w:tr>
      <w:tr w:rsidR="0056628A" w:rsidRPr="0024065B" w14:paraId="642C0E9A" w14:textId="77777777" w:rsidTr="0056628A">
        <w:trPr>
          <w:trHeight w:val="73"/>
        </w:trPr>
        <w:tc>
          <w:tcPr>
            <w:tcW w:w="626" w:type="pct"/>
            <w:shd w:val="clear" w:color="auto" w:fill="auto"/>
            <w:hideMark/>
          </w:tcPr>
          <w:p w14:paraId="700CD2A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6FB5639"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14:paraId="632789A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7ED95177"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653" w:type="pct"/>
            <w:shd w:val="clear" w:color="auto" w:fill="auto"/>
            <w:hideMark/>
          </w:tcPr>
          <w:p w14:paraId="72173518"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7F5CC51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2501E870"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36 121</w:t>
            </w:r>
          </w:p>
        </w:tc>
        <w:tc>
          <w:tcPr>
            <w:tcW w:w="712" w:type="pct"/>
            <w:shd w:val="clear" w:color="auto" w:fill="auto"/>
            <w:hideMark/>
          </w:tcPr>
          <w:p w14:paraId="553EC583"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34 315</w:t>
            </w:r>
          </w:p>
        </w:tc>
      </w:tr>
      <w:tr w:rsidR="0056628A" w:rsidRPr="0024065B" w14:paraId="7A754AB9" w14:textId="77777777" w:rsidTr="0056628A">
        <w:trPr>
          <w:trHeight w:val="73"/>
        </w:trPr>
        <w:tc>
          <w:tcPr>
            <w:tcW w:w="626" w:type="pct"/>
            <w:shd w:val="clear" w:color="auto" w:fill="auto"/>
            <w:hideMark/>
          </w:tcPr>
          <w:p w14:paraId="093905E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6BA38411"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7B0E7FA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76431C4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653" w:type="pct"/>
            <w:shd w:val="clear" w:color="auto" w:fill="auto"/>
            <w:hideMark/>
          </w:tcPr>
          <w:p w14:paraId="07A0B31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3B02AD4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70BF5529"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36 121</w:t>
            </w:r>
          </w:p>
        </w:tc>
        <w:tc>
          <w:tcPr>
            <w:tcW w:w="712" w:type="pct"/>
            <w:shd w:val="clear" w:color="auto" w:fill="auto"/>
            <w:hideMark/>
          </w:tcPr>
          <w:p w14:paraId="7732FF33"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34 315</w:t>
            </w:r>
          </w:p>
        </w:tc>
      </w:tr>
      <w:tr w:rsidR="0056628A" w:rsidRPr="0024065B" w14:paraId="19D19235" w14:textId="77777777" w:rsidTr="0056628A">
        <w:trPr>
          <w:trHeight w:val="73"/>
        </w:trPr>
        <w:tc>
          <w:tcPr>
            <w:tcW w:w="626" w:type="pct"/>
            <w:shd w:val="clear" w:color="auto" w:fill="auto"/>
            <w:hideMark/>
          </w:tcPr>
          <w:p w14:paraId="00C09D83"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78675944"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14:paraId="2FD88C21"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14:paraId="218487C3"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05</w:t>
            </w:r>
          </w:p>
        </w:tc>
        <w:tc>
          <w:tcPr>
            <w:tcW w:w="653" w:type="pct"/>
            <w:shd w:val="clear" w:color="auto" w:fill="auto"/>
            <w:hideMark/>
          </w:tcPr>
          <w:p w14:paraId="7458F909"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456CD20"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61080C08"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110</w:t>
            </w:r>
          </w:p>
        </w:tc>
        <w:tc>
          <w:tcPr>
            <w:tcW w:w="712" w:type="pct"/>
            <w:shd w:val="clear" w:color="auto" w:fill="auto"/>
            <w:hideMark/>
          </w:tcPr>
          <w:p w14:paraId="0CC26CB8"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w:t>
            </w:r>
          </w:p>
        </w:tc>
      </w:tr>
      <w:tr w:rsidR="0056628A" w:rsidRPr="0024065B" w14:paraId="6E5B29C0" w14:textId="77777777" w:rsidTr="0056628A">
        <w:trPr>
          <w:trHeight w:val="73"/>
        </w:trPr>
        <w:tc>
          <w:tcPr>
            <w:tcW w:w="626" w:type="pct"/>
            <w:shd w:val="clear" w:color="auto" w:fill="auto"/>
            <w:hideMark/>
          </w:tcPr>
          <w:p w14:paraId="17E2BA0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0081A13" w14:textId="63D343C0"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14:paraId="01DD423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20410BD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653" w:type="pct"/>
            <w:shd w:val="clear" w:color="auto" w:fill="auto"/>
            <w:hideMark/>
          </w:tcPr>
          <w:p w14:paraId="7A713B1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4F49A0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16C4D821"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110</w:t>
            </w:r>
          </w:p>
        </w:tc>
        <w:tc>
          <w:tcPr>
            <w:tcW w:w="712" w:type="pct"/>
            <w:shd w:val="clear" w:color="auto" w:fill="auto"/>
            <w:hideMark/>
          </w:tcPr>
          <w:p w14:paraId="18A43392"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025FBDD4" w14:textId="77777777" w:rsidTr="0056628A">
        <w:trPr>
          <w:trHeight w:val="73"/>
        </w:trPr>
        <w:tc>
          <w:tcPr>
            <w:tcW w:w="626" w:type="pct"/>
            <w:shd w:val="clear" w:color="auto" w:fill="auto"/>
            <w:hideMark/>
          </w:tcPr>
          <w:p w14:paraId="3A5D900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26C32BE"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7BE36BB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5EA7B99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653" w:type="pct"/>
            <w:shd w:val="clear" w:color="auto" w:fill="auto"/>
            <w:hideMark/>
          </w:tcPr>
          <w:p w14:paraId="6387068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4E11755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0ECFEC85"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108</w:t>
            </w:r>
          </w:p>
        </w:tc>
        <w:tc>
          <w:tcPr>
            <w:tcW w:w="712" w:type="pct"/>
            <w:shd w:val="clear" w:color="auto" w:fill="auto"/>
            <w:hideMark/>
          </w:tcPr>
          <w:p w14:paraId="59B1503B"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3286F568" w14:textId="77777777" w:rsidTr="0056628A">
        <w:trPr>
          <w:trHeight w:val="73"/>
        </w:trPr>
        <w:tc>
          <w:tcPr>
            <w:tcW w:w="626" w:type="pct"/>
            <w:shd w:val="clear" w:color="auto" w:fill="auto"/>
            <w:hideMark/>
          </w:tcPr>
          <w:p w14:paraId="2E02320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2546F3DE"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14:paraId="2E065FA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4590082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05</w:t>
            </w:r>
          </w:p>
        </w:tc>
        <w:tc>
          <w:tcPr>
            <w:tcW w:w="653" w:type="pct"/>
            <w:shd w:val="clear" w:color="auto" w:fill="auto"/>
            <w:hideMark/>
          </w:tcPr>
          <w:p w14:paraId="4196418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3C5D6F3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850</w:t>
            </w:r>
          </w:p>
        </w:tc>
        <w:tc>
          <w:tcPr>
            <w:tcW w:w="466" w:type="pct"/>
            <w:shd w:val="clear" w:color="auto" w:fill="auto"/>
            <w:hideMark/>
          </w:tcPr>
          <w:p w14:paraId="6780D5F7"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w:t>
            </w:r>
          </w:p>
        </w:tc>
        <w:tc>
          <w:tcPr>
            <w:tcW w:w="712" w:type="pct"/>
            <w:shd w:val="clear" w:color="auto" w:fill="auto"/>
            <w:hideMark/>
          </w:tcPr>
          <w:p w14:paraId="549D5306"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245985C1" w14:textId="77777777" w:rsidTr="0056628A">
        <w:trPr>
          <w:trHeight w:val="73"/>
        </w:trPr>
        <w:tc>
          <w:tcPr>
            <w:tcW w:w="626" w:type="pct"/>
            <w:shd w:val="clear" w:color="auto" w:fill="auto"/>
            <w:hideMark/>
          </w:tcPr>
          <w:p w14:paraId="7E8163A7"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44D90BCF"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14:paraId="55A6CDB4"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14:paraId="7B2E537F"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07</w:t>
            </w:r>
          </w:p>
        </w:tc>
        <w:tc>
          <w:tcPr>
            <w:tcW w:w="653" w:type="pct"/>
            <w:shd w:val="clear" w:color="auto" w:fill="auto"/>
            <w:hideMark/>
          </w:tcPr>
          <w:p w14:paraId="3B461890"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B2915AC"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4231144B"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33</w:t>
            </w:r>
          </w:p>
        </w:tc>
        <w:tc>
          <w:tcPr>
            <w:tcW w:w="712" w:type="pct"/>
            <w:shd w:val="clear" w:color="auto" w:fill="auto"/>
            <w:hideMark/>
          </w:tcPr>
          <w:p w14:paraId="6FE44C8C"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w:t>
            </w:r>
          </w:p>
        </w:tc>
      </w:tr>
      <w:tr w:rsidR="0056628A" w:rsidRPr="0024065B" w14:paraId="1DE915AC" w14:textId="77777777" w:rsidTr="0056628A">
        <w:trPr>
          <w:trHeight w:val="73"/>
        </w:trPr>
        <w:tc>
          <w:tcPr>
            <w:tcW w:w="626" w:type="pct"/>
            <w:shd w:val="clear" w:color="auto" w:fill="auto"/>
            <w:hideMark/>
          </w:tcPr>
          <w:p w14:paraId="196D105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8196BB2"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14:paraId="5245501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481DBC8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07</w:t>
            </w:r>
          </w:p>
        </w:tc>
        <w:tc>
          <w:tcPr>
            <w:tcW w:w="653" w:type="pct"/>
            <w:shd w:val="clear" w:color="auto" w:fill="auto"/>
            <w:hideMark/>
          </w:tcPr>
          <w:p w14:paraId="37D62F6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2EE6652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57C2787B"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33</w:t>
            </w:r>
          </w:p>
        </w:tc>
        <w:tc>
          <w:tcPr>
            <w:tcW w:w="712" w:type="pct"/>
            <w:shd w:val="clear" w:color="auto" w:fill="auto"/>
            <w:hideMark/>
          </w:tcPr>
          <w:p w14:paraId="5A94EA30"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1D88D77C" w14:textId="77777777" w:rsidTr="0056628A">
        <w:trPr>
          <w:trHeight w:val="73"/>
        </w:trPr>
        <w:tc>
          <w:tcPr>
            <w:tcW w:w="626" w:type="pct"/>
            <w:shd w:val="clear" w:color="auto" w:fill="auto"/>
            <w:hideMark/>
          </w:tcPr>
          <w:p w14:paraId="11F11FF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6A64B85F"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35020CB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2AADEFF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07</w:t>
            </w:r>
          </w:p>
        </w:tc>
        <w:tc>
          <w:tcPr>
            <w:tcW w:w="653" w:type="pct"/>
            <w:shd w:val="clear" w:color="auto" w:fill="auto"/>
            <w:hideMark/>
          </w:tcPr>
          <w:p w14:paraId="6DDCA94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4556157A"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1282D4B2"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33</w:t>
            </w:r>
          </w:p>
        </w:tc>
        <w:tc>
          <w:tcPr>
            <w:tcW w:w="712" w:type="pct"/>
            <w:shd w:val="clear" w:color="auto" w:fill="auto"/>
            <w:hideMark/>
          </w:tcPr>
          <w:p w14:paraId="40266F4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0DFCA148" w14:textId="77777777" w:rsidTr="0056628A">
        <w:trPr>
          <w:trHeight w:val="73"/>
        </w:trPr>
        <w:tc>
          <w:tcPr>
            <w:tcW w:w="626" w:type="pct"/>
            <w:shd w:val="clear" w:color="auto" w:fill="auto"/>
            <w:hideMark/>
          </w:tcPr>
          <w:p w14:paraId="25BF62DA"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3A3FFE84"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14:paraId="4413E612"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14:paraId="4A6E0B64"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01</w:t>
            </w:r>
          </w:p>
        </w:tc>
        <w:tc>
          <w:tcPr>
            <w:tcW w:w="653" w:type="pct"/>
            <w:shd w:val="clear" w:color="auto" w:fill="auto"/>
            <w:hideMark/>
          </w:tcPr>
          <w:p w14:paraId="7AB7E6C6"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C1D25E6"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0543DF05"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618</w:t>
            </w:r>
          </w:p>
        </w:tc>
        <w:tc>
          <w:tcPr>
            <w:tcW w:w="712" w:type="pct"/>
            <w:shd w:val="clear" w:color="auto" w:fill="auto"/>
            <w:hideMark/>
          </w:tcPr>
          <w:p w14:paraId="17CF7D0A"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w:t>
            </w:r>
          </w:p>
        </w:tc>
      </w:tr>
      <w:tr w:rsidR="0056628A" w:rsidRPr="0024065B" w14:paraId="2F994B27" w14:textId="77777777" w:rsidTr="0056628A">
        <w:trPr>
          <w:trHeight w:val="73"/>
        </w:trPr>
        <w:tc>
          <w:tcPr>
            <w:tcW w:w="626" w:type="pct"/>
            <w:shd w:val="clear" w:color="auto" w:fill="auto"/>
            <w:hideMark/>
          </w:tcPr>
          <w:p w14:paraId="2FC406E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E4A5551"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14:paraId="54B7C62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2939120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0D75137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5F78D1A3"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390F3B66"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618</w:t>
            </w:r>
          </w:p>
        </w:tc>
        <w:tc>
          <w:tcPr>
            <w:tcW w:w="712" w:type="pct"/>
            <w:shd w:val="clear" w:color="auto" w:fill="auto"/>
            <w:hideMark/>
          </w:tcPr>
          <w:p w14:paraId="18668216"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3773137E" w14:textId="77777777" w:rsidTr="0056628A">
        <w:trPr>
          <w:trHeight w:val="73"/>
        </w:trPr>
        <w:tc>
          <w:tcPr>
            <w:tcW w:w="626" w:type="pct"/>
            <w:shd w:val="clear" w:color="auto" w:fill="auto"/>
            <w:hideMark/>
          </w:tcPr>
          <w:p w14:paraId="26E4E3B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601E24A"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01530AC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69D20CBF"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3A3FF705"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42F454E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32692251"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60</w:t>
            </w:r>
          </w:p>
        </w:tc>
        <w:tc>
          <w:tcPr>
            <w:tcW w:w="712" w:type="pct"/>
            <w:shd w:val="clear" w:color="auto" w:fill="auto"/>
            <w:hideMark/>
          </w:tcPr>
          <w:p w14:paraId="06564A75"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27F62DAE" w14:textId="77777777" w:rsidTr="0056628A">
        <w:trPr>
          <w:trHeight w:val="73"/>
        </w:trPr>
        <w:tc>
          <w:tcPr>
            <w:tcW w:w="626" w:type="pct"/>
            <w:shd w:val="clear" w:color="auto" w:fill="auto"/>
            <w:hideMark/>
          </w:tcPr>
          <w:p w14:paraId="54BF89F6"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531C7D41"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06FE0D1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5B49FDF4"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40A0737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667AD022"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108F86C4"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558</w:t>
            </w:r>
          </w:p>
        </w:tc>
        <w:tc>
          <w:tcPr>
            <w:tcW w:w="712" w:type="pct"/>
            <w:shd w:val="clear" w:color="auto" w:fill="auto"/>
            <w:hideMark/>
          </w:tcPr>
          <w:p w14:paraId="6D31BB95"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38C2A608" w14:textId="77777777" w:rsidTr="0056628A">
        <w:trPr>
          <w:trHeight w:val="73"/>
        </w:trPr>
        <w:tc>
          <w:tcPr>
            <w:tcW w:w="626" w:type="pct"/>
            <w:shd w:val="clear" w:color="auto" w:fill="auto"/>
            <w:hideMark/>
          </w:tcPr>
          <w:p w14:paraId="2A432B14"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6DD860F3"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Физическая культура</w:t>
            </w:r>
          </w:p>
        </w:tc>
        <w:tc>
          <w:tcPr>
            <w:tcW w:w="275" w:type="pct"/>
            <w:shd w:val="clear" w:color="auto" w:fill="auto"/>
            <w:hideMark/>
          </w:tcPr>
          <w:p w14:paraId="210C3D72"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14:paraId="6D9DF8EE"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01</w:t>
            </w:r>
          </w:p>
        </w:tc>
        <w:tc>
          <w:tcPr>
            <w:tcW w:w="653" w:type="pct"/>
            <w:shd w:val="clear" w:color="auto" w:fill="auto"/>
            <w:hideMark/>
          </w:tcPr>
          <w:p w14:paraId="6063BD57"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D63AE9C"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242E881E"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580</w:t>
            </w:r>
          </w:p>
        </w:tc>
        <w:tc>
          <w:tcPr>
            <w:tcW w:w="712" w:type="pct"/>
            <w:shd w:val="clear" w:color="auto" w:fill="auto"/>
            <w:hideMark/>
          </w:tcPr>
          <w:p w14:paraId="28289AAD"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0</w:t>
            </w:r>
          </w:p>
        </w:tc>
      </w:tr>
      <w:tr w:rsidR="0056628A" w:rsidRPr="0024065B" w14:paraId="45A1203C" w14:textId="77777777" w:rsidTr="0056628A">
        <w:trPr>
          <w:trHeight w:val="73"/>
        </w:trPr>
        <w:tc>
          <w:tcPr>
            <w:tcW w:w="626" w:type="pct"/>
            <w:shd w:val="clear" w:color="auto" w:fill="auto"/>
            <w:hideMark/>
          </w:tcPr>
          <w:p w14:paraId="1E6849D0"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21E4804A"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5" w:type="pct"/>
            <w:shd w:val="clear" w:color="auto" w:fill="auto"/>
            <w:hideMark/>
          </w:tcPr>
          <w:p w14:paraId="561A548C"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11</w:t>
            </w:r>
          </w:p>
        </w:tc>
        <w:tc>
          <w:tcPr>
            <w:tcW w:w="276" w:type="pct"/>
            <w:shd w:val="clear" w:color="auto" w:fill="auto"/>
            <w:hideMark/>
          </w:tcPr>
          <w:p w14:paraId="4B2A6B8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356B1C3D"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69272AF9"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1EA871F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580</w:t>
            </w:r>
          </w:p>
        </w:tc>
        <w:tc>
          <w:tcPr>
            <w:tcW w:w="712" w:type="pct"/>
            <w:shd w:val="clear" w:color="auto" w:fill="auto"/>
            <w:hideMark/>
          </w:tcPr>
          <w:p w14:paraId="3F29E774"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7BFCEC56" w14:textId="77777777" w:rsidTr="0056628A">
        <w:trPr>
          <w:trHeight w:val="73"/>
        </w:trPr>
        <w:tc>
          <w:tcPr>
            <w:tcW w:w="626" w:type="pct"/>
            <w:shd w:val="clear" w:color="auto" w:fill="auto"/>
            <w:hideMark/>
          </w:tcPr>
          <w:p w14:paraId="515E887E"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2A73CCA" w14:textId="77777777" w:rsidR="0024065B" w:rsidRPr="0024065B" w:rsidRDefault="0024065B" w:rsidP="0024065B">
            <w:pPr>
              <w:spacing w:after="0" w:line="240" w:lineRule="auto"/>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54D3E441"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11</w:t>
            </w:r>
          </w:p>
        </w:tc>
        <w:tc>
          <w:tcPr>
            <w:tcW w:w="276" w:type="pct"/>
            <w:shd w:val="clear" w:color="auto" w:fill="auto"/>
            <w:hideMark/>
          </w:tcPr>
          <w:p w14:paraId="5FE86768"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71D3D9C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675738DB" w14:textId="77777777" w:rsidR="0024065B" w:rsidRPr="0024065B" w:rsidRDefault="0024065B" w:rsidP="0024065B">
            <w:pPr>
              <w:spacing w:after="0" w:line="240" w:lineRule="auto"/>
              <w:jc w:val="center"/>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182D09FE"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580</w:t>
            </w:r>
          </w:p>
        </w:tc>
        <w:tc>
          <w:tcPr>
            <w:tcW w:w="712" w:type="pct"/>
            <w:shd w:val="clear" w:color="auto" w:fill="auto"/>
            <w:hideMark/>
          </w:tcPr>
          <w:p w14:paraId="12E52659" w14:textId="77777777" w:rsidR="0024065B" w:rsidRPr="0024065B" w:rsidRDefault="0024065B" w:rsidP="0024065B">
            <w:pPr>
              <w:spacing w:after="0" w:line="240" w:lineRule="auto"/>
              <w:jc w:val="right"/>
              <w:rPr>
                <w:rFonts w:ascii="Times New Roman" w:eastAsia="Times New Roman" w:hAnsi="Times New Roman" w:cs="Times New Roman"/>
                <w:color w:val="000000"/>
                <w:sz w:val="12"/>
                <w:szCs w:val="12"/>
                <w:lang w:eastAsia="ru-RU"/>
              </w:rPr>
            </w:pPr>
            <w:r w:rsidRPr="0024065B">
              <w:rPr>
                <w:rFonts w:ascii="Times New Roman" w:eastAsia="Times New Roman" w:hAnsi="Times New Roman" w:cs="Times New Roman"/>
                <w:color w:val="000000"/>
                <w:sz w:val="12"/>
                <w:szCs w:val="12"/>
                <w:lang w:eastAsia="ru-RU"/>
              </w:rPr>
              <w:t>0</w:t>
            </w:r>
          </w:p>
        </w:tc>
      </w:tr>
      <w:tr w:rsidR="0056628A" w:rsidRPr="0024065B" w14:paraId="09819D4F" w14:textId="77777777" w:rsidTr="0056628A">
        <w:trPr>
          <w:trHeight w:val="73"/>
        </w:trPr>
        <w:tc>
          <w:tcPr>
            <w:tcW w:w="626" w:type="pct"/>
            <w:shd w:val="clear" w:color="auto" w:fill="auto"/>
            <w:hideMark/>
          </w:tcPr>
          <w:p w14:paraId="31038E70"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14:paraId="707C2771" w14:textId="77777777" w:rsidR="0024065B" w:rsidRPr="0024065B" w:rsidRDefault="0024065B" w:rsidP="0024065B">
            <w:pPr>
              <w:spacing w:after="0" w:line="240" w:lineRule="auto"/>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14:paraId="66020233"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761B4AF2"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653" w:type="pct"/>
            <w:shd w:val="clear" w:color="auto" w:fill="auto"/>
            <w:hideMark/>
          </w:tcPr>
          <w:p w14:paraId="10171FC0"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229C9B6" w14:textId="77777777" w:rsidR="0024065B" w:rsidRPr="0024065B" w:rsidRDefault="0024065B" w:rsidP="0024065B">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782C3776"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227 496</w:t>
            </w:r>
          </w:p>
        </w:tc>
        <w:tc>
          <w:tcPr>
            <w:tcW w:w="712" w:type="pct"/>
            <w:shd w:val="clear" w:color="auto" w:fill="auto"/>
            <w:hideMark/>
          </w:tcPr>
          <w:p w14:paraId="53589CBB" w14:textId="77777777" w:rsidR="0024065B" w:rsidRPr="0024065B" w:rsidRDefault="0024065B" w:rsidP="0024065B">
            <w:pPr>
              <w:spacing w:after="0" w:line="240" w:lineRule="auto"/>
              <w:jc w:val="right"/>
              <w:rPr>
                <w:rFonts w:ascii="Times New Roman" w:eastAsia="Times New Roman" w:hAnsi="Times New Roman" w:cs="Times New Roman"/>
                <w:b/>
                <w:bCs/>
                <w:color w:val="000000"/>
                <w:sz w:val="12"/>
                <w:szCs w:val="12"/>
                <w:lang w:eastAsia="ru-RU"/>
              </w:rPr>
            </w:pPr>
            <w:r w:rsidRPr="0024065B">
              <w:rPr>
                <w:rFonts w:ascii="Times New Roman" w:eastAsia="Times New Roman" w:hAnsi="Times New Roman" w:cs="Times New Roman"/>
                <w:b/>
                <w:bCs/>
                <w:color w:val="000000"/>
                <w:sz w:val="12"/>
                <w:szCs w:val="12"/>
                <w:lang w:eastAsia="ru-RU"/>
              </w:rPr>
              <w:t>207 196</w:t>
            </w:r>
          </w:p>
        </w:tc>
      </w:tr>
    </w:tbl>
    <w:p w14:paraId="3A6C4923" w14:textId="16FE1965" w:rsidR="0056628A" w:rsidRPr="0056628A" w:rsidRDefault="0056628A" w:rsidP="0056628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lang w:val="x-none"/>
        </w:rPr>
        <w:lastRenderedPageBreak/>
        <w:t>Приложение 4</w:t>
      </w:r>
    </w:p>
    <w:p w14:paraId="4109E7D2" w14:textId="77777777" w:rsidR="0056628A" w:rsidRDefault="0056628A" w:rsidP="0056628A">
      <w:pPr>
        <w:spacing w:after="0" w:line="240" w:lineRule="auto"/>
        <w:ind w:firstLine="284"/>
        <w:jc w:val="right"/>
        <w:rPr>
          <w:rFonts w:ascii="Times New Roman" w:hAnsi="Times New Roman" w:cs="Times New Roman"/>
          <w:sz w:val="12"/>
          <w:szCs w:val="12"/>
        </w:rPr>
      </w:pPr>
      <w:r w:rsidRPr="0056628A">
        <w:rPr>
          <w:rFonts w:ascii="Times New Roman" w:hAnsi="Times New Roman" w:cs="Times New Roman"/>
          <w:sz w:val="12"/>
          <w:szCs w:val="12"/>
          <w:lang w:val="x-none"/>
        </w:rPr>
        <w:t xml:space="preserve">к Решению Собрания представителей </w:t>
      </w:r>
    </w:p>
    <w:p w14:paraId="499196AD" w14:textId="77777777" w:rsidR="0056628A" w:rsidRDefault="0056628A" w:rsidP="0056628A">
      <w:pPr>
        <w:spacing w:after="0" w:line="240" w:lineRule="auto"/>
        <w:ind w:firstLine="284"/>
        <w:jc w:val="right"/>
        <w:rPr>
          <w:rFonts w:ascii="Times New Roman" w:hAnsi="Times New Roman" w:cs="Times New Roman"/>
          <w:sz w:val="12"/>
          <w:szCs w:val="12"/>
        </w:rPr>
      </w:pPr>
      <w:r w:rsidRPr="0056628A">
        <w:rPr>
          <w:rFonts w:ascii="Times New Roman" w:hAnsi="Times New Roman" w:cs="Times New Roman"/>
          <w:sz w:val="12"/>
          <w:szCs w:val="12"/>
          <w:lang w:val="x-none"/>
        </w:rPr>
        <w:t xml:space="preserve">сельского поселения Светлодольск </w:t>
      </w:r>
    </w:p>
    <w:p w14:paraId="2803638F" w14:textId="714E3A32" w:rsidR="0056628A" w:rsidRDefault="0056628A" w:rsidP="0056628A">
      <w:pPr>
        <w:spacing w:after="0" w:line="240" w:lineRule="auto"/>
        <w:ind w:firstLine="284"/>
        <w:jc w:val="right"/>
        <w:rPr>
          <w:rFonts w:ascii="Times New Roman" w:hAnsi="Times New Roman" w:cs="Times New Roman"/>
          <w:sz w:val="12"/>
          <w:szCs w:val="12"/>
        </w:rPr>
      </w:pPr>
      <w:r w:rsidRPr="0056628A">
        <w:rPr>
          <w:rFonts w:ascii="Times New Roman" w:hAnsi="Times New Roman" w:cs="Times New Roman"/>
          <w:sz w:val="12"/>
          <w:szCs w:val="12"/>
          <w:lang w:val="x-none"/>
        </w:rPr>
        <w:t>муни</w:t>
      </w:r>
      <w:r>
        <w:rPr>
          <w:rFonts w:ascii="Times New Roman" w:hAnsi="Times New Roman" w:cs="Times New Roman"/>
          <w:sz w:val="12"/>
          <w:szCs w:val="12"/>
          <w:lang w:val="x-none"/>
        </w:rPr>
        <w:t>ципального района Сергиевский </w:t>
      </w:r>
    </w:p>
    <w:p w14:paraId="771432D4" w14:textId="4D90A4AA" w:rsidR="00102057" w:rsidRDefault="0056628A" w:rsidP="0056628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lang w:val="x-none"/>
        </w:rPr>
        <w:t>№10</w:t>
      </w:r>
      <w:r>
        <w:rPr>
          <w:rFonts w:ascii="Times New Roman" w:hAnsi="Times New Roman" w:cs="Times New Roman"/>
          <w:sz w:val="12"/>
          <w:szCs w:val="12"/>
        </w:rPr>
        <w:t xml:space="preserve"> </w:t>
      </w:r>
      <w:r>
        <w:rPr>
          <w:rFonts w:ascii="Times New Roman" w:hAnsi="Times New Roman" w:cs="Times New Roman"/>
          <w:sz w:val="12"/>
          <w:szCs w:val="12"/>
          <w:lang w:val="x-none"/>
        </w:rPr>
        <w:t>от "25" февраля 2022 г.</w:t>
      </w:r>
      <w:r w:rsidR="0024065B" w:rsidRPr="0024065B">
        <w:rPr>
          <w:rFonts w:ascii="Times New Roman" w:hAnsi="Times New Roman" w:cs="Times New Roman"/>
          <w:sz w:val="12"/>
          <w:szCs w:val="12"/>
          <w:lang w:val="x-none"/>
        </w:rPr>
        <w:t xml:space="preserve">  </w:t>
      </w:r>
    </w:p>
    <w:p w14:paraId="7AB9CECB" w14:textId="28616720" w:rsidR="006D2AF4" w:rsidRDefault="006D2AF4" w:rsidP="006D2AF4">
      <w:pPr>
        <w:spacing w:after="0" w:line="240" w:lineRule="auto"/>
        <w:ind w:firstLine="284"/>
        <w:jc w:val="center"/>
        <w:rPr>
          <w:rFonts w:ascii="Times New Roman" w:hAnsi="Times New Roman" w:cs="Times New Roman"/>
          <w:sz w:val="12"/>
          <w:szCs w:val="12"/>
        </w:rPr>
      </w:pPr>
      <w:r w:rsidRPr="006D2AF4">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D2AF4">
        <w:rPr>
          <w:rFonts w:ascii="Times New Roman" w:hAnsi="Times New Roman" w:cs="Times New Roman"/>
          <w:sz w:val="12"/>
          <w:szCs w:val="12"/>
        </w:rPr>
        <w:t>видов расходов классификации расходов бюджета сельского поселения</w:t>
      </w:r>
      <w:proofErr w:type="gramEnd"/>
      <w:r w:rsidRPr="006D2AF4">
        <w:rPr>
          <w:rFonts w:ascii="Times New Roman" w:hAnsi="Times New Roman" w:cs="Times New Roman"/>
          <w:sz w:val="12"/>
          <w:szCs w:val="12"/>
        </w:rPr>
        <w:t xml:space="preserve"> Светлодольск на 2022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69"/>
        <w:gridCol w:w="396"/>
        <w:gridCol w:w="619"/>
        <w:gridCol w:w="1242"/>
      </w:tblGrid>
      <w:tr w:rsidR="006D2AF4" w:rsidRPr="006D2AF4" w14:paraId="6DCCF0DE" w14:textId="77777777" w:rsidTr="006D2AF4">
        <w:trPr>
          <w:trHeight w:val="73"/>
        </w:trPr>
        <w:tc>
          <w:tcPr>
            <w:tcW w:w="4410" w:type="dxa"/>
            <w:vMerge w:val="restart"/>
            <w:shd w:val="clear" w:color="auto" w:fill="auto"/>
            <w:hideMark/>
          </w:tcPr>
          <w:p w14:paraId="24D3F910"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bookmarkStart w:id="5" w:name="RANGE!A5:F40"/>
            <w:r w:rsidRPr="006D2AF4">
              <w:rPr>
                <w:rFonts w:ascii="Times New Roman" w:eastAsia="Times New Roman" w:hAnsi="Times New Roman" w:cs="Times New Roman"/>
                <w:color w:val="000000"/>
                <w:sz w:val="12"/>
                <w:szCs w:val="12"/>
                <w:lang w:eastAsia="ru-RU"/>
              </w:rPr>
              <w:t>Наименование</w:t>
            </w:r>
            <w:bookmarkEnd w:id="5"/>
          </w:p>
        </w:tc>
        <w:tc>
          <w:tcPr>
            <w:tcW w:w="969" w:type="dxa"/>
            <w:vMerge w:val="restart"/>
            <w:shd w:val="clear" w:color="auto" w:fill="auto"/>
            <w:hideMark/>
          </w:tcPr>
          <w:p w14:paraId="7306B10D"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ЦСР</w:t>
            </w:r>
          </w:p>
        </w:tc>
        <w:tc>
          <w:tcPr>
            <w:tcW w:w="0" w:type="auto"/>
            <w:vMerge w:val="restart"/>
            <w:shd w:val="clear" w:color="auto" w:fill="auto"/>
            <w:hideMark/>
          </w:tcPr>
          <w:p w14:paraId="62C3428C"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ВР</w:t>
            </w:r>
          </w:p>
        </w:tc>
        <w:tc>
          <w:tcPr>
            <w:tcW w:w="0" w:type="auto"/>
            <w:gridSpan w:val="2"/>
            <w:shd w:val="clear" w:color="auto" w:fill="auto"/>
            <w:hideMark/>
          </w:tcPr>
          <w:p w14:paraId="77DCD464"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Сумма, тыс. рублей</w:t>
            </w:r>
          </w:p>
        </w:tc>
      </w:tr>
      <w:tr w:rsidR="006D2AF4" w:rsidRPr="006D2AF4" w14:paraId="13F7E636" w14:textId="77777777" w:rsidTr="006D2AF4">
        <w:trPr>
          <w:trHeight w:val="73"/>
        </w:trPr>
        <w:tc>
          <w:tcPr>
            <w:tcW w:w="4410" w:type="dxa"/>
            <w:vMerge/>
            <w:vAlign w:val="center"/>
            <w:hideMark/>
          </w:tcPr>
          <w:p w14:paraId="6A416E41"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p>
        </w:tc>
        <w:tc>
          <w:tcPr>
            <w:tcW w:w="969" w:type="dxa"/>
            <w:vMerge/>
            <w:vAlign w:val="center"/>
            <w:hideMark/>
          </w:tcPr>
          <w:p w14:paraId="6B2FAC52"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14:paraId="1EF2B788"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p>
        </w:tc>
        <w:tc>
          <w:tcPr>
            <w:tcW w:w="619" w:type="dxa"/>
            <w:shd w:val="clear" w:color="auto" w:fill="auto"/>
            <w:hideMark/>
          </w:tcPr>
          <w:p w14:paraId="6077AC0E"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всего</w:t>
            </w:r>
          </w:p>
        </w:tc>
        <w:tc>
          <w:tcPr>
            <w:tcW w:w="1242" w:type="dxa"/>
            <w:shd w:val="clear" w:color="auto" w:fill="auto"/>
            <w:hideMark/>
          </w:tcPr>
          <w:p w14:paraId="6A107225"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D2AF4" w:rsidRPr="006D2AF4" w14:paraId="26A9556A" w14:textId="77777777" w:rsidTr="006D2AF4">
        <w:trPr>
          <w:trHeight w:val="73"/>
        </w:trPr>
        <w:tc>
          <w:tcPr>
            <w:tcW w:w="4410" w:type="dxa"/>
            <w:shd w:val="clear" w:color="auto" w:fill="auto"/>
            <w:hideMark/>
          </w:tcPr>
          <w:p w14:paraId="28476742" w14:textId="46B76368"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69" w:type="dxa"/>
            <w:shd w:val="clear" w:color="auto" w:fill="auto"/>
            <w:hideMark/>
          </w:tcPr>
          <w:p w14:paraId="565106F2"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38 0 00 00000</w:t>
            </w:r>
          </w:p>
        </w:tc>
        <w:tc>
          <w:tcPr>
            <w:tcW w:w="0" w:type="auto"/>
            <w:shd w:val="clear" w:color="auto" w:fill="auto"/>
            <w:hideMark/>
          </w:tcPr>
          <w:p w14:paraId="7D84660D"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5B4BEF64"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3 257</w:t>
            </w:r>
          </w:p>
        </w:tc>
        <w:tc>
          <w:tcPr>
            <w:tcW w:w="1242" w:type="dxa"/>
            <w:shd w:val="clear" w:color="auto" w:fill="auto"/>
            <w:hideMark/>
          </w:tcPr>
          <w:p w14:paraId="0B2BB41C"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95</w:t>
            </w:r>
          </w:p>
        </w:tc>
      </w:tr>
      <w:tr w:rsidR="006D2AF4" w:rsidRPr="006D2AF4" w14:paraId="73705B98" w14:textId="77777777" w:rsidTr="006D2AF4">
        <w:trPr>
          <w:trHeight w:val="73"/>
        </w:trPr>
        <w:tc>
          <w:tcPr>
            <w:tcW w:w="4410" w:type="dxa"/>
            <w:shd w:val="clear" w:color="auto" w:fill="auto"/>
            <w:hideMark/>
          </w:tcPr>
          <w:p w14:paraId="493E82AC"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69" w:type="dxa"/>
            <w:shd w:val="clear" w:color="auto" w:fill="auto"/>
            <w:hideMark/>
          </w:tcPr>
          <w:p w14:paraId="7E27DF0A"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14:paraId="5AA48BAD"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120</w:t>
            </w:r>
          </w:p>
        </w:tc>
        <w:tc>
          <w:tcPr>
            <w:tcW w:w="619" w:type="dxa"/>
            <w:shd w:val="clear" w:color="auto" w:fill="auto"/>
            <w:hideMark/>
          </w:tcPr>
          <w:p w14:paraId="758F4E3A"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2 154</w:t>
            </w:r>
          </w:p>
        </w:tc>
        <w:tc>
          <w:tcPr>
            <w:tcW w:w="1242" w:type="dxa"/>
            <w:shd w:val="clear" w:color="auto" w:fill="auto"/>
            <w:hideMark/>
          </w:tcPr>
          <w:p w14:paraId="15B8F3DE"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95</w:t>
            </w:r>
          </w:p>
        </w:tc>
      </w:tr>
      <w:tr w:rsidR="006D2AF4" w:rsidRPr="006D2AF4" w14:paraId="30C21BCE" w14:textId="77777777" w:rsidTr="006D2AF4">
        <w:trPr>
          <w:trHeight w:val="73"/>
        </w:trPr>
        <w:tc>
          <w:tcPr>
            <w:tcW w:w="4410" w:type="dxa"/>
            <w:shd w:val="clear" w:color="auto" w:fill="auto"/>
            <w:hideMark/>
          </w:tcPr>
          <w:p w14:paraId="3876CF27"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69" w:type="dxa"/>
            <w:shd w:val="clear" w:color="auto" w:fill="auto"/>
            <w:hideMark/>
          </w:tcPr>
          <w:p w14:paraId="40F5EB9A"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14:paraId="355C4405"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240</w:t>
            </w:r>
          </w:p>
        </w:tc>
        <w:tc>
          <w:tcPr>
            <w:tcW w:w="619" w:type="dxa"/>
            <w:shd w:val="clear" w:color="auto" w:fill="auto"/>
            <w:hideMark/>
          </w:tcPr>
          <w:p w14:paraId="2FAA3BD3"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564</w:t>
            </w:r>
          </w:p>
        </w:tc>
        <w:tc>
          <w:tcPr>
            <w:tcW w:w="1242" w:type="dxa"/>
            <w:shd w:val="clear" w:color="auto" w:fill="auto"/>
            <w:hideMark/>
          </w:tcPr>
          <w:p w14:paraId="30C5D67C"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4AB5B759" w14:textId="77777777" w:rsidTr="006D2AF4">
        <w:trPr>
          <w:trHeight w:val="73"/>
        </w:trPr>
        <w:tc>
          <w:tcPr>
            <w:tcW w:w="4410" w:type="dxa"/>
            <w:shd w:val="clear" w:color="auto" w:fill="auto"/>
            <w:hideMark/>
          </w:tcPr>
          <w:p w14:paraId="21B16FA0"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межбюджетные трансферты</w:t>
            </w:r>
          </w:p>
        </w:tc>
        <w:tc>
          <w:tcPr>
            <w:tcW w:w="969" w:type="dxa"/>
            <w:shd w:val="clear" w:color="auto" w:fill="auto"/>
            <w:hideMark/>
          </w:tcPr>
          <w:p w14:paraId="2F141309"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14:paraId="302B05CE"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540</w:t>
            </w:r>
          </w:p>
        </w:tc>
        <w:tc>
          <w:tcPr>
            <w:tcW w:w="619" w:type="dxa"/>
            <w:shd w:val="clear" w:color="auto" w:fill="auto"/>
            <w:hideMark/>
          </w:tcPr>
          <w:p w14:paraId="7D8A78E3"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537</w:t>
            </w:r>
          </w:p>
        </w:tc>
        <w:tc>
          <w:tcPr>
            <w:tcW w:w="1242" w:type="dxa"/>
            <w:shd w:val="clear" w:color="auto" w:fill="auto"/>
            <w:hideMark/>
          </w:tcPr>
          <w:p w14:paraId="444CA07D"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3B5ACB49" w14:textId="77777777" w:rsidTr="006D2AF4">
        <w:trPr>
          <w:trHeight w:val="73"/>
        </w:trPr>
        <w:tc>
          <w:tcPr>
            <w:tcW w:w="4410" w:type="dxa"/>
            <w:shd w:val="clear" w:color="auto" w:fill="auto"/>
            <w:hideMark/>
          </w:tcPr>
          <w:p w14:paraId="3847A64D"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Уплата налогов, сборов и иных платежей</w:t>
            </w:r>
          </w:p>
        </w:tc>
        <w:tc>
          <w:tcPr>
            <w:tcW w:w="969" w:type="dxa"/>
            <w:shd w:val="clear" w:color="auto" w:fill="auto"/>
            <w:hideMark/>
          </w:tcPr>
          <w:p w14:paraId="2FC3B110"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14:paraId="016C8B88"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850</w:t>
            </w:r>
          </w:p>
        </w:tc>
        <w:tc>
          <w:tcPr>
            <w:tcW w:w="619" w:type="dxa"/>
            <w:shd w:val="clear" w:color="auto" w:fill="auto"/>
            <w:hideMark/>
          </w:tcPr>
          <w:p w14:paraId="3C319648"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w:t>
            </w:r>
          </w:p>
        </w:tc>
        <w:tc>
          <w:tcPr>
            <w:tcW w:w="1242" w:type="dxa"/>
            <w:shd w:val="clear" w:color="auto" w:fill="auto"/>
            <w:hideMark/>
          </w:tcPr>
          <w:p w14:paraId="555F12A3"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009AC677" w14:textId="77777777" w:rsidTr="006D2AF4">
        <w:trPr>
          <w:trHeight w:val="73"/>
        </w:trPr>
        <w:tc>
          <w:tcPr>
            <w:tcW w:w="4410" w:type="dxa"/>
            <w:shd w:val="clear" w:color="auto" w:fill="auto"/>
            <w:hideMark/>
          </w:tcPr>
          <w:p w14:paraId="253581B8" w14:textId="1A68CB54"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69" w:type="dxa"/>
            <w:shd w:val="clear" w:color="auto" w:fill="auto"/>
            <w:hideMark/>
          </w:tcPr>
          <w:p w14:paraId="10BE2D4A"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39 0 00 00000</w:t>
            </w:r>
          </w:p>
        </w:tc>
        <w:tc>
          <w:tcPr>
            <w:tcW w:w="0" w:type="auto"/>
            <w:shd w:val="clear" w:color="auto" w:fill="auto"/>
            <w:hideMark/>
          </w:tcPr>
          <w:p w14:paraId="6ADC2142"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19F4D5B8"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3 536</w:t>
            </w:r>
          </w:p>
        </w:tc>
        <w:tc>
          <w:tcPr>
            <w:tcW w:w="1242" w:type="dxa"/>
            <w:shd w:val="clear" w:color="auto" w:fill="auto"/>
            <w:hideMark/>
          </w:tcPr>
          <w:p w14:paraId="60B7A751"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0</w:t>
            </w:r>
          </w:p>
        </w:tc>
      </w:tr>
      <w:tr w:rsidR="006D2AF4" w:rsidRPr="006D2AF4" w14:paraId="393F2428" w14:textId="77777777" w:rsidTr="006D2AF4">
        <w:trPr>
          <w:trHeight w:val="73"/>
        </w:trPr>
        <w:tc>
          <w:tcPr>
            <w:tcW w:w="4410" w:type="dxa"/>
            <w:shd w:val="clear" w:color="auto" w:fill="auto"/>
            <w:hideMark/>
          </w:tcPr>
          <w:p w14:paraId="4CBC7642"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69" w:type="dxa"/>
            <w:shd w:val="clear" w:color="auto" w:fill="auto"/>
            <w:hideMark/>
          </w:tcPr>
          <w:p w14:paraId="75119033"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14:paraId="3DD5F21C"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240</w:t>
            </w:r>
          </w:p>
        </w:tc>
        <w:tc>
          <w:tcPr>
            <w:tcW w:w="619" w:type="dxa"/>
            <w:shd w:val="clear" w:color="auto" w:fill="auto"/>
            <w:hideMark/>
          </w:tcPr>
          <w:p w14:paraId="53B5E022"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3 534</w:t>
            </w:r>
          </w:p>
        </w:tc>
        <w:tc>
          <w:tcPr>
            <w:tcW w:w="1242" w:type="dxa"/>
            <w:shd w:val="clear" w:color="auto" w:fill="auto"/>
            <w:hideMark/>
          </w:tcPr>
          <w:p w14:paraId="03644887"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3521E759" w14:textId="77777777" w:rsidTr="006D2AF4">
        <w:trPr>
          <w:trHeight w:val="73"/>
        </w:trPr>
        <w:tc>
          <w:tcPr>
            <w:tcW w:w="4410" w:type="dxa"/>
            <w:shd w:val="clear" w:color="auto" w:fill="auto"/>
            <w:hideMark/>
          </w:tcPr>
          <w:p w14:paraId="465AE673"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Уплата налогов, сборов и иных платежей</w:t>
            </w:r>
          </w:p>
        </w:tc>
        <w:tc>
          <w:tcPr>
            <w:tcW w:w="969" w:type="dxa"/>
            <w:shd w:val="clear" w:color="auto" w:fill="auto"/>
            <w:hideMark/>
          </w:tcPr>
          <w:p w14:paraId="2847B467"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14:paraId="61E09919"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850</w:t>
            </w:r>
          </w:p>
        </w:tc>
        <w:tc>
          <w:tcPr>
            <w:tcW w:w="619" w:type="dxa"/>
            <w:shd w:val="clear" w:color="auto" w:fill="auto"/>
            <w:hideMark/>
          </w:tcPr>
          <w:p w14:paraId="005E5171"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w:t>
            </w:r>
          </w:p>
        </w:tc>
        <w:tc>
          <w:tcPr>
            <w:tcW w:w="1242" w:type="dxa"/>
            <w:shd w:val="clear" w:color="auto" w:fill="auto"/>
            <w:hideMark/>
          </w:tcPr>
          <w:p w14:paraId="3D670B1B"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05572A27" w14:textId="77777777" w:rsidTr="006D2AF4">
        <w:trPr>
          <w:trHeight w:val="73"/>
        </w:trPr>
        <w:tc>
          <w:tcPr>
            <w:tcW w:w="4410" w:type="dxa"/>
            <w:shd w:val="clear" w:color="auto" w:fill="auto"/>
            <w:hideMark/>
          </w:tcPr>
          <w:p w14:paraId="70B50FB4" w14:textId="77777777"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69" w:type="dxa"/>
            <w:shd w:val="clear" w:color="auto" w:fill="auto"/>
            <w:hideMark/>
          </w:tcPr>
          <w:p w14:paraId="6D286C71"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40 0 00 00000</w:t>
            </w:r>
          </w:p>
        </w:tc>
        <w:tc>
          <w:tcPr>
            <w:tcW w:w="0" w:type="auto"/>
            <w:shd w:val="clear" w:color="auto" w:fill="auto"/>
            <w:hideMark/>
          </w:tcPr>
          <w:p w14:paraId="42D51539"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039C1463"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234</w:t>
            </w:r>
          </w:p>
        </w:tc>
        <w:tc>
          <w:tcPr>
            <w:tcW w:w="1242" w:type="dxa"/>
            <w:shd w:val="clear" w:color="auto" w:fill="auto"/>
            <w:hideMark/>
          </w:tcPr>
          <w:p w14:paraId="15C6C3ED"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0</w:t>
            </w:r>
          </w:p>
        </w:tc>
      </w:tr>
      <w:tr w:rsidR="006D2AF4" w:rsidRPr="006D2AF4" w14:paraId="14AA6DB9" w14:textId="77777777" w:rsidTr="006D2AF4">
        <w:trPr>
          <w:trHeight w:val="73"/>
        </w:trPr>
        <w:tc>
          <w:tcPr>
            <w:tcW w:w="4410" w:type="dxa"/>
            <w:shd w:val="clear" w:color="auto" w:fill="auto"/>
            <w:hideMark/>
          </w:tcPr>
          <w:p w14:paraId="7BF8BF7B"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69" w:type="dxa"/>
            <w:shd w:val="clear" w:color="auto" w:fill="auto"/>
            <w:hideMark/>
          </w:tcPr>
          <w:p w14:paraId="10D6BD0F"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14:paraId="191FA72B"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240</w:t>
            </w:r>
          </w:p>
        </w:tc>
        <w:tc>
          <w:tcPr>
            <w:tcW w:w="619" w:type="dxa"/>
            <w:shd w:val="clear" w:color="auto" w:fill="auto"/>
            <w:hideMark/>
          </w:tcPr>
          <w:p w14:paraId="6E5CD15E"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117</w:t>
            </w:r>
          </w:p>
        </w:tc>
        <w:tc>
          <w:tcPr>
            <w:tcW w:w="1242" w:type="dxa"/>
            <w:shd w:val="clear" w:color="auto" w:fill="auto"/>
            <w:hideMark/>
          </w:tcPr>
          <w:p w14:paraId="79D8FE8D"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675601C5" w14:textId="77777777" w:rsidTr="006D2AF4">
        <w:trPr>
          <w:trHeight w:val="73"/>
        </w:trPr>
        <w:tc>
          <w:tcPr>
            <w:tcW w:w="4410" w:type="dxa"/>
            <w:shd w:val="clear" w:color="auto" w:fill="auto"/>
            <w:hideMark/>
          </w:tcPr>
          <w:p w14:paraId="6940077B"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межбюджетные трансферты</w:t>
            </w:r>
          </w:p>
        </w:tc>
        <w:tc>
          <w:tcPr>
            <w:tcW w:w="969" w:type="dxa"/>
            <w:shd w:val="clear" w:color="auto" w:fill="auto"/>
            <w:hideMark/>
          </w:tcPr>
          <w:p w14:paraId="586BD924"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14:paraId="3C7623A7"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540</w:t>
            </w:r>
          </w:p>
        </w:tc>
        <w:tc>
          <w:tcPr>
            <w:tcW w:w="619" w:type="dxa"/>
            <w:shd w:val="clear" w:color="auto" w:fill="auto"/>
            <w:hideMark/>
          </w:tcPr>
          <w:p w14:paraId="1B4294E3"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117</w:t>
            </w:r>
          </w:p>
        </w:tc>
        <w:tc>
          <w:tcPr>
            <w:tcW w:w="1242" w:type="dxa"/>
            <w:shd w:val="clear" w:color="auto" w:fill="auto"/>
            <w:hideMark/>
          </w:tcPr>
          <w:p w14:paraId="64568C6C"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58405255" w14:textId="77777777" w:rsidTr="006D2AF4">
        <w:trPr>
          <w:trHeight w:val="73"/>
        </w:trPr>
        <w:tc>
          <w:tcPr>
            <w:tcW w:w="4410" w:type="dxa"/>
            <w:shd w:val="clear" w:color="auto" w:fill="auto"/>
            <w:hideMark/>
          </w:tcPr>
          <w:p w14:paraId="698ECA0A" w14:textId="77777777"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69" w:type="dxa"/>
            <w:shd w:val="clear" w:color="auto" w:fill="auto"/>
            <w:hideMark/>
          </w:tcPr>
          <w:p w14:paraId="25E9DBEB"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41 0 00 00000</w:t>
            </w:r>
          </w:p>
        </w:tc>
        <w:tc>
          <w:tcPr>
            <w:tcW w:w="0" w:type="auto"/>
            <w:shd w:val="clear" w:color="auto" w:fill="auto"/>
            <w:hideMark/>
          </w:tcPr>
          <w:p w14:paraId="17A68AA2"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6B212E88"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5</w:t>
            </w:r>
          </w:p>
        </w:tc>
        <w:tc>
          <w:tcPr>
            <w:tcW w:w="1242" w:type="dxa"/>
            <w:shd w:val="clear" w:color="auto" w:fill="auto"/>
            <w:hideMark/>
          </w:tcPr>
          <w:p w14:paraId="730314C2"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0</w:t>
            </w:r>
          </w:p>
        </w:tc>
      </w:tr>
      <w:tr w:rsidR="006D2AF4" w:rsidRPr="006D2AF4" w14:paraId="26A19930" w14:textId="77777777" w:rsidTr="006D2AF4">
        <w:trPr>
          <w:trHeight w:val="73"/>
        </w:trPr>
        <w:tc>
          <w:tcPr>
            <w:tcW w:w="4410" w:type="dxa"/>
            <w:shd w:val="clear" w:color="auto" w:fill="auto"/>
            <w:hideMark/>
          </w:tcPr>
          <w:p w14:paraId="36A36A76"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69" w:type="dxa"/>
            <w:shd w:val="clear" w:color="auto" w:fill="auto"/>
            <w:hideMark/>
          </w:tcPr>
          <w:p w14:paraId="3637F3B4"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14:paraId="1B8D1B22"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240</w:t>
            </w:r>
          </w:p>
        </w:tc>
        <w:tc>
          <w:tcPr>
            <w:tcW w:w="619" w:type="dxa"/>
            <w:shd w:val="clear" w:color="auto" w:fill="auto"/>
            <w:hideMark/>
          </w:tcPr>
          <w:p w14:paraId="0F56998F"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w:t>
            </w:r>
          </w:p>
        </w:tc>
        <w:tc>
          <w:tcPr>
            <w:tcW w:w="1242" w:type="dxa"/>
            <w:shd w:val="clear" w:color="auto" w:fill="auto"/>
            <w:hideMark/>
          </w:tcPr>
          <w:p w14:paraId="084DAAE4"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07ADC131" w14:textId="77777777" w:rsidTr="006D2AF4">
        <w:trPr>
          <w:trHeight w:val="73"/>
        </w:trPr>
        <w:tc>
          <w:tcPr>
            <w:tcW w:w="4410" w:type="dxa"/>
            <w:shd w:val="clear" w:color="auto" w:fill="auto"/>
            <w:hideMark/>
          </w:tcPr>
          <w:p w14:paraId="207E8E4C" w14:textId="60174D1D"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69" w:type="dxa"/>
            <w:shd w:val="clear" w:color="auto" w:fill="auto"/>
            <w:hideMark/>
          </w:tcPr>
          <w:p w14:paraId="3225B481"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43 0 00 00000</w:t>
            </w:r>
          </w:p>
        </w:tc>
        <w:tc>
          <w:tcPr>
            <w:tcW w:w="0" w:type="auto"/>
            <w:shd w:val="clear" w:color="auto" w:fill="auto"/>
            <w:hideMark/>
          </w:tcPr>
          <w:p w14:paraId="6B8A89DC"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3CD7A453"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856</w:t>
            </w:r>
          </w:p>
        </w:tc>
        <w:tc>
          <w:tcPr>
            <w:tcW w:w="1242" w:type="dxa"/>
            <w:shd w:val="clear" w:color="auto" w:fill="auto"/>
            <w:hideMark/>
          </w:tcPr>
          <w:p w14:paraId="37C7D11B"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0</w:t>
            </w:r>
          </w:p>
        </w:tc>
      </w:tr>
      <w:tr w:rsidR="006D2AF4" w:rsidRPr="006D2AF4" w14:paraId="594E9677" w14:textId="77777777" w:rsidTr="006D2AF4">
        <w:trPr>
          <w:trHeight w:val="73"/>
        </w:trPr>
        <w:tc>
          <w:tcPr>
            <w:tcW w:w="4410" w:type="dxa"/>
            <w:shd w:val="clear" w:color="auto" w:fill="auto"/>
            <w:hideMark/>
          </w:tcPr>
          <w:p w14:paraId="2FD93A1C"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69" w:type="dxa"/>
            <w:shd w:val="clear" w:color="auto" w:fill="auto"/>
            <w:hideMark/>
          </w:tcPr>
          <w:p w14:paraId="3B971EB0"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14:paraId="2F810999"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240</w:t>
            </w:r>
          </w:p>
        </w:tc>
        <w:tc>
          <w:tcPr>
            <w:tcW w:w="619" w:type="dxa"/>
            <w:shd w:val="clear" w:color="auto" w:fill="auto"/>
            <w:hideMark/>
          </w:tcPr>
          <w:p w14:paraId="045A0D40"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348</w:t>
            </w:r>
          </w:p>
        </w:tc>
        <w:tc>
          <w:tcPr>
            <w:tcW w:w="1242" w:type="dxa"/>
            <w:shd w:val="clear" w:color="auto" w:fill="auto"/>
            <w:hideMark/>
          </w:tcPr>
          <w:p w14:paraId="0DBAFB7D"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16B19420" w14:textId="77777777" w:rsidTr="006D2AF4">
        <w:trPr>
          <w:trHeight w:val="73"/>
        </w:trPr>
        <w:tc>
          <w:tcPr>
            <w:tcW w:w="4410" w:type="dxa"/>
            <w:shd w:val="clear" w:color="auto" w:fill="auto"/>
            <w:hideMark/>
          </w:tcPr>
          <w:p w14:paraId="36EF4BF1"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межбюджетные трансферты</w:t>
            </w:r>
          </w:p>
        </w:tc>
        <w:tc>
          <w:tcPr>
            <w:tcW w:w="969" w:type="dxa"/>
            <w:shd w:val="clear" w:color="auto" w:fill="auto"/>
            <w:hideMark/>
          </w:tcPr>
          <w:p w14:paraId="154127EE"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14:paraId="7FA5A4F5"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540</w:t>
            </w:r>
          </w:p>
        </w:tc>
        <w:tc>
          <w:tcPr>
            <w:tcW w:w="619" w:type="dxa"/>
            <w:shd w:val="clear" w:color="auto" w:fill="auto"/>
            <w:hideMark/>
          </w:tcPr>
          <w:p w14:paraId="10B6407F"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508</w:t>
            </w:r>
          </w:p>
        </w:tc>
        <w:tc>
          <w:tcPr>
            <w:tcW w:w="1242" w:type="dxa"/>
            <w:shd w:val="clear" w:color="auto" w:fill="auto"/>
            <w:hideMark/>
          </w:tcPr>
          <w:p w14:paraId="3AD4F46C"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34AD6BBE" w14:textId="77777777" w:rsidTr="006D2AF4">
        <w:trPr>
          <w:trHeight w:val="73"/>
        </w:trPr>
        <w:tc>
          <w:tcPr>
            <w:tcW w:w="4410" w:type="dxa"/>
            <w:shd w:val="clear" w:color="auto" w:fill="auto"/>
            <w:hideMark/>
          </w:tcPr>
          <w:p w14:paraId="358C4EA4" w14:textId="77777777"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69" w:type="dxa"/>
            <w:shd w:val="clear" w:color="auto" w:fill="auto"/>
            <w:hideMark/>
          </w:tcPr>
          <w:p w14:paraId="62B1BA33"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44 0 00 00000</w:t>
            </w:r>
          </w:p>
        </w:tc>
        <w:tc>
          <w:tcPr>
            <w:tcW w:w="0" w:type="auto"/>
            <w:shd w:val="clear" w:color="auto" w:fill="auto"/>
            <w:hideMark/>
          </w:tcPr>
          <w:p w14:paraId="57412173"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78AD1A55"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651</w:t>
            </w:r>
          </w:p>
        </w:tc>
        <w:tc>
          <w:tcPr>
            <w:tcW w:w="1242" w:type="dxa"/>
            <w:shd w:val="clear" w:color="auto" w:fill="auto"/>
            <w:hideMark/>
          </w:tcPr>
          <w:p w14:paraId="23D81BC0"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0</w:t>
            </w:r>
          </w:p>
        </w:tc>
      </w:tr>
      <w:tr w:rsidR="006D2AF4" w:rsidRPr="006D2AF4" w14:paraId="41484F53" w14:textId="77777777" w:rsidTr="006D2AF4">
        <w:trPr>
          <w:trHeight w:val="73"/>
        </w:trPr>
        <w:tc>
          <w:tcPr>
            <w:tcW w:w="4410" w:type="dxa"/>
            <w:shd w:val="clear" w:color="auto" w:fill="auto"/>
            <w:hideMark/>
          </w:tcPr>
          <w:p w14:paraId="7C0B2D70"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69" w:type="dxa"/>
            <w:shd w:val="clear" w:color="auto" w:fill="auto"/>
            <w:hideMark/>
          </w:tcPr>
          <w:p w14:paraId="53DB2496"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14:paraId="191774EC"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240</w:t>
            </w:r>
          </w:p>
        </w:tc>
        <w:tc>
          <w:tcPr>
            <w:tcW w:w="619" w:type="dxa"/>
            <w:shd w:val="clear" w:color="auto" w:fill="auto"/>
            <w:hideMark/>
          </w:tcPr>
          <w:p w14:paraId="33ED40D3"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60</w:t>
            </w:r>
          </w:p>
        </w:tc>
        <w:tc>
          <w:tcPr>
            <w:tcW w:w="1242" w:type="dxa"/>
            <w:shd w:val="clear" w:color="auto" w:fill="auto"/>
            <w:hideMark/>
          </w:tcPr>
          <w:p w14:paraId="2FDCB63F"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0523EE0D" w14:textId="77777777" w:rsidTr="006D2AF4">
        <w:trPr>
          <w:trHeight w:val="73"/>
        </w:trPr>
        <w:tc>
          <w:tcPr>
            <w:tcW w:w="4410" w:type="dxa"/>
            <w:shd w:val="clear" w:color="auto" w:fill="auto"/>
            <w:hideMark/>
          </w:tcPr>
          <w:p w14:paraId="0E180516"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межбюджетные трансферты</w:t>
            </w:r>
          </w:p>
        </w:tc>
        <w:tc>
          <w:tcPr>
            <w:tcW w:w="969" w:type="dxa"/>
            <w:shd w:val="clear" w:color="auto" w:fill="auto"/>
            <w:hideMark/>
          </w:tcPr>
          <w:p w14:paraId="4A87DFFA"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14:paraId="59A8627E"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540</w:t>
            </w:r>
          </w:p>
        </w:tc>
        <w:tc>
          <w:tcPr>
            <w:tcW w:w="619" w:type="dxa"/>
            <w:shd w:val="clear" w:color="auto" w:fill="auto"/>
            <w:hideMark/>
          </w:tcPr>
          <w:p w14:paraId="2BD77276"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591</w:t>
            </w:r>
          </w:p>
        </w:tc>
        <w:tc>
          <w:tcPr>
            <w:tcW w:w="1242" w:type="dxa"/>
            <w:shd w:val="clear" w:color="auto" w:fill="auto"/>
            <w:hideMark/>
          </w:tcPr>
          <w:p w14:paraId="034EE7EC"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3BD0399D" w14:textId="77777777" w:rsidTr="006D2AF4">
        <w:trPr>
          <w:trHeight w:val="73"/>
        </w:trPr>
        <w:tc>
          <w:tcPr>
            <w:tcW w:w="4410" w:type="dxa"/>
            <w:shd w:val="clear" w:color="auto" w:fill="auto"/>
            <w:hideMark/>
          </w:tcPr>
          <w:p w14:paraId="4E702DBC" w14:textId="4BD90811"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69" w:type="dxa"/>
            <w:shd w:val="clear" w:color="auto" w:fill="auto"/>
            <w:hideMark/>
          </w:tcPr>
          <w:p w14:paraId="40975AEE"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45 0 00 00000</w:t>
            </w:r>
          </w:p>
        </w:tc>
        <w:tc>
          <w:tcPr>
            <w:tcW w:w="0" w:type="auto"/>
            <w:shd w:val="clear" w:color="auto" w:fill="auto"/>
            <w:hideMark/>
          </w:tcPr>
          <w:p w14:paraId="09883E9F"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4AD70B4A"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14:paraId="36D8F232"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0</w:t>
            </w:r>
          </w:p>
        </w:tc>
      </w:tr>
      <w:tr w:rsidR="006D2AF4" w:rsidRPr="006D2AF4" w14:paraId="763B390B" w14:textId="77777777" w:rsidTr="006D2AF4">
        <w:trPr>
          <w:trHeight w:val="73"/>
        </w:trPr>
        <w:tc>
          <w:tcPr>
            <w:tcW w:w="4410" w:type="dxa"/>
            <w:shd w:val="clear" w:color="auto" w:fill="auto"/>
            <w:hideMark/>
          </w:tcPr>
          <w:p w14:paraId="3E3F0085"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69" w:type="dxa"/>
            <w:shd w:val="clear" w:color="auto" w:fill="auto"/>
            <w:hideMark/>
          </w:tcPr>
          <w:p w14:paraId="1203C8E8"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14:paraId="363F36E9"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240</w:t>
            </w:r>
          </w:p>
        </w:tc>
        <w:tc>
          <w:tcPr>
            <w:tcW w:w="619" w:type="dxa"/>
            <w:shd w:val="clear" w:color="auto" w:fill="auto"/>
            <w:hideMark/>
          </w:tcPr>
          <w:p w14:paraId="322A5F30"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1</w:t>
            </w:r>
          </w:p>
        </w:tc>
        <w:tc>
          <w:tcPr>
            <w:tcW w:w="1242" w:type="dxa"/>
            <w:shd w:val="clear" w:color="auto" w:fill="auto"/>
            <w:hideMark/>
          </w:tcPr>
          <w:p w14:paraId="1E928669"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4EEFD54E" w14:textId="77777777" w:rsidTr="006D2AF4">
        <w:trPr>
          <w:trHeight w:val="73"/>
        </w:trPr>
        <w:tc>
          <w:tcPr>
            <w:tcW w:w="4410" w:type="dxa"/>
            <w:shd w:val="clear" w:color="auto" w:fill="auto"/>
            <w:hideMark/>
          </w:tcPr>
          <w:p w14:paraId="59083F19" w14:textId="392E9A0F"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69" w:type="dxa"/>
            <w:shd w:val="clear" w:color="auto" w:fill="auto"/>
            <w:hideMark/>
          </w:tcPr>
          <w:p w14:paraId="2C6995B3"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46 0 00 00000</w:t>
            </w:r>
          </w:p>
        </w:tc>
        <w:tc>
          <w:tcPr>
            <w:tcW w:w="0" w:type="auto"/>
            <w:shd w:val="clear" w:color="auto" w:fill="auto"/>
            <w:hideMark/>
          </w:tcPr>
          <w:p w14:paraId="69A0B1EA"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54D65F8F"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100</w:t>
            </w:r>
          </w:p>
        </w:tc>
        <w:tc>
          <w:tcPr>
            <w:tcW w:w="1242" w:type="dxa"/>
            <w:shd w:val="clear" w:color="auto" w:fill="auto"/>
            <w:hideMark/>
          </w:tcPr>
          <w:p w14:paraId="3F1CCCF6"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0</w:t>
            </w:r>
          </w:p>
        </w:tc>
      </w:tr>
      <w:tr w:rsidR="006D2AF4" w:rsidRPr="006D2AF4" w14:paraId="29A7BCBF" w14:textId="77777777" w:rsidTr="006D2AF4">
        <w:trPr>
          <w:trHeight w:val="73"/>
        </w:trPr>
        <w:tc>
          <w:tcPr>
            <w:tcW w:w="4410" w:type="dxa"/>
            <w:shd w:val="clear" w:color="auto" w:fill="auto"/>
            <w:hideMark/>
          </w:tcPr>
          <w:p w14:paraId="61D6E64E"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69" w:type="dxa"/>
            <w:shd w:val="clear" w:color="auto" w:fill="auto"/>
            <w:hideMark/>
          </w:tcPr>
          <w:p w14:paraId="0C4E176E"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14:paraId="2AE58950"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240</w:t>
            </w:r>
          </w:p>
        </w:tc>
        <w:tc>
          <w:tcPr>
            <w:tcW w:w="619" w:type="dxa"/>
            <w:shd w:val="clear" w:color="auto" w:fill="auto"/>
            <w:hideMark/>
          </w:tcPr>
          <w:p w14:paraId="42D19E4D"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100</w:t>
            </w:r>
          </w:p>
        </w:tc>
        <w:tc>
          <w:tcPr>
            <w:tcW w:w="1242" w:type="dxa"/>
            <w:shd w:val="clear" w:color="auto" w:fill="auto"/>
            <w:hideMark/>
          </w:tcPr>
          <w:p w14:paraId="7EB2BA73"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3E011F2E" w14:textId="77777777" w:rsidTr="006D2AF4">
        <w:trPr>
          <w:trHeight w:val="73"/>
        </w:trPr>
        <w:tc>
          <w:tcPr>
            <w:tcW w:w="4410" w:type="dxa"/>
            <w:shd w:val="clear" w:color="auto" w:fill="auto"/>
            <w:hideMark/>
          </w:tcPr>
          <w:p w14:paraId="2300C5AD" w14:textId="77777777"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969" w:type="dxa"/>
            <w:shd w:val="clear" w:color="auto" w:fill="auto"/>
            <w:hideMark/>
          </w:tcPr>
          <w:p w14:paraId="6FAC52F7"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47 0 00 00000</w:t>
            </w:r>
          </w:p>
        </w:tc>
        <w:tc>
          <w:tcPr>
            <w:tcW w:w="0" w:type="auto"/>
            <w:shd w:val="clear" w:color="auto" w:fill="auto"/>
            <w:hideMark/>
          </w:tcPr>
          <w:p w14:paraId="40F7B4C2"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79DE4705"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217 673</w:t>
            </w:r>
          </w:p>
        </w:tc>
        <w:tc>
          <w:tcPr>
            <w:tcW w:w="1242" w:type="dxa"/>
            <w:shd w:val="clear" w:color="auto" w:fill="auto"/>
            <w:hideMark/>
          </w:tcPr>
          <w:p w14:paraId="5F579522"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206 801</w:t>
            </w:r>
          </w:p>
        </w:tc>
      </w:tr>
      <w:tr w:rsidR="006D2AF4" w:rsidRPr="006D2AF4" w14:paraId="0E65490B" w14:textId="77777777" w:rsidTr="006D2AF4">
        <w:trPr>
          <w:trHeight w:val="73"/>
        </w:trPr>
        <w:tc>
          <w:tcPr>
            <w:tcW w:w="4410" w:type="dxa"/>
            <w:shd w:val="clear" w:color="auto" w:fill="auto"/>
            <w:hideMark/>
          </w:tcPr>
          <w:p w14:paraId="4C15FBC8"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межбюджетные трансферты</w:t>
            </w:r>
          </w:p>
        </w:tc>
        <w:tc>
          <w:tcPr>
            <w:tcW w:w="969" w:type="dxa"/>
            <w:shd w:val="clear" w:color="auto" w:fill="auto"/>
            <w:hideMark/>
          </w:tcPr>
          <w:p w14:paraId="0268F9DB"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47 0 00 00000</w:t>
            </w:r>
          </w:p>
        </w:tc>
        <w:tc>
          <w:tcPr>
            <w:tcW w:w="0" w:type="auto"/>
            <w:shd w:val="clear" w:color="auto" w:fill="auto"/>
            <w:hideMark/>
          </w:tcPr>
          <w:p w14:paraId="10460401"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540</w:t>
            </w:r>
          </w:p>
        </w:tc>
        <w:tc>
          <w:tcPr>
            <w:tcW w:w="619" w:type="dxa"/>
            <w:shd w:val="clear" w:color="auto" w:fill="auto"/>
            <w:hideMark/>
          </w:tcPr>
          <w:p w14:paraId="69144BBE"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217 673</w:t>
            </w:r>
          </w:p>
        </w:tc>
        <w:tc>
          <w:tcPr>
            <w:tcW w:w="1242" w:type="dxa"/>
            <w:shd w:val="clear" w:color="auto" w:fill="auto"/>
            <w:hideMark/>
          </w:tcPr>
          <w:p w14:paraId="4AAA9D67"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206 801</w:t>
            </w:r>
          </w:p>
        </w:tc>
      </w:tr>
      <w:tr w:rsidR="006D2AF4" w:rsidRPr="006D2AF4" w14:paraId="17DF5DB2" w14:textId="77777777" w:rsidTr="006D2AF4">
        <w:trPr>
          <w:trHeight w:val="73"/>
        </w:trPr>
        <w:tc>
          <w:tcPr>
            <w:tcW w:w="4410" w:type="dxa"/>
            <w:shd w:val="clear" w:color="auto" w:fill="auto"/>
            <w:hideMark/>
          </w:tcPr>
          <w:p w14:paraId="5EAFEF8E" w14:textId="77777777"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69" w:type="dxa"/>
            <w:shd w:val="clear" w:color="auto" w:fill="auto"/>
            <w:hideMark/>
          </w:tcPr>
          <w:p w14:paraId="1E85FC25"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48 0 00 00000</w:t>
            </w:r>
          </w:p>
        </w:tc>
        <w:tc>
          <w:tcPr>
            <w:tcW w:w="0" w:type="auto"/>
            <w:shd w:val="clear" w:color="auto" w:fill="auto"/>
            <w:hideMark/>
          </w:tcPr>
          <w:p w14:paraId="1526DDF4"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0F1D8A33"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580</w:t>
            </w:r>
          </w:p>
        </w:tc>
        <w:tc>
          <w:tcPr>
            <w:tcW w:w="1242" w:type="dxa"/>
            <w:shd w:val="clear" w:color="auto" w:fill="auto"/>
            <w:hideMark/>
          </w:tcPr>
          <w:p w14:paraId="7B4B6E9C"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0</w:t>
            </w:r>
          </w:p>
        </w:tc>
      </w:tr>
      <w:tr w:rsidR="006D2AF4" w:rsidRPr="006D2AF4" w14:paraId="7163B822" w14:textId="77777777" w:rsidTr="006D2AF4">
        <w:trPr>
          <w:trHeight w:val="73"/>
        </w:trPr>
        <w:tc>
          <w:tcPr>
            <w:tcW w:w="4410" w:type="dxa"/>
            <w:shd w:val="clear" w:color="auto" w:fill="auto"/>
            <w:hideMark/>
          </w:tcPr>
          <w:p w14:paraId="6F1A356D"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межбюджетные трансферты</w:t>
            </w:r>
          </w:p>
        </w:tc>
        <w:tc>
          <w:tcPr>
            <w:tcW w:w="969" w:type="dxa"/>
            <w:shd w:val="clear" w:color="auto" w:fill="auto"/>
            <w:hideMark/>
          </w:tcPr>
          <w:p w14:paraId="5B80868A"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48 0 00 00000</w:t>
            </w:r>
          </w:p>
        </w:tc>
        <w:tc>
          <w:tcPr>
            <w:tcW w:w="0" w:type="auto"/>
            <w:shd w:val="clear" w:color="auto" w:fill="auto"/>
            <w:hideMark/>
          </w:tcPr>
          <w:p w14:paraId="6CB6445B"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540</w:t>
            </w:r>
          </w:p>
        </w:tc>
        <w:tc>
          <w:tcPr>
            <w:tcW w:w="619" w:type="dxa"/>
            <w:shd w:val="clear" w:color="auto" w:fill="auto"/>
            <w:hideMark/>
          </w:tcPr>
          <w:p w14:paraId="27694A4D"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580</w:t>
            </w:r>
          </w:p>
        </w:tc>
        <w:tc>
          <w:tcPr>
            <w:tcW w:w="1242" w:type="dxa"/>
            <w:shd w:val="clear" w:color="auto" w:fill="auto"/>
            <w:hideMark/>
          </w:tcPr>
          <w:p w14:paraId="0D542D8A"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322F13C1" w14:textId="77777777" w:rsidTr="006D2AF4">
        <w:trPr>
          <w:trHeight w:val="73"/>
        </w:trPr>
        <w:tc>
          <w:tcPr>
            <w:tcW w:w="4410" w:type="dxa"/>
            <w:shd w:val="clear" w:color="auto" w:fill="auto"/>
            <w:hideMark/>
          </w:tcPr>
          <w:p w14:paraId="199BE89D" w14:textId="77777777"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969" w:type="dxa"/>
            <w:shd w:val="clear" w:color="auto" w:fill="auto"/>
            <w:hideMark/>
          </w:tcPr>
          <w:p w14:paraId="0D37970B"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49 0 00 00000</w:t>
            </w:r>
          </w:p>
        </w:tc>
        <w:tc>
          <w:tcPr>
            <w:tcW w:w="0" w:type="auto"/>
            <w:shd w:val="clear" w:color="auto" w:fill="auto"/>
            <w:hideMark/>
          </w:tcPr>
          <w:p w14:paraId="28AA49D4"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27DF12C6"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194</w:t>
            </w:r>
          </w:p>
        </w:tc>
        <w:tc>
          <w:tcPr>
            <w:tcW w:w="1242" w:type="dxa"/>
            <w:shd w:val="clear" w:color="auto" w:fill="auto"/>
            <w:hideMark/>
          </w:tcPr>
          <w:p w14:paraId="33DFF7B8"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0</w:t>
            </w:r>
          </w:p>
        </w:tc>
      </w:tr>
      <w:tr w:rsidR="006D2AF4" w:rsidRPr="006D2AF4" w14:paraId="6D944307" w14:textId="77777777" w:rsidTr="006D2AF4">
        <w:trPr>
          <w:trHeight w:val="73"/>
        </w:trPr>
        <w:tc>
          <w:tcPr>
            <w:tcW w:w="4410" w:type="dxa"/>
            <w:shd w:val="clear" w:color="auto" w:fill="auto"/>
            <w:hideMark/>
          </w:tcPr>
          <w:p w14:paraId="531598A5"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69" w:type="dxa"/>
            <w:shd w:val="clear" w:color="auto" w:fill="auto"/>
            <w:hideMark/>
          </w:tcPr>
          <w:p w14:paraId="7E8DE15B"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14:paraId="240B6416"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240</w:t>
            </w:r>
          </w:p>
        </w:tc>
        <w:tc>
          <w:tcPr>
            <w:tcW w:w="619" w:type="dxa"/>
            <w:shd w:val="clear" w:color="auto" w:fill="auto"/>
            <w:hideMark/>
          </w:tcPr>
          <w:p w14:paraId="640B5590"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194</w:t>
            </w:r>
          </w:p>
        </w:tc>
        <w:tc>
          <w:tcPr>
            <w:tcW w:w="1242" w:type="dxa"/>
            <w:shd w:val="clear" w:color="auto" w:fill="auto"/>
            <w:hideMark/>
          </w:tcPr>
          <w:p w14:paraId="21DE70A6"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237FA185" w14:textId="77777777" w:rsidTr="006D2AF4">
        <w:trPr>
          <w:trHeight w:val="73"/>
        </w:trPr>
        <w:tc>
          <w:tcPr>
            <w:tcW w:w="4410" w:type="dxa"/>
            <w:shd w:val="clear" w:color="auto" w:fill="auto"/>
            <w:hideMark/>
          </w:tcPr>
          <w:p w14:paraId="6BDC629E" w14:textId="77777777"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 xml:space="preserve">Муниципальная программа "Поддержка инициатив населения сельского </w:t>
            </w:r>
            <w:r w:rsidRPr="006D2AF4">
              <w:rPr>
                <w:rFonts w:ascii="Times New Roman" w:eastAsia="Times New Roman" w:hAnsi="Times New Roman" w:cs="Times New Roman"/>
                <w:b/>
                <w:bCs/>
                <w:color w:val="000000"/>
                <w:sz w:val="12"/>
                <w:szCs w:val="12"/>
                <w:lang w:eastAsia="ru-RU"/>
              </w:rPr>
              <w:lastRenderedPageBreak/>
              <w:t>(городского) поселения Сергиевского района Самарской области"</w:t>
            </w:r>
          </w:p>
        </w:tc>
        <w:tc>
          <w:tcPr>
            <w:tcW w:w="969" w:type="dxa"/>
            <w:shd w:val="clear" w:color="auto" w:fill="auto"/>
            <w:hideMark/>
          </w:tcPr>
          <w:p w14:paraId="00C04A01"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54 0 00 00000</w:t>
            </w:r>
          </w:p>
        </w:tc>
        <w:tc>
          <w:tcPr>
            <w:tcW w:w="0" w:type="auto"/>
            <w:shd w:val="clear" w:color="auto" w:fill="auto"/>
            <w:hideMark/>
          </w:tcPr>
          <w:p w14:paraId="6BE3AC8D"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185F932A"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400</w:t>
            </w:r>
          </w:p>
        </w:tc>
        <w:tc>
          <w:tcPr>
            <w:tcW w:w="1242" w:type="dxa"/>
            <w:shd w:val="clear" w:color="auto" w:fill="auto"/>
            <w:hideMark/>
          </w:tcPr>
          <w:p w14:paraId="259D6D87"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300</w:t>
            </w:r>
          </w:p>
        </w:tc>
      </w:tr>
      <w:tr w:rsidR="006D2AF4" w:rsidRPr="006D2AF4" w14:paraId="7A9CC9D4" w14:textId="77777777" w:rsidTr="006D2AF4">
        <w:trPr>
          <w:trHeight w:val="73"/>
        </w:trPr>
        <w:tc>
          <w:tcPr>
            <w:tcW w:w="4410" w:type="dxa"/>
            <w:shd w:val="clear" w:color="auto" w:fill="auto"/>
            <w:hideMark/>
          </w:tcPr>
          <w:p w14:paraId="72643E1C"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69" w:type="dxa"/>
            <w:shd w:val="clear" w:color="auto" w:fill="auto"/>
            <w:hideMark/>
          </w:tcPr>
          <w:p w14:paraId="0AAFAD5D"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54 0 00 00000</w:t>
            </w:r>
          </w:p>
        </w:tc>
        <w:tc>
          <w:tcPr>
            <w:tcW w:w="0" w:type="auto"/>
            <w:shd w:val="clear" w:color="auto" w:fill="auto"/>
            <w:hideMark/>
          </w:tcPr>
          <w:p w14:paraId="109A7F90"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240</w:t>
            </w:r>
          </w:p>
        </w:tc>
        <w:tc>
          <w:tcPr>
            <w:tcW w:w="619" w:type="dxa"/>
            <w:shd w:val="clear" w:color="auto" w:fill="auto"/>
            <w:hideMark/>
          </w:tcPr>
          <w:p w14:paraId="121C6253"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400</w:t>
            </w:r>
          </w:p>
        </w:tc>
        <w:tc>
          <w:tcPr>
            <w:tcW w:w="1242" w:type="dxa"/>
            <w:shd w:val="clear" w:color="auto" w:fill="auto"/>
            <w:hideMark/>
          </w:tcPr>
          <w:p w14:paraId="65F4C7AB"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300</w:t>
            </w:r>
          </w:p>
        </w:tc>
      </w:tr>
      <w:tr w:rsidR="006D2AF4" w:rsidRPr="006D2AF4" w14:paraId="2B2A15E2" w14:textId="77777777" w:rsidTr="006D2AF4">
        <w:trPr>
          <w:trHeight w:val="73"/>
        </w:trPr>
        <w:tc>
          <w:tcPr>
            <w:tcW w:w="4410" w:type="dxa"/>
            <w:shd w:val="clear" w:color="auto" w:fill="auto"/>
            <w:hideMark/>
          </w:tcPr>
          <w:p w14:paraId="6BF7BAA1" w14:textId="77777777"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69" w:type="dxa"/>
            <w:shd w:val="clear" w:color="auto" w:fill="auto"/>
            <w:hideMark/>
          </w:tcPr>
          <w:p w14:paraId="19BFB2FE"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14:paraId="6A428187"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14700E48"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10</w:t>
            </w:r>
          </w:p>
        </w:tc>
        <w:tc>
          <w:tcPr>
            <w:tcW w:w="1242" w:type="dxa"/>
            <w:shd w:val="clear" w:color="auto" w:fill="auto"/>
            <w:hideMark/>
          </w:tcPr>
          <w:p w14:paraId="29E0ABC3"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0</w:t>
            </w:r>
          </w:p>
        </w:tc>
      </w:tr>
      <w:tr w:rsidR="006D2AF4" w:rsidRPr="006D2AF4" w14:paraId="43A2C8EF" w14:textId="77777777" w:rsidTr="006D2AF4">
        <w:trPr>
          <w:trHeight w:val="73"/>
        </w:trPr>
        <w:tc>
          <w:tcPr>
            <w:tcW w:w="4410" w:type="dxa"/>
            <w:shd w:val="clear" w:color="auto" w:fill="auto"/>
            <w:hideMark/>
          </w:tcPr>
          <w:p w14:paraId="089641DE" w14:textId="77777777" w:rsidR="006D2AF4" w:rsidRPr="006D2AF4" w:rsidRDefault="006D2AF4" w:rsidP="006D2AF4">
            <w:pPr>
              <w:spacing w:after="0" w:line="240" w:lineRule="auto"/>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Резервные средства</w:t>
            </w:r>
          </w:p>
        </w:tc>
        <w:tc>
          <w:tcPr>
            <w:tcW w:w="969" w:type="dxa"/>
            <w:shd w:val="clear" w:color="auto" w:fill="auto"/>
            <w:hideMark/>
          </w:tcPr>
          <w:p w14:paraId="07698F0F"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14:paraId="77A1E8C5" w14:textId="77777777" w:rsidR="006D2AF4" w:rsidRPr="006D2AF4" w:rsidRDefault="006D2AF4" w:rsidP="006D2AF4">
            <w:pPr>
              <w:spacing w:after="0" w:line="240" w:lineRule="auto"/>
              <w:jc w:val="center"/>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870</w:t>
            </w:r>
          </w:p>
        </w:tc>
        <w:tc>
          <w:tcPr>
            <w:tcW w:w="619" w:type="dxa"/>
            <w:shd w:val="clear" w:color="auto" w:fill="auto"/>
            <w:hideMark/>
          </w:tcPr>
          <w:p w14:paraId="196BC1DC"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10</w:t>
            </w:r>
          </w:p>
        </w:tc>
        <w:tc>
          <w:tcPr>
            <w:tcW w:w="1242" w:type="dxa"/>
            <w:shd w:val="clear" w:color="auto" w:fill="auto"/>
            <w:hideMark/>
          </w:tcPr>
          <w:p w14:paraId="55F8C4CD" w14:textId="77777777" w:rsidR="006D2AF4" w:rsidRPr="006D2AF4" w:rsidRDefault="006D2AF4" w:rsidP="006D2AF4">
            <w:pPr>
              <w:spacing w:after="0" w:line="240" w:lineRule="auto"/>
              <w:jc w:val="right"/>
              <w:rPr>
                <w:rFonts w:ascii="Times New Roman" w:eastAsia="Times New Roman" w:hAnsi="Times New Roman" w:cs="Times New Roman"/>
                <w:color w:val="000000"/>
                <w:sz w:val="12"/>
                <w:szCs w:val="12"/>
                <w:lang w:eastAsia="ru-RU"/>
              </w:rPr>
            </w:pPr>
            <w:r w:rsidRPr="006D2AF4">
              <w:rPr>
                <w:rFonts w:ascii="Times New Roman" w:eastAsia="Times New Roman" w:hAnsi="Times New Roman" w:cs="Times New Roman"/>
                <w:color w:val="000000"/>
                <w:sz w:val="12"/>
                <w:szCs w:val="12"/>
                <w:lang w:eastAsia="ru-RU"/>
              </w:rPr>
              <w:t>0</w:t>
            </w:r>
          </w:p>
        </w:tc>
      </w:tr>
      <w:tr w:rsidR="006D2AF4" w:rsidRPr="006D2AF4" w14:paraId="23456B35" w14:textId="77777777" w:rsidTr="006D2AF4">
        <w:trPr>
          <w:trHeight w:val="73"/>
        </w:trPr>
        <w:tc>
          <w:tcPr>
            <w:tcW w:w="4410" w:type="dxa"/>
            <w:shd w:val="clear" w:color="auto" w:fill="auto"/>
            <w:hideMark/>
          </w:tcPr>
          <w:p w14:paraId="57035835" w14:textId="77777777" w:rsidR="006D2AF4" w:rsidRPr="006D2AF4" w:rsidRDefault="006D2AF4" w:rsidP="006D2AF4">
            <w:pPr>
              <w:spacing w:after="0" w:line="240" w:lineRule="auto"/>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ИТОГО</w:t>
            </w:r>
          </w:p>
        </w:tc>
        <w:tc>
          <w:tcPr>
            <w:tcW w:w="969" w:type="dxa"/>
            <w:shd w:val="clear" w:color="auto" w:fill="auto"/>
            <w:hideMark/>
          </w:tcPr>
          <w:p w14:paraId="365BCBDC"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14:paraId="7AA89242" w14:textId="77777777" w:rsidR="006D2AF4" w:rsidRPr="006D2AF4" w:rsidRDefault="006D2AF4" w:rsidP="006D2AF4">
            <w:pPr>
              <w:spacing w:after="0" w:line="240" w:lineRule="auto"/>
              <w:jc w:val="center"/>
              <w:rPr>
                <w:rFonts w:ascii="Times New Roman" w:eastAsia="Times New Roman" w:hAnsi="Times New Roman" w:cs="Times New Roman"/>
                <w:b/>
                <w:bCs/>
                <w:color w:val="000000"/>
                <w:sz w:val="12"/>
                <w:szCs w:val="12"/>
                <w:lang w:eastAsia="ru-RU"/>
              </w:rPr>
            </w:pPr>
          </w:p>
        </w:tc>
        <w:tc>
          <w:tcPr>
            <w:tcW w:w="619" w:type="dxa"/>
            <w:shd w:val="clear" w:color="auto" w:fill="auto"/>
            <w:hideMark/>
          </w:tcPr>
          <w:p w14:paraId="2FFFD7ED"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227 496</w:t>
            </w:r>
          </w:p>
        </w:tc>
        <w:tc>
          <w:tcPr>
            <w:tcW w:w="1242" w:type="dxa"/>
            <w:shd w:val="clear" w:color="auto" w:fill="auto"/>
            <w:hideMark/>
          </w:tcPr>
          <w:p w14:paraId="050B72F2" w14:textId="77777777" w:rsidR="006D2AF4" w:rsidRPr="006D2AF4" w:rsidRDefault="006D2AF4" w:rsidP="006D2AF4">
            <w:pPr>
              <w:spacing w:after="0" w:line="240" w:lineRule="auto"/>
              <w:jc w:val="right"/>
              <w:rPr>
                <w:rFonts w:ascii="Times New Roman" w:eastAsia="Times New Roman" w:hAnsi="Times New Roman" w:cs="Times New Roman"/>
                <w:b/>
                <w:bCs/>
                <w:color w:val="000000"/>
                <w:sz w:val="12"/>
                <w:szCs w:val="12"/>
                <w:lang w:eastAsia="ru-RU"/>
              </w:rPr>
            </w:pPr>
            <w:r w:rsidRPr="006D2AF4">
              <w:rPr>
                <w:rFonts w:ascii="Times New Roman" w:eastAsia="Times New Roman" w:hAnsi="Times New Roman" w:cs="Times New Roman"/>
                <w:b/>
                <w:bCs/>
                <w:color w:val="000000"/>
                <w:sz w:val="12"/>
                <w:szCs w:val="12"/>
                <w:lang w:eastAsia="ru-RU"/>
              </w:rPr>
              <w:t>207 196</w:t>
            </w:r>
          </w:p>
        </w:tc>
      </w:tr>
    </w:tbl>
    <w:p w14:paraId="3BBDFA36" w14:textId="77777777" w:rsidR="006D2AF4" w:rsidRDefault="006D2AF4" w:rsidP="006D2AF4">
      <w:pPr>
        <w:spacing w:after="0" w:line="240" w:lineRule="auto"/>
        <w:ind w:firstLine="284"/>
        <w:jc w:val="center"/>
        <w:rPr>
          <w:rFonts w:ascii="Times New Roman" w:hAnsi="Times New Roman" w:cs="Times New Roman"/>
          <w:sz w:val="12"/>
          <w:szCs w:val="12"/>
        </w:rPr>
      </w:pPr>
    </w:p>
    <w:p w14:paraId="1BE7F77A" w14:textId="77777777" w:rsidR="006D2AF4" w:rsidRPr="006D2AF4" w:rsidRDefault="006D2AF4" w:rsidP="006D2AF4">
      <w:pPr>
        <w:spacing w:after="0" w:line="240" w:lineRule="auto"/>
        <w:ind w:firstLine="284"/>
        <w:jc w:val="right"/>
        <w:rPr>
          <w:rFonts w:ascii="Times New Roman" w:hAnsi="Times New Roman" w:cs="Times New Roman"/>
          <w:sz w:val="12"/>
          <w:szCs w:val="12"/>
        </w:rPr>
      </w:pPr>
      <w:r w:rsidRPr="006D2AF4">
        <w:rPr>
          <w:rFonts w:ascii="Times New Roman" w:hAnsi="Times New Roman" w:cs="Times New Roman"/>
          <w:sz w:val="12"/>
          <w:szCs w:val="12"/>
        </w:rPr>
        <w:t>Приложение № 6</w:t>
      </w:r>
    </w:p>
    <w:p w14:paraId="2D0DB599" w14:textId="77777777" w:rsidR="006D2AF4" w:rsidRPr="006D2AF4" w:rsidRDefault="006D2AF4" w:rsidP="006D2AF4">
      <w:pPr>
        <w:spacing w:after="0" w:line="240" w:lineRule="auto"/>
        <w:ind w:firstLine="284"/>
        <w:jc w:val="right"/>
        <w:rPr>
          <w:rFonts w:ascii="Times New Roman" w:hAnsi="Times New Roman" w:cs="Times New Roman"/>
          <w:sz w:val="12"/>
          <w:szCs w:val="12"/>
        </w:rPr>
      </w:pPr>
      <w:r w:rsidRPr="006D2AF4">
        <w:rPr>
          <w:rFonts w:ascii="Times New Roman" w:hAnsi="Times New Roman" w:cs="Times New Roman"/>
          <w:sz w:val="12"/>
          <w:szCs w:val="12"/>
        </w:rPr>
        <w:t>к Решению Собрания Представителей</w:t>
      </w:r>
    </w:p>
    <w:p w14:paraId="01FC83DB" w14:textId="77777777" w:rsidR="006D2AF4" w:rsidRPr="006D2AF4" w:rsidRDefault="006D2AF4" w:rsidP="006D2AF4">
      <w:pPr>
        <w:spacing w:after="0" w:line="240" w:lineRule="auto"/>
        <w:ind w:firstLine="284"/>
        <w:jc w:val="right"/>
        <w:rPr>
          <w:rFonts w:ascii="Times New Roman" w:hAnsi="Times New Roman" w:cs="Times New Roman"/>
          <w:sz w:val="12"/>
          <w:szCs w:val="12"/>
        </w:rPr>
      </w:pPr>
      <w:r w:rsidRPr="006D2AF4">
        <w:rPr>
          <w:rFonts w:ascii="Times New Roman" w:hAnsi="Times New Roman" w:cs="Times New Roman"/>
          <w:sz w:val="12"/>
          <w:szCs w:val="12"/>
        </w:rPr>
        <w:t xml:space="preserve">сельского поселения Светлодольск </w:t>
      </w:r>
    </w:p>
    <w:p w14:paraId="4F5B10CB" w14:textId="77777777" w:rsidR="006D2AF4" w:rsidRPr="006D2AF4" w:rsidRDefault="006D2AF4" w:rsidP="006D2AF4">
      <w:pPr>
        <w:spacing w:after="0" w:line="240" w:lineRule="auto"/>
        <w:ind w:firstLine="284"/>
        <w:jc w:val="right"/>
        <w:rPr>
          <w:rFonts w:ascii="Times New Roman" w:hAnsi="Times New Roman" w:cs="Times New Roman"/>
          <w:sz w:val="12"/>
          <w:szCs w:val="12"/>
        </w:rPr>
      </w:pPr>
      <w:r w:rsidRPr="006D2AF4">
        <w:rPr>
          <w:rFonts w:ascii="Times New Roman" w:hAnsi="Times New Roman" w:cs="Times New Roman"/>
          <w:sz w:val="12"/>
          <w:szCs w:val="12"/>
        </w:rPr>
        <w:t>муниципального района Сергиевский</w:t>
      </w:r>
    </w:p>
    <w:p w14:paraId="7DC7D6F2" w14:textId="73A02A57" w:rsidR="006D2AF4" w:rsidRDefault="006D2AF4" w:rsidP="006D2AF4">
      <w:pPr>
        <w:spacing w:after="0" w:line="240" w:lineRule="auto"/>
        <w:ind w:firstLine="284"/>
        <w:jc w:val="right"/>
        <w:rPr>
          <w:rFonts w:ascii="Times New Roman" w:hAnsi="Times New Roman" w:cs="Times New Roman"/>
          <w:sz w:val="12"/>
          <w:szCs w:val="12"/>
        </w:rPr>
      </w:pPr>
      <w:r w:rsidRPr="006D2AF4">
        <w:rPr>
          <w:rFonts w:ascii="Times New Roman" w:hAnsi="Times New Roman" w:cs="Times New Roman"/>
          <w:sz w:val="12"/>
          <w:szCs w:val="12"/>
        </w:rPr>
        <w:t>№10  от "25" февраля 2022 года</w:t>
      </w:r>
    </w:p>
    <w:p w14:paraId="62854058" w14:textId="798F5366" w:rsidR="006D2AF4" w:rsidRDefault="006D2AF4" w:rsidP="006D2AF4">
      <w:pPr>
        <w:spacing w:after="0" w:line="240" w:lineRule="auto"/>
        <w:ind w:firstLine="284"/>
        <w:jc w:val="center"/>
        <w:rPr>
          <w:rFonts w:ascii="Times New Roman" w:hAnsi="Times New Roman" w:cs="Times New Roman"/>
          <w:sz w:val="12"/>
          <w:szCs w:val="12"/>
        </w:rPr>
      </w:pPr>
      <w:r w:rsidRPr="006D2AF4">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6D2AF4" w:rsidRPr="006D2AF4" w14:paraId="3F1E0E1F" w14:textId="77777777" w:rsidTr="00112CF9">
        <w:trPr>
          <w:trHeight w:val="7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CC607"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7CB5CD43"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6590718F"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71615C47"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Сумма, тыс</w:t>
            </w:r>
            <w:proofErr w:type="gramStart"/>
            <w:r w:rsidRPr="006D2AF4">
              <w:rPr>
                <w:rFonts w:ascii="Times New Roman" w:eastAsia="Times New Roman" w:hAnsi="Times New Roman" w:cs="Times New Roman"/>
                <w:b/>
                <w:bCs/>
                <w:sz w:val="12"/>
                <w:szCs w:val="12"/>
                <w:lang w:eastAsia="ru-RU"/>
              </w:rPr>
              <w:t>.р</w:t>
            </w:r>
            <w:proofErr w:type="gramEnd"/>
            <w:r w:rsidRPr="006D2AF4">
              <w:rPr>
                <w:rFonts w:ascii="Times New Roman" w:eastAsia="Times New Roman" w:hAnsi="Times New Roman" w:cs="Times New Roman"/>
                <w:b/>
                <w:bCs/>
                <w:sz w:val="12"/>
                <w:szCs w:val="12"/>
                <w:lang w:eastAsia="ru-RU"/>
              </w:rPr>
              <w:t>ублей</w:t>
            </w:r>
          </w:p>
        </w:tc>
      </w:tr>
      <w:tr w:rsidR="006D2AF4" w:rsidRPr="006D2AF4" w14:paraId="561401F0"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F109EB0"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3BA4C790"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3B88C271" w14:textId="77777777" w:rsidR="006D2AF4" w:rsidRPr="006D2AF4" w:rsidRDefault="006D2AF4" w:rsidP="006D2AF4">
            <w:pPr>
              <w:spacing w:after="0" w:line="240" w:lineRule="auto"/>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8984ECF" w14:textId="77777777" w:rsidR="006D2AF4" w:rsidRPr="006D2AF4" w:rsidRDefault="006D2AF4" w:rsidP="006D2AF4">
            <w:pPr>
              <w:spacing w:after="0" w:line="240" w:lineRule="auto"/>
              <w:jc w:val="right"/>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723</w:t>
            </w:r>
          </w:p>
        </w:tc>
      </w:tr>
      <w:tr w:rsidR="006D2AF4" w:rsidRPr="006D2AF4" w14:paraId="1B622913"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89B2A81"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53BA7A4B"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33F26A83" w14:textId="77777777" w:rsidR="006D2AF4" w:rsidRPr="006D2AF4" w:rsidRDefault="006D2AF4" w:rsidP="006D2AF4">
            <w:pPr>
              <w:spacing w:after="0" w:line="240" w:lineRule="auto"/>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5ECE034" w14:textId="77777777" w:rsidR="006D2AF4" w:rsidRPr="006D2AF4" w:rsidRDefault="006D2AF4" w:rsidP="006D2AF4">
            <w:pPr>
              <w:spacing w:after="0" w:line="240" w:lineRule="auto"/>
              <w:jc w:val="right"/>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0</w:t>
            </w:r>
          </w:p>
        </w:tc>
      </w:tr>
      <w:tr w:rsidR="006D2AF4" w:rsidRPr="006D2AF4" w14:paraId="0E6A6BC1"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FCE6CE2"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4D33EFAB"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5C7E5D98" w14:textId="77777777" w:rsidR="006D2AF4" w:rsidRPr="006D2AF4" w:rsidRDefault="006D2AF4" w:rsidP="006D2AF4">
            <w:pPr>
              <w:spacing w:after="0" w:line="240" w:lineRule="auto"/>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6D96E53" w14:textId="77777777" w:rsidR="006D2AF4" w:rsidRPr="006D2AF4" w:rsidRDefault="006D2AF4" w:rsidP="006D2AF4">
            <w:pPr>
              <w:spacing w:after="0" w:line="240" w:lineRule="auto"/>
              <w:jc w:val="right"/>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0</w:t>
            </w:r>
          </w:p>
        </w:tc>
      </w:tr>
      <w:tr w:rsidR="006D2AF4" w:rsidRPr="006D2AF4" w14:paraId="694533E2"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3B4797F"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14:paraId="5DA5C152"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3AF64BDE" w14:textId="77777777" w:rsidR="006D2AF4" w:rsidRPr="006D2AF4" w:rsidRDefault="006D2AF4" w:rsidP="006D2AF4">
            <w:pPr>
              <w:spacing w:after="0" w:line="240" w:lineRule="auto"/>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15C95EC4" w14:textId="77777777" w:rsidR="006D2AF4" w:rsidRPr="006D2AF4" w:rsidRDefault="006D2AF4" w:rsidP="006D2AF4">
            <w:pPr>
              <w:spacing w:after="0" w:line="240" w:lineRule="auto"/>
              <w:jc w:val="right"/>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0</w:t>
            </w:r>
          </w:p>
        </w:tc>
      </w:tr>
      <w:tr w:rsidR="006D2AF4" w:rsidRPr="006D2AF4" w14:paraId="42C47C14"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EE44529"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363E0A7D"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05253A07" w14:textId="77777777" w:rsidR="006D2AF4" w:rsidRPr="006D2AF4" w:rsidRDefault="006D2AF4" w:rsidP="006D2AF4">
            <w:pPr>
              <w:spacing w:after="0" w:line="240" w:lineRule="auto"/>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02FBF24" w14:textId="77777777" w:rsidR="006D2AF4" w:rsidRPr="006D2AF4" w:rsidRDefault="006D2AF4" w:rsidP="006D2AF4">
            <w:pPr>
              <w:spacing w:after="0" w:line="240" w:lineRule="auto"/>
              <w:jc w:val="right"/>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723</w:t>
            </w:r>
          </w:p>
        </w:tc>
      </w:tr>
      <w:tr w:rsidR="006D2AF4" w:rsidRPr="006D2AF4" w14:paraId="748A9ABD"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6D8E75C"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4A3058FD"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3BD2ADF7" w14:textId="77777777" w:rsidR="006D2AF4" w:rsidRPr="006D2AF4" w:rsidRDefault="006D2AF4" w:rsidP="006D2AF4">
            <w:pPr>
              <w:spacing w:after="0" w:line="240" w:lineRule="auto"/>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1C689E38" w14:textId="77777777" w:rsidR="006D2AF4" w:rsidRPr="006D2AF4" w:rsidRDefault="006D2AF4" w:rsidP="006D2AF4">
            <w:pPr>
              <w:spacing w:after="0" w:line="240" w:lineRule="auto"/>
              <w:jc w:val="right"/>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-226773</w:t>
            </w:r>
          </w:p>
        </w:tc>
      </w:tr>
      <w:tr w:rsidR="006D2AF4" w:rsidRPr="006D2AF4" w14:paraId="76E58A4D"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45F410C"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554F0A8D"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5454AEF8" w14:textId="77777777" w:rsidR="006D2AF4" w:rsidRPr="006D2AF4" w:rsidRDefault="006D2AF4" w:rsidP="006D2AF4">
            <w:pPr>
              <w:spacing w:after="0" w:line="240" w:lineRule="auto"/>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FC94193" w14:textId="77777777" w:rsidR="006D2AF4" w:rsidRPr="006D2AF4" w:rsidRDefault="006D2AF4" w:rsidP="006D2AF4">
            <w:pPr>
              <w:spacing w:after="0" w:line="240" w:lineRule="auto"/>
              <w:jc w:val="right"/>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-226773</w:t>
            </w:r>
          </w:p>
        </w:tc>
      </w:tr>
      <w:tr w:rsidR="006D2AF4" w:rsidRPr="006D2AF4" w14:paraId="1047C09F"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EF7AD5F"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5EC30A06"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7B647353" w14:textId="77777777" w:rsidR="006D2AF4" w:rsidRPr="006D2AF4" w:rsidRDefault="006D2AF4" w:rsidP="006D2AF4">
            <w:pPr>
              <w:spacing w:after="0" w:line="240" w:lineRule="auto"/>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7A92D9D" w14:textId="77777777" w:rsidR="006D2AF4" w:rsidRPr="006D2AF4" w:rsidRDefault="006D2AF4" w:rsidP="006D2AF4">
            <w:pPr>
              <w:spacing w:after="0" w:line="240" w:lineRule="auto"/>
              <w:jc w:val="right"/>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-226773</w:t>
            </w:r>
          </w:p>
        </w:tc>
      </w:tr>
      <w:tr w:rsidR="006D2AF4" w:rsidRPr="006D2AF4" w14:paraId="46770EF6"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BB54C69"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14:paraId="654117E8"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0D3F0F3A" w14:textId="77777777" w:rsidR="006D2AF4" w:rsidRPr="006D2AF4" w:rsidRDefault="006D2AF4" w:rsidP="006D2AF4">
            <w:pPr>
              <w:spacing w:after="0" w:line="240" w:lineRule="auto"/>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4737E5C8" w14:textId="77777777" w:rsidR="006D2AF4" w:rsidRPr="006D2AF4" w:rsidRDefault="006D2AF4" w:rsidP="006D2AF4">
            <w:pPr>
              <w:spacing w:after="0" w:line="240" w:lineRule="auto"/>
              <w:jc w:val="right"/>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-226773</w:t>
            </w:r>
          </w:p>
        </w:tc>
      </w:tr>
      <w:tr w:rsidR="006D2AF4" w:rsidRPr="006D2AF4" w14:paraId="648B7243"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085BD05"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05B157DD" w14:textId="77777777" w:rsidR="006D2AF4" w:rsidRPr="006D2AF4" w:rsidRDefault="006D2AF4" w:rsidP="006D2AF4">
            <w:pPr>
              <w:spacing w:after="0" w:line="240" w:lineRule="auto"/>
              <w:jc w:val="center"/>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7F84741A" w14:textId="77777777" w:rsidR="006D2AF4" w:rsidRPr="006D2AF4" w:rsidRDefault="006D2AF4" w:rsidP="006D2AF4">
            <w:pPr>
              <w:spacing w:after="0" w:line="240" w:lineRule="auto"/>
              <w:rPr>
                <w:rFonts w:ascii="Times New Roman" w:eastAsia="Times New Roman" w:hAnsi="Times New Roman" w:cs="Times New Roman"/>
                <w:b/>
                <w:bCs/>
                <w:sz w:val="12"/>
                <w:szCs w:val="12"/>
                <w:lang w:eastAsia="ru-RU"/>
              </w:rPr>
            </w:pPr>
            <w:r w:rsidRPr="006D2AF4">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766F9D7" w14:textId="77777777" w:rsidR="006D2AF4" w:rsidRPr="006D2AF4" w:rsidRDefault="006D2AF4" w:rsidP="006D2AF4">
            <w:pPr>
              <w:spacing w:after="0" w:line="240" w:lineRule="auto"/>
              <w:jc w:val="right"/>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227496</w:t>
            </w:r>
          </w:p>
        </w:tc>
      </w:tr>
      <w:tr w:rsidR="006D2AF4" w:rsidRPr="006D2AF4" w14:paraId="05DD78DF"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4AB6747"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4EA6010F"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5183765D" w14:textId="77777777" w:rsidR="006D2AF4" w:rsidRPr="006D2AF4" w:rsidRDefault="006D2AF4" w:rsidP="006D2AF4">
            <w:pPr>
              <w:spacing w:after="0" w:line="240" w:lineRule="auto"/>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B60A66D" w14:textId="77777777" w:rsidR="006D2AF4" w:rsidRPr="006D2AF4" w:rsidRDefault="006D2AF4" w:rsidP="006D2AF4">
            <w:pPr>
              <w:spacing w:after="0" w:line="240" w:lineRule="auto"/>
              <w:jc w:val="right"/>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227496</w:t>
            </w:r>
          </w:p>
        </w:tc>
      </w:tr>
      <w:tr w:rsidR="006D2AF4" w:rsidRPr="006D2AF4" w14:paraId="654C4445"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C72AB40"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76207E7A"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57A1126B" w14:textId="77777777" w:rsidR="006D2AF4" w:rsidRPr="006D2AF4" w:rsidRDefault="006D2AF4" w:rsidP="006D2AF4">
            <w:pPr>
              <w:spacing w:after="0" w:line="240" w:lineRule="auto"/>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94C75B3" w14:textId="77777777" w:rsidR="006D2AF4" w:rsidRPr="006D2AF4" w:rsidRDefault="006D2AF4" w:rsidP="006D2AF4">
            <w:pPr>
              <w:spacing w:after="0" w:line="240" w:lineRule="auto"/>
              <w:jc w:val="right"/>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227496</w:t>
            </w:r>
          </w:p>
        </w:tc>
      </w:tr>
      <w:tr w:rsidR="006D2AF4" w:rsidRPr="006D2AF4" w14:paraId="30E8786D" w14:textId="77777777" w:rsidTr="00112CF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9E3E8A7"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14:paraId="7761237C" w14:textId="77777777" w:rsidR="006D2AF4" w:rsidRPr="006D2AF4" w:rsidRDefault="006D2AF4" w:rsidP="006D2AF4">
            <w:pPr>
              <w:spacing w:after="0" w:line="240" w:lineRule="auto"/>
              <w:jc w:val="center"/>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649B3D90" w14:textId="77777777" w:rsidR="006D2AF4" w:rsidRPr="006D2AF4" w:rsidRDefault="006D2AF4" w:rsidP="006D2AF4">
            <w:pPr>
              <w:spacing w:after="0" w:line="240" w:lineRule="auto"/>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32959E59" w14:textId="77777777" w:rsidR="006D2AF4" w:rsidRPr="006D2AF4" w:rsidRDefault="006D2AF4" w:rsidP="006D2AF4">
            <w:pPr>
              <w:spacing w:after="0" w:line="240" w:lineRule="auto"/>
              <w:jc w:val="right"/>
              <w:rPr>
                <w:rFonts w:ascii="Times New Roman" w:eastAsia="Times New Roman" w:hAnsi="Times New Roman" w:cs="Times New Roman"/>
                <w:sz w:val="12"/>
                <w:szCs w:val="12"/>
                <w:lang w:eastAsia="ru-RU"/>
              </w:rPr>
            </w:pPr>
            <w:r w:rsidRPr="006D2AF4">
              <w:rPr>
                <w:rFonts w:ascii="Times New Roman" w:eastAsia="Times New Roman" w:hAnsi="Times New Roman" w:cs="Times New Roman"/>
                <w:sz w:val="12"/>
                <w:szCs w:val="12"/>
                <w:lang w:eastAsia="ru-RU"/>
              </w:rPr>
              <w:t>227496</w:t>
            </w:r>
          </w:p>
        </w:tc>
      </w:tr>
    </w:tbl>
    <w:p w14:paraId="0A7F64A6" w14:textId="77777777" w:rsidR="006D2AF4" w:rsidRDefault="006D2AF4" w:rsidP="006D2AF4">
      <w:pPr>
        <w:spacing w:after="0" w:line="240" w:lineRule="auto"/>
        <w:ind w:firstLine="284"/>
        <w:jc w:val="center"/>
        <w:rPr>
          <w:rFonts w:ascii="Times New Roman" w:hAnsi="Times New Roman" w:cs="Times New Roman"/>
          <w:sz w:val="12"/>
          <w:szCs w:val="12"/>
        </w:rPr>
      </w:pPr>
    </w:p>
    <w:p w14:paraId="702815A5" w14:textId="77777777" w:rsidR="001B15C3" w:rsidRPr="001B15C3" w:rsidRDefault="001B15C3" w:rsidP="001B15C3">
      <w:pPr>
        <w:spacing w:after="0" w:line="240" w:lineRule="auto"/>
        <w:ind w:firstLine="284"/>
        <w:jc w:val="center"/>
        <w:rPr>
          <w:rFonts w:ascii="Times New Roman" w:hAnsi="Times New Roman" w:cs="Times New Roman"/>
          <w:sz w:val="12"/>
          <w:szCs w:val="12"/>
        </w:rPr>
      </w:pPr>
      <w:r w:rsidRPr="001B15C3">
        <w:rPr>
          <w:rFonts w:ascii="Times New Roman" w:hAnsi="Times New Roman" w:cs="Times New Roman"/>
          <w:sz w:val="12"/>
          <w:szCs w:val="12"/>
        </w:rPr>
        <w:t>Глава</w:t>
      </w:r>
    </w:p>
    <w:p w14:paraId="4CD34D35" w14:textId="77777777" w:rsidR="001B15C3" w:rsidRPr="001B15C3" w:rsidRDefault="001B15C3" w:rsidP="001B15C3">
      <w:pPr>
        <w:spacing w:after="0" w:line="240" w:lineRule="auto"/>
        <w:ind w:firstLine="284"/>
        <w:jc w:val="center"/>
        <w:rPr>
          <w:rFonts w:ascii="Times New Roman" w:hAnsi="Times New Roman" w:cs="Times New Roman"/>
          <w:sz w:val="12"/>
          <w:szCs w:val="12"/>
        </w:rPr>
      </w:pPr>
      <w:r w:rsidRPr="001B15C3">
        <w:rPr>
          <w:rFonts w:ascii="Times New Roman" w:hAnsi="Times New Roman" w:cs="Times New Roman"/>
          <w:sz w:val="12"/>
          <w:szCs w:val="12"/>
        </w:rPr>
        <w:t>муниципального района Сергиевский</w:t>
      </w:r>
    </w:p>
    <w:p w14:paraId="6145C43E" w14:textId="77777777" w:rsidR="001B15C3" w:rsidRPr="001B15C3" w:rsidRDefault="001B15C3" w:rsidP="001B15C3">
      <w:pPr>
        <w:spacing w:after="0" w:line="240" w:lineRule="auto"/>
        <w:ind w:firstLine="284"/>
        <w:jc w:val="center"/>
        <w:rPr>
          <w:rFonts w:ascii="Times New Roman" w:hAnsi="Times New Roman" w:cs="Times New Roman"/>
          <w:sz w:val="12"/>
          <w:szCs w:val="12"/>
        </w:rPr>
      </w:pPr>
      <w:r w:rsidRPr="001B15C3">
        <w:rPr>
          <w:rFonts w:ascii="Times New Roman" w:hAnsi="Times New Roman" w:cs="Times New Roman"/>
          <w:sz w:val="12"/>
          <w:szCs w:val="12"/>
        </w:rPr>
        <w:t>Самарской области</w:t>
      </w:r>
    </w:p>
    <w:p w14:paraId="4C865E22" w14:textId="77777777" w:rsidR="001B15C3" w:rsidRPr="001B15C3" w:rsidRDefault="001B15C3" w:rsidP="001B15C3">
      <w:pPr>
        <w:spacing w:after="0" w:line="240" w:lineRule="auto"/>
        <w:ind w:firstLine="284"/>
        <w:jc w:val="center"/>
        <w:rPr>
          <w:rFonts w:ascii="Times New Roman" w:hAnsi="Times New Roman" w:cs="Times New Roman"/>
          <w:sz w:val="12"/>
          <w:szCs w:val="12"/>
        </w:rPr>
      </w:pPr>
      <w:r w:rsidRPr="001B15C3">
        <w:rPr>
          <w:rFonts w:ascii="Times New Roman" w:hAnsi="Times New Roman" w:cs="Times New Roman"/>
          <w:sz w:val="12"/>
          <w:szCs w:val="12"/>
        </w:rPr>
        <w:t>ПОСТАНОВЛЕНИЕ</w:t>
      </w:r>
    </w:p>
    <w:p w14:paraId="432E73ED" w14:textId="77777777" w:rsidR="001B15C3" w:rsidRDefault="001B15C3" w:rsidP="001B15C3">
      <w:pPr>
        <w:spacing w:after="0" w:line="240" w:lineRule="auto"/>
        <w:ind w:firstLine="284"/>
        <w:rPr>
          <w:rFonts w:ascii="Times New Roman" w:hAnsi="Times New Roman" w:cs="Times New Roman"/>
          <w:sz w:val="12"/>
          <w:szCs w:val="12"/>
        </w:rPr>
      </w:pPr>
      <w:r w:rsidRPr="001B15C3">
        <w:rPr>
          <w:rFonts w:ascii="Times New Roman" w:hAnsi="Times New Roman" w:cs="Times New Roman"/>
          <w:sz w:val="12"/>
          <w:szCs w:val="12"/>
        </w:rPr>
        <w:t>«25» 02 2022 г.</w:t>
      </w:r>
      <w:r>
        <w:rPr>
          <w:rFonts w:ascii="Times New Roman" w:hAnsi="Times New Roman" w:cs="Times New Roman"/>
          <w:sz w:val="12"/>
          <w:szCs w:val="12"/>
        </w:rPr>
        <w:t xml:space="preserve">                                                                                                                                                                                                              №</w:t>
      </w:r>
      <w:r w:rsidRPr="001B15C3">
        <w:rPr>
          <w:rFonts w:ascii="Times New Roman" w:hAnsi="Times New Roman" w:cs="Times New Roman"/>
          <w:sz w:val="12"/>
          <w:szCs w:val="12"/>
        </w:rPr>
        <w:t xml:space="preserve">1/г    </w:t>
      </w:r>
    </w:p>
    <w:p w14:paraId="056FFFFC" w14:textId="29D4469D" w:rsidR="001B15C3" w:rsidRDefault="001B15C3" w:rsidP="001B15C3">
      <w:pPr>
        <w:spacing w:after="0" w:line="240" w:lineRule="auto"/>
        <w:ind w:firstLine="284"/>
        <w:jc w:val="center"/>
        <w:rPr>
          <w:rFonts w:ascii="Times New Roman" w:hAnsi="Times New Roman" w:cs="Times New Roman"/>
          <w:sz w:val="12"/>
          <w:szCs w:val="12"/>
        </w:rPr>
      </w:pPr>
      <w:r w:rsidRPr="001B15C3">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«Самараинвестнефть»: «Обустройство Иржовского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p>
    <w:p w14:paraId="3442BB5D" w14:textId="77777777" w:rsidR="001B15C3" w:rsidRPr="001B15C3" w:rsidRDefault="001B15C3" w:rsidP="001B15C3">
      <w:pPr>
        <w:spacing w:after="0" w:line="240" w:lineRule="auto"/>
        <w:ind w:firstLine="284"/>
        <w:jc w:val="both"/>
        <w:rPr>
          <w:rFonts w:ascii="Times New Roman" w:hAnsi="Times New Roman" w:cs="Times New Roman"/>
          <w:sz w:val="12"/>
          <w:szCs w:val="12"/>
        </w:rPr>
      </w:pPr>
      <w:proofErr w:type="gramStart"/>
      <w:r w:rsidRPr="001B15C3">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w:t>
      </w:r>
      <w:proofErr w:type="gramEnd"/>
      <w:r w:rsidRPr="001B15C3">
        <w:rPr>
          <w:rFonts w:ascii="Times New Roman" w:hAnsi="Times New Roman" w:cs="Times New Roman"/>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14:paraId="3DFBD160" w14:textId="074422A2"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ПОСТАНОВЛЯЮ:</w:t>
      </w:r>
    </w:p>
    <w:p w14:paraId="0385D14F" w14:textId="628E46EF"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 xml:space="preserve">1. Провести на территории муниципального района Сергиевский Самарской области публичные слушания по проекту планировки территории и проекту межевания территории объекта АО «Самараинвестнефть»: «Обустройство Иржовского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(далее – Объект).  </w:t>
      </w:r>
    </w:p>
    <w:p w14:paraId="3FBB7D78"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25 февраля 2022 года по 31 марта 2022  года.</w:t>
      </w:r>
    </w:p>
    <w:p w14:paraId="16C94BA8"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3. Срок проведения публичных слушаний исчисляется с момента оповещения жителей муниципального района Сергиевский Самарской области о времени и месте их проведения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43682534"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14:paraId="0D680613"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 xml:space="preserve">5. </w:t>
      </w:r>
      <w:proofErr w:type="gramStart"/>
      <w:r w:rsidRPr="001B15C3">
        <w:rPr>
          <w:rFonts w:ascii="Times New Roman"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roofErr w:type="gramEnd"/>
    </w:p>
    <w:p w14:paraId="6ABDB3A2" w14:textId="666961B1"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6. Место проведения публичных слушаний (место проведения экспозиции проекта): 446540, Самарская область, муниципальный район Серг</w:t>
      </w:r>
      <w:r>
        <w:rPr>
          <w:rFonts w:ascii="Times New Roman" w:hAnsi="Times New Roman" w:cs="Times New Roman"/>
          <w:sz w:val="12"/>
          <w:szCs w:val="12"/>
        </w:rPr>
        <w:t xml:space="preserve">иевский, </w:t>
      </w:r>
      <w:r w:rsidRPr="001B15C3">
        <w:rPr>
          <w:rFonts w:ascii="Times New Roman" w:hAnsi="Times New Roman" w:cs="Times New Roman"/>
          <w:sz w:val="12"/>
          <w:szCs w:val="12"/>
        </w:rPr>
        <w:t>с. Сергиевск,  ул. Ленина, 15А,  каб. 20.</w:t>
      </w:r>
    </w:p>
    <w:p w14:paraId="0AA1388E"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 xml:space="preserve">7. Датой открытия экспозиции является дата опубликования проекта планировки территории и проекта межевания территории Объекта и их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в порядке, установленном п.1 ч.8 ст.5.1 ГрК РФ. Экспозиция проводится в срок до даты окончания публичных слушаний. Посещение экспозиции возможно в рабочие дни с 10.00 до 17.00. Работа экспозиции проекта планировки территории и </w:t>
      </w:r>
      <w:r w:rsidRPr="001B15C3">
        <w:rPr>
          <w:rFonts w:ascii="Times New Roman" w:hAnsi="Times New Roman" w:cs="Times New Roman"/>
          <w:sz w:val="12"/>
          <w:szCs w:val="12"/>
        </w:rPr>
        <w:lastRenderedPageBreak/>
        <w:t>проекта межевания территории завершается за семь дней до окончания срока проведения публичных слушаний, установленного пунктом 2 настоящего Постановления.</w:t>
      </w:r>
    </w:p>
    <w:p w14:paraId="660345DF"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8. Собрание участников публичных слушаний по проекту планировки территории и проекту межевания территории Объекта состоится 03 марта 2022 года в 14.00 по адресу: 446540, Самарская область, муниципальный район Сергиевский, с. Сергиевск,  ул. Ленина, 15А, каб. 20.</w:t>
      </w:r>
    </w:p>
    <w:p w14:paraId="269C753F"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9. Прием замечаний и предложений по проекту планировки территории и проекту межевания территории от участников публичных слушаний, жителей муниципального района Сергиевский и иных заинтересованных лиц осуществляется по адресу, указанному в пункте 6 настоящего Постановления, в рабочие дни с 10 часов до 19 часов.</w:t>
      </w:r>
    </w:p>
    <w:p w14:paraId="5B4AC7AE"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Замечания и предложения могут быть внесены:</w:t>
      </w:r>
    </w:p>
    <w:p w14:paraId="5EDB3739" w14:textId="69278FA3" w:rsidR="001B15C3" w:rsidRPr="001B15C3" w:rsidRDefault="001B15C3" w:rsidP="001B15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B15C3">
        <w:rPr>
          <w:rFonts w:ascii="Times New Roman" w:hAnsi="Times New Roman" w:cs="Times New Roman"/>
          <w:sz w:val="12"/>
          <w:szCs w:val="12"/>
        </w:rPr>
        <w:t>в письменной или устной форме в ходе проведения собрания участников публичных слушаний;</w:t>
      </w:r>
    </w:p>
    <w:p w14:paraId="1AE27DD2" w14:textId="7BB3B878" w:rsidR="001B15C3" w:rsidRPr="001B15C3" w:rsidRDefault="001B15C3" w:rsidP="001B15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B15C3">
        <w:rPr>
          <w:rFonts w:ascii="Times New Roman" w:hAnsi="Times New Roman" w:cs="Times New Roman"/>
          <w:sz w:val="12"/>
          <w:szCs w:val="12"/>
        </w:rPr>
        <w:t>в письменной форме в адрес организатора публичных слушаний;</w:t>
      </w:r>
    </w:p>
    <w:p w14:paraId="7E019B48" w14:textId="272EB903" w:rsidR="001B15C3" w:rsidRPr="001B15C3" w:rsidRDefault="001B15C3" w:rsidP="001B15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B15C3">
        <w:rPr>
          <w:rFonts w:ascii="Times New Roman" w:hAnsi="Times New Roman" w:cs="Times New Roman"/>
          <w:sz w:val="12"/>
          <w:szCs w:val="12"/>
        </w:rPr>
        <w:t>посредством записи в книге (журнале) учета посетителей экспозиции проекта, подлежащего рассмотрению на публичных слушаниях.</w:t>
      </w:r>
    </w:p>
    <w:p w14:paraId="1EAF09A0"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B15C3">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B15C3">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14:paraId="3C110B54"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11. Прием замечаний и предложений от участников публичных слушаний, жителей муниципального района Сергиевский и иных заинтересованных лиц по  проекту планировки территории и проекту межевания территории Объекта прекращается  24 марта 2022 года – за семь дней до окончания срока проведения публичных слушаний.</w:t>
      </w:r>
    </w:p>
    <w:p w14:paraId="74EC64F0"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Коновалова Сергея Ивановича.</w:t>
      </w:r>
    </w:p>
    <w:p w14:paraId="2BE939B5"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13. Ответственному лицу, указанному в пункте 12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жителей муниципального района Сергиевский по вопросу публичных слушаний.</w:t>
      </w:r>
    </w:p>
    <w:p w14:paraId="2D57AB99"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14. Ответственному лицу, указанному в пункте 12 в целях заблаговременного ознакомления жителей муниципального района Сергиевский и иных заинтересованных лиц с проектом планировки территории и проектом межевания территории Объекта обеспечить:</w:t>
      </w:r>
    </w:p>
    <w:p w14:paraId="175ED411"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 размещение проекта планировки территории и проекта межевания территории Объекта, а также настоящего Постановления на официальном сайте Администрации муниципального района Сергиевский в информационно-телекоммуникационной сети «Интернет» - http://www.sergievsk.ru, разделе Градостроительство муниципального района, вкладке «Проекты планировки и межевания территории»;</w:t>
      </w:r>
    </w:p>
    <w:p w14:paraId="2BFA4E98" w14:textId="77777777"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 а также настоящего Постановления в газете «Сергиевский вестник».</w:t>
      </w:r>
    </w:p>
    <w:p w14:paraId="3CA5DC75" w14:textId="467C68D4"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15. Настоящее Постановление является оповещением о начале публичных слушаний.</w:t>
      </w:r>
    </w:p>
    <w:p w14:paraId="70F88EE9" w14:textId="6C2694D4" w:rsidR="001B15C3" w:rsidRPr="001B15C3" w:rsidRDefault="001B15C3" w:rsidP="001B15C3">
      <w:pPr>
        <w:spacing w:after="0" w:line="240" w:lineRule="auto"/>
        <w:ind w:firstLine="284"/>
        <w:jc w:val="both"/>
        <w:rPr>
          <w:rFonts w:ascii="Times New Roman" w:hAnsi="Times New Roman" w:cs="Times New Roman"/>
          <w:sz w:val="12"/>
          <w:szCs w:val="12"/>
        </w:rPr>
      </w:pPr>
      <w:r w:rsidRPr="001B15C3">
        <w:rPr>
          <w:rFonts w:ascii="Times New Roman"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муниципального района Сергиевский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61F0B55E" w14:textId="77777777" w:rsidR="001B15C3" w:rsidRDefault="001B15C3" w:rsidP="001B15C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муниципального </w:t>
      </w:r>
      <w:r w:rsidRPr="001B15C3">
        <w:rPr>
          <w:rFonts w:ascii="Times New Roman" w:hAnsi="Times New Roman" w:cs="Times New Roman"/>
          <w:sz w:val="12"/>
          <w:szCs w:val="12"/>
        </w:rPr>
        <w:t>района</w:t>
      </w:r>
    </w:p>
    <w:p w14:paraId="1F2882A0" w14:textId="225E81E5" w:rsidR="001B15C3" w:rsidRDefault="001B15C3" w:rsidP="001B15C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Сергиевский Самарской области </w:t>
      </w:r>
    </w:p>
    <w:p w14:paraId="4FA5B77F" w14:textId="70280678" w:rsidR="001B15C3" w:rsidRDefault="001B15C3" w:rsidP="001B15C3">
      <w:pPr>
        <w:spacing w:after="0" w:line="240" w:lineRule="auto"/>
        <w:ind w:firstLine="284"/>
        <w:jc w:val="right"/>
        <w:rPr>
          <w:rFonts w:ascii="Times New Roman" w:hAnsi="Times New Roman" w:cs="Times New Roman"/>
          <w:sz w:val="12"/>
          <w:szCs w:val="12"/>
        </w:rPr>
      </w:pPr>
      <w:r w:rsidRPr="001B15C3">
        <w:rPr>
          <w:rFonts w:ascii="Times New Roman" w:hAnsi="Times New Roman" w:cs="Times New Roman"/>
          <w:sz w:val="12"/>
          <w:szCs w:val="12"/>
        </w:rPr>
        <w:tab/>
        <w:t xml:space="preserve">        А.И.Екамасов</w:t>
      </w:r>
    </w:p>
    <w:p w14:paraId="48A64CFE" w14:textId="77777777" w:rsidR="00167BB6" w:rsidRPr="00167BB6" w:rsidRDefault="00167BB6" w:rsidP="00167BB6">
      <w:pPr>
        <w:spacing w:after="0" w:line="240" w:lineRule="auto"/>
        <w:ind w:firstLine="284"/>
        <w:jc w:val="center"/>
        <w:rPr>
          <w:rFonts w:ascii="Times New Roman" w:hAnsi="Times New Roman" w:cs="Times New Roman"/>
          <w:sz w:val="12"/>
          <w:szCs w:val="12"/>
        </w:rPr>
      </w:pPr>
      <w:r w:rsidRPr="00167BB6">
        <w:rPr>
          <w:rFonts w:ascii="Times New Roman" w:hAnsi="Times New Roman" w:cs="Times New Roman"/>
          <w:sz w:val="12"/>
          <w:szCs w:val="12"/>
        </w:rPr>
        <w:t>ГЛАВА</w:t>
      </w:r>
    </w:p>
    <w:p w14:paraId="2EE4775A" w14:textId="77777777" w:rsidR="00167BB6" w:rsidRPr="00167BB6" w:rsidRDefault="00167BB6" w:rsidP="00167BB6">
      <w:pPr>
        <w:spacing w:after="0" w:line="240" w:lineRule="auto"/>
        <w:ind w:firstLine="284"/>
        <w:jc w:val="center"/>
        <w:rPr>
          <w:rFonts w:ascii="Times New Roman" w:hAnsi="Times New Roman" w:cs="Times New Roman"/>
          <w:sz w:val="12"/>
          <w:szCs w:val="12"/>
        </w:rPr>
      </w:pPr>
      <w:r w:rsidRPr="00167BB6">
        <w:rPr>
          <w:rFonts w:ascii="Times New Roman" w:hAnsi="Times New Roman" w:cs="Times New Roman"/>
          <w:sz w:val="12"/>
          <w:szCs w:val="12"/>
        </w:rPr>
        <w:t>СЕЛЬСКОГО ПОСЕЛЕНИЯ ЛИПОВКА</w:t>
      </w:r>
    </w:p>
    <w:p w14:paraId="0DC391B0" w14:textId="77777777" w:rsidR="00167BB6" w:rsidRPr="00167BB6" w:rsidRDefault="00167BB6" w:rsidP="00167BB6">
      <w:pPr>
        <w:spacing w:after="0" w:line="240" w:lineRule="auto"/>
        <w:ind w:firstLine="284"/>
        <w:jc w:val="center"/>
        <w:rPr>
          <w:rFonts w:ascii="Times New Roman" w:hAnsi="Times New Roman" w:cs="Times New Roman"/>
          <w:sz w:val="12"/>
          <w:szCs w:val="12"/>
        </w:rPr>
      </w:pPr>
      <w:r w:rsidRPr="00167BB6">
        <w:rPr>
          <w:rFonts w:ascii="Times New Roman" w:hAnsi="Times New Roman" w:cs="Times New Roman"/>
          <w:sz w:val="12"/>
          <w:szCs w:val="12"/>
        </w:rPr>
        <w:t>МУНИЦИПАЛЬНОГО РАЙОНА СЕРГИЕВСКИЙ</w:t>
      </w:r>
    </w:p>
    <w:p w14:paraId="2597CA39" w14:textId="6683D0A7" w:rsidR="00167BB6" w:rsidRPr="00167BB6" w:rsidRDefault="00167BB6" w:rsidP="00167BB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76DED48" w14:textId="69E88C14" w:rsidR="00167BB6" w:rsidRPr="00167BB6" w:rsidRDefault="00167BB6" w:rsidP="00167BB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8820EEF" w14:textId="08E38BC9" w:rsidR="00167BB6" w:rsidRPr="00167BB6" w:rsidRDefault="00167BB6" w:rsidP="00167BB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«25» февраля 2022 года                                                                                                                                                                                        №2</w:t>
      </w:r>
    </w:p>
    <w:p w14:paraId="23A6BF6A" w14:textId="1C76631B" w:rsidR="00167BB6" w:rsidRPr="00167BB6" w:rsidRDefault="00167BB6" w:rsidP="00167BB6">
      <w:pPr>
        <w:spacing w:after="0" w:line="240" w:lineRule="auto"/>
        <w:ind w:firstLine="284"/>
        <w:jc w:val="center"/>
        <w:rPr>
          <w:rFonts w:ascii="Times New Roman" w:hAnsi="Times New Roman" w:cs="Times New Roman"/>
          <w:sz w:val="12"/>
          <w:szCs w:val="12"/>
        </w:rPr>
      </w:pPr>
      <w:r w:rsidRPr="00167BB6">
        <w:rPr>
          <w:rFonts w:ascii="Times New Roman" w:hAnsi="Times New Roman" w:cs="Times New Roman"/>
          <w:sz w:val="12"/>
          <w:szCs w:val="12"/>
        </w:rPr>
        <w:t>О проведении публичных слушаний п</w:t>
      </w:r>
      <w:r>
        <w:rPr>
          <w:rFonts w:ascii="Times New Roman" w:hAnsi="Times New Roman" w:cs="Times New Roman"/>
          <w:sz w:val="12"/>
          <w:szCs w:val="12"/>
        </w:rPr>
        <w:t xml:space="preserve">о проекту планировки территории </w:t>
      </w:r>
      <w:r w:rsidRPr="00167BB6">
        <w:rPr>
          <w:rFonts w:ascii="Times New Roman" w:hAnsi="Times New Roman" w:cs="Times New Roman"/>
          <w:sz w:val="12"/>
          <w:szCs w:val="12"/>
        </w:rPr>
        <w:t>и проекту межевания территории объект</w:t>
      </w:r>
      <w:proofErr w:type="gramStart"/>
      <w:r w:rsidRPr="00167BB6">
        <w:rPr>
          <w:rFonts w:ascii="Times New Roman" w:hAnsi="Times New Roman" w:cs="Times New Roman"/>
          <w:sz w:val="12"/>
          <w:szCs w:val="12"/>
        </w:rPr>
        <w:t>а ООО</w:t>
      </w:r>
      <w:proofErr w:type="gramEnd"/>
      <w:r w:rsidRPr="00167BB6">
        <w:rPr>
          <w:rFonts w:ascii="Times New Roman" w:hAnsi="Times New Roman" w:cs="Times New Roman"/>
          <w:sz w:val="12"/>
          <w:szCs w:val="12"/>
        </w:rPr>
        <w:t xml:space="preserve"> «РИТЭК»: «Расширение площадки одиночной скважины № 650 Северо-Денгизского месторождения. Обустройство скважины № 660» в границах сельского поселения Липовка муниципального района Сергиевский Самарской области</w:t>
      </w:r>
    </w:p>
    <w:p w14:paraId="4F0A0951" w14:textId="77777777" w:rsidR="00167BB6" w:rsidRPr="00167BB6" w:rsidRDefault="00167BB6" w:rsidP="00167BB6">
      <w:pPr>
        <w:spacing w:after="0" w:line="240" w:lineRule="auto"/>
        <w:ind w:firstLine="284"/>
        <w:jc w:val="both"/>
        <w:rPr>
          <w:rFonts w:ascii="Times New Roman" w:hAnsi="Times New Roman" w:cs="Times New Roman"/>
          <w:sz w:val="12"/>
          <w:szCs w:val="12"/>
        </w:rPr>
      </w:pPr>
      <w:proofErr w:type="gramStart"/>
      <w:r w:rsidRPr="00167BB6">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w:t>
      </w:r>
      <w:proofErr w:type="gramEnd"/>
      <w:r w:rsidRPr="00167BB6">
        <w:rPr>
          <w:rFonts w:ascii="Times New Roman" w:hAnsi="Times New Roman" w:cs="Times New Roman"/>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01.04.2020 года  №  6.</w:t>
      </w:r>
    </w:p>
    <w:p w14:paraId="597542E6"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ПОСТАНОВЛЯЮ:</w:t>
      </w:r>
    </w:p>
    <w:p w14:paraId="0D1D5EE0"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1. Провести на территории сельского поселения Липовка муниципального района Сергиевский Самарской области публичные слушания по проекту планировки территории и проекту межевания территории объект</w:t>
      </w:r>
      <w:proofErr w:type="gramStart"/>
      <w:r w:rsidRPr="00167BB6">
        <w:rPr>
          <w:rFonts w:ascii="Times New Roman" w:hAnsi="Times New Roman" w:cs="Times New Roman"/>
          <w:sz w:val="12"/>
          <w:szCs w:val="12"/>
        </w:rPr>
        <w:t>а ООО</w:t>
      </w:r>
      <w:proofErr w:type="gramEnd"/>
      <w:r w:rsidRPr="00167BB6">
        <w:rPr>
          <w:rFonts w:ascii="Times New Roman" w:hAnsi="Times New Roman" w:cs="Times New Roman"/>
          <w:sz w:val="12"/>
          <w:szCs w:val="12"/>
        </w:rPr>
        <w:t xml:space="preserve"> «РИТЭК»: «Расширение площадки одиночной скважины № 650 Северо-Денгизского месторождения. Обустройство скважины № 660» в границах сельского поселения Липовка муниципального района Сергиевский Самарской области (далее – Объект). </w:t>
      </w:r>
    </w:p>
    <w:p w14:paraId="3ACD7FE9"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25 февраля 2022  года по 31 марта 2022 года.</w:t>
      </w:r>
    </w:p>
    <w:p w14:paraId="78B0D184"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3262BB9A"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Липовка муниципального района Сергиевский Самарской области (далее – Администрация). Публичные </w:t>
      </w:r>
      <w:r w:rsidRPr="00167BB6">
        <w:rPr>
          <w:rFonts w:ascii="Times New Roman" w:hAnsi="Times New Roman" w:cs="Times New Roman"/>
          <w:sz w:val="12"/>
          <w:szCs w:val="12"/>
        </w:rPr>
        <w:lastRenderedPageBreak/>
        <w:t>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01.04.2020 года  №  6.</w:t>
      </w:r>
    </w:p>
    <w:p w14:paraId="10C3C629"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5. </w:t>
      </w:r>
      <w:proofErr w:type="gramStart"/>
      <w:r w:rsidRPr="00167BB6">
        <w:rPr>
          <w:rFonts w:ascii="Times New Roman"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w:t>
      </w:r>
      <w:proofErr w:type="gramEnd"/>
      <w:r w:rsidRPr="00167BB6">
        <w:rPr>
          <w:rFonts w:ascii="Times New Roman" w:hAnsi="Times New Roman" w:cs="Times New Roman"/>
          <w:sz w:val="12"/>
          <w:szCs w:val="12"/>
        </w:rPr>
        <w:t xml:space="preserve"> 01.04.2020 года  №  6.</w:t>
      </w:r>
    </w:p>
    <w:p w14:paraId="4195C3BF"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         6. Место проведения публичных слушаний (место </w:t>
      </w:r>
      <w:proofErr w:type="gramStart"/>
      <w:r w:rsidRPr="00167BB6">
        <w:rPr>
          <w:rFonts w:ascii="Times New Roman" w:hAnsi="Times New Roman" w:cs="Times New Roman"/>
          <w:sz w:val="12"/>
          <w:szCs w:val="12"/>
        </w:rPr>
        <w:t>проведения экспозиции проекта планировки территории</w:t>
      </w:r>
      <w:proofErr w:type="gramEnd"/>
      <w:r w:rsidRPr="00167BB6">
        <w:rPr>
          <w:rFonts w:ascii="Times New Roman" w:hAnsi="Times New Roman" w:cs="Times New Roman"/>
          <w:sz w:val="12"/>
          <w:szCs w:val="12"/>
        </w:rPr>
        <w:t xml:space="preserve"> и проекта межевания территории Объекта) в сельском поселении Липовка муниципального района Сергиевский Самарской области: 446565, Самарская область, Сергиевский район, с. Липовка, ул. Центральная, 16.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14:paraId="298360B6"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состоится 03 марта 2022 года в 14.00 в сельском поселении Липовка муниципального района Сергиевский Самарской области по адресу:446565, Самарская область, Сергиевский район,  с. Липовка, ул. Центральная, 16.</w:t>
      </w:r>
    </w:p>
    <w:p w14:paraId="3021F64B"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8. </w:t>
      </w:r>
      <w:proofErr w:type="gramStart"/>
      <w:r w:rsidRPr="00167BB6">
        <w:rPr>
          <w:rFonts w:ascii="Times New Roman" w:hAnsi="Times New Roman" w:cs="Times New Roman"/>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w:t>
      </w:r>
      <w:proofErr w:type="gramEnd"/>
      <w:r w:rsidRPr="00167BB6">
        <w:rPr>
          <w:rFonts w:ascii="Times New Roman" w:hAnsi="Times New Roman" w:cs="Times New Roman"/>
          <w:sz w:val="12"/>
          <w:szCs w:val="12"/>
        </w:rPr>
        <w:t xml:space="preserve"> межевания территории Объекта.</w:t>
      </w:r>
    </w:p>
    <w:p w14:paraId="21F25C5C"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69CE0957"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2049393B"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2) в письменной форме в адрес организатора публичных слушаний;</w:t>
      </w:r>
    </w:p>
    <w:p w14:paraId="3425521E"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16CC1FE5"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67BB6">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67BB6">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14:paraId="2FF0433F"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24.03.2022 год</w:t>
      </w:r>
      <w:proofErr w:type="gramStart"/>
      <w:r w:rsidRPr="00167BB6">
        <w:rPr>
          <w:rFonts w:ascii="Times New Roman" w:hAnsi="Times New Roman" w:cs="Times New Roman"/>
          <w:sz w:val="12"/>
          <w:szCs w:val="12"/>
        </w:rPr>
        <w:t>а–</w:t>
      </w:r>
      <w:proofErr w:type="gramEnd"/>
      <w:r w:rsidRPr="00167BB6">
        <w:rPr>
          <w:rFonts w:ascii="Times New Roman" w:hAnsi="Times New Roman" w:cs="Times New Roman"/>
          <w:sz w:val="12"/>
          <w:szCs w:val="12"/>
        </w:rPr>
        <w:t xml:space="preserve"> за семь дней до окончания срока проведения публичных слушаний.</w:t>
      </w:r>
    </w:p>
    <w:p w14:paraId="2F50A46D"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sidRPr="00167BB6">
        <w:rPr>
          <w:rFonts w:ascii="Times New Roman" w:hAnsi="Times New Roman" w:cs="Times New Roman"/>
          <w:sz w:val="12"/>
          <w:szCs w:val="12"/>
        </w:rPr>
        <w:t>межевания территории Объекта ведущего специалиста Администрации сельского</w:t>
      </w:r>
      <w:proofErr w:type="gramEnd"/>
      <w:r w:rsidRPr="00167BB6">
        <w:rPr>
          <w:rFonts w:ascii="Times New Roman" w:hAnsi="Times New Roman" w:cs="Times New Roman"/>
          <w:sz w:val="12"/>
          <w:szCs w:val="12"/>
        </w:rPr>
        <w:t xml:space="preserve"> поселенияЛиповка муниципального района Сергиевский Самарской области  Михайлову Валентину Петровну.</w:t>
      </w:r>
    </w:p>
    <w:p w14:paraId="43C0A996"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14:paraId="5136BDFA"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w:t>
      </w:r>
    </w:p>
    <w:p w14:paraId="3C22FB88"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251876D6"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Липовка (в соответствии с режимом работы Администрации сельского поселения Липовка).</w:t>
      </w:r>
    </w:p>
    <w:p w14:paraId="3693AED5"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Липовка  муниципального  района Сергиевский, подразделе «Проекты планировки  и межевания территории».</w:t>
      </w:r>
    </w:p>
    <w:p w14:paraId="52AA28E5" w14:textId="0C4980E6"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64EFBB1F" w14:textId="77777777" w:rsidR="00167BB6" w:rsidRPr="00167BB6" w:rsidRDefault="00167BB6" w:rsidP="00167BB6">
      <w:pPr>
        <w:spacing w:after="0" w:line="240" w:lineRule="auto"/>
        <w:ind w:firstLine="284"/>
        <w:jc w:val="right"/>
        <w:rPr>
          <w:rFonts w:ascii="Times New Roman" w:hAnsi="Times New Roman" w:cs="Times New Roman"/>
          <w:sz w:val="12"/>
          <w:szCs w:val="12"/>
        </w:rPr>
      </w:pPr>
      <w:r w:rsidRPr="00167BB6">
        <w:rPr>
          <w:rFonts w:ascii="Times New Roman" w:hAnsi="Times New Roman" w:cs="Times New Roman"/>
          <w:sz w:val="12"/>
          <w:szCs w:val="12"/>
        </w:rPr>
        <w:t>Глава сельского поселения Липовка</w:t>
      </w:r>
    </w:p>
    <w:p w14:paraId="5BEA7D9C" w14:textId="77777777" w:rsidR="00167BB6" w:rsidRPr="00167BB6" w:rsidRDefault="00167BB6" w:rsidP="00167BB6">
      <w:pPr>
        <w:spacing w:after="0" w:line="240" w:lineRule="auto"/>
        <w:ind w:firstLine="284"/>
        <w:jc w:val="right"/>
        <w:rPr>
          <w:rFonts w:ascii="Times New Roman" w:hAnsi="Times New Roman" w:cs="Times New Roman"/>
          <w:sz w:val="12"/>
          <w:szCs w:val="12"/>
        </w:rPr>
      </w:pPr>
      <w:r w:rsidRPr="00167BB6">
        <w:rPr>
          <w:rFonts w:ascii="Times New Roman" w:hAnsi="Times New Roman" w:cs="Times New Roman"/>
          <w:sz w:val="12"/>
          <w:szCs w:val="12"/>
        </w:rPr>
        <w:t>муниципального района Сергиевский</w:t>
      </w:r>
    </w:p>
    <w:p w14:paraId="7AE2AABA" w14:textId="3260BF87" w:rsidR="00167BB6" w:rsidRDefault="00167BB6" w:rsidP="00167BB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167BB6">
        <w:rPr>
          <w:rFonts w:ascii="Times New Roman" w:hAnsi="Times New Roman" w:cs="Times New Roman"/>
          <w:sz w:val="12"/>
          <w:szCs w:val="12"/>
        </w:rPr>
        <w:t xml:space="preserve">                     </w:t>
      </w:r>
    </w:p>
    <w:p w14:paraId="410A7D76" w14:textId="5A0FF730" w:rsidR="00167BB6" w:rsidRDefault="00167BB6" w:rsidP="00167BB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С.И. Вершинин</w:t>
      </w:r>
    </w:p>
    <w:p w14:paraId="0DA506CD" w14:textId="0B3DD537" w:rsidR="00167BB6" w:rsidRPr="00167BB6" w:rsidRDefault="00167BB6" w:rsidP="00167BB6">
      <w:pPr>
        <w:spacing w:after="0" w:line="240" w:lineRule="auto"/>
        <w:ind w:firstLine="284"/>
        <w:jc w:val="center"/>
        <w:rPr>
          <w:rFonts w:ascii="Times New Roman" w:hAnsi="Times New Roman" w:cs="Times New Roman"/>
          <w:sz w:val="12"/>
          <w:szCs w:val="12"/>
        </w:rPr>
      </w:pPr>
      <w:r w:rsidRPr="00167BB6">
        <w:rPr>
          <w:rFonts w:ascii="Times New Roman" w:hAnsi="Times New Roman" w:cs="Times New Roman"/>
          <w:sz w:val="12"/>
          <w:szCs w:val="12"/>
        </w:rPr>
        <w:t>ГЛАВА</w:t>
      </w:r>
    </w:p>
    <w:p w14:paraId="0F02AEB6" w14:textId="77777777" w:rsidR="00167BB6" w:rsidRPr="00167BB6" w:rsidRDefault="00167BB6" w:rsidP="00167BB6">
      <w:pPr>
        <w:spacing w:after="0" w:line="240" w:lineRule="auto"/>
        <w:ind w:firstLine="284"/>
        <w:jc w:val="center"/>
        <w:rPr>
          <w:rFonts w:ascii="Times New Roman" w:hAnsi="Times New Roman" w:cs="Times New Roman"/>
          <w:sz w:val="12"/>
          <w:szCs w:val="12"/>
        </w:rPr>
      </w:pPr>
      <w:r w:rsidRPr="00167BB6">
        <w:rPr>
          <w:rFonts w:ascii="Times New Roman" w:hAnsi="Times New Roman" w:cs="Times New Roman"/>
          <w:sz w:val="12"/>
          <w:szCs w:val="12"/>
        </w:rPr>
        <w:t>СЕЛЬСКОГО ПОСЕЛЕНИЯ ЧЕРНОВКА</w:t>
      </w:r>
    </w:p>
    <w:p w14:paraId="74F52420" w14:textId="77777777" w:rsidR="00167BB6" w:rsidRPr="00167BB6" w:rsidRDefault="00167BB6" w:rsidP="00167BB6">
      <w:pPr>
        <w:spacing w:after="0" w:line="240" w:lineRule="auto"/>
        <w:ind w:firstLine="284"/>
        <w:jc w:val="center"/>
        <w:rPr>
          <w:rFonts w:ascii="Times New Roman" w:hAnsi="Times New Roman" w:cs="Times New Roman"/>
          <w:sz w:val="12"/>
          <w:szCs w:val="12"/>
        </w:rPr>
      </w:pPr>
      <w:r w:rsidRPr="00167BB6">
        <w:rPr>
          <w:rFonts w:ascii="Times New Roman" w:hAnsi="Times New Roman" w:cs="Times New Roman"/>
          <w:sz w:val="12"/>
          <w:szCs w:val="12"/>
        </w:rPr>
        <w:t>МУНИЦИПАЛЬНОГО РАЙОНА СЕРГИЕВСКИЙ</w:t>
      </w:r>
    </w:p>
    <w:p w14:paraId="40CCDA05" w14:textId="0957E020" w:rsidR="00167BB6" w:rsidRPr="00167BB6" w:rsidRDefault="00167BB6" w:rsidP="00167BB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9CEE419" w14:textId="5E294B30" w:rsidR="00167BB6" w:rsidRPr="00167BB6" w:rsidRDefault="00167BB6" w:rsidP="00167BB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2EE7E08" w14:textId="60C756B0" w:rsidR="00167BB6" w:rsidRPr="00167BB6" w:rsidRDefault="00167BB6" w:rsidP="00167BB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«25» февраля 2022 года                                                                                                                                                                                      №2</w:t>
      </w:r>
    </w:p>
    <w:p w14:paraId="04339F04" w14:textId="5A558676" w:rsidR="00167BB6" w:rsidRPr="00167BB6" w:rsidRDefault="00167BB6" w:rsidP="00167BB6">
      <w:pPr>
        <w:spacing w:after="0" w:line="240" w:lineRule="auto"/>
        <w:ind w:firstLine="284"/>
        <w:jc w:val="center"/>
        <w:rPr>
          <w:rFonts w:ascii="Times New Roman" w:hAnsi="Times New Roman" w:cs="Times New Roman"/>
          <w:sz w:val="12"/>
          <w:szCs w:val="12"/>
        </w:rPr>
      </w:pPr>
      <w:r w:rsidRPr="00167BB6">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w:t>
      </w:r>
    </w:p>
    <w:p w14:paraId="4B680A3C" w14:textId="77777777" w:rsidR="00167BB6" w:rsidRPr="00167BB6" w:rsidRDefault="00167BB6" w:rsidP="00167BB6">
      <w:pPr>
        <w:spacing w:after="0" w:line="240" w:lineRule="auto"/>
        <w:ind w:firstLine="284"/>
        <w:jc w:val="both"/>
        <w:rPr>
          <w:rFonts w:ascii="Times New Roman" w:hAnsi="Times New Roman" w:cs="Times New Roman"/>
          <w:sz w:val="12"/>
          <w:szCs w:val="12"/>
        </w:rPr>
      </w:pPr>
      <w:proofErr w:type="gramStart"/>
      <w:r w:rsidRPr="00167BB6">
        <w:rPr>
          <w:rFonts w:ascii="Times New Roman" w:hAnsi="Times New Roman" w:cs="Times New Roman"/>
          <w:sz w:val="12"/>
          <w:szCs w:val="12"/>
        </w:rPr>
        <w:lastRenderedPageBreak/>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w:t>
      </w:r>
      <w:proofErr w:type="gramEnd"/>
      <w:r w:rsidRPr="00167BB6">
        <w:rPr>
          <w:rFonts w:ascii="Times New Roman" w:hAnsi="Times New Roman" w:cs="Times New Roman"/>
          <w:sz w:val="12"/>
          <w:szCs w:val="12"/>
        </w:rPr>
        <w:t>, Порядком организации и проведения общественных обсуждений или публичных слушаний в сфере градостроительной деятельности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01 апреля 2020 года  № 7</w:t>
      </w:r>
    </w:p>
    <w:p w14:paraId="29F6550D"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ПОСТАНОВЛЯЮ:</w:t>
      </w:r>
    </w:p>
    <w:p w14:paraId="5BB501D4" w14:textId="0ABF95B2" w:rsidR="00167BB6" w:rsidRPr="00167BB6" w:rsidRDefault="00167BB6" w:rsidP="00167BB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67BB6">
        <w:rPr>
          <w:rFonts w:ascii="Times New Roman" w:hAnsi="Times New Roman" w:cs="Times New Roman"/>
          <w:sz w:val="12"/>
          <w:szCs w:val="12"/>
        </w:rPr>
        <w:t xml:space="preserve">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проекту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  (далее – Объект). </w:t>
      </w:r>
    </w:p>
    <w:p w14:paraId="4A140957"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25 февраля 2022 года по 31 марта 2022  года.</w:t>
      </w:r>
    </w:p>
    <w:p w14:paraId="7DB73AF3"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795D6F24"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 </w:t>
      </w:r>
    </w:p>
    <w:p w14:paraId="107DA374"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5. </w:t>
      </w:r>
      <w:proofErr w:type="gramStart"/>
      <w:r w:rsidRPr="00167BB6">
        <w:rPr>
          <w:rFonts w:ascii="Times New Roman"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w:t>
      </w:r>
      <w:proofErr w:type="gramEnd"/>
      <w:r w:rsidRPr="00167BB6">
        <w:rPr>
          <w:rFonts w:ascii="Times New Roman" w:hAnsi="Times New Roman" w:cs="Times New Roman"/>
          <w:sz w:val="12"/>
          <w:szCs w:val="12"/>
        </w:rPr>
        <w:t xml:space="preserve"> 01 апреля 2020 года № 7.</w:t>
      </w:r>
    </w:p>
    <w:p w14:paraId="3EF457DB" w14:textId="72DE723A"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 в сельском поселении Черновка муниципального района Сергиевский Самарской области: 446543, Самарская область, Сергиевский район, с</w:t>
      </w:r>
      <w:proofErr w:type="gramStart"/>
      <w:r w:rsidRPr="00167BB6">
        <w:rPr>
          <w:rFonts w:ascii="Times New Roman" w:hAnsi="Times New Roman" w:cs="Times New Roman"/>
          <w:sz w:val="12"/>
          <w:szCs w:val="12"/>
        </w:rPr>
        <w:t>.Ч</w:t>
      </w:r>
      <w:proofErr w:type="gramEnd"/>
      <w:r w:rsidRPr="00167BB6">
        <w:rPr>
          <w:rFonts w:ascii="Times New Roman" w:hAnsi="Times New Roman" w:cs="Times New Roman"/>
          <w:sz w:val="12"/>
          <w:szCs w:val="12"/>
        </w:rPr>
        <w:t>ерновка, ул.Новостроевская, д.10.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 установленного пунктом 2 настоящего Постановления.</w:t>
      </w:r>
    </w:p>
    <w:p w14:paraId="3EDB47AC"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  состоится 03 марта 2022 года в 14.00 в сельском поселении Черновка муниципального района Сергиевский Самарской области по адресу: с</w:t>
      </w:r>
      <w:proofErr w:type="gramStart"/>
      <w:r w:rsidRPr="00167BB6">
        <w:rPr>
          <w:rFonts w:ascii="Times New Roman" w:hAnsi="Times New Roman" w:cs="Times New Roman"/>
          <w:sz w:val="12"/>
          <w:szCs w:val="12"/>
        </w:rPr>
        <w:t>.Ч</w:t>
      </w:r>
      <w:proofErr w:type="gramEnd"/>
      <w:r w:rsidRPr="00167BB6">
        <w:rPr>
          <w:rFonts w:ascii="Times New Roman" w:hAnsi="Times New Roman" w:cs="Times New Roman"/>
          <w:sz w:val="12"/>
          <w:szCs w:val="12"/>
        </w:rPr>
        <w:t>ерновка, ул.Новостроевская, 10.</w:t>
      </w:r>
    </w:p>
    <w:p w14:paraId="7D596686"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8. </w:t>
      </w:r>
      <w:proofErr w:type="gramStart"/>
      <w:r w:rsidRPr="00167BB6">
        <w:rPr>
          <w:rFonts w:ascii="Times New Roman" w:hAnsi="Times New Roman" w:cs="Times New Roman"/>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5756П «Реконструкция напорного нефтепровода ДНС «Южно-Орловская» - УПСВ «Екатериновская</w:t>
      </w:r>
      <w:proofErr w:type="gramEnd"/>
      <w:r w:rsidRPr="00167BB6">
        <w:rPr>
          <w:rFonts w:ascii="Times New Roman" w:hAnsi="Times New Roman" w:cs="Times New Roman"/>
          <w:sz w:val="12"/>
          <w:szCs w:val="12"/>
        </w:rPr>
        <w:t>» (</w:t>
      </w:r>
      <w:proofErr w:type="gramStart"/>
      <w:r w:rsidRPr="00167BB6">
        <w:rPr>
          <w:rFonts w:ascii="Times New Roman" w:hAnsi="Times New Roman" w:cs="Times New Roman"/>
          <w:sz w:val="12"/>
          <w:szCs w:val="12"/>
        </w:rPr>
        <w:t>замена аварийного участка)» в границах сельского поселения Черновка муниципального района 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 и в местах проведения собрания участников публичных слушаний по проекту планировки</w:t>
      </w:r>
      <w:proofErr w:type="gramEnd"/>
      <w:r w:rsidRPr="00167BB6">
        <w:rPr>
          <w:rFonts w:ascii="Times New Roman" w:hAnsi="Times New Roman" w:cs="Times New Roman"/>
          <w:sz w:val="12"/>
          <w:szCs w:val="12"/>
        </w:rPr>
        <w:t xml:space="preserve"> территории и проекту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w:t>
      </w:r>
    </w:p>
    <w:p w14:paraId="69BF2919"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9. </w:t>
      </w:r>
      <w:proofErr w:type="gramStart"/>
      <w:r w:rsidRPr="00167BB6">
        <w:rPr>
          <w:rFonts w:ascii="Times New Roman" w:hAnsi="Times New Roman" w:cs="Times New Roman"/>
          <w:sz w:val="12"/>
          <w:szCs w:val="12"/>
        </w:rPr>
        <w:t>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w:t>
      </w:r>
      <w:proofErr w:type="gramEnd"/>
      <w:r w:rsidRPr="00167BB6">
        <w:rPr>
          <w:rFonts w:ascii="Times New Roman" w:hAnsi="Times New Roman" w:cs="Times New Roman"/>
          <w:sz w:val="12"/>
          <w:szCs w:val="12"/>
        </w:rPr>
        <w:t xml:space="preserve"> 17 часов.  Замечания и предложения могут быть внесены: </w:t>
      </w:r>
    </w:p>
    <w:p w14:paraId="65989F30"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2B1FDEFD"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2) в письменной форме в адрес организатора публичных слушаний;</w:t>
      </w:r>
    </w:p>
    <w:p w14:paraId="00BA4EA1"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06672B3E"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67BB6">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67BB6">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14:paraId="3EF29835"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xml:space="preserve">11. </w:t>
      </w:r>
      <w:proofErr w:type="gramStart"/>
      <w:r w:rsidRPr="00167BB6">
        <w:rPr>
          <w:rFonts w:ascii="Times New Roman" w:hAnsi="Times New Roman" w:cs="Times New Roman"/>
          <w:sz w:val="12"/>
          <w:szCs w:val="12"/>
        </w:rPr>
        <w:t>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 прекращается 24.03.2022 года – за семь дней до окончания срока проведения публичных слушаний.</w:t>
      </w:r>
      <w:proofErr w:type="gramEnd"/>
    </w:p>
    <w:p w14:paraId="7BC5EE71"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lastRenderedPageBreak/>
        <w:t xml:space="preserve">12. </w:t>
      </w:r>
      <w:proofErr w:type="gramStart"/>
      <w:r w:rsidRPr="00167BB6">
        <w:rPr>
          <w:rFonts w:ascii="Times New Roman"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   ведущего специалиста Администрации сельского поселения Черновка муниципального района Сергиевский Самарской области  Простову Маргариту Рафаэльевну..</w:t>
      </w:r>
      <w:proofErr w:type="gramEnd"/>
    </w:p>
    <w:p w14:paraId="7359670C"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  обеспечить:</w:t>
      </w:r>
    </w:p>
    <w:p w14:paraId="47D33D42"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w:t>
      </w:r>
    </w:p>
    <w:p w14:paraId="0DE1D73C"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размещение проекта планировки территории и проекта межевания территории Объект: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2C0ACC80"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5756П «Реконструкция напорного нефтепровода ДНС «Южно-Орловская» - УПСВ «Екатериновская» (замена аварийного участка)» в границах сельского поселения Черновка муниципального района Сергиевский Самарской области  в здании Администрации сельского поселения Черновка (в соответствии с режимом работы Администрации сельского поселения Черновка).</w:t>
      </w:r>
    </w:p>
    <w:p w14:paraId="35540AB7" w14:textId="77777777"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  и межевания территории».</w:t>
      </w:r>
    </w:p>
    <w:p w14:paraId="5190D993" w14:textId="20FF35FA" w:rsidR="00167BB6" w:rsidRPr="00167BB6" w:rsidRDefault="00167BB6" w:rsidP="00167BB6">
      <w:pPr>
        <w:spacing w:after="0" w:line="240" w:lineRule="auto"/>
        <w:ind w:firstLine="284"/>
        <w:jc w:val="both"/>
        <w:rPr>
          <w:rFonts w:ascii="Times New Roman" w:hAnsi="Times New Roman" w:cs="Times New Roman"/>
          <w:sz w:val="12"/>
          <w:szCs w:val="12"/>
        </w:rPr>
      </w:pPr>
      <w:r w:rsidRPr="00167BB6">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3CF7C407" w14:textId="77777777" w:rsidR="00167BB6" w:rsidRPr="00167BB6" w:rsidRDefault="00167BB6" w:rsidP="00167BB6">
      <w:pPr>
        <w:spacing w:after="0" w:line="240" w:lineRule="auto"/>
        <w:ind w:firstLine="284"/>
        <w:jc w:val="right"/>
        <w:rPr>
          <w:rFonts w:ascii="Times New Roman" w:hAnsi="Times New Roman" w:cs="Times New Roman"/>
          <w:sz w:val="12"/>
          <w:szCs w:val="12"/>
        </w:rPr>
      </w:pPr>
      <w:r w:rsidRPr="00167BB6">
        <w:rPr>
          <w:rFonts w:ascii="Times New Roman" w:hAnsi="Times New Roman" w:cs="Times New Roman"/>
          <w:sz w:val="12"/>
          <w:szCs w:val="12"/>
        </w:rPr>
        <w:t>Глава сельского поселения Черновка</w:t>
      </w:r>
    </w:p>
    <w:p w14:paraId="08282267" w14:textId="77777777" w:rsidR="00167BB6" w:rsidRPr="00167BB6" w:rsidRDefault="00167BB6" w:rsidP="00167BB6">
      <w:pPr>
        <w:spacing w:after="0" w:line="240" w:lineRule="auto"/>
        <w:ind w:firstLine="284"/>
        <w:jc w:val="right"/>
        <w:rPr>
          <w:rFonts w:ascii="Times New Roman" w:hAnsi="Times New Roman" w:cs="Times New Roman"/>
          <w:sz w:val="12"/>
          <w:szCs w:val="12"/>
        </w:rPr>
      </w:pPr>
      <w:r w:rsidRPr="00167BB6">
        <w:rPr>
          <w:rFonts w:ascii="Times New Roman" w:hAnsi="Times New Roman" w:cs="Times New Roman"/>
          <w:sz w:val="12"/>
          <w:szCs w:val="12"/>
        </w:rPr>
        <w:t>муниципального района Сергиевский</w:t>
      </w:r>
    </w:p>
    <w:p w14:paraId="79C668D2" w14:textId="77777777" w:rsidR="00167BB6" w:rsidRDefault="00167BB6" w:rsidP="00167BB6">
      <w:pPr>
        <w:spacing w:after="0" w:line="240" w:lineRule="auto"/>
        <w:ind w:firstLine="284"/>
        <w:jc w:val="right"/>
        <w:rPr>
          <w:rFonts w:ascii="Times New Roman" w:hAnsi="Times New Roman" w:cs="Times New Roman"/>
          <w:sz w:val="12"/>
          <w:szCs w:val="12"/>
        </w:rPr>
      </w:pPr>
      <w:r w:rsidRPr="00167BB6">
        <w:rPr>
          <w:rFonts w:ascii="Times New Roman" w:hAnsi="Times New Roman" w:cs="Times New Roman"/>
          <w:sz w:val="12"/>
          <w:szCs w:val="12"/>
        </w:rPr>
        <w:t xml:space="preserve">Самарской области                  </w:t>
      </w:r>
    </w:p>
    <w:p w14:paraId="24081FD6" w14:textId="4BB0388C" w:rsidR="00167BB6" w:rsidRDefault="00167BB6" w:rsidP="00167BB6">
      <w:pPr>
        <w:spacing w:after="0" w:line="240" w:lineRule="auto"/>
        <w:ind w:firstLine="284"/>
        <w:jc w:val="right"/>
        <w:rPr>
          <w:rFonts w:ascii="Times New Roman" w:hAnsi="Times New Roman" w:cs="Times New Roman"/>
          <w:sz w:val="12"/>
          <w:szCs w:val="12"/>
        </w:rPr>
      </w:pPr>
      <w:r w:rsidRPr="00167BB6">
        <w:rPr>
          <w:rFonts w:ascii="Times New Roman" w:hAnsi="Times New Roman" w:cs="Times New Roman"/>
          <w:sz w:val="12"/>
          <w:szCs w:val="12"/>
        </w:rPr>
        <w:t xml:space="preserve">        </w:t>
      </w:r>
      <w:r w:rsidRPr="00167BB6">
        <w:rPr>
          <w:rFonts w:ascii="Times New Roman" w:hAnsi="Times New Roman" w:cs="Times New Roman"/>
          <w:sz w:val="12"/>
          <w:szCs w:val="12"/>
        </w:rPr>
        <w:tab/>
      </w:r>
      <w:r w:rsidRPr="00167BB6">
        <w:rPr>
          <w:rFonts w:ascii="Times New Roman" w:hAnsi="Times New Roman" w:cs="Times New Roman"/>
          <w:sz w:val="12"/>
          <w:szCs w:val="12"/>
        </w:rPr>
        <w:tab/>
      </w:r>
      <w:r w:rsidRPr="00167BB6">
        <w:rPr>
          <w:rFonts w:ascii="Times New Roman" w:hAnsi="Times New Roman" w:cs="Times New Roman"/>
          <w:sz w:val="12"/>
          <w:szCs w:val="12"/>
        </w:rPr>
        <w:tab/>
        <w:t xml:space="preserve">                         К.Л.Григорьев</w:t>
      </w:r>
    </w:p>
    <w:p w14:paraId="563288CC" w14:textId="77777777" w:rsidR="00544347" w:rsidRDefault="00544347" w:rsidP="00167BB6">
      <w:pPr>
        <w:spacing w:after="0" w:line="240" w:lineRule="auto"/>
        <w:ind w:firstLine="284"/>
        <w:jc w:val="right"/>
        <w:rPr>
          <w:rFonts w:ascii="Times New Roman" w:hAnsi="Times New Roman" w:cs="Times New Roman"/>
          <w:sz w:val="12"/>
          <w:szCs w:val="12"/>
        </w:rPr>
      </w:pPr>
    </w:p>
    <w:p w14:paraId="0B02C583" w14:textId="77777777" w:rsidR="00544347" w:rsidRPr="00544347" w:rsidRDefault="00544347" w:rsidP="00544347">
      <w:pPr>
        <w:spacing w:after="0" w:line="240" w:lineRule="auto"/>
        <w:ind w:firstLine="284"/>
        <w:jc w:val="center"/>
        <w:rPr>
          <w:rFonts w:ascii="Times New Roman" w:hAnsi="Times New Roman" w:cs="Times New Roman"/>
          <w:sz w:val="12"/>
          <w:szCs w:val="12"/>
        </w:rPr>
      </w:pPr>
      <w:r w:rsidRPr="00544347">
        <w:rPr>
          <w:rFonts w:ascii="Times New Roman" w:hAnsi="Times New Roman" w:cs="Times New Roman"/>
          <w:sz w:val="12"/>
          <w:szCs w:val="12"/>
        </w:rPr>
        <w:t xml:space="preserve">Администрация </w:t>
      </w:r>
    </w:p>
    <w:p w14:paraId="6BAB7E20" w14:textId="424797EA" w:rsidR="00544347" w:rsidRPr="00544347" w:rsidRDefault="00544347" w:rsidP="0054434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городского поселения</w:t>
      </w:r>
      <w:r w:rsidRPr="00544347">
        <w:rPr>
          <w:rFonts w:ascii="Times New Roman" w:hAnsi="Times New Roman" w:cs="Times New Roman"/>
          <w:sz w:val="12"/>
          <w:szCs w:val="12"/>
        </w:rPr>
        <w:t xml:space="preserve"> Суходол</w:t>
      </w:r>
    </w:p>
    <w:p w14:paraId="2D12929B" w14:textId="77777777" w:rsidR="00544347" w:rsidRPr="00544347" w:rsidRDefault="00544347" w:rsidP="00544347">
      <w:pPr>
        <w:spacing w:after="0" w:line="240" w:lineRule="auto"/>
        <w:ind w:firstLine="284"/>
        <w:jc w:val="center"/>
        <w:rPr>
          <w:rFonts w:ascii="Times New Roman" w:hAnsi="Times New Roman" w:cs="Times New Roman"/>
          <w:sz w:val="12"/>
          <w:szCs w:val="12"/>
        </w:rPr>
      </w:pPr>
      <w:r w:rsidRPr="00544347">
        <w:rPr>
          <w:rFonts w:ascii="Times New Roman" w:hAnsi="Times New Roman" w:cs="Times New Roman"/>
          <w:sz w:val="12"/>
          <w:szCs w:val="12"/>
        </w:rPr>
        <w:t>муниципального района Сергиевский</w:t>
      </w:r>
    </w:p>
    <w:p w14:paraId="3C8F165B" w14:textId="77777777" w:rsidR="00544347" w:rsidRPr="00544347" w:rsidRDefault="00544347" w:rsidP="00544347">
      <w:pPr>
        <w:spacing w:after="0" w:line="240" w:lineRule="auto"/>
        <w:ind w:firstLine="284"/>
        <w:jc w:val="center"/>
        <w:rPr>
          <w:rFonts w:ascii="Times New Roman" w:hAnsi="Times New Roman" w:cs="Times New Roman"/>
          <w:sz w:val="12"/>
          <w:szCs w:val="12"/>
        </w:rPr>
      </w:pPr>
      <w:r w:rsidRPr="00544347">
        <w:rPr>
          <w:rFonts w:ascii="Times New Roman" w:hAnsi="Times New Roman" w:cs="Times New Roman"/>
          <w:sz w:val="12"/>
          <w:szCs w:val="12"/>
        </w:rPr>
        <w:t>Самарской области</w:t>
      </w:r>
    </w:p>
    <w:p w14:paraId="7B344214" w14:textId="4F9BC9E4" w:rsidR="00544347" w:rsidRPr="00544347" w:rsidRDefault="00544347" w:rsidP="0054434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BB6EDB9" w14:textId="41522433" w:rsidR="00544347" w:rsidRDefault="00544347" w:rsidP="00544347">
      <w:pPr>
        <w:spacing w:after="0" w:line="240" w:lineRule="auto"/>
        <w:ind w:firstLine="284"/>
        <w:rPr>
          <w:rFonts w:ascii="Times New Roman" w:hAnsi="Times New Roman" w:cs="Times New Roman"/>
          <w:sz w:val="12"/>
          <w:szCs w:val="12"/>
        </w:rPr>
      </w:pPr>
      <w:r w:rsidRPr="00544347">
        <w:rPr>
          <w:rFonts w:ascii="Times New Roman" w:hAnsi="Times New Roman" w:cs="Times New Roman"/>
          <w:sz w:val="12"/>
          <w:szCs w:val="12"/>
        </w:rPr>
        <w:t xml:space="preserve">23.02.2022 г.   </w:t>
      </w:r>
      <w:r>
        <w:rPr>
          <w:rFonts w:ascii="Times New Roman" w:hAnsi="Times New Roman" w:cs="Times New Roman"/>
          <w:sz w:val="12"/>
          <w:szCs w:val="12"/>
        </w:rPr>
        <w:t xml:space="preserve">                                                                                                                                                                                                               №</w:t>
      </w:r>
      <w:r w:rsidRPr="00544347">
        <w:rPr>
          <w:rFonts w:ascii="Times New Roman" w:hAnsi="Times New Roman" w:cs="Times New Roman"/>
          <w:sz w:val="12"/>
          <w:szCs w:val="12"/>
        </w:rPr>
        <w:t>23</w:t>
      </w:r>
    </w:p>
    <w:p w14:paraId="7796FA17" w14:textId="5FDD672E" w:rsidR="00544347" w:rsidRPr="00544347" w:rsidRDefault="00544347" w:rsidP="00544347">
      <w:pPr>
        <w:spacing w:after="0" w:line="240" w:lineRule="auto"/>
        <w:ind w:firstLine="284"/>
        <w:jc w:val="center"/>
        <w:rPr>
          <w:rFonts w:ascii="Times New Roman" w:hAnsi="Times New Roman" w:cs="Times New Roman"/>
          <w:sz w:val="12"/>
          <w:szCs w:val="12"/>
        </w:rPr>
      </w:pPr>
      <w:r w:rsidRPr="00544347">
        <w:rPr>
          <w:rFonts w:ascii="Times New Roman" w:hAnsi="Times New Roman" w:cs="Times New Roman"/>
          <w:sz w:val="12"/>
          <w:szCs w:val="12"/>
        </w:rPr>
        <w:t>Об утверждении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w:t>
      </w:r>
      <w:proofErr w:type="gramStart"/>
      <w:r w:rsidRPr="00544347">
        <w:rPr>
          <w:rFonts w:ascii="Times New Roman" w:hAnsi="Times New Roman" w:cs="Times New Roman"/>
          <w:sz w:val="12"/>
          <w:szCs w:val="12"/>
        </w:rPr>
        <w:t>.С</w:t>
      </w:r>
      <w:proofErr w:type="gramEnd"/>
      <w:r w:rsidRPr="00544347">
        <w:rPr>
          <w:rFonts w:ascii="Times New Roman" w:hAnsi="Times New Roman" w:cs="Times New Roman"/>
          <w:sz w:val="12"/>
          <w:szCs w:val="12"/>
        </w:rPr>
        <w:t>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 в границах  городского поселения Суходол муниципального района Сергиевский Самарской области</w:t>
      </w:r>
    </w:p>
    <w:p w14:paraId="41216AC5" w14:textId="73CD0799" w:rsidR="00544347" w:rsidRPr="00544347" w:rsidRDefault="00544347" w:rsidP="00544347">
      <w:pPr>
        <w:spacing w:after="0" w:line="240" w:lineRule="auto"/>
        <w:ind w:firstLine="284"/>
        <w:jc w:val="both"/>
        <w:rPr>
          <w:rFonts w:ascii="Times New Roman" w:hAnsi="Times New Roman" w:cs="Times New Roman"/>
          <w:sz w:val="12"/>
          <w:szCs w:val="12"/>
        </w:rPr>
      </w:pPr>
      <w:proofErr w:type="gramStart"/>
      <w:r w:rsidRPr="00544347">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межевания территории, находящейся в границах городского поселения Суходол муниципального района Сергиевский Самарской области от 15.02.2022 г.; Заключение о результатах публичных слушаний по проекту межевания территории от 22.02.2022 г., руководствуясь Федеральным законом от 06.10.2003 г. № 131-ФЗ «Об общих принципах организации местного самоуправлении в РФ</w:t>
      </w:r>
      <w:proofErr w:type="gramEnd"/>
      <w:r w:rsidRPr="00544347">
        <w:rPr>
          <w:rFonts w:ascii="Times New Roman" w:hAnsi="Times New Roman" w:cs="Times New Roman"/>
          <w:sz w:val="12"/>
          <w:szCs w:val="12"/>
        </w:rPr>
        <w:t>», Администрация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14:paraId="295B15F8" w14:textId="4C66ACFA" w:rsidR="00544347" w:rsidRPr="00544347" w:rsidRDefault="00544347" w:rsidP="0054434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666A349" w14:textId="1BA963CF" w:rsidR="00544347" w:rsidRPr="00544347" w:rsidRDefault="00544347" w:rsidP="00544347">
      <w:pPr>
        <w:spacing w:after="0" w:line="240" w:lineRule="auto"/>
        <w:ind w:firstLine="284"/>
        <w:jc w:val="both"/>
        <w:rPr>
          <w:rFonts w:ascii="Times New Roman" w:hAnsi="Times New Roman" w:cs="Times New Roman"/>
          <w:sz w:val="12"/>
          <w:szCs w:val="12"/>
        </w:rPr>
      </w:pPr>
      <w:r w:rsidRPr="00544347">
        <w:rPr>
          <w:rFonts w:ascii="Times New Roman" w:hAnsi="Times New Roman" w:cs="Times New Roman"/>
          <w:sz w:val="12"/>
          <w:szCs w:val="12"/>
        </w:rPr>
        <w:t>1. Утвердить проект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w:t>
      </w:r>
      <w:proofErr w:type="gramStart"/>
      <w:r w:rsidRPr="00544347">
        <w:rPr>
          <w:rFonts w:ascii="Times New Roman" w:hAnsi="Times New Roman" w:cs="Times New Roman"/>
          <w:sz w:val="12"/>
          <w:szCs w:val="12"/>
        </w:rPr>
        <w:t>.С</w:t>
      </w:r>
      <w:proofErr w:type="gramEnd"/>
      <w:r w:rsidRPr="00544347">
        <w:rPr>
          <w:rFonts w:ascii="Times New Roman" w:hAnsi="Times New Roman" w:cs="Times New Roman"/>
          <w:sz w:val="12"/>
          <w:szCs w:val="12"/>
        </w:rPr>
        <w:t>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 в границах  городского поселения Суходол муниципального района Сергиевский Самарской области.</w:t>
      </w:r>
    </w:p>
    <w:p w14:paraId="4A92F957" w14:textId="77777777" w:rsidR="00544347" w:rsidRPr="00544347" w:rsidRDefault="00544347" w:rsidP="00544347">
      <w:pPr>
        <w:spacing w:after="0" w:line="240" w:lineRule="auto"/>
        <w:ind w:firstLine="284"/>
        <w:jc w:val="both"/>
        <w:rPr>
          <w:rFonts w:ascii="Times New Roman" w:hAnsi="Times New Roman" w:cs="Times New Roman"/>
          <w:sz w:val="12"/>
          <w:szCs w:val="12"/>
        </w:rPr>
      </w:pPr>
      <w:r w:rsidRPr="00544347">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37465F0" w14:textId="77777777" w:rsidR="00544347" w:rsidRPr="00544347" w:rsidRDefault="00544347" w:rsidP="00544347">
      <w:pPr>
        <w:spacing w:after="0" w:line="240" w:lineRule="auto"/>
        <w:ind w:firstLine="284"/>
        <w:jc w:val="both"/>
        <w:rPr>
          <w:rFonts w:ascii="Times New Roman" w:hAnsi="Times New Roman" w:cs="Times New Roman"/>
          <w:sz w:val="12"/>
          <w:szCs w:val="12"/>
        </w:rPr>
      </w:pPr>
      <w:r w:rsidRPr="00544347">
        <w:rPr>
          <w:rFonts w:ascii="Times New Roman" w:hAnsi="Times New Roman" w:cs="Times New Roman"/>
          <w:sz w:val="12"/>
          <w:szCs w:val="12"/>
        </w:rPr>
        <w:t>3. Настоящее Постановление вступает в силу со дня его официального опубликования.</w:t>
      </w:r>
    </w:p>
    <w:p w14:paraId="320A9CB4" w14:textId="135350A5" w:rsidR="00544347" w:rsidRPr="00544347" w:rsidRDefault="00544347" w:rsidP="00544347">
      <w:pPr>
        <w:spacing w:after="0" w:line="240" w:lineRule="auto"/>
        <w:ind w:firstLine="284"/>
        <w:jc w:val="both"/>
        <w:rPr>
          <w:rFonts w:ascii="Times New Roman" w:hAnsi="Times New Roman" w:cs="Times New Roman"/>
          <w:sz w:val="12"/>
          <w:szCs w:val="12"/>
        </w:rPr>
      </w:pPr>
      <w:r w:rsidRPr="00544347">
        <w:rPr>
          <w:rFonts w:ascii="Times New Roman" w:hAnsi="Times New Roman" w:cs="Times New Roman"/>
          <w:sz w:val="12"/>
          <w:szCs w:val="12"/>
        </w:rPr>
        <w:t xml:space="preserve">4. </w:t>
      </w:r>
      <w:proofErr w:type="gramStart"/>
      <w:r w:rsidRPr="00544347">
        <w:rPr>
          <w:rFonts w:ascii="Times New Roman" w:hAnsi="Times New Roman" w:cs="Times New Roman"/>
          <w:sz w:val="12"/>
          <w:szCs w:val="12"/>
        </w:rPr>
        <w:t>Контроль за</w:t>
      </w:r>
      <w:proofErr w:type="gramEnd"/>
      <w:r w:rsidRPr="0054434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C2A6A53" w14:textId="77777777" w:rsidR="00544347" w:rsidRPr="00544347" w:rsidRDefault="00544347" w:rsidP="00544347">
      <w:pPr>
        <w:spacing w:after="0" w:line="240" w:lineRule="auto"/>
        <w:ind w:firstLine="284"/>
        <w:jc w:val="right"/>
        <w:rPr>
          <w:rFonts w:ascii="Times New Roman" w:hAnsi="Times New Roman" w:cs="Times New Roman"/>
          <w:sz w:val="12"/>
          <w:szCs w:val="12"/>
        </w:rPr>
      </w:pPr>
      <w:r w:rsidRPr="00544347">
        <w:rPr>
          <w:rFonts w:ascii="Times New Roman" w:hAnsi="Times New Roman" w:cs="Times New Roman"/>
          <w:sz w:val="12"/>
          <w:szCs w:val="12"/>
        </w:rPr>
        <w:t>Глава городского поселения Суходол</w:t>
      </w:r>
    </w:p>
    <w:p w14:paraId="7E498AAD" w14:textId="77777777" w:rsidR="00544347" w:rsidRDefault="00544347" w:rsidP="00544347">
      <w:pPr>
        <w:spacing w:after="0" w:line="240" w:lineRule="auto"/>
        <w:ind w:firstLine="284"/>
        <w:jc w:val="right"/>
        <w:rPr>
          <w:rFonts w:ascii="Times New Roman" w:hAnsi="Times New Roman" w:cs="Times New Roman"/>
          <w:sz w:val="12"/>
          <w:szCs w:val="12"/>
        </w:rPr>
      </w:pPr>
      <w:r w:rsidRPr="00544347">
        <w:rPr>
          <w:rFonts w:ascii="Times New Roman" w:hAnsi="Times New Roman" w:cs="Times New Roman"/>
          <w:sz w:val="12"/>
          <w:szCs w:val="12"/>
        </w:rPr>
        <w:t xml:space="preserve">муниципального района Сергиевский                 </w:t>
      </w:r>
    </w:p>
    <w:p w14:paraId="3E94869B" w14:textId="665A0CA6" w:rsidR="00544347" w:rsidRDefault="00544347" w:rsidP="00544347">
      <w:pPr>
        <w:spacing w:after="0" w:line="240" w:lineRule="auto"/>
        <w:ind w:firstLine="284"/>
        <w:jc w:val="right"/>
        <w:rPr>
          <w:rFonts w:ascii="Times New Roman" w:hAnsi="Times New Roman" w:cs="Times New Roman"/>
          <w:sz w:val="12"/>
          <w:szCs w:val="12"/>
        </w:rPr>
      </w:pPr>
      <w:r w:rsidRPr="00544347">
        <w:rPr>
          <w:rFonts w:ascii="Times New Roman" w:hAnsi="Times New Roman" w:cs="Times New Roman"/>
          <w:sz w:val="12"/>
          <w:szCs w:val="12"/>
        </w:rPr>
        <w:t xml:space="preserve">                             В.В.Сапрыкин</w:t>
      </w:r>
    </w:p>
    <w:p w14:paraId="465F322B" w14:textId="77777777" w:rsidR="00544347" w:rsidRDefault="00544347" w:rsidP="00544347">
      <w:pPr>
        <w:spacing w:after="0" w:line="240" w:lineRule="auto"/>
        <w:ind w:firstLine="284"/>
        <w:jc w:val="right"/>
        <w:rPr>
          <w:rFonts w:ascii="Times New Roman" w:hAnsi="Times New Roman" w:cs="Times New Roman"/>
          <w:sz w:val="12"/>
          <w:szCs w:val="12"/>
        </w:rPr>
      </w:pPr>
    </w:p>
    <w:p w14:paraId="2441692C" w14:textId="34421515" w:rsidR="00544347" w:rsidRDefault="00544347" w:rsidP="00544347">
      <w:pPr>
        <w:tabs>
          <w:tab w:val="left" w:pos="0"/>
        </w:tabs>
        <w:spacing w:after="0" w:line="240" w:lineRule="auto"/>
        <w:ind w:firstLine="284"/>
        <w:jc w:val="center"/>
        <w:rPr>
          <w:rFonts w:ascii="Times New Roman" w:hAnsi="Times New Roman" w:cs="Times New Roman"/>
          <w:sz w:val="12"/>
          <w:szCs w:val="12"/>
        </w:rPr>
      </w:pPr>
      <w:proofErr w:type="gramStart"/>
      <w:r w:rsidRPr="00F36556">
        <w:rPr>
          <w:rFonts w:ascii="Times New Roman" w:hAnsi="Times New Roman" w:cs="Times New Roman"/>
          <w:sz w:val="12"/>
          <w:szCs w:val="12"/>
        </w:rPr>
        <w:t>П</w:t>
      </w:r>
      <w:proofErr w:type="gramEnd"/>
      <w:r w:rsidRPr="00F36556">
        <w:rPr>
          <w:rFonts w:ascii="Times New Roman" w:hAnsi="Times New Roman" w:cs="Times New Roman"/>
          <w:sz w:val="12"/>
          <w:szCs w:val="12"/>
        </w:rPr>
        <w:t xml:space="preserve">POEKT </w:t>
      </w:r>
      <w:r>
        <w:rPr>
          <w:rFonts w:ascii="Times New Roman" w:hAnsi="Times New Roman" w:cs="Times New Roman"/>
          <w:sz w:val="12"/>
          <w:szCs w:val="12"/>
        </w:rPr>
        <w:t>МЕЖЕВАНИЯ</w:t>
      </w:r>
      <w:r w:rsidRPr="00F36556">
        <w:rPr>
          <w:rFonts w:ascii="Times New Roman" w:hAnsi="Times New Roman" w:cs="Times New Roman"/>
          <w:sz w:val="12"/>
          <w:szCs w:val="12"/>
        </w:rPr>
        <w:t xml:space="preserve"> TEPPИTOPИИ</w:t>
      </w:r>
    </w:p>
    <w:p w14:paraId="662FA1E4" w14:textId="77777777" w:rsidR="00544347" w:rsidRDefault="00544347" w:rsidP="00544347">
      <w:pPr>
        <w:tabs>
          <w:tab w:val="left" w:pos="0"/>
        </w:tabs>
        <w:spacing w:after="0" w:line="240" w:lineRule="auto"/>
        <w:ind w:firstLine="284"/>
        <w:jc w:val="center"/>
        <w:rPr>
          <w:rFonts w:ascii="Times New Roman" w:hAnsi="Times New Roman" w:cs="Times New Roman"/>
          <w:sz w:val="12"/>
          <w:szCs w:val="12"/>
        </w:rPr>
      </w:pPr>
    </w:p>
    <w:p w14:paraId="7B73FF03" w14:textId="2C0B11CC" w:rsidR="00544347" w:rsidRDefault="00544347" w:rsidP="00544347">
      <w:pPr>
        <w:tabs>
          <w:tab w:val="left" w:pos="0"/>
        </w:tabs>
        <w:spacing w:after="0" w:line="240" w:lineRule="auto"/>
        <w:ind w:firstLine="284"/>
        <w:jc w:val="center"/>
        <w:rPr>
          <w:rFonts w:ascii="Times New Roman" w:hAnsi="Times New Roman" w:cs="Times New Roman"/>
          <w:sz w:val="12"/>
          <w:szCs w:val="12"/>
        </w:rPr>
      </w:pPr>
      <w:r w:rsidRPr="00544347">
        <w:rPr>
          <w:rFonts w:ascii="Times New Roman" w:hAnsi="Times New Roman" w:cs="Times New Roman"/>
          <w:sz w:val="12"/>
          <w:szCs w:val="12"/>
        </w:rPr>
        <w:t>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w:t>
      </w:r>
      <w:proofErr w:type="gramStart"/>
      <w:r w:rsidRPr="00544347">
        <w:rPr>
          <w:rFonts w:ascii="Times New Roman" w:hAnsi="Times New Roman" w:cs="Times New Roman"/>
          <w:sz w:val="12"/>
          <w:szCs w:val="12"/>
        </w:rPr>
        <w:t>.С</w:t>
      </w:r>
      <w:proofErr w:type="gramEnd"/>
      <w:r w:rsidRPr="00544347">
        <w:rPr>
          <w:rFonts w:ascii="Times New Roman" w:hAnsi="Times New Roman" w:cs="Times New Roman"/>
          <w:sz w:val="12"/>
          <w:szCs w:val="12"/>
        </w:rPr>
        <w:t>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w:t>
      </w:r>
    </w:p>
    <w:p w14:paraId="77D384FD" w14:textId="71ED508E" w:rsidR="00B65A74" w:rsidRDefault="00B65A74" w:rsidP="00544347">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6EA53F32" wp14:editId="614DF794">
            <wp:extent cx="2140299" cy="783680"/>
            <wp:effectExtent l="0" t="0" r="0" b="0"/>
            <wp:docPr id="2" name="Рисунок 2"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0054" cy="783590"/>
                    </a:xfrm>
                    <a:prstGeom prst="rect">
                      <a:avLst/>
                    </a:prstGeom>
                    <a:noFill/>
                    <a:ln>
                      <a:noFill/>
                    </a:ln>
                  </pic:spPr>
                </pic:pic>
              </a:graphicData>
            </a:graphic>
          </wp:inline>
        </w:drawing>
      </w:r>
    </w:p>
    <w:p w14:paraId="071FD1D2" w14:textId="77777777" w:rsidR="00B65A74" w:rsidRDefault="00B65A74" w:rsidP="00544347">
      <w:pPr>
        <w:tabs>
          <w:tab w:val="left" w:pos="0"/>
        </w:tabs>
        <w:spacing w:after="0" w:line="240" w:lineRule="auto"/>
        <w:ind w:firstLine="284"/>
        <w:jc w:val="center"/>
        <w:rPr>
          <w:rFonts w:ascii="Times New Roman" w:hAnsi="Times New Roman" w:cs="Times New Roman"/>
          <w:sz w:val="12"/>
          <w:szCs w:val="12"/>
        </w:rPr>
      </w:pPr>
    </w:p>
    <w:p w14:paraId="6AC10BBA" w14:textId="437A940E" w:rsidR="00B65A74" w:rsidRDefault="00B65A74" w:rsidP="00544347">
      <w:pPr>
        <w:tabs>
          <w:tab w:val="left" w:pos="0"/>
        </w:tabs>
        <w:spacing w:after="0" w:line="240" w:lineRule="auto"/>
        <w:ind w:firstLine="284"/>
        <w:jc w:val="center"/>
        <w:rPr>
          <w:rFonts w:ascii="Times New Roman" w:hAnsi="Times New Roman" w:cs="Times New Roman"/>
          <w:sz w:val="12"/>
          <w:szCs w:val="12"/>
        </w:rPr>
      </w:pPr>
      <w:r w:rsidRPr="00B65A74">
        <w:rPr>
          <w:rFonts w:ascii="Times New Roman" w:hAnsi="Times New Roman" w:cs="Times New Roman"/>
          <w:sz w:val="12"/>
          <w:szCs w:val="12"/>
        </w:rPr>
        <w:t>Содержание</w:t>
      </w:r>
    </w:p>
    <w:tbl>
      <w:tblPr>
        <w:tblStyle w:val="afe"/>
        <w:tblW w:w="0" w:type="auto"/>
        <w:tblLook w:val="04A0" w:firstRow="1" w:lastRow="0" w:firstColumn="1" w:lastColumn="0" w:noHBand="0" w:noVBand="1"/>
      </w:tblPr>
      <w:tblGrid>
        <w:gridCol w:w="473"/>
        <w:gridCol w:w="6817"/>
        <w:gridCol w:w="439"/>
      </w:tblGrid>
      <w:tr w:rsidR="00B65A74" w14:paraId="2C57A122" w14:textId="77777777" w:rsidTr="00B65A74">
        <w:tc>
          <w:tcPr>
            <w:tcW w:w="0" w:type="auto"/>
            <w:vAlign w:val="center"/>
          </w:tcPr>
          <w:p w14:paraId="1BE10B23" w14:textId="35B4E6A3" w:rsid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 xml:space="preserve">№ </w:t>
            </w:r>
            <w:proofErr w:type="gramStart"/>
            <w:r w:rsidRPr="00B65A74">
              <w:rPr>
                <w:rFonts w:ascii="Times New Roman" w:hAnsi="Times New Roman" w:cs="Times New Roman"/>
                <w:sz w:val="12"/>
                <w:szCs w:val="12"/>
              </w:rPr>
              <w:t>п</w:t>
            </w:r>
            <w:proofErr w:type="gramEnd"/>
            <w:r w:rsidRPr="00B65A74">
              <w:rPr>
                <w:rFonts w:ascii="Times New Roman" w:hAnsi="Times New Roman" w:cs="Times New Roman"/>
                <w:sz w:val="12"/>
                <w:szCs w:val="12"/>
              </w:rPr>
              <w:t>/п</w:t>
            </w:r>
          </w:p>
        </w:tc>
        <w:tc>
          <w:tcPr>
            <w:tcW w:w="0" w:type="auto"/>
            <w:vAlign w:val="center"/>
          </w:tcPr>
          <w:p w14:paraId="2374EE32" w14:textId="7800BEDF" w:rsid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Наименование</w:t>
            </w:r>
          </w:p>
        </w:tc>
        <w:tc>
          <w:tcPr>
            <w:tcW w:w="0" w:type="auto"/>
            <w:vAlign w:val="center"/>
          </w:tcPr>
          <w:p w14:paraId="57E2BBA5" w14:textId="4FA7720A" w:rsid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Стр.</w:t>
            </w:r>
          </w:p>
        </w:tc>
      </w:tr>
      <w:tr w:rsidR="00B65A74" w14:paraId="19E2CB19" w14:textId="77777777" w:rsidTr="00B65A74">
        <w:tc>
          <w:tcPr>
            <w:tcW w:w="0" w:type="auto"/>
            <w:vAlign w:val="center"/>
          </w:tcPr>
          <w:p w14:paraId="775AB172" w14:textId="65CEBB61" w:rsid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w:t>
            </w:r>
          </w:p>
        </w:tc>
        <w:tc>
          <w:tcPr>
            <w:tcW w:w="0" w:type="auto"/>
            <w:vAlign w:val="center"/>
          </w:tcPr>
          <w:p w14:paraId="6D5647F1" w14:textId="46F75899" w:rsid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Основная</w:t>
            </w:r>
            <w:r w:rsidRPr="00B65A74">
              <w:rPr>
                <w:rFonts w:ascii="Times New Roman" w:hAnsi="Times New Roman" w:cs="Times New Roman"/>
                <w:spacing w:val="-3"/>
                <w:sz w:val="12"/>
                <w:szCs w:val="12"/>
              </w:rPr>
              <w:t xml:space="preserve"> </w:t>
            </w:r>
            <w:r w:rsidRPr="00B65A74">
              <w:rPr>
                <w:rFonts w:ascii="Times New Roman" w:hAnsi="Times New Roman" w:cs="Times New Roman"/>
                <w:sz w:val="12"/>
                <w:szCs w:val="12"/>
              </w:rPr>
              <w:t>часть</w:t>
            </w:r>
          </w:p>
        </w:tc>
        <w:tc>
          <w:tcPr>
            <w:tcW w:w="0" w:type="auto"/>
            <w:vAlign w:val="center"/>
          </w:tcPr>
          <w:p w14:paraId="2212C730" w14:textId="77777777" w:rsidR="00B65A74" w:rsidRDefault="00B65A74" w:rsidP="00544347">
            <w:pPr>
              <w:tabs>
                <w:tab w:val="left" w:pos="0"/>
              </w:tabs>
              <w:jc w:val="center"/>
              <w:rPr>
                <w:rFonts w:ascii="Times New Roman" w:hAnsi="Times New Roman" w:cs="Times New Roman"/>
                <w:sz w:val="12"/>
                <w:szCs w:val="12"/>
              </w:rPr>
            </w:pPr>
          </w:p>
        </w:tc>
      </w:tr>
      <w:tr w:rsidR="00B65A74" w14:paraId="66418F1D" w14:textId="77777777" w:rsidTr="00B65A74">
        <w:tc>
          <w:tcPr>
            <w:tcW w:w="0" w:type="auto"/>
            <w:vAlign w:val="center"/>
          </w:tcPr>
          <w:p w14:paraId="7E4C5A42" w14:textId="1A0EAFB0" w:rsid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1.1</w:t>
            </w:r>
          </w:p>
        </w:tc>
        <w:tc>
          <w:tcPr>
            <w:tcW w:w="0" w:type="auto"/>
            <w:vAlign w:val="center"/>
          </w:tcPr>
          <w:p w14:paraId="522F9E6C" w14:textId="4076BF11" w:rsid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Пояснительная</w:t>
            </w:r>
            <w:r w:rsidRPr="00B65A74">
              <w:rPr>
                <w:rFonts w:ascii="Times New Roman" w:hAnsi="Times New Roman" w:cs="Times New Roman"/>
                <w:spacing w:val="-2"/>
                <w:sz w:val="12"/>
                <w:szCs w:val="12"/>
              </w:rPr>
              <w:t xml:space="preserve"> </w:t>
            </w:r>
            <w:r w:rsidRPr="00B65A74">
              <w:rPr>
                <w:rFonts w:ascii="Times New Roman" w:hAnsi="Times New Roman" w:cs="Times New Roman"/>
                <w:sz w:val="12"/>
                <w:szCs w:val="12"/>
              </w:rPr>
              <w:t>записка</w:t>
            </w:r>
          </w:p>
        </w:tc>
        <w:tc>
          <w:tcPr>
            <w:tcW w:w="0" w:type="auto"/>
            <w:vAlign w:val="center"/>
          </w:tcPr>
          <w:p w14:paraId="07DD663C" w14:textId="268CB7A2" w:rsid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3</w:t>
            </w:r>
          </w:p>
        </w:tc>
      </w:tr>
      <w:tr w:rsidR="00B65A74" w14:paraId="3673AF67" w14:textId="77777777" w:rsidTr="00B65A74">
        <w:tc>
          <w:tcPr>
            <w:tcW w:w="0" w:type="auto"/>
            <w:vAlign w:val="center"/>
          </w:tcPr>
          <w:p w14:paraId="1BF107F2" w14:textId="0F1CE3C1" w:rsidR="00B65A74" w:rsidRP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1.2</w:t>
            </w:r>
          </w:p>
        </w:tc>
        <w:tc>
          <w:tcPr>
            <w:tcW w:w="0" w:type="auto"/>
            <w:vAlign w:val="center"/>
          </w:tcPr>
          <w:p w14:paraId="08CA91C1" w14:textId="2832F449" w:rsidR="00B65A74" w:rsidRPr="00B65A74" w:rsidRDefault="00B65A74" w:rsidP="00B65A74">
            <w:pPr>
              <w:pStyle w:val="af9"/>
              <w:rPr>
                <w:rFonts w:ascii="Times New Roman" w:hAnsi="Times New Roman" w:cs="Times New Roman"/>
                <w:sz w:val="12"/>
                <w:szCs w:val="12"/>
              </w:rPr>
            </w:pPr>
            <w:r w:rsidRPr="00B65A74">
              <w:rPr>
                <w:rFonts w:ascii="Times New Roman" w:hAnsi="Times New Roman" w:cs="Times New Roman"/>
                <w:sz w:val="12"/>
                <w:szCs w:val="12"/>
              </w:rPr>
              <w:t>Сведения о границах территории, в отношении которой</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утвержден проект межевания, содержащие перечень координат</w:t>
            </w:r>
            <w:r w:rsidRPr="00B65A74">
              <w:rPr>
                <w:rFonts w:ascii="Times New Roman" w:hAnsi="Times New Roman" w:cs="Times New Roman"/>
                <w:spacing w:val="-57"/>
                <w:sz w:val="12"/>
                <w:szCs w:val="12"/>
              </w:rPr>
              <w:t xml:space="preserve"> </w:t>
            </w:r>
            <w:r w:rsidRPr="00B65A74">
              <w:rPr>
                <w:rFonts w:ascii="Times New Roman" w:hAnsi="Times New Roman" w:cs="Times New Roman"/>
                <w:sz w:val="12"/>
                <w:szCs w:val="12"/>
              </w:rPr>
              <w:t>характерных точек</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этих</w:t>
            </w:r>
            <w:r w:rsidRPr="00B65A74">
              <w:rPr>
                <w:rFonts w:ascii="Times New Roman" w:hAnsi="Times New Roman" w:cs="Times New Roman"/>
                <w:spacing w:val="-2"/>
                <w:sz w:val="12"/>
                <w:szCs w:val="12"/>
              </w:rPr>
              <w:t xml:space="preserve"> </w:t>
            </w:r>
            <w:r w:rsidRPr="00B65A74">
              <w:rPr>
                <w:rFonts w:ascii="Times New Roman" w:hAnsi="Times New Roman" w:cs="Times New Roman"/>
                <w:sz w:val="12"/>
                <w:szCs w:val="12"/>
              </w:rPr>
              <w:t>границ в</w:t>
            </w:r>
            <w:r w:rsidRPr="00B65A74">
              <w:rPr>
                <w:rFonts w:ascii="Times New Roman" w:hAnsi="Times New Roman" w:cs="Times New Roman"/>
                <w:spacing w:val="-3"/>
                <w:sz w:val="12"/>
                <w:szCs w:val="12"/>
              </w:rPr>
              <w:t xml:space="preserve"> </w:t>
            </w:r>
            <w:r w:rsidRPr="00B65A74">
              <w:rPr>
                <w:rFonts w:ascii="Times New Roman" w:hAnsi="Times New Roman" w:cs="Times New Roman"/>
                <w:sz w:val="12"/>
                <w:szCs w:val="12"/>
              </w:rPr>
              <w:t>системе</w:t>
            </w:r>
            <w:r w:rsidRPr="00B65A74">
              <w:rPr>
                <w:rFonts w:ascii="Times New Roman" w:hAnsi="Times New Roman" w:cs="Times New Roman"/>
                <w:spacing w:val="-3"/>
                <w:sz w:val="12"/>
                <w:szCs w:val="12"/>
              </w:rPr>
              <w:t xml:space="preserve"> </w:t>
            </w:r>
            <w:r w:rsidRPr="00B65A74">
              <w:rPr>
                <w:rFonts w:ascii="Times New Roman" w:hAnsi="Times New Roman" w:cs="Times New Roman"/>
                <w:sz w:val="12"/>
                <w:szCs w:val="12"/>
              </w:rPr>
              <w:t>координат</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МСК-63,</w:t>
            </w:r>
            <w:r>
              <w:rPr>
                <w:rFonts w:ascii="Times New Roman" w:hAnsi="Times New Roman" w:cs="Times New Roman"/>
                <w:sz w:val="12"/>
                <w:szCs w:val="12"/>
              </w:rPr>
              <w:t xml:space="preserve"> </w:t>
            </w:r>
            <w:r w:rsidRPr="00B65A74">
              <w:rPr>
                <w:rFonts w:ascii="Times New Roman" w:hAnsi="Times New Roman" w:cs="Times New Roman"/>
                <w:sz w:val="12"/>
                <w:szCs w:val="12"/>
              </w:rPr>
              <w:t>зона</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2</w:t>
            </w:r>
          </w:p>
        </w:tc>
        <w:tc>
          <w:tcPr>
            <w:tcW w:w="0" w:type="auto"/>
            <w:vAlign w:val="center"/>
          </w:tcPr>
          <w:p w14:paraId="5E464D7D" w14:textId="1A066D2B" w:rsidR="00B65A74" w:rsidRPr="00B65A74" w:rsidRDefault="00B65A74" w:rsidP="00544347">
            <w:pPr>
              <w:tabs>
                <w:tab w:val="left" w:pos="0"/>
              </w:tabs>
              <w:jc w:val="center"/>
              <w:rPr>
                <w:rFonts w:ascii="Times New Roman" w:hAnsi="Times New Roman" w:cs="Times New Roman"/>
                <w:w w:val="99"/>
                <w:sz w:val="12"/>
                <w:szCs w:val="12"/>
              </w:rPr>
            </w:pPr>
            <w:r w:rsidRPr="00B65A74">
              <w:rPr>
                <w:rFonts w:ascii="Times New Roman" w:hAnsi="Times New Roman" w:cs="Times New Roman"/>
                <w:w w:val="99"/>
                <w:sz w:val="12"/>
                <w:szCs w:val="12"/>
              </w:rPr>
              <w:t>5</w:t>
            </w:r>
          </w:p>
        </w:tc>
      </w:tr>
      <w:tr w:rsidR="00B65A74" w14:paraId="308F3EFB" w14:textId="77777777" w:rsidTr="00B65A74">
        <w:tc>
          <w:tcPr>
            <w:tcW w:w="0" w:type="auto"/>
            <w:vAlign w:val="center"/>
          </w:tcPr>
          <w:p w14:paraId="39CB0C86" w14:textId="026FEDF7" w:rsidR="00B65A74" w:rsidRP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1.3</w:t>
            </w:r>
          </w:p>
        </w:tc>
        <w:tc>
          <w:tcPr>
            <w:tcW w:w="0" w:type="auto"/>
            <w:vAlign w:val="center"/>
          </w:tcPr>
          <w:p w14:paraId="3DAC329E" w14:textId="1B08DAD9" w:rsidR="00B65A74" w:rsidRPr="00B65A74" w:rsidRDefault="00B65A74" w:rsidP="00B65A74">
            <w:pPr>
              <w:pStyle w:val="af9"/>
              <w:rPr>
                <w:rFonts w:ascii="Times New Roman" w:hAnsi="Times New Roman" w:cs="Times New Roman"/>
                <w:sz w:val="12"/>
                <w:szCs w:val="12"/>
              </w:rPr>
            </w:pPr>
            <w:r w:rsidRPr="00B65A74">
              <w:rPr>
                <w:rFonts w:ascii="Times New Roman" w:hAnsi="Times New Roman" w:cs="Times New Roman"/>
                <w:sz w:val="12"/>
                <w:szCs w:val="12"/>
              </w:rPr>
              <w:t>Чертеж</w:t>
            </w:r>
          </w:p>
        </w:tc>
        <w:tc>
          <w:tcPr>
            <w:tcW w:w="0" w:type="auto"/>
            <w:vAlign w:val="center"/>
          </w:tcPr>
          <w:p w14:paraId="121EAB3F" w14:textId="3DC08090" w:rsidR="00B65A74" w:rsidRPr="00B65A74" w:rsidRDefault="00B65A74" w:rsidP="00544347">
            <w:pPr>
              <w:tabs>
                <w:tab w:val="left" w:pos="0"/>
              </w:tabs>
              <w:jc w:val="center"/>
              <w:rPr>
                <w:rFonts w:ascii="Times New Roman" w:hAnsi="Times New Roman" w:cs="Times New Roman"/>
                <w:w w:val="99"/>
                <w:sz w:val="12"/>
                <w:szCs w:val="12"/>
              </w:rPr>
            </w:pPr>
            <w:r w:rsidRPr="00B65A74">
              <w:rPr>
                <w:rFonts w:ascii="Times New Roman" w:hAnsi="Times New Roman" w:cs="Times New Roman"/>
                <w:w w:val="99"/>
                <w:sz w:val="12"/>
                <w:szCs w:val="12"/>
              </w:rPr>
              <w:t>8</w:t>
            </w:r>
          </w:p>
        </w:tc>
      </w:tr>
      <w:tr w:rsidR="00B65A74" w14:paraId="5021BC4B" w14:textId="77777777" w:rsidTr="00B65A74">
        <w:tc>
          <w:tcPr>
            <w:tcW w:w="0" w:type="auto"/>
            <w:vAlign w:val="center"/>
          </w:tcPr>
          <w:p w14:paraId="491F1435" w14:textId="77777777" w:rsidR="00B65A74" w:rsidRPr="00B65A74" w:rsidRDefault="00B65A74" w:rsidP="00544347">
            <w:pPr>
              <w:tabs>
                <w:tab w:val="left" w:pos="0"/>
              </w:tabs>
              <w:jc w:val="center"/>
              <w:rPr>
                <w:rFonts w:ascii="Times New Roman" w:hAnsi="Times New Roman" w:cs="Times New Roman"/>
                <w:sz w:val="12"/>
                <w:szCs w:val="12"/>
              </w:rPr>
            </w:pPr>
          </w:p>
        </w:tc>
        <w:tc>
          <w:tcPr>
            <w:tcW w:w="0" w:type="auto"/>
            <w:vAlign w:val="center"/>
          </w:tcPr>
          <w:p w14:paraId="4857153D" w14:textId="77777777" w:rsidR="00B65A74" w:rsidRPr="00B65A74" w:rsidRDefault="00B65A74" w:rsidP="00B65A74">
            <w:pPr>
              <w:pStyle w:val="af9"/>
              <w:rPr>
                <w:rFonts w:ascii="Times New Roman" w:hAnsi="Times New Roman" w:cs="Times New Roman"/>
                <w:sz w:val="12"/>
                <w:szCs w:val="12"/>
              </w:rPr>
            </w:pPr>
          </w:p>
        </w:tc>
        <w:tc>
          <w:tcPr>
            <w:tcW w:w="0" w:type="auto"/>
            <w:vAlign w:val="center"/>
          </w:tcPr>
          <w:p w14:paraId="4FD692C9" w14:textId="77777777" w:rsidR="00B65A74" w:rsidRPr="00B65A74" w:rsidRDefault="00B65A74" w:rsidP="00544347">
            <w:pPr>
              <w:tabs>
                <w:tab w:val="left" w:pos="0"/>
              </w:tabs>
              <w:jc w:val="center"/>
              <w:rPr>
                <w:rFonts w:ascii="Times New Roman" w:hAnsi="Times New Roman" w:cs="Times New Roman"/>
                <w:w w:val="99"/>
                <w:sz w:val="12"/>
                <w:szCs w:val="12"/>
              </w:rPr>
            </w:pPr>
          </w:p>
        </w:tc>
      </w:tr>
      <w:tr w:rsidR="00B65A74" w14:paraId="46ACA0ED" w14:textId="77777777" w:rsidTr="00B65A74">
        <w:tc>
          <w:tcPr>
            <w:tcW w:w="0" w:type="auto"/>
            <w:vAlign w:val="center"/>
          </w:tcPr>
          <w:p w14:paraId="2B03133C" w14:textId="67A687AD" w:rsidR="00B65A74" w:rsidRP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2</w:t>
            </w:r>
          </w:p>
        </w:tc>
        <w:tc>
          <w:tcPr>
            <w:tcW w:w="0" w:type="auto"/>
            <w:vAlign w:val="center"/>
          </w:tcPr>
          <w:p w14:paraId="3005A34A" w14:textId="7AAFE10B" w:rsidR="00B65A74" w:rsidRPr="00B65A74" w:rsidRDefault="00B65A74" w:rsidP="00B65A74">
            <w:pPr>
              <w:pStyle w:val="af9"/>
              <w:rPr>
                <w:rFonts w:ascii="Times New Roman" w:hAnsi="Times New Roman" w:cs="Times New Roman"/>
                <w:sz w:val="12"/>
                <w:szCs w:val="12"/>
              </w:rPr>
            </w:pPr>
            <w:r w:rsidRPr="00B65A74">
              <w:rPr>
                <w:rFonts w:ascii="Times New Roman" w:hAnsi="Times New Roman" w:cs="Times New Roman"/>
                <w:sz w:val="12"/>
                <w:szCs w:val="12"/>
              </w:rPr>
              <w:t>Материалы</w:t>
            </w:r>
            <w:r w:rsidRPr="00B65A74">
              <w:rPr>
                <w:rFonts w:ascii="Times New Roman" w:hAnsi="Times New Roman" w:cs="Times New Roman"/>
                <w:spacing w:val="-2"/>
                <w:sz w:val="12"/>
                <w:szCs w:val="12"/>
              </w:rPr>
              <w:t xml:space="preserve"> </w:t>
            </w:r>
            <w:r w:rsidRPr="00B65A74">
              <w:rPr>
                <w:rFonts w:ascii="Times New Roman" w:hAnsi="Times New Roman" w:cs="Times New Roman"/>
                <w:sz w:val="12"/>
                <w:szCs w:val="12"/>
              </w:rPr>
              <w:t>по</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обоснованию</w:t>
            </w:r>
          </w:p>
        </w:tc>
        <w:tc>
          <w:tcPr>
            <w:tcW w:w="0" w:type="auto"/>
            <w:vAlign w:val="center"/>
          </w:tcPr>
          <w:p w14:paraId="63561417" w14:textId="77777777" w:rsidR="00B65A74" w:rsidRPr="00B65A74" w:rsidRDefault="00B65A74" w:rsidP="00544347">
            <w:pPr>
              <w:tabs>
                <w:tab w:val="left" w:pos="0"/>
              </w:tabs>
              <w:jc w:val="center"/>
              <w:rPr>
                <w:rFonts w:ascii="Times New Roman" w:hAnsi="Times New Roman" w:cs="Times New Roman"/>
                <w:w w:val="99"/>
                <w:sz w:val="12"/>
                <w:szCs w:val="12"/>
              </w:rPr>
            </w:pPr>
          </w:p>
        </w:tc>
      </w:tr>
      <w:tr w:rsidR="00B65A74" w14:paraId="5FEE2A46" w14:textId="77777777" w:rsidTr="00B65A74">
        <w:tc>
          <w:tcPr>
            <w:tcW w:w="0" w:type="auto"/>
            <w:vAlign w:val="center"/>
          </w:tcPr>
          <w:p w14:paraId="18056CFD" w14:textId="4ED8A2EF" w:rsidR="00B65A74" w:rsidRPr="00B65A74" w:rsidRDefault="00B65A74" w:rsidP="00544347">
            <w:pPr>
              <w:tabs>
                <w:tab w:val="left" w:pos="0"/>
              </w:tabs>
              <w:jc w:val="center"/>
              <w:rPr>
                <w:rFonts w:ascii="Times New Roman" w:hAnsi="Times New Roman" w:cs="Times New Roman"/>
                <w:w w:val="99"/>
                <w:sz w:val="12"/>
                <w:szCs w:val="12"/>
              </w:rPr>
            </w:pPr>
            <w:r w:rsidRPr="00B65A74">
              <w:rPr>
                <w:rFonts w:ascii="Times New Roman" w:hAnsi="Times New Roman" w:cs="Times New Roman"/>
                <w:sz w:val="12"/>
                <w:szCs w:val="12"/>
              </w:rPr>
              <w:t>2.1</w:t>
            </w:r>
          </w:p>
        </w:tc>
        <w:tc>
          <w:tcPr>
            <w:tcW w:w="0" w:type="auto"/>
            <w:vAlign w:val="center"/>
          </w:tcPr>
          <w:p w14:paraId="2332E8D3" w14:textId="67EF8D0E" w:rsidR="00B65A74" w:rsidRPr="00B65A74" w:rsidRDefault="00B65A74" w:rsidP="00B65A74">
            <w:pPr>
              <w:pStyle w:val="af9"/>
              <w:rPr>
                <w:rFonts w:ascii="Times New Roman" w:hAnsi="Times New Roman" w:cs="Times New Roman"/>
                <w:sz w:val="12"/>
                <w:szCs w:val="12"/>
              </w:rPr>
            </w:pPr>
            <w:r w:rsidRPr="00B65A74">
              <w:rPr>
                <w:rFonts w:ascii="Times New Roman" w:hAnsi="Times New Roman" w:cs="Times New Roman"/>
                <w:sz w:val="12"/>
                <w:szCs w:val="12"/>
              </w:rPr>
              <w:t>Исходные</w:t>
            </w:r>
            <w:r w:rsidRPr="00B65A74">
              <w:rPr>
                <w:rFonts w:ascii="Times New Roman" w:hAnsi="Times New Roman" w:cs="Times New Roman"/>
                <w:spacing w:val="-2"/>
                <w:sz w:val="12"/>
                <w:szCs w:val="12"/>
              </w:rPr>
              <w:t xml:space="preserve"> </w:t>
            </w:r>
            <w:r w:rsidRPr="00B65A74">
              <w:rPr>
                <w:rFonts w:ascii="Times New Roman" w:hAnsi="Times New Roman" w:cs="Times New Roman"/>
                <w:sz w:val="12"/>
                <w:szCs w:val="12"/>
              </w:rPr>
              <w:t>данные</w:t>
            </w:r>
          </w:p>
        </w:tc>
        <w:tc>
          <w:tcPr>
            <w:tcW w:w="0" w:type="auto"/>
            <w:vAlign w:val="center"/>
          </w:tcPr>
          <w:p w14:paraId="731AA1FE" w14:textId="6C0330F1" w:rsidR="00B65A74" w:rsidRPr="00B65A74" w:rsidRDefault="00B65A74" w:rsidP="00544347">
            <w:pPr>
              <w:tabs>
                <w:tab w:val="left" w:pos="0"/>
              </w:tabs>
              <w:jc w:val="center"/>
              <w:rPr>
                <w:rFonts w:ascii="Times New Roman" w:hAnsi="Times New Roman" w:cs="Times New Roman"/>
                <w:w w:val="99"/>
                <w:sz w:val="12"/>
                <w:szCs w:val="12"/>
              </w:rPr>
            </w:pPr>
            <w:r w:rsidRPr="00B65A74">
              <w:rPr>
                <w:rFonts w:ascii="Times New Roman" w:hAnsi="Times New Roman" w:cs="Times New Roman"/>
                <w:w w:val="99"/>
                <w:sz w:val="12"/>
                <w:szCs w:val="12"/>
              </w:rPr>
              <w:t>9</w:t>
            </w:r>
          </w:p>
        </w:tc>
      </w:tr>
      <w:tr w:rsidR="00B65A74" w14:paraId="08A8F090" w14:textId="77777777" w:rsidTr="00B65A74">
        <w:tc>
          <w:tcPr>
            <w:tcW w:w="0" w:type="auto"/>
            <w:vAlign w:val="center"/>
          </w:tcPr>
          <w:p w14:paraId="09C72F59" w14:textId="54217816" w:rsidR="00B65A74" w:rsidRPr="00B65A74" w:rsidRDefault="00B65A74" w:rsidP="00544347">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w:t>
            </w:r>
          </w:p>
        </w:tc>
        <w:tc>
          <w:tcPr>
            <w:tcW w:w="0" w:type="auto"/>
            <w:vAlign w:val="center"/>
          </w:tcPr>
          <w:p w14:paraId="397014DE" w14:textId="2308D18A" w:rsidR="00B65A74" w:rsidRPr="00B65A74" w:rsidRDefault="00B65A74" w:rsidP="00B65A74">
            <w:pPr>
              <w:pStyle w:val="af9"/>
              <w:rPr>
                <w:rFonts w:ascii="Times New Roman" w:hAnsi="Times New Roman" w:cs="Times New Roman"/>
                <w:sz w:val="12"/>
                <w:szCs w:val="12"/>
              </w:rPr>
            </w:pPr>
            <w:r w:rsidRPr="00B65A74">
              <w:rPr>
                <w:rFonts w:ascii="Times New Roman" w:hAnsi="Times New Roman" w:cs="Times New Roman"/>
                <w:sz w:val="12"/>
                <w:szCs w:val="12"/>
              </w:rPr>
              <w:t>Чертеж</w:t>
            </w:r>
          </w:p>
        </w:tc>
        <w:tc>
          <w:tcPr>
            <w:tcW w:w="0" w:type="auto"/>
            <w:vAlign w:val="center"/>
          </w:tcPr>
          <w:p w14:paraId="1BDD5095" w14:textId="245B640A" w:rsidR="00B65A74" w:rsidRPr="00B65A74" w:rsidRDefault="00B65A74" w:rsidP="00544347">
            <w:pPr>
              <w:tabs>
                <w:tab w:val="left" w:pos="0"/>
              </w:tabs>
              <w:jc w:val="center"/>
              <w:rPr>
                <w:rFonts w:ascii="Times New Roman" w:hAnsi="Times New Roman" w:cs="Times New Roman"/>
                <w:w w:val="99"/>
                <w:sz w:val="12"/>
                <w:szCs w:val="12"/>
              </w:rPr>
            </w:pPr>
            <w:r w:rsidRPr="00B65A74">
              <w:rPr>
                <w:rFonts w:ascii="Times New Roman" w:hAnsi="Times New Roman" w:cs="Times New Roman"/>
                <w:sz w:val="12"/>
                <w:szCs w:val="12"/>
              </w:rPr>
              <w:t>11</w:t>
            </w:r>
          </w:p>
        </w:tc>
      </w:tr>
    </w:tbl>
    <w:p w14:paraId="145F755C" w14:textId="77777777" w:rsidR="00B65A74" w:rsidRDefault="00B65A74" w:rsidP="00544347">
      <w:pPr>
        <w:tabs>
          <w:tab w:val="left" w:pos="0"/>
        </w:tabs>
        <w:spacing w:after="0" w:line="240" w:lineRule="auto"/>
        <w:ind w:firstLine="284"/>
        <w:jc w:val="center"/>
        <w:rPr>
          <w:rFonts w:ascii="Times New Roman" w:hAnsi="Times New Roman" w:cs="Times New Roman"/>
          <w:sz w:val="12"/>
          <w:szCs w:val="12"/>
        </w:rPr>
      </w:pPr>
    </w:p>
    <w:p w14:paraId="3CFCB6B6" w14:textId="40DEF593" w:rsidR="00B65A74" w:rsidRPr="00B65A74" w:rsidRDefault="00B65A74" w:rsidP="00B65A7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B65A74">
        <w:rPr>
          <w:rFonts w:ascii="Times New Roman" w:hAnsi="Times New Roman" w:cs="Times New Roman"/>
          <w:sz w:val="12"/>
          <w:szCs w:val="12"/>
        </w:rPr>
        <w:t>ОСНОВНАЯ ЧАСТЬ</w:t>
      </w:r>
    </w:p>
    <w:p w14:paraId="45FA411A"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ab/>
      </w:r>
    </w:p>
    <w:p w14:paraId="2CA06C3F" w14:textId="24589059" w:rsidR="00B65A74" w:rsidRPr="00B65A74" w:rsidRDefault="00B65A74" w:rsidP="00B65A7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1.1 </w:t>
      </w:r>
      <w:r w:rsidRPr="00B65A74">
        <w:rPr>
          <w:rFonts w:ascii="Times New Roman" w:hAnsi="Times New Roman" w:cs="Times New Roman"/>
          <w:sz w:val="12"/>
          <w:szCs w:val="12"/>
        </w:rPr>
        <w:t>Пояснительная записка</w:t>
      </w:r>
    </w:p>
    <w:p w14:paraId="216572A6"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Проект межевания территории (далее – ПМТ) подготовлен в связи с образованием четырех земельных участков (далее - :ЗУ</w:t>
      </w:r>
      <w:proofErr w:type="gramStart"/>
      <w:r w:rsidRPr="00B65A74">
        <w:rPr>
          <w:rFonts w:ascii="Times New Roman" w:hAnsi="Times New Roman" w:cs="Times New Roman"/>
          <w:sz w:val="12"/>
          <w:szCs w:val="12"/>
        </w:rPr>
        <w:t>1</w:t>
      </w:r>
      <w:proofErr w:type="gramEnd"/>
      <w:r w:rsidRPr="00B65A74">
        <w:rPr>
          <w:rFonts w:ascii="Times New Roman" w:hAnsi="Times New Roman" w:cs="Times New Roman"/>
          <w:sz w:val="12"/>
          <w:szCs w:val="12"/>
        </w:rPr>
        <w:t>; :ЗУ2,</w:t>
      </w:r>
      <w:proofErr w:type="gramStart"/>
      <w:r w:rsidRPr="00B65A74">
        <w:rPr>
          <w:rFonts w:ascii="Times New Roman" w:hAnsi="Times New Roman" w:cs="Times New Roman"/>
          <w:sz w:val="12"/>
          <w:szCs w:val="12"/>
        </w:rPr>
        <w:t xml:space="preserve"> :</w:t>
      </w:r>
      <w:proofErr w:type="gramEnd"/>
      <w:r w:rsidRPr="00B65A74">
        <w:rPr>
          <w:rFonts w:ascii="Times New Roman" w:hAnsi="Times New Roman" w:cs="Times New Roman"/>
          <w:sz w:val="12"/>
          <w:szCs w:val="12"/>
        </w:rPr>
        <w:t>ЗУ3, :ЗУ4), на которых расположены многоквартирные жилые дом (далее – МКД) №№ 22, 24, 26, 28 по ул. Пушкина в поселке городского типа Суходол городского поселения Суходол муниципального района Сергиевский Самарской области с разрешенным использованием «Малоэтажная многоквартирная жилая застройка», в рамках регионального проекта «Формирование комфортной городской среды» 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утвержденной постановлением Правительства Самарской области от 01.11.2017 № 688, обусловлено требованиями пункта 3 статьи 11.3 Земельного кодекса Российской Федерации, пункта 3 части 3 статьи 41 Градостроительного кодекса Российской Федерации.</w:t>
      </w:r>
    </w:p>
    <w:p w14:paraId="4BEC01E7"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 xml:space="preserve">Решение о подготовке проекта межевания принято Администрацией городского поселения Суходол муниципального района Сергиевский Самарской области путем издания постановления </w:t>
      </w:r>
      <w:proofErr w:type="gramStart"/>
      <w:r w:rsidRPr="00B65A74">
        <w:rPr>
          <w:rFonts w:ascii="Times New Roman" w:hAnsi="Times New Roman" w:cs="Times New Roman"/>
          <w:sz w:val="12"/>
          <w:szCs w:val="12"/>
        </w:rPr>
        <w:t>от</w:t>
      </w:r>
      <w:proofErr w:type="gramEnd"/>
      <w:r w:rsidRPr="00B65A74">
        <w:rPr>
          <w:rFonts w:ascii="Times New Roman" w:hAnsi="Times New Roman" w:cs="Times New Roman"/>
          <w:sz w:val="12"/>
          <w:szCs w:val="12"/>
        </w:rPr>
        <w:tab/>
        <w:t>№</w:t>
      </w:r>
      <w:r w:rsidRPr="00B65A74">
        <w:rPr>
          <w:rFonts w:ascii="Times New Roman" w:hAnsi="Times New Roman" w:cs="Times New Roman"/>
          <w:sz w:val="12"/>
          <w:szCs w:val="12"/>
        </w:rPr>
        <w:tab/>
        <w:t>«</w:t>
      </w:r>
      <w:proofErr w:type="gramStart"/>
      <w:r w:rsidRPr="00B65A74">
        <w:rPr>
          <w:rFonts w:ascii="Times New Roman" w:hAnsi="Times New Roman" w:cs="Times New Roman"/>
          <w:sz w:val="12"/>
          <w:szCs w:val="12"/>
        </w:rPr>
        <w:t>О</w:t>
      </w:r>
      <w:proofErr w:type="gramEnd"/>
      <w:r w:rsidRPr="00B65A74">
        <w:rPr>
          <w:rFonts w:ascii="Times New Roman" w:hAnsi="Times New Roman" w:cs="Times New Roman"/>
          <w:sz w:val="12"/>
          <w:szCs w:val="12"/>
        </w:rPr>
        <w:t xml:space="preserve">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B65A74">
        <w:rPr>
          <w:rFonts w:ascii="Times New Roman" w:hAnsi="Times New Roman" w:cs="Times New Roman"/>
          <w:sz w:val="12"/>
          <w:szCs w:val="12"/>
        </w:rPr>
        <w:t>Самарская область, Сергиевский район, п.г.т. Суходол, ул. Пушкина д.22; Самарская область, Сергиевский район, п.г.т. Суходол, ул. Пушкина д.24; Самарская область, Сергиевский район, п.г.т. Суходол, ул. Пушкина д.26; Самарская область, Сергиевский район, п.г.т. Суходол, ул. Пушкина д.28».</w:t>
      </w:r>
      <w:proofErr w:type="gramEnd"/>
    </w:p>
    <w:p w14:paraId="3811CC37"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proofErr w:type="gramStart"/>
      <w:r w:rsidRPr="00B65A74">
        <w:rPr>
          <w:rFonts w:ascii="Times New Roman" w:hAnsi="Times New Roman" w:cs="Times New Roman"/>
          <w:sz w:val="12"/>
          <w:szCs w:val="12"/>
        </w:rPr>
        <w:t>Согласно сведений</w:t>
      </w:r>
      <w:proofErr w:type="gramEnd"/>
      <w:r w:rsidRPr="00B65A74">
        <w:rPr>
          <w:rFonts w:ascii="Times New Roman" w:hAnsi="Times New Roman" w:cs="Times New Roman"/>
          <w:sz w:val="12"/>
          <w:szCs w:val="12"/>
        </w:rPr>
        <w:t xml:space="preserve"> из генерального плана на проектируемой территории отсутствуют: поверхностные водные объекты; особо охраняемые природные территории (ООПТ) местного и регионального значения, а также виды растений и животных, занесенных в Красную книгу Российской Федерации и Самарской области; объекты регионального, федерального и местного значения.</w:t>
      </w:r>
    </w:p>
    <w:p w14:paraId="1DD436E5"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Территория проектирования находится вне прибрежной защитной полосы и водоохраной зоны водных объектов.</w:t>
      </w:r>
    </w:p>
    <w:p w14:paraId="714AABA8"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В границах разрабатываемого ПМТ имеются зоны с особыми условиями использования территории - охранная зона инженерных коммуникаций (учетный номер 63:31-6.70).</w:t>
      </w:r>
    </w:p>
    <w:p w14:paraId="58A83C46"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В соответствии с перечнями ОКН, утвержденными постановлением Правительства Самарской области от 05.05.2012 № 243, приказом Министерства культуры Самарской области от 04.02.2015 № 5, постановлением Правительства Самарской области от 20.12.2021 № 784 на территории проектирования не выявлено объектов культурного наследия федерального, регионального и местного значения.</w:t>
      </w:r>
    </w:p>
    <w:p w14:paraId="491D272A"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Подготовка проекта межевания территории осуществляется с учетом материалов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7E745903"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Проектируемые земельные участки соответствуют предельным минимальным (200 кв.м.) и максимальным (3000 кв.м.) размерам земельных участков, установленных градостроительным регламентом для территориальной зоны Ж</w:t>
      </w:r>
      <w:proofErr w:type="gramStart"/>
      <w:r w:rsidRPr="00B65A74">
        <w:rPr>
          <w:rFonts w:ascii="Times New Roman" w:hAnsi="Times New Roman" w:cs="Times New Roman"/>
          <w:sz w:val="12"/>
          <w:szCs w:val="12"/>
        </w:rPr>
        <w:t>2</w:t>
      </w:r>
      <w:proofErr w:type="gramEnd"/>
      <w:r w:rsidRPr="00B65A74">
        <w:rPr>
          <w:rFonts w:ascii="Times New Roman" w:hAnsi="Times New Roman" w:cs="Times New Roman"/>
          <w:sz w:val="12"/>
          <w:szCs w:val="12"/>
        </w:rPr>
        <w:t xml:space="preserve"> (зона застройки малоэтажными жилыми домами), согласно правилам землепользования и застройки городского поселения Суходол муниципального района Сергиевск Самарской области (в редакции решения собрания представителей городского поселения Суходол муниципального района Сергиевский Самарской области от 13.12.2017 № 32).</w:t>
      </w:r>
    </w:p>
    <w:p w14:paraId="00AC1E92" w14:textId="1F4D5C80"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 xml:space="preserve">Вид разрешенного использования (далее – ВРИ) </w:t>
      </w:r>
      <w:r>
        <w:rPr>
          <w:rFonts w:ascii="Times New Roman" w:hAnsi="Times New Roman" w:cs="Times New Roman"/>
          <w:sz w:val="12"/>
          <w:szCs w:val="12"/>
        </w:rPr>
        <w:t xml:space="preserve">образуемых земельных участков – </w:t>
      </w:r>
      <w:r w:rsidRPr="00B65A74">
        <w:rPr>
          <w:rFonts w:ascii="Times New Roman" w:hAnsi="Times New Roman" w:cs="Times New Roman"/>
          <w:sz w:val="12"/>
          <w:szCs w:val="12"/>
        </w:rPr>
        <w:t>«малоэтажная многоквартирная жилая застройка», является основным видом разрешенного использования для территориальной зоны Ж</w:t>
      </w:r>
      <w:proofErr w:type="gramStart"/>
      <w:r w:rsidRPr="00B65A74">
        <w:rPr>
          <w:rFonts w:ascii="Times New Roman" w:hAnsi="Times New Roman" w:cs="Times New Roman"/>
          <w:sz w:val="12"/>
          <w:szCs w:val="12"/>
        </w:rPr>
        <w:t>2</w:t>
      </w:r>
      <w:proofErr w:type="gramEnd"/>
      <w:r w:rsidRPr="00B65A74">
        <w:rPr>
          <w:rFonts w:ascii="Times New Roman" w:hAnsi="Times New Roman" w:cs="Times New Roman"/>
          <w:sz w:val="12"/>
          <w:szCs w:val="12"/>
        </w:rPr>
        <w:t xml:space="preserve"> и включает в себя:</w:t>
      </w:r>
    </w:p>
    <w:p w14:paraId="661D7C16" w14:textId="0AA1AA46"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5A74">
        <w:rPr>
          <w:rFonts w:ascii="Times New Roman"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w:t>
      </w:r>
    </w:p>
    <w:p w14:paraId="142E48EA" w14:textId="6DDEB7EF"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5A74">
        <w:rPr>
          <w:rFonts w:ascii="Times New Roman" w:hAnsi="Times New Roman" w:cs="Times New Roman"/>
          <w:sz w:val="12"/>
          <w:szCs w:val="12"/>
        </w:rPr>
        <w:t>разведение декоративных и плодовых деревьев, овощных и ягодных культур;</w:t>
      </w:r>
    </w:p>
    <w:p w14:paraId="4EAFEDAF" w14:textId="70EBA6C6"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5A74">
        <w:rPr>
          <w:rFonts w:ascii="Times New Roman" w:hAnsi="Times New Roman" w:cs="Times New Roman"/>
          <w:sz w:val="12"/>
          <w:szCs w:val="12"/>
        </w:rPr>
        <w:t>размещение индивидуальных гаражей и иных вспомогательных сооружений;</w:t>
      </w:r>
    </w:p>
    <w:p w14:paraId="4077647C" w14:textId="52EAD31B"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5A74">
        <w:rPr>
          <w:rFonts w:ascii="Times New Roman" w:hAnsi="Times New Roman" w:cs="Times New Roman"/>
          <w:sz w:val="12"/>
          <w:szCs w:val="12"/>
        </w:rPr>
        <w:t>обустройство спортив</w:t>
      </w:r>
      <w:r>
        <w:rPr>
          <w:rFonts w:ascii="Times New Roman" w:hAnsi="Times New Roman" w:cs="Times New Roman"/>
          <w:sz w:val="12"/>
          <w:szCs w:val="12"/>
        </w:rPr>
        <w:t>ных и детских, площадок отдыха;</w:t>
      </w:r>
    </w:p>
    <w:p w14:paraId="3F56BD44" w14:textId="5AF9E51C"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65A74">
        <w:rPr>
          <w:rFonts w:ascii="Times New Roman" w:hAnsi="Times New Roman" w:cs="Times New Roman"/>
          <w:sz w:val="12"/>
          <w:szCs w:val="12"/>
        </w:rPr>
        <w:t>размещение объектов обслуживания жилой застройки во встроенных, пристроенных и встроено - 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помещения дома.</w:t>
      </w:r>
    </w:p>
    <w:p w14:paraId="7DA7B9D5"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Формирование земельного участка необходимо только для благоустройства придомовой территории.</w:t>
      </w:r>
    </w:p>
    <w:p w14:paraId="2691224E"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В границах элемента планировочной структуры установлены красные линии, территория застроена.</w:t>
      </w:r>
    </w:p>
    <w:p w14:paraId="28DDE2FA"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 xml:space="preserve">Площадь </w:t>
      </w:r>
      <w:proofErr w:type="gramStart"/>
      <w:r w:rsidRPr="00B65A74">
        <w:rPr>
          <w:rFonts w:ascii="Times New Roman" w:hAnsi="Times New Roman" w:cs="Times New Roman"/>
          <w:sz w:val="12"/>
          <w:szCs w:val="12"/>
        </w:rPr>
        <w:t>:З</w:t>
      </w:r>
      <w:proofErr w:type="gramEnd"/>
      <w:r w:rsidRPr="00B65A74">
        <w:rPr>
          <w:rFonts w:ascii="Times New Roman" w:hAnsi="Times New Roman" w:cs="Times New Roman"/>
          <w:sz w:val="12"/>
          <w:szCs w:val="12"/>
        </w:rPr>
        <w:t>У1 составляет 1329 кв.м., из которых 663 кв.м. занимает МКД №22 по ул. Пушкина в поселке городского типа Суходол городского поселения Суходол муниципального района Сергиевский Самарской области с кадастровым номером 63:31:1102014:244, а 666 кв.м. занимают элементы озеленения и благоустройства, иные предназначенные для обслуживания, эксплуатации и благоустройства МКД и расположенные на :ЗУ1 объекты.</w:t>
      </w:r>
    </w:p>
    <w:p w14:paraId="63596616"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lastRenderedPageBreak/>
        <w:t xml:space="preserve">Площадь </w:t>
      </w:r>
      <w:proofErr w:type="gramStart"/>
      <w:r w:rsidRPr="00B65A74">
        <w:rPr>
          <w:rFonts w:ascii="Times New Roman" w:hAnsi="Times New Roman" w:cs="Times New Roman"/>
          <w:sz w:val="12"/>
          <w:szCs w:val="12"/>
        </w:rPr>
        <w:t>:З</w:t>
      </w:r>
      <w:proofErr w:type="gramEnd"/>
      <w:r w:rsidRPr="00B65A74">
        <w:rPr>
          <w:rFonts w:ascii="Times New Roman" w:hAnsi="Times New Roman" w:cs="Times New Roman"/>
          <w:sz w:val="12"/>
          <w:szCs w:val="12"/>
        </w:rPr>
        <w:t>У2 составляет 1395 кв.м., из которых 669 кв.м. занимает МКД №24 по ул. Пушкина в поселке городского типа Суходол городского поселения Суходол муниципального района Сергиевский Самарской области с кадастровым номером 63:31:1102014:212, а 726 кв.м. занимают элементы озеленения и благоустройства, иные предназначенные для обслуживания, эксплуатации и благоустройства МКД и расположенные на :ЗУ2 объекты.</w:t>
      </w:r>
    </w:p>
    <w:p w14:paraId="77AE4EF4"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 xml:space="preserve">Площадь </w:t>
      </w:r>
      <w:proofErr w:type="gramStart"/>
      <w:r w:rsidRPr="00B65A74">
        <w:rPr>
          <w:rFonts w:ascii="Times New Roman" w:hAnsi="Times New Roman" w:cs="Times New Roman"/>
          <w:sz w:val="12"/>
          <w:szCs w:val="12"/>
        </w:rPr>
        <w:t>:З</w:t>
      </w:r>
      <w:proofErr w:type="gramEnd"/>
      <w:r w:rsidRPr="00B65A74">
        <w:rPr>
          <w:rFonts w:ascii="Times New Roman" w:hAnsi="Times New Roman" w:cs="Times New Roman"/>
          <w:sz w:val="12"/>
          <w:szCs w:val="12"/>
        </w:rPr>
        <w:t>У3 составляет 1185 кв.м., из которых 559 кв.м. занимает МКД №26 по ул. Пушкина в поселке городского типа Суходол городского поселения Суходол муниципального района Сергиевский Самарской области с кадастровым номером 63:31:1102014:245, а 626 кв.м. занимают элементы озеленения и благоустройства, иные предназначенные для обслуживания, эксплуатации и благоустройства МКД и расположенные на :ЗУ3 объекты.</w:t>
      </w:r>
    </w:p>
    <w:p w14:paraId="7517D53B"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 xml:space="preserve">Площадь </w:t>
      </w:r>
      <w:proofErr w:type="gramStart"/>
      <w:r w:rsidRPr="00B65A74">
        <w:rPr>
          <w:rFonts w:ascii="Times New Roman" w:hAnsi="Times New Roman" w:cs="Times New Roman"/>
          <w:sz w:val="12"/>
          <w:szCs w:val="12"/>
        </w:rPr>
        <w:t>:З</w:t>
      </w:r>
      <w:proofErr w:type="gramEnd"/>
      <w:r w:rsidRPr="00B65A74">
        <w:rPr>
          <w:rFonts w:ascii="Times New Roman" w:hAnsi="Times New Roman" w:cs="Times New Roman"/>
          <w:sz w:val="12"/>
          <w:szCs w:val="12"/>
        </w:rPr>
        <w:t>У4 составляет 1161 кв.м., из которых 598 кв.м. занимает МКД №28 по ул. Пушкина в поселке городского типа Суходол городского поселения Суходол муниципального района Сергиевский Самарской области с кадастровым номером 63:31:1102014:228, а 563 кв.м. занимают элементы озеленения и благоустройства, иные предназначенные для обслуживания, эксплуатации и благоустройства МКД и расположенные на :ЗУ4 объекты.</w:t>
      </w:r>
    </w:p>
    <w:p w14:paraId="2E5C3C89"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p>
    <w:p w14:paraId="238B103D" w14:textId="77777777" w:rsidR="00B65A74" w:rsidRPr="00B65A74" w:rsidRDefault="00B65A74" w:rsidP="00B65A74">
      <w:pPr>
        <w:tabs>
          <w:tab w:val="left" w:pos="0"/>
        </w:tabs>
        <w:spacing w:after="0" w:line="240" w:lineRule="auto"/>
        <w:ind w:firstLine="284"/>
        <w:jc w:val="center"/>
        <w:rPr>
          <w:rFonts w:ascii="Times New Roman" w:hAnsi="Times New Roman" w:cs="Times New Roman"/>
          <w:sz w:val="12"/>
          <w:szCs w:val="12"/>
        </w:rPr>
      </w:pPr>
      <w:r w:rsidRPr="00B65A74">
        <w:rPr>
          <w:rFonts w:ascii="Times New Roman" w:hAnsi="Times New Roman" w:cs="Times New Roman"/>
          <w:sz w:val="12"/>
          <w:szCs w:val="12"/>
        </w:rPr>
        <w:t>Перечень и сведения о площади образуемого земельного участка приведены в таблице 1.</w:t>
      </w:r>
    </w:p>
    <w:p w14:paraId="4CA23E7E" w14:textId="28FABE0B" w:rsidR="00B65A74" w:rsidRDefault="00B65A74" w:rsidP="00B65A74">
      <w:pPr>
        <w:tabs>
          <w:tab w:val="left" w:pos="0"/>
        </w:tabs>
        <w:spacing w:after="0" w:line="240" w:lineRule="auto"/>
        <w:ind w:firstLine="284"/>
        <w:jc w:val="right"/>
        <w:rPr>
          <w:rFonts w:ascii="Times New Roman" w:hAnsi="Times New Roman" w:cs="Times New Roman"/>
          <w:sz w:val="12"/>
          <w:szCs w:val="12"/>
        </w:rPr>
      </w:pPr>
      <w:r w:rsidRPr="00B65A74">
        <w:rPr>
          <w:rFonts w:ascii="Times New Roman" w:hAnsi="Times New Roman" w:cs="Times New Roman"/>
          <w:sz w:val="12"/>
          <w:szCs w:val="12"/>
        </w:rPr>
        <w:t>Таблица 1</w:t>
      </w:r>
    </w:p>
    <w:tbl>
      <w:tblPr>
        <w:tblStyle w:val="afe"/>
        <w:tblW w:w="5000" w:type="pct"/>
        <w:tblLook w:val="04A0" w:firstRow="1" w:lastRow="0" w:firstColumn="1" w:lastColumn="0" w:noHBand="0" w:noVBand="1"/>
      </w:tblPr>
      <w:tblGrid>
        <w:gridCol w:w="449"/>
        <w:gridCol w:w="944"/>
        <w:gridCol w:w="884"/>
        <w:gridCol w:w="1093"/>
        <w:gridCol w:w="1275"/>
        <w:gridCol w:w="718"/>
        <w:gridCol w:w="700"/>
        <w:gridCol w:w="1666"/>
      </w:tblGrid>
      <w:tr w:rsidR="00B65A74" w14:paraId="2BBE2055" w14:textId="77777777" w:rsidTr="00B65A74">
        <w:tc>
          <w:tcPr>
            <w:tcW w:w="290" w:type="pct"/>
            <w:vAlign w:val="center"/>
          </w:tcPr>
          <w:p w14:paraId="2505A260" w14:textId="6D79FF5F"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w:t>
            </w:r>
            <w:r w:rsidRPr="00B65A74">
              <w:rPr>
                <w:rFonts w:ascii="Times New Roman" w:hAnsi="Times New Roman" w:cs="Times New Roman"/>
                <w:spacing w:val="-47"/>
                <w:sz w:val="12"/>
                <w:szCs w:val="12"/>
              </w:rPr>
              <w:t xml:space="preserve"> </w:t>
            </w:r>
            <w:proofErr w:type="gramStart"/>
            <w:r w:rsidRPr="00B65A74">
              <w:rPr>
                <w:rFonts w:ascii="Times New Roman" w:hAnsi="Times New Roman" w:cs="Times New Roman"/>
                <w:sz w:val="12"/>
                <w:szCs w:val="12"/>
              </w:rPr>
              <w:t>п</w:t>
            </w:r>
            <w:proofErr w:type="gramEnd"/>
            <w:r w:rsidRPr="00B65A74">
              <w:rPr>
                <w:rFonts w:ascii="Times New Roman" w:hAnsi="Times New Roman" w:cs="Times New Roman"/>
                <w:sz w:val="12"/>
                <w:szCs w:val="12"/>
              </w:rPr>
              <w:t>/п</w:t>
            </w:r>
          </w:p>
        </w:tc>
        <w:tc>
          <w:tcPr>
            <w:tcW w:w="610" w:type="pct"/>
            <w:vAlign w:val="center"/>
          </w:tcPr>
          <w:p w14:paraId="64330F98" w14:textId="7C46E04F"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Кадастровый</w:t>
            </w:r>
            <w:r w:rsidRPr="00B65A74">
              <w:rPr>
                <w:rFonts w:ascii="Times New Roman" w:hAnsi="Times New Roman" w:cs="Times New Roman"/>
                <w:spacing w:val="-48"/>
                <w:sz w:val="12"/>
                <w:szCs w:val="12"/>
              </w:rPr>
              <w:t xml:space="preserve"> </w:t>
            </w:r>
            <w:r w:rsidRPr="00B65A74">
              <w:rPr>
                <w:rFonts w:ascii="Times New Roman" w:hAnsi="Times New Roman" w:cs="Times New Roman"/>
                <w:sz w:val="12"/>
                <w:szCs w:val="12"/>
              </w:rPr>
              <w:t>квартал</w:t>
            </w:r>
          </w:p>
        </w:tc>
        <w:tc>
          <w:tcPr>
            <w:tcW w:w="572" w:type="pct"/>
            <w:vAlign w:val="center"/>
          </w:tcPr>
          <w:p w14:paraId="15EA2871" w14:textId="46184031"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Обозначение</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ЗУ</w:t>
            </w:r>
          </w:p>
        </w:tc>
        <w:tc>
          <w:tcPr>
            <w:tcW w:w="707" w:type="pct"/>
            <w:vAlign w:val="center"/>
          </w:tcPr>
          <w:p w14:paraId="531E31F2" w14:textId="2B637DA1"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Категория</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земель</w:t>
            </w:r>
          </w:p>
        </w:tc>
        <w:tc>
          <w:tcPr>
            <w:tcW w:w="825" w:type="pct"/>
            <w:vAlign w:val="center"/>
          </w:tcPr>
          <w:p w14:paraId="22D75D8F" w14:textId="77777777" w:rsidR="00B65A74" w:rsidRPr="00B65A74" w:rsidRDefault="00B65A74" w:rsidP="00B65A74">
            <w:pPr>
              <w:pStyle w:val="af9"/>
              <w:jc w:val="center"/>
              <w:rPr>
                <w:rFonts w:ascii="Times New Roman" w:hAnsi="Times New Roman" w:cs="Times New Roman"/>
                <w:sz w:val="12"/>
                <w:szCs w:val="12"/>
              </w:rPr>
            </w:pPr>
            <w:r w:rsidRPr="00B65A74">
              <w:rPr>
                <w:rFonts w:ascii="Times New Roman" w:hAnsi="Times New Roman" w:cs="Times New Roman"/>
                <w:sz w:val="12"/>
                <w:szCs w:val="12"/>
              </w:rPr>
              <w:t>Вид</w:t>
            </w:r>
          </w:p>
          <w:p w14:paraId="486EE1E9" w14:textId="3B2D0925"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разрешенного</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использования</w:t>
            </w:r>
          </w:p>
        </w:tc>
        <w:tc>
          <w:tcPr>
            <w:tcW w:w="464" w:type="pct"/>
            <w:vAlign w:val="center"/>
          </w:tcPr>
          <w:p w14:paraId="60DD8F0B" w14:textId="49C4B43F"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Терр</w:t>
            </w:r>
            <w:proofErr w:type="gramStart"/>
            <w:r w:rsidRPr="00B65A74">
              <w:rPr>
                <w:rFonts w:ascii="Times New Roman" w:hAnsi="Times New Roman" w:cs="Times New Roman"/>
                <w:sz w:val="12"/>
                <w:szCs w:val="12"/>
              </w:rPr>
              <w:t>.з</w:t>
            </w:r>
            <w:proofErr w:type="gramEnd"/>
            <w:r w:rsidRPr="00B65A74">
              <w:rPr>
                <w:rFonts w:ascii="Times New Roman" w:hAnsi="Times New Roman" w:cs="Times New Roman"/>
                <w:sz w:val="12"/>
                <w:szCs w:val="12"/>
              </w:rPr>
              <w:t>она</w:t>
            </w:r>
          </w:p>
        </w:tc>
        <w:tc>
          <w:tcPr>
            <w:tcW w:w="453" w:type="pct"/>
            <w:vAlign w:val="center"/>
          </w:tcPr>
          <w:p w14:paraId="2EC58C50" w14:textId="232F069C"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5"/>
                <w:sz w:val="12"/>
                <w:szCs w:val="12"/>
              </w:rPr>
              <w:t>Площад</w:t>
            </w:r>
            <w:r w:rsidRPr="00B65A74">
              <w:rPr>
                <w:rFonts w:ascii="Times New Roman" w:hAnsi="Times New Roman" w:cs="Times New Roman"/>
                <w:sz w:val="12"/>
                <w:szCs w:val="12"/>
              </w:rPr>
              <w:t>ь</w:t>
            </w:r>
            <w:r w:rsidRPr="00B65A74">
              <w:rPr>
                <w:rFonts w:ascii="Times New Roman" w:hAnsi="Times New Roman" w:cs="Times New Roman"/>
                <w:spacing w:val="-2"/>
                <w:sz w:val="12"/>
                <w:szCs w:val="12"/>
              </w:rPr>
              <w:t xml:space="preserve"> </w:t>
            </w:r>
            <w:r w:rsidRPr="00B65A74">
              <w:rPr>
                <w:rFonts w:ascii="Times New Roman" w:hAnsi="Times New Roman" w:cs="Times New Roman"/>
                <w:sz w:val="12"/>
                <w:szCs w:val="12"/>
              </w:rPr>
              <w:t>кв. м</w:t>
            </w:r>
          </w:p>
        </w:tc>
        <w:tc>
          <w:tcPr>
            <w:tcW w:w="1078" w:type="pct"/>
            <w:vAlign w:val="center"/>
          </w:tcPr>
          <w:p w14:paraId="6BA4A171" w14:textId="31426ADD"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Способ</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образования</w:t>
            </w:r>
            <w:r w:rsidRPr="00B65A74">
              <w:rPr>
                <w:rFonts w:ascii="Times New Roman" w:hAnsi="Times New Roman" w:cs="Times New Roman"/>
                <w:spacing w:val="-7"/>
                <w:sz w:val="12"/>
                <w:szCs w:val="12"/>
              </w:rPr>
              <w:t xml:space="preserve"> </w:t>
            </w:r>
            <w:r w:rsidRPr="00B65A74">
              <w:rPr>
                <w:rFonts w:ascii="Times New Roman" w:hAnsi="Times New Roman" w:cs="Times New Roman"/>
                <w:sz w:val="12"/>
                <w:szCs w:val="12"/>
              </w:rPr>
              <w:t>ЗУ</w:t>
            </w:r>
          </w:p>
        </w:tc>
      </w:tr>
      <w:tr w:rsidR="00B65A74" w14:paraId="5829433C" w14:textId="77777777" w:rsidTr="00B65A74">
        <w:tc>
          <w:tcPr>
            <w:tcW w:w="290" w:type="pct"/>
            <w:vAlign w:val="center"/>
          </w:tcPr>
          <w:p w14:paraId="117C2ECC" w14:textId="5C0A79F9"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1</w:t>
            </w:r>
          </w:p>
        </w:tc>
        <w:tc>
          <w:tcPr>
            <w:tcW w:w="610" w:type="pct"/>
            <w:vAlign w:val="center"/>
          </w:tcPr>
          <w:p w14:paraId="641C12BC" w14:textId="18F62F8F"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63:31:1102014</w:t>
            </w:r>
          </w:p>
        </w:tc>
        <w:tc>
          <w:tcPr>
            <w:tcW w:w="572" w:type="pct"/>
            <w:vAlign w:val="center"/>
          </w:tcPr>
          <w:p w14:paraId="2407B334" w14:textId="378B3C38"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:ЗУ</w:t>
            </w:r>
            <w:proofErr w:type="gramStart"/>
            <w:r w:rsidRPr="00B65A74">
              <w:rPr>
                <w:rFonts w:ascii="Times New Roman" w:hAnsi="Times New Roman" w:cs="Times New Roman"/>
                <w:sz w:val="12"/>
                <w:szCs w:val="12"/>
              </w:rPr>
              <w:t>1</w:t>
            </w:r>
            <w:proofErr w:type="gramEnd"/>
          </w:p>
        </w:tc>
        <w:tc>
          <w:tcPr>
            <w:tcW w:w="707" w:type="pct"/>
            <w:vAlign w:val="center"/>
          </w:tcPr>
          <w:p w14:paraId="5672A3DC" w14:textId="7391FDD1"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Земли</w:t>
            </w:r>
            <w:r w:rsidRPr="00B65A74">
              <w:rPr>
                <w:rFonts w:ascii="Times New Roman" w:hAnsi="Times New Roman" w:cs="Times New Roman"/>
                <w:spacing w:val="1"/>
                <w:sz w:val="12"/>
                <w:szCs w:val="12"/>
              </w:rPr>
              <w:t xml:space="preserve"> </w:t>
            </w:r>
            <w:r w:rsidRPr="00B65A74">
              <w:rPr>
                <w:rFonts w:ascii="Times New Roman" w:hAnsi="Times New Roman" w:cs="Times New Roman"/>
                <w:w w:val="95"/>
                <w:sz w:val="12"/>
                <w:szCs w:val="12"/>
              </w:rPr>
              <w:t>населенных</w:t>
            </w:r>
            <w:r w:rsidRPr="00B65A74">
              <w:rPr>
                <w:rFonts w:ascii="Times New Roman" w:hAnsi="Times New Roman" w:cs="Times New Roman"/>
                <w:spacing w:val="1"/>
                <w:w w:val="95"/>
                <w:sz w:val="12"/>
                <w:szCs w:val="12"/>
              </w:rPr>
              <w:t xml:space="preserve"> </w:t>
            </w:r>
            <w:r w:rsidRPr="00B65A74">
              <w:rPr>
                <w:rFonts w:ascii="Times New Roman" w:hAnsi="Times New Roman" w:cs="Times New Roman"/>
                <w:sz w:val="12"/>
                <w:szCs w:val="12"/>
              </w:rPr>
              <w:t>пунктов</w:t>
            </w:r>
          </w:p>
        </w:tc>
        <w:tc>
          <w:tcPr>
            <w:tcW w:w="825" w:type="pct"/>
            <w:vAlign w:val="center"/>
          </w:tcPr>
          <w:p w14:paraId="07052430" w14:textId="42C33416"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Малоэтажная</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многоквартирная</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жилая</w:t>
            </w:r>
            <w:r w:rsidRPr="00B65A74">
              <w:rPr>
                <w:rFonts w:ascii="Times New Roman" w:hAnsi="Times New Roman" w:cs="Times New Roman"/>
                <w:spacing w:val="-3"/>
                <w:sz w:val="12"/>
                <w:szCs w:val="12"/>
              </w:rPr>
              <w:t xml:space="preserve"> </w:t>
            </w:r>
            <w:r w:rsidRPr="00B65A74">
              <w:rPr>
                <w:rFonts w:ascii="Times New Roman" w:hAnsi="Times New Roman" w:cs="Times New Roman"/>
                <w:sz w:val="12"/>
                <w:szCs w:val="12"/>
              </w:rPr>
              <w:t>застройка</w:t>
            </w:r>
          </w:p>
        </w:tc>
        <w:tc>
          <w:tcPr>
            <w:tcW w:w="464" w:type="pct"/>
            <w:vAlign w:val="center"/>
          </w:tcPr>
          <w:p w14:paraId="6B4A032D" w14:textId="55B1FEE4"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Ж</w:t>
            </w:r>
            <w:proofErr w:type="gramStart"/>
            <w:r w:rsidRPr="00B65A74">
              <w:rPr>
                <w:rFonts w:ascii="Times New Roman" w:hAnsi="Times New Roman" w:cs="Times New Roman"/>
                <w:sz w:val="12"/>
                <w:szCs w:val="12"/>
              </w:rPr>
              <w:t>2</w:t>
            </w:r>
            <w:proofErr w:type="gramEnd"/>
          </w:p>
        </w:tc>
        <w:tc>
          <w:tcPr>
            <w:tcW w:w="453" w:type="pct"/>
            <w:vAlign w:val="center"/>
          </w:tcPr>
          <w:p w14:paraId="1168C8F7" w14:textId="288C54EF"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1329</w:t>
            </w:r>
          </w:p>
        </w:tc>
        <w:tc>
          <w:tcPr>
            <w:tcW w:w="1078" w:type="pct"/>
            <w:vAlign w:val="center"/>
          </w:tcPr>
          <w:p w14:paraId="2AA32214" w14:textId="77777777" w:rsidR="00B65A74" w:rsidRPr="00B65A74" w:rsidRDefault="00B65A74" w:rsidP="00B65A74">
            <w:pPr>
              <w:pStyle w:val="af9"/>
              <w:jc w:val="center"/>
              <w:rPr>
                <w:rFonts w:ascii="Times New Roman" w:hAnsi="Times New Roman" w:cs="Times New Roman"/>
                <w:sz w:val="12"/>
                <w:szCs w:val="12"/>
              </w:rPr>
            </w:pPr>
            <w:r w:rsidRPr="00B65A74">
              <w:rPr>
                <w:rFonts w:ascii="Times New Roman" w:hAnsi="Times New Roman" w:cs="Times New Roman"/>
                <w:sz w:val="12"/>
                <w:szCs w:val="12"/>
              </w:rPr>
              <w:t>Образование</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земельных</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участков</w:t>
            </w:r>
            <w:r w:rsidRPr="00B65A74">
              <w:rPr>
                <w:rFonts w:ascii="Times New Roman" w:hAnsi="Times New Roman" w:cs="Times New Roman"/>
                <w:spacing w:val="-8"/>
                <w:sz w:val="12"/>
                <w:szCs w:val="12"/>
              </w:rPr>
              <w:t xml:space="preserve"> </w:t>
            </w:r>
            <w:r w:rsidRPr="00B65A74">
              <w:rPr>
                <w:rFonts w:ascii="Times New Roman" w:hAnsi="Times New Roman" w:cs="Times New Roman"/>
                <w:sz w:val="12"/>
                <w:szCs w:val="12"/>
              </w:rPr>
              <w:t>из</w:t>
            </w:r>
            <w:r w:rsidRPr="00B65A74">
              <w:rPr>
                <w:rFonts w:ascii="Times New Roman" w:hAnsi="Times New Roman" w:cs="Times New Roman"/>
                <w:spacing w:val="-8"/>
                <w:sz w:val="12"/>
                <w:szCs w:val="12"/>
              </w:rPr>
              <w:t xml:space="preserve"> </w:t>
            </w:r>
            <w:r w:rsidRPr="00B65A74">
              <w:rPr>
                <w:rFonts w:ascii="Times New Roman" w:hAnsi="Times New Roman" w:cs="Times New Roman"/>
                <w:sz w:val="12"/>
                <w:szCs w:val="12"/>
              </w:rPr>
              <w:t>земель</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или земельных</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участков,</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находящихся в</w:t>
            </w:r>
            <w:r w:rsidRPr="00B65A74">
              <w:rPr>
                <w:rFonts w:ascii="Times New Roman" w:hAnsi="Times New Roman" w:cs="Times New Roman"/>
                <w:spacing w:val="1"/>
                <w:sz w:val="12"/>
                <w:szCs w:val="12"/>
              </w:rPr>
              <w:t xml:space="preserve"> </w:t>
            </w:r>
            <w:proofErr w:type="gramStart"/>
            <w:r w:rsidRPr="00B65A74">
              <w:rPr>
                <w:rFonts w:ascii="Times New Roman" w:hAnsi="Times New Roman" w:cs="Times New Roman"/>
                <w:sz w:val="12"/>
                <w:szCs w:val="12"/>
              </w:rPr>
              <w:t>государственной</w:t>
            </w:r>
            <w:proofErr w:type="gramEnd"/>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или</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муниципальной</w:t>
            </w:r>
          </w:p>
          <w:p w14:paraId="7BF269B1" w14:textId="4F5F1728"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собственности</w:t>
            </w:r>
          </w:p>
        </w:tc>
      </w:tr>
      <w:tr w:rsidR="00B65A74" w14:paraId="66DDC6BB" w14:textId="77777777" w:rsidTr="00B65A74">
        <w:tc>
          <w:tcPr>
            <w:tcW w:w="290" w:type="pct"/>
            <w:vAlign w:val="center"/>
          </w:tcPr>
          <w:p w14:paraId="77785754" w14:textId="0E0834B9"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2</w:t>
            </w:r>
          </w:p>
        </w:tc>
        <w:tc>
          <w:tcPr>
            <w:tcW w:w="610" w:type="pct"/>
            <w:vAlign w:val="center"/>
          </w:tcPr>
          <w:p w14:paraId="5EBB1BC3" w14:textId="6BDB52DA"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63:31:1102014</w:t>
            </w:r>
          </w:p>
        </w:tc>
        <w:tc>
          <w:tcPr>
            <w:tcW w:w="572" w:type="pct"/>
            <w:vAlign w:val="center"/>
          </w:tcPr>
          <w:p w14:paraId="4B24F78F" w14:textId="5806777F"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:ЗУ</w:t>
            </w:r>
            <w:proofErr w:type="gramStart"/>
            <w:r w:rsidRPr="00B65A74">
              <w:rPr>
                <w:rFonts w:ascii="Times New Roman" w:hAnsi="Times New Roman" w:cs="Times New Roman"/>
                <w:sz w:val="12"/>
                <w:szCs w:val="12"/>
              </w:rPr>
              <w:t>2</w:t>
            </w:r>
            <w:proofErr w:type="gramEnd"/>
          </w:p>
        </w:tc>
        <w:tc>
          <w:tcPr>
            <w:tcW w:w="707" w:type="pct"/>
            <w:vAlign w:val="center"/>
          </w:tcPr>
          <w:p w14:paraId="6439FC1E" w14:textId="0B23182F"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Земли</w:t>
            </w:r>
            <w:r w:rsidRPr="00B65A74">
              <w:rPr>
                <w:rFonts w:ascii="Times New Roman" w:hAnsi="Times New Roman" w:cs="Times New Roman"/>
                <w:spacing w:val="1"/>
                <w:sz w:val="12"/>
                <w:szCs w:val="12"/>
              </w:rPr>
              <w:t xml:space="preserve"> </w:t>
            </w:r>
            <w:r w:rsidRPr="00B65A74">
              <w:rPr>
                <w:rFonts w:ascii="Times New Roman" w:hAnsi="Times New Roman" w:cs="Times New Roman"/>
                <w:w w:val="95"/>
                <w:sz w:val="12"/>
                <w:szCs w:val="12"/>
              </w:rPr>
              <w:t>населенных</w:t>
            </w:r>
            <w:r w:rsidRPr="00B65A74">
              <w:rPr>
                <w:rFonts w:ascii="Times New Roman" w:hAnsi="Times New Roman" w:cs="Times New Roman"/>
                <w:spacing w:val="1"/>
                <w:w w:val="95"/>
                <w:sz w:val="12"/>
                <w:szCs w:val="12"/>
              </w:rPr>
              <w:t xml:space="preserve"> </w:t>
            </w:r>
            <w:r w:rsidRPr="00B65A74">
              <w:rPr>
                <w:rFonts w:ascii="Times New Roman" w:hAnsi="Times New Roman" w:cs="Times New Roman"/>
                <w:sz w:val="12"/>
                <w:szCs w:val="12"/>
              </w:rPr>
              <w:t>пунктов</w:t>
            </w:r>
          </w:p>
        </w:tc>
        <w:tc>
          <w:tcPr>
            <w:tcW w:w="825" w:type="pct"/>
            <w:vAlign w:val="center"/>
          </w:tcPr>
          <w:p w14:paraId="1F89FC91" w14:textId="5C637CC5"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Малоэтажная</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многоквартирная</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жилая</w:t>
            </w:r>
            <w:r w:rsidRPr="00B65A74">
              <w:rPr>
                <w:rFonts w:ascii="Times New Roman" w:hAnsi="Times New Roman" w:cs="Times New Roman"/>
                <w:spacing w:val="-3"/>
                <w:sz w:val="12"/>
                <w:szCs w:val="12"/>
              </w:rPr>
              <w:t xml:space="preserve"> </w:t>
            </w:r>
            <w:r w:rsidRPr="00B65A74">
              <w:rPr>
                <w:rFonts w:ascii="Times New Roman" w:hAnsi="Times New Roman" w:cs="Times New Roman"/>
                <w:sz w:val="12"/>
                <w:szCs w:val="12"/>
              </w:rPr>
              <w:t>застройка</w:t>
            </w:r>
          </w:p>
        </w:tc>
        <w:tc>
          <w:tcPr>
            <w:tcW w:w="464" w:type="pct"/>
            <w:vAlign w:val="center"/>
          </w:tcPr>
          <w:p w14:paraId="0BAB0F36" w14:textId="6FB66628"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Ж</w:t>
            </w:r>
            <w:proofErr w:type="gramStart"/>
            <w:r w:rsidRPr="00B65A74">
              <w:rPr>
                <w:rFonts w:ascii="Times New Roman" w:hAnsi="Times New Roman" w:cs="Times New Roman"/>
                <w:sz w:val="12"/>
                <w:szCs w:val="12"/>
              </w:rPr>
              <w:t>2</w:t>
            </w:r>
            <w:proofErr w:type="gramEnd"/>
          </w:p>
        </w:tc>
        <w:tc>
          <w:tcPr>
            <w:tcW w:w="453" w:type="pct"/>
            <w:vAlign w:val="center"/>
          </w:tcPr>
          <w:p w14:paraId="3C733780" w14:textId="437A0F82"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1395</w:t>
            </w:r>
          </w:p>
        </w:tc>
        <w:tc>
          <w:tcPr>
            <w:tcW w:w="1078" w:type="pct"/>
            <w:vAlign w:val="center"/>
          </w:tcPr>
          <w:p w14:paraId="3CB1B52F" w14:textId="77777777" w:rsidR="00B65A74" w:rsidRPr="00B65A74" w:rsidRDefault="00B65A74" w:rsidP="00B65A74">
            <w:pPr>
              <w:pStyle w:val="af9"/>
              <w:jc w:val="center"/>
              <w:rPr>
                <w:rFonts w:ascii="Times New Roman" w:hAnsi="Times New Roman" w:cs="Times New Roman"/>
                <w:sz w:val="12"/>
                <w:szCs w:val="12"/>
              </w:rPr>
            </w:pPr>
            <w:r w:rsidRPr="00B65A74">
              <w:rPr>
                <w:rFonts w:ascii="Times New Roman" w:hAnsi="Times New Roman" w:cs="Times New Roman"/>
                <w:sz w:val="12"/>
                <w:szCs w:val="12"/>
              </w:rPr>
              <w:t>Образование</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земельных</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участков</w:t>
            </w:r>
            <w:r w:rsidRPr="00B65A74">
              <w:rPr>
                <w:rFonts w:ascii="Times New Roman" w:hAnsi="Times New Roman" w:cs="Times New Roman"/>
                <w:spacing w:val="-8"/>
                <w:sz w:val="12"/>
                <w:szCs w:val="12"/>
              </w:rPr>
              <w:t xml:space="preserve"> </w:t>
            </w:r>
            <w:r w:rsidRPr="00B65A74">
              <w:rPr>
                <w:rFonts w:ascii="Times New Roman" w:hAnsi="Times New Roman" w:cs="Times New Roman"/>
                <w:sz w:val="12"/>
                <w:szCs w:val="12"/>
              </w:rPr>
              <w:t>из</w:t>
            </w:r>
            <w:r w:rsidRPr="00B65A74">
              <w:rPr>
                <w:rFonts w:ascii="Times New Roman" w:hAnsi="Times New Roman" w:cs="Times New Roman"/>
                <w:spacing w:val="-8"/>
                <w:sz w:val="12"/>
                <w:szCs w:val="12"/>
              </w:rPr>
              <w:t xml:space="preserve"> </w:t>
            </w:r>
            <w:r w:rsidRPr="00B65A74">
              <w:rPr>
                <w:rFonts w:ascii="Times New Roman" w:hAnsi="Times New Roman" w:cs="Times New Roman"/>
                <w:sz w:val="12"/>
                <w:szCs w:val="12"/>
              </w:rPr>
              <w:t>земель</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или земельных</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участков,</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находящихся в</w:t>
            </w:r>
            <w:r w:rsidRPr="00B65A74">
              <w:rPr>
                <w:rFonts w:ascii="Times New Roman" w:hAnsi="Times New Roman" w:cs="Times New Roman"/>
                <w:spacing w:val="1"/>
                <w:sz w:val="12"/>
                <w:szCs w:val="12"/>
              </w:rPr>
              <w:t xml:space="preserve"> </w:t>
            </w:r>
            <w:proofErr w:type="gramStart"/>
            <w:r w:rsidRPr="00B65A74">
              <w:rPr>
                <w:rFonts w:ascii="Times New Roman" w:hAnsi="Times New Roman" w:cs="Times New Roman"/>
                <w:sz w:val="12"/>
                <w:szCs w:val="12"/>
              </w:rPr>
              <w:t>государственной</w:t>
            </w:r>
            <w:proofErr w:type="gramEnd"/>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или</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муниципальной</w:t>
            </w:r>
          </w:p>
          <w:p w14:paraId="2B24FBC6" w14:textId="0880A671"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собственности</w:t>
            </w:r>
          </w:p>
        </w:tc>
      </w:tr>
      <w:tr w:rsidR="00B65A74" w14:paraId="723C0240" w14:textId="77777777" w:rsidTr="00B65A74">
        <w:tc>
          <w:tcPr>
            <w:tcW w:w="290" w:type="pct"/>
            <w:vAlign w:val="center"/>
          </w:tcPr>
          <w:p w14:paraId="387CA03A" w14:textId="4A7DF2C6"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3</w:t>
            </w:r>
          </w:p>
        </w:tc>
        <w:tc>
          <w:tcPr>
            <w:tcW w:w="610" w:type="pct"/>
            <w:vAlign w:val="center"/>
          </w:tcPr>
          <w:p w14:paraId="201B9FD2" w14:textId="5CD778D5"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63:31:1102014</w:t>
            </w:r>
          </w:p>
        </w:tc>
        <w:tc>
          <w:tcPr>
            <w:tcW w:w="572" w:type="pct"/>
            <w:vAlign w:val="center"/>
          </w:tcPr>
          <w:p w14:paraId="5ECF1174" w14:textId="51437A97"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:ЗУ3</w:t>
            </w:r>
          </w:p>
        </w:tc>
        <w:tc>
          <w:tcPr>
            <w:tcW w:w="707" w:type="pct"/>
            <w:vAlign w:val="center"/>
          </w:tcPr>
          <w:p w14:paraId="48DD8AFF" w14:textId="24C2CC52"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Земли</w:t>
            </w:r>
            <w:r w:rsidRPr="00B65A74">
              <w:rPr>
                <w:rFonts w:ascii="Times New Roman" w:hAnsi="Times New Roman" w:cs="Times New Roman"/>
                <w:spacing w:val="1"/>
                <w:sz w:val="12"/>
                <w:szCs w:val="12"/>
              </w:rPr>
              <w:t xml:space="preserve"> </w:t>
            </w:r>
            <w:r w:rsidRPr="00B65A74">
              <w:rPr>
                <w:rFonts w:ascii="Times New Roman" w:hAnsi="Times New Roman" w:cs="Times New Roman"/>
                <w:w w:val="95"/>
                <w:sz w:val="12"/>
                <w:szCs w:val="12"/>
              </w:rPr>
              <w:t>населенных</w:t>
            </w:r>
            <w:r w:rsidRPr="00B65A74">
              <w:rPr>
                <w:rFonts w:ascii="Times New Roman" w:hAnsi="Times New Roman" w:cs="Times New Roman"/>
                <w:spacing w:val="1"/>
                <w:w w:val="95"/>
                <w:sz w:val="12"/>
                <w:szCs w:val="12"/>
              </w:rPr>
              <w:t xml:space="preserve"> </w:t>
            </w:r>
            <w:r w:rsidRPr="00B65A74">
              <w:rPr>
                <w:rFonts w:ascii="Times New Roman" w:hAnsi="Times New Roman" w:cs="Times New Roman"/>
                <w:sz w:val="12"/>
                <w:szCs w:val="12"/>
              </w:rPr>
              <w:t>пунктов</w:t>
            </w:r>
          </w:p>
        </w:tc>
        <w:tc>
          <w:tcPr>
            <w:tcW w:w="825" w:type="pct"/>
            <w:vAlign w:val="center"/>
          </w:tcPr>
          <w:p w14:paraId="762A3C23" w14:textId="60253AFB"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Малоэтажная</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многоквартирная</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жилая</w:t>
            </w:r>
            <w:r w:rsidRPr="00B65A74">
              <w:rPr>
                <w:rFonts w:ascii="Times New Roman" w:hAnsi="Times New Roman" w:cs="Times New Roman"/>
                <w:spacing w:val="-3"/>
                <w:sz w:val="12"/>
                <w:szCs w:val="12"/>
              </w:rPr>
              <w:t xml:space="preserve"> </w:t>
            </w:r>
            <w:r w:rsidRPr="00B65A74">
              <w:rPr>
                <w:rFonts w:ascii="Times New Roman" w:hAnsi="Times New Roman" w:cs="Times New Roman"/>
                <w:sz w:val="12"/>
                <w:szCs w:val="12"/>
              </w:rPr>
              <w:t>застройка</w:t>
            </w:r>
          </w:p>
        </w:tc>
        <w:tc>
          <w:tcPr>
            <w:tcW w:w="464" w:type="pct"/>
            <w:vAlign w:val="center"/>
          </w:tcPr>
          <w:p w14:paraId="4D52134F" w14:textId="0F549D2E"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Ж</w:t>
            </w:r>
            <w:proofErr w:type="gramStart"/>
            <w:r w:rsidRPr="00B65A74">
              <w:rPr>
                <w:rFonts w:ascii="Times New Roman" w:hAnsi="Times New Roman" w:cs="Times New Roman"/>
                <w:sz w:val="12"/>
                <w:szCs w:val="12"/>
              </w:rPr>
              <w:t>2</w:t>
            </w:r>
            <w:proofErr w:type="gramEnd"/>
          </w:p>
        </w:tc>
        <w:tc>
          <w:tcPr>
            <w:tcW w:w="453" w:type="pct"/>
            <w:vAlign w:val="center"/>
          </w:tcPr>
          <w:p w14:paraId="60BB9CA2" w14:textId="3C1EBA10"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1185</w:t>
            </w:r>
          </w:p>
        </w:tc>
        <w:tc>
          <w:tcPr>
            <w:tcW w:w="1078" w:type="pct"/>
            <w:vAlign w:val="center"/>
          </w:tcPr>
          <w:p w14:paraId="01D4D52D" w14:textId="77777777" w:rsidR="00B65A74" w:rsidRPr="00B65A74" w:rsidRDefault="00B65A74" w:rsidP="00B65A74">
            <w:pPr>
              <w:pStyle w:val="af9"/>
              <w:jc w:val="center"/>
              <w:rPr>
                <w:rFonts w:ascii="Times New Roman" w:hAnsi="Times New Roman" w:cs="Times New Roman"/>
                <w:sz w:val="12"/>
                <w:szCs w:val="12"/>
              </w:rPr>
            </w:pPr>
            <w:r w:rsidRPr="00B65A74">
              <w:rPr>
                <w:rFonts w:ascii="Times New Roman" w:hAnsi="Times New Roman" w:cs="Times New Roman"/>
                <w:sz w:val="12"/>
                <w:szCs w:val="12"/>
              </w:rPr>
              <w:t>Образование</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земельных</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участков</w:t>
            </w:r>
            <w:r w:rsidRPr="00B65A74">
              <w:rPr>
                <w:rFonts w:ascii="Times New Roman" w:hAnsi="Times New Roman" w:cs="Times New Roman"/>
                <w:spacing w:val="-8"/>
                <w:sz w:val="12"/>
                <w:szCs w:val="12"/>
              </w:rPr>
              <w:t xml:space="preserve"> </w:t>
            </w:r>
            <w:r w:rsidRPr="00B65A74">
              <w:rPr>
                <w:rFonts w:ascii="Times New Roman" w:hAnsi="Times New Roman" w:cs="Times New Roman"/>
                <w:sz w:val="12"/>
                <w:szCs w:val="12"/>
              </w:rPr>
              <w:t>из</w:t>
            </w:r>
            <w:r w:rsidRPr="00B65A74">
              <w:rPr>
                <w:rFonts w:ascii="Times New Roman" w:hAnsi="Times New Roman" w:cs="Times New Roman"/>
                <w:spacing w:val="-8"/>
                <w:sz w:val="12"/>
                <w:szCs w:val="12"/>
              </w:rPr>
              <w:t xml:space="preserve"> </w:t>
            </w:r>
            <w:r w:rsidRPr="00B65A74">
              <w:rPr>
                <w:rFonts w:ascii="Times New Roman" w:hAnsi="Times New Roman" w:cs="Times New Roman"/>
                <w:sz w:val="12"/>
                <w:szCs w:val="12"/>
              </w:rPr>
              <w:t>земель</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или земельных</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участков,</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находящихся в</w:t>
            </w:r>
            <w:r w:rsidRPr="00B65A74">
              <w:rPr>
                <w:rFonts w:ascii="Times New Roman" w:hAnsi="Times New Roman" w:cs="Times New Roman"/>
                <w:spacing w:val="1"/>
                <w:sz w:val="12"/>
                <w:szCs w:val="12"/>
              </w:rPr>
              <w:t xml:space="preserve"> </w:t>
            </w:r>
            <w:proofErr w:type="gramStart"/>
            <w:r w:rsidRPr="00B65A74">
              <w:rPr>
                <w:rFonts w:ascii="Times New Roman" w:hAnsi="Times New Roman" w:cs="Times New Roman"/>
                <w:sz w:val="12"/>
                <w:szCs w:val="12"/>
              </w:rPr>
              <w:t>государственной</w:t>
            </w:r>
            <w:proofErr w:type="gramEnd"/>
            <w:r w:rsidRPr="00B65A74">
              <w:rPr>
                <w:rFonts w:ascii="Times New Roman" w:hAnsi="Times New Roman" w:cs="Times New Roman"/>
                <w:sz w:val="12"/>
                <w:szCs w:val="12"/>
              </w:rPr>
              <w:t xml:space="preserve"> или муниципальной</w:t>
            </w:r>
          </w:p>
          <w:p w14:paraId="1874D203" w14:textId="5D02DF43"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собственности</w:t>
            </w:r>
          </w:p>
        </w:tc>
      </w:tr>
      <w:tr w:rsidR="00B65A74" w14:paraId="3E321297" w14:textId="77777777" w:rsidTr="00B65A74">
        <w:tc>
          <w:tcPr>
            <w:tcW w:w="290" w:type="pct"/>
            <w:vAlign w:val="center"/>
          </w:tcPr>
          <w:p w14:paraId="1B4E5E7D" w14:textId="22000B84"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w w:val="99"/>
                <w:sz w:val="12"/>
                <w:szCs w:val="12"/>
              </w:rPr>
              <w:t>4</w:t>
            </w:r>
          </w:p>
        </w:tc>
        <w:tc>
          <w:tcPr>
            <w:tcW w:w="610" w:type="pct"/>
            <w:vAlign w:val="center"/>
          </w:tcPr>
          <w:p w14:paraId="288BAB5E" w14:textId="76C6869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63:31:1102014</w:t>
            </w:r>
          </w:p>
        </w:tc>
        <w:tc>
          <w:tcPr>
            <w:tcW w:w="572" w:type="pct"/>
            <w:vAlign w:val="center"/>
          </w:tcPr>
          <w:p w14:paraId="1139F358" w14:textId="39254AA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:ЗУ</w:t>
            </w:r>
            <w:proofErr w:type="gramStart"/>
            <w:r w:rsidRPr="00B65A74">
              <w:rPr>
                <w:rFonts w:ascii="Times New Roman" w:hAnsi="Times New Roman" w:cs="Times New Roman"/>
                <w:sz w:val="12"/>
                <w:szCs w:val="12"/>
              </w:rPr>
              <w:t>4</w:t>
            </w:r>
            <w:proofErr w:type="gramEnd"/>
          </w:p>
        </w:tc>
        <w:tc>
          <w:tcPr>
            <w:tcW w:w="707" w:type="pct"/>
            <w:vAlign w:val="center"/>
          </w:tcPr>
          <w:p w14:paraId="7739214D" w14:textId="66AEE58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Земли</w:t>
            </w:r>
            <w:r w:rsidRPr="00B65A74">
              <w:rPr>
                <w:rFonts w:ascii="Times New Roman" w:hAnsi="Times New Roman" w:cs="Times New Roman"/>
                <w:spacing w:val="1"/>
                <w:sz w:val="12"/>
                <w:szCs w:val="12"/>
              </w:rPr>
              <w:t xml:space="preserve"> </w:t>
            </w:r>
            <w:r w:rsidRPr="00B65A74">
              <w:rPr>
                <w:rFonts w:ascii="Times New Roman" w:hAnsi="Times New Roman" w:cs="Times New Roman"/>
                <w:w w:val="95"/>
                <w:sz w:val="12"/>
                <w:szCs w:val="12"/>
              </w:rPr>
              <w:t>населенных</w:t>
            </w:r>
            <w:r w:rsidRPr="00B65A74">
              <w:rPr>
                <w:rFonts w:ascii="Times New Roman" w:hAnsi="Times New Roman" w:cs="Times New Roman"/>
                <w:spacing w:val="1"/>
                <w:w w:val="95"/>
                <w:sz w:val="12"/>
                <w:szCs w:val="12"/>
              </w:rPr>
              <w:t xml:space="preserve"> </w:t>
            </w:r>
            <w:r w:rsidRPr="00B65A74">
              <w:rPr>
                <w:rFonts w:ascii="Times New Roman" w:hAnsi="Times New Roman" w:cs="Times New Roman"/>
                <w:sz w:val="12"/>
                <w:szCs w:val="12"/>
              </w:rPr>
              <w:t>пунктов</w:t>
            </w:r>
          </w:p>
        </w:tc>
        <w:tc>
          <w:tcPr>
            <w:tcW w:w="825" w:type="pct"/>
            <w:vAlign w:val="center"/>
          </w:tcPr>
          <w:p w14:paraId="65BF78DD" w14:textId="5EA85098"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Малоэтажная</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многоквартирная</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жилая</w:t>
            </w:r>
            <w:r w:rsidRPr="00B65A74">
              <w:rPr>
                <w:rFonts w:ascii="Times New Roman" w:hAnsi="Times New Roman" w:cs="Times New Roman"/>
                <w:spacing w:val="-3"/>
                <w:sz w:val="12"/>
                <w:szCs w:val="12"/>
              </w:rPr>
              <w:t xml:space="preserve"> </w:t>
            </w:r>
            <w:r w:rsidRPr="00B65A74">
              <w:rPr>
                <w:rFonts w:ascii="Times New Roman" w:hAnsi="Times New Roman" w:cs="Times New Roman"/>
                <w:sz w:val="12"/>
                <w:szCs w:val="12"/>
              </w:rPr>
              <w:t>застройка</w:t>
            </w:r>
          </w:p>
        </w:tc>
        <w:tc>
          <w:tcPr>
            <w:tcW w:w="464" w:type="pct"/>
            <w:vAlign w:val="center"/>
          </w:tcPr>
          <w:p w14:paraId="7D8C93B8" w14:textId="7A28CE4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Ж</w:t>
            </w:r>
            <w:proofErr w:type="gramStart"/>
            <w:r w:rsidRPr="00B65A74">
              <w:rPr>
                <w:rFonts w:ascii="Times New Roman" w:hAnsi="Times New Roman" w:cs="Times New Roman"/>
                <w:sz w:val="12"/>
                <w:szCs w:val="12"/>
              </w:rPr>
              <w:t>2</w:t>
            </w:r>
            <w:proofErr w:type="gramEnd"/>
          </w:p>
        </w:tc>
        <w:tc>
          <w:tcPr>
            <w:tcW w:w="453" w:type="pct"/>
            <w:vAlign w:val="center"/>
          </w:tcPr>
          <w:p w14:paraId="150BE718" w14:textId="0A7E6BB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1161</w:t>
            </w:r>
          </w:p>
        </w:tc>
        <w:tc>
          <w:tcPr>
            <w:tcW w:w="1078" w:type="pct"/>
            <w:vAlign w:val="center"/>
          </w:tcPr>
          <w:p w14:paraId="2EF5F603" w14:textId="77777777" w:rsidR="00B65A74" w:rsidRPr="00B65A74" w:rsidRDefault="00B65A74" w:rsidP="00B65A74">
            <w:pPr>
              <w:pStyle w:val="af9"/>
              <w:jc w:val="center"/>
              <w:rPr>
                <w:rFonts w:ascii="Times New Roman" w:hAnsi="Times New Roman" w:cs="Times New Roman"/>
                <w:sz w:val="12"/>
                <w:szCs w:val="12"/>
              </w:rPr>
            </w:pPr>
            <w:r w:rsidRPr="00B65A74">
              <w:rPr>
                <w:rFonts w:ascii="Times New Roman" w:hAnsi="Times New Roman" w:cs="Times New Roman"/>
                <w:sz w:val="12"/>
                <w:szCs w:val="12"/>
              </w:rPr>
              <w:t>Образование</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земельных</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участков</w:t>
            </w:r>
            <w:r w:rsidRPr="00B65A74">
              <w:rPr>
                <w:rFonts w:ascii="Times New Roman" w:hAnsi="Times New Roman" w:cs="Times New Roman"/>
                <w:spacing w:val="-8"/>
                <w:sz w:val="12"/>
                <w:szCs w:val="12"/>
              </w:rPr>
              <w:t xml:space="preserve"> </w:t>
            </w:r>
            <w:r w:rsidRPr="00B65A74">
              <w:rPr>
                <w:rFonts w:ascii="Times New Roman" w:hAnsi="Times New Roman" w:cs="Times New Roman"/>
                <w:sz w:val="12"/>
                <w:szCs w:val="12"/>
              </w:rPr>
              <w:t>из</w:t>
            </w:r>
            <w:r w:rsidRPr="00B65A74">
              <w:rPr>
                <w:rFonts w:ascii="Times New Roman" w:hAnsi="Times New Roman" w:cs="Times New Roman"/>
                <w:spacing w:val="-8"/>
                <w:sz w:val="12"/>
                <w:szCs w:val="12"/>
              </w:rPr>
              <w:t xml:space="preserve"> </w:t>
            </w:r>
            <w:r w:rsidRPr="00B65A74">
              <w:rPr>
                <w:rFonts w:ascii="Times New Roman" w:hAnsi="Times New Roman" w:cs="Times New Roman"/>
                <w:sz w:val="12"/>
                <w:szCs w:val="12"/>
              </w:rPr>
              <w:t>земель</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или земельных</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участков,</w:t>
            </w:r>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находящихся в</w:t>
            </w:r>
            <w:r w:rsidRPr="00B65A74">
              <w:rPr>
                <w:rFonts w:ascii="Times New Roman" w:hAnsi="Times New Roman" w:cs="Times New Roman"/>
                <w:spacing w:val="1"/>
                <w:sz w:val="12"/>
                <w:szCs w:val="12"/>
              </w:rPr>
              <w:t xml:space="preserve"> </w:t>
            </w:r>
            <w:proofErr w:type="gramStart"/>
            <w:r w:rsidRPr="00B65A74">
              <w:rPr>
                <w:rFonts w:ascii="Times New Roman" w:hAnsi="Times New Roman" w:cs="Times New Roman"/>
                <w:sz w:val="12"/>
                <w:szCs w:val="12"/>
              </w:rPr>
              <w:t>государственной</w:t>
            </w:r>
            <w:proofErr w:type="gramEnd"/>
            <w:r w:rsidRPr="00B65A74">
              <w:rPr>
                <w:rFonts w:ascii="Times New Roman" w:hAnsi="Times New Roman" w:cs="Times New Roman"/>
                <w:spacing w:val="1"/>
                <w:sz w:val="12"/>
                <w:szCs w:val="12"/>
              </w:rPr>
              <w:t xml:space="preserve"> </w:t>
            </w:r>
            <w:r w:rsidRPr="00B65A74">
              <w:rPr>
                <w:rFonts w:ascii="Times New Roman" w:hAnsi="Times New Roman" w:cs="Times New Roman"/>
                <w:sz w:val="12"/>
                <w:szCs w:val="12"/>
              </w:rPr>
              <w:t>или</w:t>
            </w:r>
          </w:p>
          <w:p w14:paraId="04AD30E8" w14:textId="2CEB97F9" w:rsidR="00B65A74" w:rsidRPr="00B65A74" w:rsidRDefault="00B65A74" w:rsidP="00B65A74">
            <w:pPr>
              <w:pStyle w:val="af9"/>
              <w:jc w:val="center"/>
              <w:rPr>
                <w:rFonts w:ascii="Times New Roman" w:hAnsi="Times New Roman" w:cs="Times New Roman"/>
                <w:sz w:val="12"/>
                <w:szCs w:val="12"/>
              </w:rPr>
            </w:pPr>
            <w:r w:rsidRPr="00B65A74">
              <w:rPr>
                <w:rFonts w:ascii="Times New Roman" w:hAnsi="Times New Roman" w:cs="Times New Roman"/>
                <w:w w:val="95"/>
                <w:sz w:val="12"/>
                <w:szCs w:val="12"/>
              </w:rPr>
              <w:t>муниципальной</w:t>
            </w:r>
            <w:r w:rsidRPr="00B65A74">
              <w:rPr>
                <w:rFonts w:ascii="Times New Roman" w:hAnsi="Times New Roman" w:cs="Times New Roman"/>
                <w:spacing w:val="1"/>
                <w:w w:val="95"/>
                <w:sz w:val="12"/>
                <w:szCs w:val="12"/>
              </w:rPr>
              <w:t xml:space="preserve"> </w:t>
            </w:r>
            <w:r w:rsidRPr="00B65A74">
              <w:rPr>
                <w:rFonts w:ascii="Times New Roman" w:hAnsi="Times New Roman" w:cs="Times New Roman"/>
                <w:sz w:val="12"/>
                <w:szCs w:val="12"/>
              </w:rPr>
              <w:t>собственности</w:t>
            </w:r>
          </w:p>
        </w:tc>
      </w:tr>
    </w:tbl>
    <w:p w14:paraId="0D0AAC67" w14:textId="77777777" w:rsidR="00B65A74" w:rsidRDefault="00B65A74" w:rsidP="00B65A74">
      <w:pPr>
        <w:tabs>
          <w:tab w:val="left" w:pos="0"/>
        </w:tabs>
        <w:spacing w:after="0" w:line="240" w:lineRule="auto"/>
        <w:ind w:firstLine="284"/>
        <w:jc w:val="right"/>
        <w:rPr>
          <w:rFonts w:ascii="Times New Roman" w:hAnsi="Times New Roman" w:cs="Times New Roman"/>
          <w:sz w:val="12"/>
          <w:szCs w:val="12"/>
        </w:rPr>
      </w:pPr>
    </w:p>
    <w:p w14:paraId="7C5728EA"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 xml:space="preserve">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w:t>
      </w:r>
      <w:proofErr w:type="gramStart"/>
      <w:r w:rsidRPr="00B65A74">
        <w:rPr>
          <w:rFonts w:ascii="Times New Roman" w:hAnsi="Times New Roman" w:cs="Times New Roman"/>
          <w:sz w:val="12"/>
          <w:szCs w:val="12"/>
        </w:rPr>
        <w:t>для</w:t>
      </w:r>
      <w:proofErr w:type="gramEnd"/>
      <w:r w:rsidRPr="00B65A74">
        <w:rPr>
          <w:rFonts w:ascii="Times New Roman" w:hAnsi="Times New Roman" w:cs="Times New Roman"/>
          <w:sz w:val="12"/>
          <w:szCs w:val="12"/>
        </w:rPr>
        <w:t xml:space="preserve"> государственных или муниципальных.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связи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14:paraId="6EDAF054" w14:textId="46EFEC71"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proofErr w:type="gramStart"/>
      <w:r w:rsidRPr="00B65A74">
        <w:rPr>
          <w:rFonts w:ascii="Times New Roman" w:hAnsi="Times New Roman" w:cs="Times New Roman"/>
          <w:sz w:val="12"/>
          <w:szCs w:val="12"/>
        </w:rPr>
        <w:t>В свою очередь, не 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 же тем, что целью подготовки настоящего ПМТ не является установлен</w:t>
      </w:r>
      <w:r>
        <w:rPr>
          <w:rFonts w:ascii="Times New Roman" w:hAnsi="Times New Roman" w:cs="Times New Roman"/>
          <w:sz w:val="12"/>
          <w:szCs w:val="12"/>
        </w:rPr>
        <w:t>ие или изменение красных линий.</w:t>
      </w:r>
      <w:proofErr w:type="gramEnd"/>
    </w:p>
    <w:p w14:paraId="15BBAD33" w14:textId="77777777" w:rsidR="00B65A74" w:rsidRDefault="00B65A74" w:rsidP="00B65A74">
      <w:pPr>
        <w:tabs>
          <w:tab w:val="left" w:pos="0"/>
        </w:tabs>
        <w:spacing w:after="0" w:line="240" w:lineRule="auto"/>
        <w:ind w:firstLine="284"/>
        <w:jc w:val="both"/>
        <w:rPr>
          <w:rFonts w:ascii="Times New Roman" w:hAnsi="Times New Roman" w:cs="Times New Roman"/>
          <w:sz w:val="12"/>
          <w:szCs w:val="12"/>
        </w:rPr>
      </w:pPr>
    </w:p>
    <w:p w14:paraId="7B55C374" w14:textId="387C5AFF" w:rsidR="00B65A74" w:rsidRPr="00B65A74" w:rsidRDefault="00B65A74" w:rsidP="00B65A7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1.2 </w:t>
      </w:r>
      <w:r w:rsidRPr="00B65A74">
        <w:rPr>
          <w:rFonts w:ascii="Times New Roman" w:hAnsi="Times New Roman" w:cs="Times New Roman"/>
          <w:sz w:val="12"/>
          <w:szCs w:val="12"/>
        </w:rPr>
        <w:t>Сведения о границах территории, в отношении которой утвержден проект межевания, содержащие перечень координат характер</w:t>
      </w:r>
      <w:r>
        <w:rPr>
          <w:rFonts w:ascii="Times New Roman" w:hAnsi="Times New Roman" w:cs="Times New Roman"/>
          <w:sz w:val="12"/>
          <w:szCs w:val="12"/>
        </w:rPr>
        <w:t xml:space="preserve">ных точек этих границ в системе </w:t>
      </w:r>
      <w:r w:rsidRPr="00B65A74">
        <w:rPr>
          <w:rFonts w:ascii="Times New Roman" w:hAnsi="Times New Roman" w:cs="Times New Roman"/>
          <w:sz w:val="12"/>
          <w:szCs w:val="12"/>
        </w:rPr>
        <w:t>координат МСК-63, зона 2</w:t>
      </w:r>
    </w:p>
    <w:p w14:paraId="24383BAB"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w:t>
      </w:r>
    </w:p>
    <w:p w14:paraId="1C55D2C9" w14:textId="77777777" w:rsidR="00B65A74" w:rsidRPr="00B65A74" w:rsidRDefault="00B65A74" w:rsidP="00B65A74">
      <w:pPr>
        <w:tabs>
          <w:tab w:val="left" w:pos="0"/>
        </w:tabs>
        <w:spacing w:after="0" w:line="240" w:lineRule="auto"/>
        <w:ind w:firstLine="284"/>
        <w:jc w:val="both"/>
        <w:rPr>
          <w:rFonts w:ascii="Times New Roman" w:hAnsi="Times New Roman" w:cs="Times New Roman"/>
          <w:sz w:val="12"/>
          <w:szCs w:val="12"/>
        </w:rPr>
      </w:pPr>
      <w:r w:rsidRPr="00B65A74">
        <w:rPr>
          <w:rFonts w:ascii="Times New Roman" w:hAnsi="Times New Roman" w:cs="Times New Roman"/>
          <w:sz w:val="12"/>
          <w:szCs w:val="12"/>
        </w:rPr>
        <w:t>Система координат – МСК-63, зона 2. Действующая система геодезической сети удовлетворяет требованиям выполнения землеустроительных работ для установления границ земельных участков не местности.</w:t>
      </w:r>
    </w:p>
    <w:p w14:paraId="1E65A463" w14:textId="77777777" w:rsidR="00B65A74" w:rsidRPr="00B65A74" w:rsidRDefault="00B65A74" w:rsidP="00B65A74">
      <w:pPr>
        <w:tabs>
          <w:tab w:val="left" w:pos="0"/>
        </w:tabs>
        <w:spacing w:after="0" w:line="240" w:lineRule="auto"/>
        <w:jc w:val="both"/>
        <w:rPr>
          <w:rFonts w:ascii="Times New Roman" w:hAnsi="Times New Roman" w:cs="Times New Roman"/>
          <w:sz w:val="12"/>
          <w:szCs w:val="12"/>
        </w:rPr>
      </w:pPr>
    </w:p>
    <w:p w14:paraId="7B0DB86D" w14:textId="3C603C63" w:rsidR="00B65A74" w:rsidRDefault="00B65A74" w:rsidP="00B65A74">
      <w:pPr>
        <w:tabs>
          <w:tab w:val="left" w:pos="0"/>
        </w:tabs>
        <w:spacing w:after="0" w:line="240" w:lineRule="auto"/>
        <w:ind w:firstLine="284"/>
        <w:jc w:val="center"/>
        <w:rPr>
          <w:rFonts w:ascii="Times New Roman" w:hAnsi="Times New Roman" w:cs="Times New Roman"/>
          <w:sz w:val="12"/>
          <w:szCs w:val="12"/>
        </w:rPr>
      </w:pPr>
      <w:r w:rsidRPr="00B65A74">
        <w:rPr>
          <w:rFonts w:ascii="Times New Roman" w:hAnsi="Times New Roman" w:cs="Times New Roman"/>
          <w:sz w:val="12"/>
          <w:szCs w:val="12"/>
        </w:rPr>
        <w:t xml:space="preserve">Образуемый земельный участок </w:t>
      </w:r>
      <w:proofErr w:type="gramStart"/>
      <w:r w:rsidRPr="00B65A74">
        <w:rPr>
          <w:rFonts w:ascii="Times New Roman" w:hAnsi="Times New Roman" w:cs="Times New Roman"/>
          <w:sz w:val="12"/>
          <w:szCs w:val="12"/>
        </w:rPr>
        <w:t>:З</w:t>
      </w:r>
      <w:proofErr w:type="gramEnd"/>
      <w:r w:rsidRPr="00B65A74">
        <w:rPr>
          <w:rFonts w:ascii="Times New Roman" w:hAnsi="Times New Roman" w:cs="Times New Roman"/>
          <w:sz w:val="12"/>
          <w:szCs w:val="12"/>
        </w:rPr>
        <w:t>У1, площадью 1329 кв.м.</w:t>
      </w:r>
    </w:p>
    <w:tbl>
      <w:tblPr>
        <w:tblStyle w:val="afe"/>
        <w:tblW w:w="5000" w:type="pct"/>
        <w:tblLook w:val="04A0" w:firstRow="1" w:lastRow="0" w:firstColumn="1" w:lastColumn="0" w:noHBand="0" w:noVBand="1"/>
      </w:tblPr>
      <w:tblGrid>
        <w:gridCol w:w="1396"/>
        <w:gridCol w:w="1404"/>
        <w:gridCol w:w="1404"/>
        <w:gridCol w:w="1526"/>
        <w:gridCol w:w="1999"/>
      </w:tblGrid>
      <w:tr w:rsidR="00B65A74" w14:paraId="0F12B23B" w14:textId="77777777" w:rsidTr="00B65A74">
        <w:tc>
          <w:tcPr>
            <w:tcW w:w="903" w:type="pct"/>
            <w:vMerge w:val="restart"/>
            <w:vAlign w:val="center"/>
          </w:tcPr>
          <w:p w14:paraId="6309E0C2" w14:textId="34A9E09E"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Номер</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точки</w:t>
            </w:r>
          </w:p>
        </w:tc>
        <w:tc>
          <w:tcPr>
            <w:tcW w:w="908" w:type="pct"/>
            <w:vAlign w:val="center"/>
          </w:tcPr>
          <w:p w14:paraId="0D005B61" w14:textId="741AD8C7"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Координаты</w:t>
            </w:r>
          </w:p>
        </w:tc>
        <w:tc>
          <w:tcPr>
            <w:tcW w:w="908" w:type="pct"/>
            <w:vAlign w:val="center"/>
          </w:tcPr>
          <w:p w14:paraId="61BE571A" w14:textId="44FB30CB"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Координаты</w:t>
            </w:r>
          </w:p>
        </w:tc>
        <w:tc>
          <w:tcPr>
            <w:tcW w:w="987" w:type="pct"/>
            <w:vMerge w:val="restart"/>
            <w:vAlign w:val="center"/>
          </w:tcPr>
          <w:p w14:paraId="5E20697E" w14:textId="738BC82A"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Расстояние,</w:t>
            </w:r>
            <w:r w:rsidRPr="00B65A74">
              <w:rPr>
                <w:rFonts w:ascii="Times New Roman" w:hAnsi="Times New Roman" w:cs="Times New Roman"/>
                <w:spacing w:val="-2"/>
                <w:sz w:val="12"/>
                <w:szCs w:val="12"/>
              </w:rPr>
              <w:t xml:space="preserve"> </w:t>
            </w:r>
            <w:proofErr w:type="gramStart"/>
            <w:r w:rsidRPr="00B65A74">
              <w:rPr>
                <w:rFonts w:ascii="Times New Roman" w:hAnsi="Times New Roman" w:cs="Times New Roman"/>
                <w:sz w:val="12"/>
                <w:szCs w:val="12"/>
              </w:rPr>
              <w:t>м</w:t>
            </w:r>
            <w:proofErr w:type="gramEnd"/>
          </w:p>
        </w:tc>
        <w:tc>
          <w:tcPr>
            <w:tcW w:w="1293" w:type="pct"/>
            <w:vMerge w:val="restart"/>
            <w:vAlign w:val="center"/>
          </w:tcPr>
          <w:p w14:paraId="1C7BF9F1" w14:textId="548AED17"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pacing w:val="-1"/>
                <w:sz w:val="12"/>
                <w:szCs w:val="12"/>
              </w:rPr>
              <w:t>Дирекционный</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угол</w:t>
            </w:r>
          </w:p>
        </w:tc>
      </w:tr>
      <w:tr w:rsidR="00B65A74" w14:paraId="17A1CE81" w14:textId="77777777" w:rsidTr="00B65A74">
        <w:tc>
          <w:tcPr>
            <w:tcW w:w="903" w:type="pct"/>
            <w:vMerge/>
            <w:vAlign w:val="center"/>
          </w:tcPr>
          <w:p w14:paraId="6706A02F" w14:textId="77777777" w:rsidR="00B65A74" w:rsidRDefault="00B65A74" w:rsidP="00B65A74">
            <w:pPr>
              <w:tabs>
                <w:tab w:val="left" w:pos="0"/>
              </w:tabs>
              <w:jc w:val="center"/>
              <w:rPr>
                <w:rFonts w:ascii="Times New Roman" w:hAnsi="Times New Roman" w:cs="Times New Roman"/>
                <w:sz w:val="12"/>
                <w:szCs w:val="12"/>
              </w:rPr>
            </w:pPr>
          </w:p>
        </w:tc>
        <w:tc>
          <w:tcPr>
            <w:tcW w:w="908" w:type="pct"/>
            <w:vAlign w:val="center"/>
          </w:tcPr>
          <w:p w14:paraId="043C2B35" w14:textId="70B672AE"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X</w:t>
            </w:r>
          </w:p>
        </w:tc>
        <w:tc>
          <w:tcPr>
            <w:tcW w:w="908" w:type="pct"/>
            <w:vAlign w:val="center"/>
          </w:tcPr>
          <w:p w14:paraId="13523499" w14:textId="225A698F"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Y</w:t>
            </w:r>
          </w:p>
        </w:tc>
        <w:tc>
          <w:tcPr>
            <w:tcW w:w="987" w:type="pct"/>
            <w:vMerge/>
            <w:vAlign w:val="center"/>
          </w:tcPr>
          <w:p w14:paraId="53B888BA" w14:textId="77777777" w:rsidR="00B65A74" w:rsidRDefault="00B65A74" w:rsidP="00B65A74">
            <w:pPr>
              <w:tabs>
                <w:tab w:val="left" w:pos="0"/>
              </w:tabs>
              <w:jc w:val="center"/>
              <w:rPr>
                <w:rFonts w:ascii="Times New Roman" w:hAnsi="Times New Roman" w:cs="Times New Roman"/>
                <w:sz w:val="12"/>
                <w:szCs w:val="12"/>
              </w:rPr>
            </w:pPr>
          </w:p>
        </w:tc>
        <w:tc>
          <w:tcPr>
            <w:tcW w:w="1293" w:type="pct"/>
            <w:vMerge/>
            <w:vAlign w:val="center"/>
          </w:tcPr>
          <w:p w14:paraId="69623BC8" w14:textId="77777777" w:rsidR="00B65A74" w:rsidRDefault="00B65A74" w:rsidP="00B65A74">
            <w:pPr>
              <w:tabs>
                <w:tab w:val="left" w:pos="0"/>
              </w:tabs>
              <w:jc w:val="center"/>
              <w:rPr>
                <w:rFonts w:ascii="Times New Roman" w:hAnsi="Times New Roman" w:cs="Times New Roman"/>
                <w:sz w:val="12"/>
                <w:szCs w:val="12"/>
              </w:rPr>
            </w:pPr>
          </w:p>
        </w:tc>
      </w:tr>
      <w:tr w:rsidR="00B65A74" w14:paraId="0CC3E92B" w14:textId="77777777" w:rsidTr="00B65A74">
        <w:tc>
          <w:tcPr>
            <w:tcW w:w="903" w:type="pct"/>
            <w:vAlign w:val="center"/>
          </w:tcPr>
          <w:p w14:paraId="21B3E6D5" w14:textId="01905F9B"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1</w:t>
            </w:r>
          </w:p>
        </w:tc>
        <w:tc>
          <w:tcPr>
            <w:tcW w:w="908" w:type="pct"/>
            <w:vAlign w:val="center"/>
          </w:tcPr>
          <w:p w14:paraId="0DAB321A" w14:textId="1AB069D2"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465677,28</w:t>
            </w:r>
          </w:p>
        </w:tc>
        <w:tc>
          <w:tcPr>
            <w:tcW w:w="908" w:type="pct"/>
            <w:vAlign w:val="center"/>
          </w:tcPr>
          <w:p w14:paraId="7BADD62D" w14:textId="7CD84CB7"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2245574,94</w:t>
            </w:r>
          </w:p>
        </w:tc>
        <w:tc>
          <w:tcPr>
            <w:tcW w:w="987" w:type="pct"/>
            <w:vAlign w:val="center"/>
          </w:tcPr>
          <w:p w14:paraId="56FE682B" w14:textId="77777777" w:rsidR="00B65A74" w:rsidRDefault="00B65A74" w:rsidP="00B65A74">
            <w:pPr>
              <w:tabs>
                <w:tab w:val="left" w:pos="0"/>
              </w:tabs>
              <w:jc w:val="center"/>
              <w:rPr>
                <w:rFonts w:ascii="Times New Roman" w:hAnsi="Times New Roman" w:cs="Times New Roman"/>
                <w:sz w:val="12"/>
                <w:szCs w:val="12"/>
              </w:rPr>
            </w:pPr>
          </w:p>
        </w:tc>
        <w:tc>
          <w:tcPr>
            <w:tcW w:w="1293" w:type="pct"/>
            <w:vAlign w:val="center"/>
          </w:tcPr>
          <w:p w14:paraId="78EF2225" w14:textId="77777777" w:rsidR="00B65A74" w:rsidRDefault="00B65A74" w:rsidP="00B65A74">
            <w:pPr>
              <w:tabs>
                <w:tab w:val="left" w:pos="0"/>
              </w:tabs>
              <w:jc w:val="center"/>
              <w:rPr>
                <w:rFonts w:ascii="Times New Roman" w:hAnsi="Times New Roman" w:cs="Times New Roman"/>
                <w:sz w:val="12"/>
                <w:szCs w:val="12"/>
              </w:rPr>
            </w:pPr>
          </w:p>
        </w:tc>
      </w:tr>
      <w:tr w:rsidR="00B65A74" w14:paraId="5D384FE4" w14:textId="77777777" w:rsidTr="00B65A74">
        <w:tc>
          <w:tcPr>
            <w:tcW w:w="903" w:type="pct"/>
            <w:vAlign w:val="center"/>
          </w:tcPr>
          <w:p w14:paraId="0BDC053F" w14:textId="1104135D"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2</w:t>
            </w:r>
          </w:p>
        </w:tc>
        <w:tc>
          <w:tcPr>
            <w:tcW w:w="908" w:type="pct"/>
            <w:vAlign w:val="center"/>
          </w:tcPr>
          <w:p w14:paraId="12C1F464" w14:textId="646790DA"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465686,93</w:t>
            </w:r>
          </w:p>
        </w:tc>
        <w:tc>
          <w:tcPr>
            <w:tcW w:w="908" w:type="pct"/>
            <w:vAlign w:val="center"/>
          </w:tcPr>
          <w:p w14:paraId="35C96424" w14:textId="742CF2A1"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2245588,78</w:t>
            </w:r>
          </w:p>
        </w:tc>
        <w:tc>
          <w:tcPr>
            <w:tcW w:w="987" w:type="pct"/>
            <w:vAlign w:val="center"/>
          </w:tcPr>
          <w:p w14:paraId="0A137B51" w14:textId="7B64F8DB"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16,87</w:t>
            </w:r>
          </w:p>
        </w:tc>
        <w:tc>
          <w:tcPr>
            <w:tcW w:w="1293" w:type="pct"/>
            <w:vAlign w:val="center"/>
          </w:tcPr>
          <w:p w14:paraId="286E9BC8" w14:textId="6BABD8D3"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55°6'45"</w:t>
            </w:r>
          </w:p>
        </w:tc>
      </w:tr>
      <w:tr w:rsidR="00B65A74" w14:paraId="7080A954" w14:textId="77777777" w:rsidTr="00B65A74">
        <w:tc>
          <w:tcPr>
            <w:tcW w:w="903" w:type="pct"/>
            <w:vAlign w:val="center"/>
          </w:tcPr>
          <w:p w14:paraId="06B663B5" w14:textId="12ECE2B2"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w w:val="99"/>
                <w:sz w:val="12"/>
                <w:szCs w:val="12"/>
              </w:rPr>
              <w:t>3</w:t>
            </w:r>
          </w:p>
        </w:tc>
        <w:tc>
          <w:tcPr>
            <w:tcW w:w="908" w:type="pct"/>
            <w:vAlign w:val="center"/>
          </w:tcPr>
          <w:p w14:paraId="1E1BC151" w14:textId="24C17EC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465740,48</w:t>
            </w:r>
          </w:p>
        </w:tc>
        <w:tc>
          <w:tcPr>
            <w:tcW w:w="908" w:type="pct"/>
            <w:vAlign w:val="center"/>
          </w:tcPr>
          <w:p w14:paraId="29D3FA7F" w14:textId="2E29C0BC"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2245552,9</w:t>
            </w:r>
          </w:p>
        </w:tc>
        <w:tc>
          <w:tcPr>
            <w:tcW w:w="987" w:type="pct"/>
            <w:vAlign w:val="center"/>
          </w:tcPr>
          <w:p w14:paraId="443DAB36" w14:textId="12D3AC5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64,46</w:t>
            </w:r>
          </w:p>
        </w:tc>
        <w:tc>
          <w:tcPr>
            <w:tcW w:w="1293" w:type="pct"/>
            <w:vAlign w:val="center"/>
          </w:tcPr>
          <w:p w14:paraId="0CDDFEA0" w14:textId="5D882AE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326°10'45"</w:t>
            </w:r>
          </w:p>
        </w:tc>
      </w:tr>
      <w:tr w:rsidR="00B65A74" w14:paraId="492A3FB2" w14:textId="77777777" w:rsidTr="00B65A74">
        <w:tc>
          <w:tcPr>
            <w:tcW w:w="903" w:type="pct"/>
            <w:vAlign w:val="center"/>
          </w:tcPr>
          <w:p w14:paraId="20039A45" w14:textId="74DA6BD3"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w w:val="99"/>
                <w:sz w:val="12"/>
                <w:szCs w:val="12"/>
              </w:rPr>
              <w:t>4</w:t>
            </w:r>
          </w:p>
        </w:tc>
        <w:tc>
          <w:tcPr>
            <w:tcW w:w="908" w:type="pct"/>
            <w:vAlign w:val="center"/>
          </w:tcPr>
          <w:p w14:paraId="45421D36" w14:textId="7A676786"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465728,45</w:t>
            </w:r>
          </w:p>
        </w:tc>
        <w:tc>
          <w:tcPr>
            <w:tcW w:w="908" w:type="pct"/>
            <w:vAlign w:val="center"/>
          </w:tcPr>
          <w:p w14:paraId="146779C9" w14:textId="6BFB72D8"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2245534,38</w:t>
            </w:r>
          </w:p>
        </w:tc>
        <w:tc>
          <w:tcPr>
            <w:tcW w:w="987" w:type="pct"/>
            <w:vAlign w:val="center"/>
          </w:tcPr>
          <w:p w14:paraId="60B7CD57" w14:textId="2871A95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22,09</w:t>
            </w:r>
          </w:p>
        </w:tc>
        <w:tc>
          <w:tcPr>
            <w:tcW w:w="1293" w:type="pct"/>
            <w:vAlign w:val="center"/>
          </w:tcPr>
          <w:p w14:paraId="064D5ABA" w14:textId="2B7AB64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236°59'44"</w:t>
            </w:r>
          </w:p>
        </w:tc>
      </w:tr>
      <w:tr w:rsidR="00B65A74" w14:paraId="4A9CBEB2" w14:textId="77777777" w:rsidTr="00B65A74">
        <w:tc>
          <w:tcPr>
            <w:tcW w:w="903" w:type="pct"/>
            <w:vAlign w:val="center"/>
          </w:tcPr>
          <w:p w14:paraId="424DCA8B" w14:textId="7A4C85FB"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w w:val="99"/>
                <w:sz w:val="12"/>
                <w:szCs w:val="12"/>
              </w:rPr>
              <w:t>5</w:t>
            </w:r>
          </w:p>
        </w:tc>
        <w:tc>
          <w:tcPr>
            <w:tcW w:w="908" w:type="pct"/>
            <w:vAlign w:val="center"/>
          </w:tcPr>
          <w:p w14:paraId="3D6016B4" w14:textId="64BCEDC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465687,81</w:t>
            </w:r>
          </w:p>
        </w:tc>
        <w:tc>
          <w:tcPr>
            <w:tcW w:w="908" w:type="pct"/>
            <w:vAlign w:val="center"/>
          </w:tcPr>
          <w:p w14:paraId="2A53D9EC" w14:textId="3EFB1EB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2245562,93</w:t>
            </w:r>
          </w:p>
        </w:tc>
        <w:tc>
          <w:tcPr>
            <w:tcW w:w="987" w:type="pct"/>
            <w:vAlign w:val="center"/>
          </w:tcPr>
          <w:p w14:paraId="6DDC071A" w14:textId="42D7605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49,67</w:t>
            </w:r>
          </w:p>
        </w:tc>
        <w:tc>
          <w:tcPr>
            <w:tcW w:w="1293" w:type="pct"/>
            <w:vAlign w:val="center"/>
          </w:tcPr>
          <w:p w14:paraId="2D095E84" w14:textId="5B9823C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144°54'27"</w:t>
            </w:r>
          </w:p>
        </w:tc>
      </w:tr>
      <w:tr w:rsidR="00B65A74" w14:paraId="2F4BCD05" w14:textId="77777777" w:rsidTr="00B65A74">
        <w:tc>
          <w:tcPr>
            <w:tcW w:w="903" w:type="pct"/>
            <w:vAlign w:val="center"/>
          </w:tcPr>
          <w:p w14:paraId="3D18756B" w14:textId="0A051355"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w w:val="99"/>
                <w:sz w:val="12"/>
                <w:szCs w:val="12"/>
              </w:rPr>
              <w:lastRenderedPageBreak/>
              <w:t>6</w:t>
            </w:r>
          </w:p>
        </w:tc>
        <w:tc>
          <w:tcPr>
            <w:tcW w:w="908" w:type="pct"/>
            <w:vAlign w:val="center"/>
          </w:tcPr>
          <w:p w14:paraId="6E5D582B" w14:textId="7FC3678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465689,47</w:t>
            </w:r>
          </w:p>
        </w:tc>
        <w:tc>
          <w:tcPr>
            <w:tcW w:w="908" w:type="pct"/>
            <w:vAlign w:val="center"/>
          </w:tcPr>
          <w:p w14:paraId="0E0C62B5" w14:textId="0667F3C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2245565,44</w:t>
            </w:r>
          </w:p>
        </w:tc>
        <w:tc>
          <w:tcPr>
            <w:tcW w:w="987" w:type="pct"/>
            <w:vAlign w:val="center"/>
          </w:tcPr>
          <w:p w14:paraId="0C33819D" w14:textId="5D00AAD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3,01</w:t>
            </w:r>
          </w:p>
        </w:tc>
        <w:tc>
          <w:tcPr>
            <w:tcW w:w="1293" w:type="pct"/>
            <w:vAlign w:val="center"/>
          </w:tcPr>
          <w:p w14:paraId="2F001EEE" w14:textId="7DA773E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56°31'16"</w:t>
            </w:r>
          </w:p>
        </w:tc>
      </w:tr>
      <w:tr w:rsidR="00B65A74" w14:paraId="6410C737" w14:textId="77777777" w:rsidTr="00B65A74">
        <w:tc>
          <w:tcPr>
            <w:tcW w:w="903" w:type="pct"/>
            <w:vAlign w:val="center"/>
          </w:tcPr>
          <w:p w14:paraId="1C872102" w14:textId="72B76F7B"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w w:val="99"/>
                <w:sz w:val="12"/>
                <w:szCs w:val="12"/>
              </w:rPr>
              <w:t>7</w:t>
            </w:r>
          </w:p>
        </w:tc>
        <w:tc>
          <w:tcPr>
            <w:tcW w:w="908" w:type="pct"/>
            <w:vAlign w:val="center"/>
          </w:tcPr>
          <w:p w14:paraId="070A042D" w14:textId="023CAE1C"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465688,97</w:t>
            </w:r>
          </w:p>
        </w:tc>
        <w:tc>
          <w:tcPr>
            <w:tcW w:w="908" w:type="pct"/>
            <w:vAlign w:val="center"/>
          </w:tcPr>
          <w:p w14:paraId="264ED989" w14:textId="6CF0155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2245565,77</w:t>
            </w:r>
          </w:p>
        </w:tc>
        <w:tc>
          <w:tcPr>
            <w:tcW w:w="987" w:type="pct"/>
            <w:vAlign w:val="center"/>
          </w:tcPr>
          <w:p w14:paraId="39FC3689" w14:textId="51700BD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0,6</w:t>
            </w:r>
          </w:p>
        </w:tc>
        <w:tc>
          <w:tcPr>
            <w:tcW w:w="1293" w:type="pct"/>
            <w:vAlign w:val="center"/>
          </w:tcPr>
          <w:p w14:paraId="1BC4F07A" w14:textId="5283287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146°34'31"</w:t>
            </w:r>
          </w:p>
        </w:tc>
      </w:tr>
      <w:tr w:rsidR="00B65A74" w14:paraId="7B049018" w14:textId="77777777" w:rsidTr="00B65A74">
        <w:tc>
          <w:tcPr>
            <w:tcW w:w="903" w:type="pct"/>
            <w:vAlign w:val="center"/>
          </w:tcPr>
          <w:p w14:paraId="12C85C61" w14:textId="7918F55B"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w w:val="99"/>
                <w:sz w:val="12"/>
                <w:szCs w:val="12"/>
              </w:rPr>
              <w:t>8</w:t>
            </w:r>
          </w:p>
        </w:tc>
        <w:tc>
          <w:tcPr>
            <w:tcW w:w="908" w:type="pct"/>
            <w:vAlign w:val="center"/>
          </w:tcPr>
          <w:p w14:paraId="2B8CA93D" w14:textId="4D89A20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465689,26</w:t>
            </w:r>
          </w:p>
        </w:tc>
        <w:tc>
          <w:tcPr>
            <w:tcW w:w="908" w:type="pct"/>
            <w:vAlign w:val="center"/>
          </w:tcPr>
          <w:p w14:paraId="4E45653F" w14:textId="341933F8"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2245566,27</w:t>
            </w:r>
          </w:p>
        </w:tc>
        <w:tc>
          <w:tcPr>
            <w:tcW w:w="987" w:type="pct"/>
            <w:vAlign w:val="center"/>
          </w:tcPr>
          <w:p w14:paraId="574A04CA" w14:textId="45EB73A1"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0,58</w:t>
            </w:r>
          </w:p>
        </w:tc>
        <w:tc>
          <w:tcPr>
            <w:tcW w:w="1293" w:type="pct"/>
            <w:vAlign w:val="center"/>
          </w:tcPr>
          <w:p w14:paraId="4DA6B098" w14:textId="74BFCCB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59°53'11"</w:t>
            </w:r>
          </w:p>
        </w:tc>
      </w:tr>
      <w:tr w:rsidR="00B65A74" w14:paraId="5C8CF3B9" w14:textId="77777777" w:rsidTr="00B65A74">
        <w:tc>
          <w:tcPr>
            <w:tcW w:w="903" w:type="pct"/>
            <w:vAlign w:val="center"/>
          </w:tcPr>
          <w:p w14:paraId="5A53B419" w14:textId="266EDA33"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w w:val="99"/>
                <w:sz w:val="12"/>
                <w:szCs w:val="12"/>
              </w:rPr>
              <w:t>9</w:t>
            </w:r>
          </w:p>
        </w:tc>
        <w:tc>
          <w:tcPr>
            <w:tcW w:w="908" w:type="pct"/>
            <w:vAlign w:val="center"/>
          </w:tcPr>
          <w:p w14:paraId="58310BC1" w14:textId="05B58FC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465677,91</w:t>
            </w:r>
          </w:p>
        </w:tc>
        <w:tc>
          <w:tcPr>
            <w:tcW w:w="908" w:type="pct"/>
            <w:vAlign w:val="center"/>
          </w:tcPr>
          <w:p w14:paraId="6C9CE1CC" w14:textId="2159701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2245574,26</w:t>
            </w:r>
          </w:p>
        </w:tc>
        <w:tc>
          <w:tcPr>
            <w:tcW w:w="987" w:type="pct"/>
            <w:vAlign w:val="center"/>
          </w:tcPr>
          <w:p w14:paraId="598F4485" w14:textId="7F2D7E3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13,88</w:t>
            </w:r>
          </w:p>
        </w:tc>
        <w:tc>
          <w:tcPr>
            <w:tcW w:w="1293" w:type="pct"/>
            <w:vAlign w:val="center"/>
          </w:tcPr>
          <w:p w14:paraId="6844946E" w14:textId="0F50D53C"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144°51'21"</w:t>
            </w:r>
          </w:p>
        </w:tc>
      </w:tr>
      <w:tr w:rsidR="00B65A74" w14:paraId="7C9146E9" w14:textId="77777777" w:rsidTr="00B65A74">
        <w:tc>
          <w:tcPr>
            <w:tcW w:w="903" w:type="pct"/>
            <w:vAlign w:val="center"/>
          </w:tcPr>
          <w:p w14:paraId="7916BC7C" w14:textId="6C5A4E5B"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sz w:val="12"/>
                <w:szCs w:val="12"/>
              </w:rPr>
              <w:t>10</w:t>
            </w:r>
          </w:p>
        </w:tc>
        <w:tc>
          <w:tcPr>
            <w:tcW w:w="908" w:type="pct"/>
            <w:vAlign w:val="center"/>
          </w:tcPr>
          <w:p w14:paraId="7849C96B" w14:textId="5F7CE0A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465678,02</w:t>
            </w:r>
          </w:p>
        </w:tc>
        <w:tc>
          <w:tcPr>
            <w:tcW w:w="908" w:type="pct"/>
            <w:vAlign w:val="center"/>
          </w:tcPr>
          <w:p w14:paraId="41C10F1F" w14:textId="54C47B81"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2245574,43</w:t>
            </w:r>
          </w:p>
        </w:tc>
        <w:tc>
          <w:tcPr>
            <w:tcW w:w="987" w:type="pct"/>
            <w:vAlign w:val="center"/>
          </w:tcPr>
          <w:p w14:paraId="266DFED7" w14:textId="10C2ED3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w:t>
            </w:r>
          </w:p>
        </w:tc>
        <w:tc>
          <w:tcPr>
            <w:tcW w:w="1293" w:type="pct"/>
            <w:vAlign w:val="center"/>
          </w:tcPr>
          <w:p w14:paraId="64D64B21" w14:textId="2113194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57°5'41"</w:t>
            </w:r>
          </w:p>
        </w:tc>
      </w:tr>
      <w:tr w:rsidR="00B65A74" w14:paraId="0CE2A8F4" w14:textId="77777777" w:rsidTr="00B65A74">
        <w:tc>
          <w:tcPr>
            <w:tcW w:w="903" w:type="pct"/>
            <w:vAlign w:val="center"/>
          </w:tcPr>
          <w:p w14:paraId="688079C8" w14:textId="6E783FD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1</w:t>
            </w:r>
          </w:p>
        </w:tc>
        <w:tc>
          <w:tcPr>
            <w:tcW w:w="908" w:type="pct"/>
            <w:vAlign w:val="center"/>
          </w:tcPr>
          <w:p w14:paraId="23CCE83E" w14:textId="163581C8"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465677,28</w:t>
            </w:r>
          </w:p>
        </w:tc>
        <w:tc>
          <w:tcPr>
            <w:tcW w:w="908" w:type="pct"/>
            <w:vAlign w:val="center"/>
          </w:tcPr>
          <w:p w14:paraId="06F64C4C" w14:textId="1DC0A08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2245574,94</w:t>
            </w:r>
          </w:p>
        </w:tc>
        <w:tc>
          <w:tcPr>
            <w:tcW w:w="987" w:type="pct"/>
            <w:vAlign w:val="center"/>
          </w:tcPr>
          <w:p w14:paraId="31D9B4CF" w14:textId="01DA86A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0,9</w:t>
            </w:r>
          </w:p>
        </w:tc>
        <w:tc>
          <w:tcPr>
            <w:tcW w:w="1293" w:type="pct"/>
            <w:vAlign w:val="center"/>
          </w:tcPr>
          <w:p w14:paraId="07FA41B1" w14:textId="376D607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145°25'33"</w:t>
            </w:r>
          </w:p>
        </w:tc>
      </w:tr>
      <w:tr w:rsidR="00B65A74" w14:paraId="75353D9C" w14:textId="77777777" w:rsidTr="00B65A74">
        <w:tc>
          <w:tcPr>
            <w:tcW w:w="903" w:type="pct"/>
            <w:vAlign w:val="center"/>
          </w:tcPr>
          <w:p w14:paraId="0C2A4539" w14:textId="168983F5"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sz w:val="12"/>
                <w:szCs w:val="12"/>
              </w:rPr>
              <w:t>11</w:t>
            </w:r>
          </w:p>
        </w:tc>
        <w:tc>
          <w:tcPr>
            <w:tcW w:w="908" w:type="pct"/>
            <w:vAlign w:val="center"/>
          </w:tcPr>
          <w:p w14:paraId="4CAE5E8B" w14:textId="3498124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465679,61</w:t>
            </w:r>
          </w:p>
        </w:tc>
        <w:tc>
          <w:tcPr>
            <w:tcW w:w="908" w:type="pct"/>
            <w:vAlign w:val="center"/>
          </w:tcPr>
          <w:p w14:paraId="586DD53C" w14:textId="4901806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2245573,79</w:t>
            </w:r>
          </w:p>
        </w:tc>
        <w:tc>
          <w:tcPr>
            <w:tcW w:w="987" w:type="pct"/>
            <w:vAlign w:val="center"/>
          </w:tcPr>
          <w:p w14:paraId="089A375E" w14:textId="77777777" w:rsidR="00B65A74" w:rsidRPr="00B65A74" w:rsidRDefault="00B65A74" w:rsidP="00B65A74">
            <w:pPr>
              <w:tabs>
                <w:tab w:val="left" w:pos="0"/>
              </w:tabs>
              <w:jc w:val="center"/>
              <w:rPr>
                <w:rFonts w:ascii="Times New Roman" w:hAnsi="Times New Roman" w:cs="Times New Roman"/>
                <w:sz w:val="12"/>
                <w:szCs w:val="12"/>
              </w:rPr>
            </w:pPr>
          </w:p>
        </w:tc>
        <w:tc>
          <w:tcPr>
            <w:tcW w:w="1293" w:type="pct"/>
            <w:vAlign w:val="center"/>
          </w:tcPr>
          <w:p w14:paraId="1F4AB916" w14:textId="77777777" w:rsidR="00B65A74" w:rsidRPr="00B65A74" w:rsidRDefault="00B65A74" w:rsidP="00B65A74">
            <w:pPr>
              <w:tabs>
                <w:tab w:val="left" w:pos="0"/>
              </w:tabs>
              <w:jc w:val="center"/>
              <w:rPr>
                <w:rFonts w:ascii="Times New Roman" w:hAnsi="Times New Roman" w:cs="Times New Roman"/>
                <w:sz w:val="12"/>
                <w:szCs w:val="12"/>
              </w:rPr>
            </w:pPr>
          </w:p>
        </w:tc>
      </w:tr>
      <w:tr w:rsidR="00B65A74" w14:paraId="1D9ABF80" w14:textId="77777777" w:rsidTr="00B65A74">
        <w:tc>
          <w:tcPr>
            <w:tcW w:w="903" w:type="pct"/>
            <w:vAlign w:val="center"/>
          </w:tcPr>
          <w:p w14:paraId="7057A541" w14:textId="54B1431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12</w:t>
            </w:r>
          </w:p>
        </w:tc>
        <w:tc>
          <w:tcPr>
            <w:tcW w:w="908" w:type="pct"/>
            <w:vAlign w:val="center"/>
          </w:tcPr>
          <w:p w14:paraId="6D6BA72C" w14:textId="2F681FB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465679,86</w:t>
            </w:r>
          </w:p>
        </w:tc>
        <w:tc>
          <w:tcPr>
            <w:tcW w:w="908" w:type="pct"/>
            <w:vAlign w:val="center"/>
          </w:tcPr>
          <w:p w14:paraId="55F926DD" w14:textId="4895EFE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2245573,79</w:t>
            </w:r>
          </w:p>
        </w:tc>
        <w:tc>
          <w:tcPr>
            <w:tcW w:w="987" w:type="pct"/>
            <w:vAlign w:val="center"/>
          </w:tcPr>
          <w:p w14:paraId="5254CB12" w14:textId="3B210F6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19FF42C4" w14:textId="7E592C9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0°0'0"</w:t>
            </w:r>
          </w:p>
        </w:tc>
      </w:tr>
      <w:tr w:rsidR="00B65A74" w14:paraId="5D8E9A7B" w14:textId="77777777" w:rsidTr="00B65A74">
        <w:tc>
          <w:tcPr>
            <w:tcW w:w="903" w:type="pct"/>
            <w:vAlign w:val="center"/>
          </w:tcPr>
          <w:p w14:paraId="53947630" w14:textId="42C94B28"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13</w:t>
            </w:r>
          </w:p>
        </w:tc>
        <w:tc>
          <w:tcPr>
            <w:tcW w:w="908" w:type="pct"/>
            <w:vAlign w:val="center"/>
          </w:tcPr>
          <w:p w14:paraId="0186F15F" w14:textId="3F551BA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465679,87</w:t>
            </w:r>
          </w:p>
        </w:tc>
        <w:tc>
          <w:tcPr>
            <w:tcW w:w="908" w:type="pct"/>
            <w:vAlign w:val="center"/>
          </w:tcPr>
          <w:p w14:paraId="30E68C80" w14:textId="3F1241D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2245574,04</w:t>
            </w:r>
          </w:p>
        </w:tc>
        <w:tc>
          <w:tcPr>
            <w:tcW w:w="987" w:type="pct"/>
            <w:vAlign w:val="center"/>
          </w:tcPr>
          <w:p w14:paraId="17A8CCD1" w14:textId="3A739D3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41C62363" w14:textId="0063C40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87°42'34"</w:t>
            </w:r>
          </w:p>
        </w:tc>
      </w:tr>
      <w:tr w:rsidR="00B65A74" w14:paraId="45E3A698" w14:textId="77777777" w:rsidTr="00B65A74">
        <w:tc>
          <w:tcPr>
            <w:tcW w:w="903" w:type="pct"/>
            <w:vAlign w:val="center"/>
          </w:tcPr>
          <w:p w14:paraId="396503A1" w14:textId="497AE40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14</w:t>
            </w:r>
          </w:p>
        </w:tc>
        <w:tc>
          <w:tcPr>
            <w:tcW w:w="908" w:type="pct"/>
            <w:vAlign w:val="center"/>
          </w:tcPr>
          <w:p w14:paraId="73491479" w14:textId="0A8B572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465679,62</w:t>
            </w:r>
          </w:p>
        </w:tc>
        <w:tc>
          <w:tcPr>
            <w:tcW w:w="908" w:type="pct"/>
            <w:vAlign w:val="center"/>
          </w:tcPr>
          <w:p w14:paraId="55A34FC1" w14:textId="1E9A84B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2245574,04</w:t>
            </w:r>
          </w:p>
        </w:tc>
        <w:tc>
          <w:tcPr>
            <w:tcW w:w="987" w:type="pct"/>
            <w:vAlign w:val="center"/>
          </w:tcPr>
          <w:p w14:paraId="75378B3B" w14:textId="28E2911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6EE55AC1" w14:textId="16E4D7B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180°0'0"</w:t>
            </w:r>
          </w:p>
        </w:tc>
      </w:tr>
      <w:tr w:rsidR="00B65A74" w14:paraId="7A333EF4" w14:textId="77777777" w:rsidTr="00B65A74">
        <w:tc>
          <w:tcPr>
            <w:tcW w:w="903" w:type="pct"/>
            <w:vAlign w:val="center"/>
          </w:tcPr>
          <w:p w14:paraId="5A1F8C99" w14:textId="1B0305F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11</w:t>
            </w:r>
          </w:p>
        </w:tc>
        <w:tc>
          <w:tcPr>
            <w:tcW w:w="908" w:type="pct"/>
            <w:vAlign w:val="center"/>
          </w:tcPr>
          <w:p w14:paraId="0761B0E9" w14:textId="5E096B6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465679,61</w:t>
            </w:r>
          </w:p>
        </w:tc>
        <w:tc>
          <w:tcPr>
            <w:tcW w:w="908" w:type="pct"/>
            <w:vAlign w:val="center"/>
          </w:tcPr>
          <w:p w14:paraId="49CCA0A1" w14:textId="2A69A2D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2245573,79</w:t>
            </w:r>
          </w:p>
        </w:tc>
        <w:tc>
          <w:tcPr>
            <w:tcW w:w="987" w:type="pct"/>
            <w:vAlign w:val="center"/>
          </w:tcPr>
          <w:p w14:paraId="4A3B0CFD" w14:textId="3197C3F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566E3135" w14:textId="2646336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267°42'34"</w:t>
            </w:r>
          </w:p>
        </w:tc>
      </w:tr>
      <w:tr w:rsidR="00B65A74" w14:paraId="5D8C8589" w14:textId="77777777" w:rsidTr="00B65A74">
        <w:tc>
          <w:tcPr>
            <w:tcW w:w="903" w:type="pct"/>
            <w:vAlign w:val="center"/>
          </w:tcPr>
          <w:p w14:paraId="2303EA0A" w14:textId="72EBC3B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15</w:t>
            </w:r>
          </w:p>
        </w:tc>
        <w:tc>
          <w:tcPr>
            <w:tcW w:w="908" w:type="pct"/>
            <w:vAlign w:val="center"/>
          </w:tcPr>
          <w:p w14:paraId="6836540D" w14:textId="59BF3ED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465714,98</w:t>
            </w:r>
          </w:p>
        </w:tc>
        <w:tc>
          <w:tcPr>
            <w:tcW w:w="908" w:type="pct"/>
            <w:vAlign w:val="center"/>
          </w:tcPr>
          <w:p w14:paraId="07436F70" w14:textId="18DB449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2245544,63</w:t>
            </w:r>
          </w:p>
        </w:tc>
        <w:tc>
          <w:tcPr>
            <w:tcW w:w="987" w:type="pct"/>
            <w:vAlign w:val="center"/>
          </w:tcPr>
          <w:p w14:paraId="4116C0B4" w14:textId="77777777" w:rsidR="00B65A74" w:rsidRPr="00B65A74" w:rsidRDefault="00B65A74" w:rsidP="00B65A74">
            <w:pPr>
              <w:tabs>
                <w:tab w:val="left" w:pos="0"/>
              </w:tabs>
              <w:jc w:val="center"/>
              <w:rPr>
                <w:rFonts w:ascii="Times New Roman" w:hAnsi="Times New Roman" w:cs="Times New Roman"/>
                <w:sz w:val="12"/>
                <w:szCs w:val="12"/>
              </w:rPr>
            </w:pPr>
          </w:p>
        </w:tc>
        <w:tc>
          <w:tcPr>
            <w:tcW w:w="1293" w:type="pct"/>
            <w:vAlign w:val="center"/>
          </w:tcPr>
          <w:p w14:paraId="20EB88E4" w14:textId="77777777" w:rsidR="00B65A74" w:rsidRPr="00B65A74" w:rsidRDefault="00B65A74" w:rsidP="00B65A74">
            <w:pPr>
              <w:tabs>
                <w:tab w:val="left" w:pos="0"/>
              </w:tabs>
              <w:jc w:val="center"/>
              <w:rPr>
                <w:rFonts w:ascii="Times New Roman" w:hAnsi="Times New Roman" w:cs="Times New Roman"/>
                <w:sz w:val="12"/>
                <w:szCs w:val="12"/>
              </w:rPr>
            </w:pPr>
          </w:p>
        </w:tc>
      </w:tr>
      <w:tr w:rsidR="00B65A74" w14:paraId="0E634BAB" w14:textId="77777777" w:rsidTr="00B65A74">
        <w:tc>
          <w:tcPr>
            <w:tcW w:w="903" w:type="pct"/>
            <w:vAlign w:val="center"/>
          </w:tcPr>
          <w:p w14:paraId="1057613F" w14:textId="125A912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16</w:t>
            </w:r>
          </w:p>
        </w:tc>
        <w:tc>
          <w:tcPr>
            <w:tcW w:w="908" w:type="pct"/>
            <w:vAlign w:val="center"/>
          </w:tcPr>
          <w:p w14:paraId="033A7A51" w14:textId="37802BB6"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465714,98</w:t>
            </w:r>
          </w:p>
        </w:tc>
        <w:tc>
          <w:tcPr>
            <w:tcW w:w="908" w:type="pct"/>
            <w:vAlign w:val="center"/>
          </w:tcPr>
          <w:p w14:paraId="75733363" w14:textId="4B19C01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2245544,38</w:t>
            </w:r>
          </w:p>
        </w:tc>
        <w:tc>
          <w:tcPr>
            <w:tcW w:w="987" w:type="pct"/>
            <w:vAlign w:val="center"/>
          </w:tcPr>
          <w:p w14:paraId="5F87657C" w14:textId="35EAACB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684D3503" w14:textId="06F1909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270°0'0"</w:t>
            </w:r>
          </w:p>
        </w:tc>
      </w:tr>
      <w:tr w:rsidR="00B65A74" w14:paraId="3F49324E" w14:textId="77777777" w:rsidTr="00B65A74">
        <w:tc>
          <w:tcPr>
            <w:tcW w:w="903" w:type="pct"/>
            <w:vAlign w:val="center"/>
          </w:tcPr>
          <w:p w14:paraId="0CCD9E78" w14:textId="761BB78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17</w:t>
            </w:r>
          </w:p>
        </w:tc>
        <w:tc>
          <w:tcPr>
            <w:tcW w:w="908" w:type="pct"/>
            <w:vAlign w:val="center"/>
          </w:tcPr>
          <w:p w14:paraId="474508A2" w14:textId="205D4E3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465715,23</w:t>
            </w:r>
          </w:p>
        </w:tc>
        <w:tc>
          <w:tcPr>
            <w:tcW w:w="908" w:type="pct"/>
            <w:vAlign w:val="center"/>
          </w:tcPr>
          <w:p w14:paraId="3E68FAAE" w14:textId="368DDA5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2245544,38</w:t>
            </w:r>
          </w:p>
        </w:tc>
        <w:tc>
          <w:tcPr>
            <w:tcW w:w="987" w:type="pct"/>
            <w:vAlign w:val="center"/>
          </w:tcPr>
          <w:p w14:paraId="5C65B828" w14:textId="7AFEE17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4556B34B" w14:textId="1F1CC7E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0°0'0"</w:t>
            </w:r>
          </w:p>
        </w:tc>
      </w:tr>
      <w:tr w:rsidR="00B65A74" w14:paraId="4CB7D28D" w14:textId="77777777" w:rsidTr="00B65A74">
        <w:tc>
          <w:tcPr>
            <w:tcW w:w="903" w:type="pct"/>
            <w:vAlign w:val="center"/>
          </w:tcPr>
          <w:p w14:paraId="08F59999" w14:textId="4315498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18</w:t>
            </w:r>
          </w:p>
        </w:tc>
        <w:tc>
          <w:tcPr>
            <w:tcW w:w="908" w:type="pct"/>
            <w:vAlign w:val="center"/>
          </w:tcPr>
          <w:p w14:paraId="511232D6" w14:textId="22B3C0B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465715,23</w:t>
            </w:r>
          </w:p>
        </w:tc>
        <w:tc>
          <w:tcPr>
            <w:tcW w:w="908" w:type="pct"/>
            <w:vAlign w:val="center"/>
          </w:tcPr>
          <w:p w14:paraId="423514AF" w14:textId="64F567E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2245544,63</w:t>
            </w:r>
          </w:p>
        </w:tc>
        <w:tc>
          <w:tcPr>
            <w:tcW w:w="987" w:type="pct"/>
            <w:vAlign w:val="center"/>
          </w:tcPr>
          <w:p w14:paraId="0967485B" w14:textId="359EE11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5A4F892C" w14:textId="2B2D9AE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90°0'0"</w:t>
            </w:r>
          </w:p>
        </w:tc>
      </w:tr>
      <w:tr w:rsidR="00B65A74" w14:paraId="120670B8" w14:textId="77777777" w:rsidTr="00B65A74">
        <w:tc>
          <w:tcPr>
            <w:tcW w:w="903" w:type="pct"/>
            <w:vAlign w:val="center"/>
          </w:tcPr>
          <w:p w14:paraId="11AFBD4F" w14:textId="1C1F02C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15</w:t>
            </w:r>
          </w:p>
        </w:tc>
        <w:tc>
          <w:tcPr>
            <w:tcW w:w="908" w:type="pct"/>
            <w:vAlign w:val="center"/>
          </w:tcPr>
          <w:p w14:paraId="1DFE2A90" w14:textId="6CB9A3F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465714,98</w:t>
            </w:r>
          </w:p>
        </w:tc>
        <w:tc>
          <w:tcPr>
            <w:tcW w:w="908" w:type="pct"/>
            <w:vAlign w:val="center"/>
          </w:tcPr>
          <w:p w14:paraId="3AB385E5" w14:textId="28D5271C"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2245544,63</w:t>
            </w:r>
          </w:p>
        </w:tc>
        <w:tc>
          <w:tcPr>
            <w:tcW w:w="987" w:type="pct"/>
            <w:vAlign w:val="center"/>
          </w:tcPr>
          <w:p w14:paraId="142462C8" w14:textId="144A1CF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52EE5C29" w14:textId="7A44ECC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180°0'0"</w:t>
            </w:r>
          </w:p>
        </w:tc>
      </w:tr>
    </w:tbl>
    <w:p w14:paraId="27D8ADB1" w14:textId="77777777" w:rsidR="00B65A74" w:rsidRDefault="00B65A74" w:rsidP="00B65A74">
      <w:pPr>
        <w:tabs>
          <w:tab w:val="left" w:pos="0"/>
        </w:tabs>
        <w:spacing w:after="0" w:line="240" w:lineRule="auto"/>
        <w:ind w:firstLine="284"/>
        <w:jc w:val="center"/>
        <w:rPr>
          <w:rFonts w:ascii="Times New Roman" w:hAnsi="Times New Roman" w:cs="Times New Roman"/>
          <w:sz w:val="12"/>
          <w:szCs w:val="12"/>
        </w:rPr>
      </w:pPr>
    </w:p>
    <w:p w14:paraId="0D9B143B" w14:textId="6CD1F20C" w:rsidR="00B65A74" w:rsidRDefault="00B65A74" w:rsidP="00B65A74">
      <w:pPr>
        <w:tabs>
          <w:tab w:val="left" w:pos="0"/>
        </w:tabs>
        <w:spacing w:after="0" w:line="240" w:lineRule="auto"/>
        <w:ind w:firstLine="284"/>
        <w:jc w:val="center"/>
        <w:rPr>
          <w:rFonts w:ascii="Times New Roman" w:hAnsi="Times New Roman" w:cs="Times New Roman"/>
          <w:sz w:val="12"/>
          <w:szCs w:val="12"/>
        </w:rPr>
      </w:pPr>
      <w:r w:rsidRPr="00B65A74">
        <w:rPr>
          <w:rFonts w:ascii="Times New Roman" w:hAnsi="Times New Roman" w:cs="Times New Roman"/>
          <w:sz w:val="12"/>
          <w:szCs w:val="12"/>
        </w:rPr>
        <w:t xml:space="preserve">Образуемый земельный участок </w:t>
      </w:r>
      <w:proofErr w:type="gramStart"/>
      <w:r w:rsidRPr="00B65A74">
        <w:rPr>
          <w:rFonts w:ascii="Times New Roman" w:hAnsi="Times New Roman" w:cs="Times New Roman"/>
          <w:sz w:val="12"/>
          <w:szCs w:val="12"/>
        </w:rPr>
        <w:t>:З</w:t>
      </w:r>
      <w:proofErr w:type="gramEnd"/>
      <w:r w:rsidRPr="00B65A74">
        <w:rPr>
          <w:rFonts w:ascii="Times New Roman" w:hAnsi="Times New Roman" w:cs="Times New Roman"/>
          <w:sz w:val="12"/>
          <w:szCs w:val="12"/>
        </w:rPr>
        <w:t>У2, площадью 1395 кв.м.</w:t>
      </w:r>
    </w:p>
    <w:tbl>
      <w:tblPr>
        <w:tblStyle w:val="afe"/>
        <w:tblW w:w="5000" w:type="pct"/>
        <w:tblLook w:val="04A0" w:firstRow="1" w:lastRow="0" w:firstColumn="1" w:lastColumn="0" w:noHBand="0" w:noVBand="1"/>
      </w:tblPr>
      <w:tblGrid>
        <w:gridCol w:w="1396"/>
        <w:gridCol w:w="1404"/>
        <w:gridCol w:w="1404"/>
        <w:gridCol w:w="1526"/>
        <w:gridCol w:w="1999"/>
      </w:tblGrid>
      <w:tr w:rsidR="00B65A74" w14:paraId="1A9D3BF4" w14:textId="77777777" w:rsidTr="00B65A74">
        <w:tc>
          <w:tcPr>
            <w:tcW w:w="904" w:type="pct"/>
            <w:vMerge w:val="restart"/>
            <w:vAlign w:val="center"/>
          </w:tcPr>
          <w:p w14:paraId="196C7231" w14:textId="4DC5D141"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Номер</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точки</w:t>
            </w:r>
          </w:p>
        </w:tc>
        <w:tc>
          <w:tcPr>
            <w:tcW w:w="908" w:type="pct"/>
            <w:vAlign w:val="center"/>
          </w:tcPr>
          <w:p w14:paraId="70657054" w14:textId="38F9807B"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Координаты</w:t>
            </w:r>
          </w:p>
        </w:tc>
        <w:tc>
          <w:tcPr>
            <w:tcW w:w="908" w:type="pct"/>
            <w:vAlign w:val="center"/>
          </w:tcPr>
          <w:p w14:paraId="7E933EFF" w14:textId="56C2CEAA"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Координаты</w:t>
            </w:r>
          </w:p>
        </w:tc>
        <w:tc>
          <w:tcPr>
            <w:tcW w:w="987" w:type="pct"/>
            <w:vMerge w:val="restart"/>
            <w:vAlign w:val="center"/>
          </w:tcPr>
          <w:p w14:paraId="71E4BFD5" w14:textId="0A7F43C0"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Расстояние,</w:t>
            </w:r>
            <w:r w:rsidRPr="00B65A74">
              <w:rPr>
                <w:rFonts w:ascii="Times New Roman" w:hAnsi="Times New Roman" w:cs="Times New Roman"/>
                <w:spacing w:val="-2"/>
                <w:sz w:val="12"/>
                <w:szCs w:val="12"/>
              </w:rPr>
              <w:t xml:space="preserve"> </w:t>
            </w:r>
            <w:proofErr w:type="gramStart"/>
            <w:r w:rsidRPr="00B65A74">
              <w:rPr>
                <w:rFonts w:ascii="Times New Roman" w:hAnsi="Times New Roman" w:cs="Times New Roman"/>
                <w:sz w:val="12"/>
                <w:szCs w:val="12"/>
              </w:rPr>
              <w:t>м</w:t>
            </w:r>
            <w:proofErr w:type="gramEnd"/>
          </w:p>
        </w:tc>
        <w:tc>
          <w:tcPr>
            <w:tcW w:w="1293" w:type="pct"/>
            <w:vMerge w:val="restart"/>
            <w:vAlign w:val="center"/>
          </w:tcPr>
          <w:p w14:paraId="6FA050AD" w14:textId="4F56D71E"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pacing w:val="-1"/>
                <w:sz w:val="12"/>
                <w:szCs w:val="12"/>
              </w:rPr>
              <w:t>Дирекционный</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угол</w:t>
            </w:r>
          </w:p>
        </w:tc>
      </w:tr>
      <w:tr w:rsidR="00B65A74" w14:paraId="63BE6FD1" w14:textId="77777777" w:rsidTr="00B65A74">
        <w:tc>
          <w:tcPr>
            <w:tcW w:w="904" w:type="pct"/>
            <w:vMerge/>
            <w:vAlign w:val="center"/>
          </w:tcPr>
          <w:p w14:paraId="6E97B5BE" w14:textId="77777777" w:rsidR="00B65A74" w:rsidRDefault="00B65A74" w:rsidP="00B65A74">
            <w:pPr>
              <w:tabs>
                <w:tab w:val="left" w:pos="0"/>
              </w:tabs>
              <w:jc w:val="center"/>
              <w:rPr>
                <w:rFonts w:ascii="Times New Roman" w:hAnsi="Times New Roman" w:cs="Times New Roman"/>
                <w:sz w:val="12"/>
                <w:szCs w:val="12"/>
              </w:rPr>
            </w:pPr>
          </w:p>
        </w:tc>
        <w:tc>
          <w:tcPr>
            <w:tcW w:w="908" w:type="pct"/>
            <w:vAlign w:val="center"/>
          </w:tcPr>
          <w:p w14:paraId="4D243C06" w14:textId="518786D8"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X</w:t>
            </w:r>
          </w:p>
        </w:tc>
        <w:tc>
          <w:tcPr>
            <w:tcW w:w="908" w:type="pct"/>
            <w:vAlign w:val="center"/>
          </w:tcPr>
          <w:p w14:paraId="021F91B8" w14:textId="574CEA5A"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Y</w:t>
            </w:r>
          </w:p>
        </w:tc>
        <w:tc>
          <w:tcPr>
            <w:tcW w:w="987" w:type="pct"/>
            <w:vMerge/>
            <w:vAlign w:val="center"/>
          </w:tcPr>
          <w:p w14:paraId="1025E3AA" w14:textId="77777777" w:rsidR="00B65A74" w:rsidRDefault="00B65A74" w:rsidP="00B65A74">
            <w:pPr>
              <w:tabs>
                <w:tab w:val="left" w:pos="0"/>
              </w:tabs>
              <w:jc w:val="center"/>
              <w:rPr>
                <w:rFonts w:ascii="Times New Roman" w:hAnsi="Times New Roman" w:cs="Times New Roman"/>
                <w:sz w:val="12"/>
                <w:szCs w:val="12"/>
              </w:rPr>
            </w:pPr>
          </w:p>
        </w:tc>
        <w:tc>
          <w:tcPr>
            <w:tcW w:w="1293" w:type="pct"/>
            <w:vMerge/>
            <w:vAlign w:val="center"/>
          </w:tcPr>
          <w:p w14:paraId="189B9D7F" w14:textId="77777777" w:rsidR="00B65A74" w:rsidRDefault="00B65A74" w:rsidP="00B65A74">
            <w:pPr>
              <w:tabs>
                <w:tab w:val="left" w:pos="0"/>
              </w:tabs>
              <w:jc w:val="center"/>
              <w:rPr>
                <w:rFonts w:ascii="Times New Roman" w:hAnsi="Times New Roman" w:cs="Times New Roman"/>
                <w:sz w:val="12"/>
                <w:szCs w:val="12"/>
              </w:rPr>
            </w:pPr>
          </w:p>
        </w:tc>
      </w:tr>
      <w:tr w:rsidR="00B65A74" w14:paraId="0820D479" w14:textId="77777777" w:rsidTr="00B65A74">
        <w:tc>
          <w:tcPr>
            <w:tcW w:w="904" w:type="pct"/>
            <w:vAlign w:val="center"/>
          </w:tcPr>
          <w:p w14:paraId="26878493" w14:textId="6E83E15F"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19</w:t>
            </w:r>
          </w:p>
        </w:tc>
        <w:tc>
          <w:tcPr>
            <w:tcW w:w="908" w:type="pct"/>
            <w:vAlign w:val="center"/>
          </w:tcPr>
          <w:p w14:paraId="37F5B0E7" w14:textId="5469FB49"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sz w:val="12"/>
                <w:szCs w:val="12"/>
              </w:rPr>
              <w:t>465628,14</w:t>
            </w:r>
          </w:p>
        </w:tc>
        <w:tc>
          <w:tcPr>
            <w:tcW w:w="908" w:type="pct"/>
            <w:vAlign w:val="center"/>
          </w:tcPr>
          <w:p w14:paraId="67905BEB" w14:textId="00DA1071" w:rsidR="00B65A74" w:rsidRPr="00B65A74" w:rsidRDefault="00B65A74" w:rsidP="00B65A74">
            <w:pPr>
              <w:tabs>
                <w:tab w:val="left" w:pos="0"/>
              </w:tabs>
              <w:jc w:val="center"/>
              <w:rPr>
                <w:rFonts w:ascii="Times New Roman" w:hAnsi="Times New Roman" w:cs="Times New Roman"/>
                <w:w w:val="99"/>
                <w:sz w:val="12"/>
                <w:szCs w:val="12"/>
              </w:rPr>
            </w:pPr>
            <w:r w:rsidRPr="00B65A74">
              <w:rPr>
                <w:rFonts w:ascii="Times New Roman" w:hAnsi="Times New Roman" w:cs="Times New Roman"/>
                <w:sz w:val="12"/>
                <w:szCs w:val="12"/>
              </w:rPr>
              <w:t>2245534,56</w:t>
            </w:r>
          </w:p>
        </w:tc>
        <w:tc>
          <w:tcPr>
            <w:tcW w:w="987" w:type="pct"/>
            <w:vAlign w:val="center"/>
          </w:tcPr>
          <w:p w14:paraId="28232395" w14:textId="77777777" w:rsidR="00B65A74" w:rsidRDefault="00B65A74" w:rsidP="00B65A74">
            <w:pPr>
              <w:tabs>
                <w:tab w:val="left" w:pos="0"/>
              </w:tabs>
              <w:jc w:val="center"/>
              <w:rPr>
                <w:rFonts w:ascii="Times New Roman" w:hAnsi="Times New Roman" w:cs="Times New Roman"/>
                <w:sz w:val="12"/>
                <w:szCs w:val="12"/>
              </w:rPr>
            </w:pPr>
          </w:p>
        </w:tc>
        <w:tc>
          <w:tcPr>
            <w:tcW w:w="1293" w:type="pct"/>
            <w:vAlign w:val="center"/>
          </w:tcPr>
          <w:p w14:paraId="6718E378" w14:textId="77777777" w:rsidR="00B65A74" w:rsidRDefault="00B65A74" w:rsidP="00B65A74">
            <w:pPr>
              <w:tabs>
                <w:tab w:val="left" w:pos="0"/>
              </w:tabs>
              <w:jc w:val="center"/>
              <w:rPr>
                <w:rFonts w:ascii="Times New Roman" w:hAnsi="Times New Roman" w:cs="Times New Roman"/>
                <w:sz w:val="12"/>
                <w:szCs w:val="12"/>
              </w:rPr>
            </w:pPr>
          </w:p>
        </w:tc>
      </w:tr>
      <w:tr w:rsidR="00B65A74" w14:paraId="6797321A" w14:textId="77777777" w:rsidTr="00B65A74">
        <w:tc>
          <w:tcPr>
            <w:tcW w:w="904" w:type="pct"/>
            <w:vAlign w:val="center"/>
          </w:tcPr>
          <w:p w14:paraId="409E2F21" w14:textId="2E69F5F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20</w:t>
            </w:r>
          </w:p>
        </w:tc>
        <w:tc>
          <w:tcPr>
            <w:tcW w:w="908" w:type="pct"/>
            <w:vAlign w:val="center"/>
          </w:tcPr>
          <w:p w14:paraId="0F82CE6C" w14:textId="320D3156"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465631,78</w:t>
            </w:r>
          </w:p>
        </w:tc>
        <w:tc>
          <w:tcPr>
            <w:tcW w:w="908" w:type="pct"/>
            <w:vAlign w:val="center"/>
          </w:tcPr>
          <w:p w14:paraId="2835B903" w14:textId="3F2A83B6"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2245539,65</w:t>
            </w:r>
          </w:p>
        </w:tc>
        <w:tc>
          <w:tcPr>
            <w:tcW w:w="987" w:type="pct"/>
            <w:vAlign w:val="center"/>
          </w:tcPr>
          <w:p w14:paraId="30076F46" w14:textId="5D0BC44B"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6,26</w:t>
            </w:r>
          </w:p>
        </w:tc>
        <w:tc>
          <w:tcPr>
            <w:tcW w:w="1293" w:type="pct"/>
            <w:vAlign w:val="center"/>
          </w:tcPr>
          <w:p w14:paraId="28449956" w14:textId="27764FA8"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54°25'49"</w:t>
            </w:r>
          </w:p>
        </w:tc>
      </w:tr>
      <w:tr w:rsidR="00B65A74" w14:paraId="18055743" w14:textId="77777777" w:rsidTr="00B65A74">
        <w:tc>
          <w:tcPr>
            <w:tcW w:w="904" w:type="pct"/>
            <w:vAlign w:val="center"/>
          </w:tcPr>
          <w:p w14:paraId="7FA5341D" w14:textId="1FF15B3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21</w:t>
            </w:r>
          </w:p>
        </w:tc>
        <w:tc>
          <w:tcPr>
            <w:tcW w:w="908" w:type="pct"/>
            <w:vAlign w:val="center"/>
          </w:tcPr>
          <w:p w14:paraId="7FCD2F66" w14:textId="09451776"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465639,51</w:t>
            </w:r>
          </w:p>
        </w:tc>
        <w:tc>
          <w:tcPr>
            <w:tcW w:w="908" w:type="pct"/>
            <w:vAlign w:val="center"/>
          </w:tcPr>
          <w:p w14:paraId="7DA0476C" w14:textId="3AA1D27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2245550,58</w:t>
            </w:r>
          </w:p>
        </w:tc>
        <w:tc>
          <w:tcPr>
            <w:tcW w:w="987" w:type="pct"/>
            <w:vAlign w:val="center"/>
          </w:tcPr>
          <w:p w14:paraId="08E105AE" w14:textId="6D14462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13,39</w:t>
            </w:r>
          </w:p>
        </w:tc>
        <w:tc>
          <w:tcPr>
            <w:tcW w:w="1293" w:type="pct"/>
            <w:vAlign w:val="center"/>
          </w:tcPr>
          <w:p w14:paraId="3BA39909" w14:textId="3DD4D42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54°43'52"</w:t>
            </w:r>
          </w:p>
        </w:tc>
      </w:tr>
      <w:tr w:rsidR="00B65A74" w14:paraId="0767BFAF" w14:textId="77777777" w:rsidTr="00B65A74">
        <w:tc>
          <w:tcPr>
            <w:tcW w:w="904" w:type="pct"/>
            <w:vAlign w:val="center"/>
          </w:tcPr>
          <w:p w14:paraId="3F56B10D" w14:textId="323151E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w:t>
            </w:r>
          </w:p>
        </w:tc>
        <w:tc>
          <w:tcPr>
            <w:tcW w:w="908" w:type="pct"/>
            <w:vAlign w:val="center"/>
          </w:tcPr>
          <w:p w14:paraId="7BD31E47" w14:textId="2920B12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465649,59</w:t>
            </w:r>
          </w:p>
        </w:tc>
        <w:tc>
          <w:tcPr>
            <w:tcW w:w="908" w:type="pct"/>
            <w:vAlign w:val="center"/>
          </w:tcPr>
          <w:p w14:paraId="6D3D92D6" w14:textId="66395758"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2245565,97</w:t>
            </w:r>
          </w:p>
        </w:tc>
        <w:tc>
          <w:tcPr>
            <w:tcW w:w="987" w:type="pct"/>
            <w:vAlign w:val="center"/>
          </w:tcPr>
          <w:p w14:paraId="6E36FE1F" w14:textId="40D8C8EC"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18,4</w:t>
            </w:r>
          </w:p>
        </w:tc>
        <w:tc>
          <w:tcPr>
            <w:tcW w:w="1293" w:type="pct"/>
            <w:vAlign w:val="center"/>
          </w:tcPr>
          <w:p w14:paraId="4EBFD822" w14:textId="57A0EC8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56°46'35"</w:t>
            </w:r>
          </w:p>
        </w:tc>
      </w:tr>
      <w:tr w:rsidR="00B65A74" w14:paraId="3D8BB9AB" w14:textId="77777777" w:rsidTr="00B65A74">
        <w:tc>
          <w:tcPr>
            <w:tcW w:w="904" w:type="pct"/>
            <w:vAlign w:val="center"/>
          </w:tcPr>
          <w:p w14:paraId="53D2AD31" w14:textId="345E9DB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w:t>
            </w:r>
          </w:p>
        </w:tc>
        <w:tc>
          <w:tcPr>
            <w:tcW w:w="908" w:type="pct"/>
            <w:vAlign w:val="center"/>
          </w:tcPr>
          <w:p w14:paraId="544B107C" w14:textId="2CD5C2C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465660,23</w:t>
            </w:r>
          </w:p>
        </w:tc>
        <w:tc>
          <w:tcPr>
            <w:tcW w:w="908" w:type="pct"/>
            <w:vAlign w:val="center"/>
          </w:tcPr>
          <w:p w14:paraId="5EC43D29" w14:textId="1F9E672C"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2245581,8</w:t>
            </w:r>
          </w:p>
        </w:tc>
        <w:tc>
          <w:tcPr>
            <w:tcW w:w="987" w:type="pct"/>
            <w:vAlign w:val="center"/>
          </w:tcPr>
          <w:p w14:paraId="296B3F1D" w14:textId="1AE8C7C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19,07</w:t>
            </w:r>
          </w:p>
        </w:tc>
        <w:tc>
          <w:tcPr>
            <w:tcW w:w="1293" w:type="pct"/>
            <w:vAlign w:val="center"/>
          </w:tcPr>
          <w:p w14:paraId="1261009F" w14:textId="6F44A0A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56°5'36"</w:t>
            </w:r>
          </w:p>
        </w:tc>
      </w:tr>
      <w:tr w:rsidR="00B65A74" w14:paraId="2A69E2D4" w14:textId="77777777" w:rsidTr="00B65A74">
        <w:tc>
          <w:tcPr>
            <w:tcW w:w="904" w:type="pct"/>
            <w:vAlign w:val="center"/>
          </w:tcPr>
          <w:p w14:paraId="4B3AB4B2" w14:textId="3B2F966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24</w:t>
            </w:r>
          </w:p>
        </w:tc>
        <w:tc>
          <w:tcPr>
            <w:tcW w:w="908" w:type="pct"/>
            <w:vAlign w:val="center"/>
          </w:tcPr>
          <w:p w14:paraId="2632E124" w14:textId="2BA936B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465673,48</w:t>
            </w:r>
          </w:p>
        </w:tc>
        <w:tc>
          <w:tcPr>
            <w:tcW w:w="908" w:type="pct"/>
            <w:vAlign w:val="center"/>
          </w:tcPr>
          <w:p w14:paraId="08F3D8B4" w14:textId="15A51A1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2245572,66</w:t>
            </w:r>
          </w:p>
        </w:tc>
        <w:tc>
          <w:tcPr>
            <w:tcW w:w="987" w:type="pct"/>
            <w:vAlign w:val="center"/>
          </w:tcPr>
          <w:p w14:paraId="0DCD34D4" w14:textId="79E7D29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16,1</w:t>
            </w:r>
          </w:p>
        </w:tc>
        <w:tc>
          <w:tcPr>
            <w:tcW w:w="1293" w:type="pct"/>
            <w:vAlign w:val="center"/>
          </w:tcPr>
          <w:p w14:paraId="14706EC7" w14:textId="4D8758C1"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325°24'6"</w:t>
            </w:r>
          </w:p>
        </w:tc>
      </w:tr>
      <w:tr w:rsidR="00B65A74" w14:paraId="7A3E92BC" w14:textId="77777777" w:rsidTr="00B65A74">
        <w:tc>
          <w:tcPr>
            <w:tcW w:w="904" w:type="pct"/>
            <w:vAlign w:val="center"/>
          </w:tcPr>
          <w:p w14:paraId="5C2295D3" w14:textId="4D903766"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25</w:t>
            </w:r>
          </w:p>
        </w:tc>
        <w:tc>
          <w:tcPr>
            <w:tcW w:w="908" w:type="pct"/>
            <w:vAlign w:val="center"/>
          </w:tcPr>
          <w:p w14:paraId="35DA9DEA" w14:textId="30AA1CB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465671,7</w:t>
            </w:r>
          </w:p>
        </w:tc>
        <w:tc>
          <w:tcPr>
            <w:tcW w:w="908" w:type="pct"/>
            <w:vAlign w:val="center"/>
          </w:tcPr>
          <w:p w14:paraId="1EE8E0D1" w14:textId="091BADF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2245569,99</w:t>
            </w:r>
          </w:p>
        </w:tc>
        <w:tc>
          <w:tcPr>
            <w:tcW w:w="987" w:type="pct"/>
            <w:vAlign w:val="center"/>
          </w:tcPr>
          <w:p w14:paraId="67057E5A" w14:textId="05EC786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3,21</w:t>
            </w:r>
          </w:p>
        </w:tc>
        <w:tc>
          <w:tcPr>
            <w:tcW w:w="1293" w:type="pct"/>
            <w:vAlign w:val="center"/>
          </w:tcPr>
          <w:p w14:paraId="58CD2706" w14:textId="5BD4B5D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236°18'36"</w:t>
            </w:r>
          </w:p>
        </w:tc>
      </w:tr>
      <w:tr w:rsidR="00B65A74" w14:paraId="7E05486F" w14:textId="77777777" w:rsidTr="00B65A74">
        <w:tc>
          <w:tcPr>
            <w:tcW w:w="904" w:type="pct"/>
            <w:vAlign w:val="center"/>
          </w:tcPr>
          <w:p w14:paraId="7E95B354" w14:textId="2BB8B48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26</w:t>
            </w:r>
          </w:p>
        </w:tc>
        <w:tc>
          <w:tcPr>
            <w:tcW w:w="908" w:type="pct"/>
            <w:vAlign w:val="center"/>
          </w:tcPr>
          <w:p w14:paraId="500D90FB" w14:textId="67F154C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465671,52</w:t>
            </w:r>
          </w:p>
        </w:tc>
        <w:tc>
          <w:tcPr>
            <w:tcW w:w="908" w:type="pct"/>
            <w:vAlign w:val="center"/>
          </w:tcPr>
          <w:p w14:paraId="337FC394" w14:textId="304F7FE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2245569,71</w:t>
            </w:r>
          </w:p>
        </w:tc>
        <w:tc>
          <w:tcPr>
            <w:tcW w:w="987" w:type="pct"/>
            <w:vAlign w:val="center"/>
          </w:tcPr>
          <w:p w14:paraId="477EC8CD" w14:textId="74E9F68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0,33</w:t>
            </w:r>
          </w:p>
        </w:tc>
        <w:tc>
          <w:tcPr>
            <w:tcW w:w="1293" w:type="pct"/>
            <w:vAlign w:val="center"/>
          </w:tcPr>
          <w:p w14:paraId="65EA379D" w14:textId="4EA2F1A1"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237°15'53"</w:t>
            </w:r>
          </w:p>
        </w:tc>
      </w:tr>
      <w:tr w:rsidR="00B65A74" w14:paraId="7EBD4D38" w14:textId="77777777" w:rsidTr="00B65A74">
        <w:tc>
          <w:tcPr>
            <w:tcW w:w="904" w:type="pct"/>
            <w:vAlign w:val="center"/>
          </w:tcPr>
          <w:p w14:paraId="3143A042" w14:textId="3F484DA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27</w:t>
            </w:r>
          </w:p>
        </w:tc>
        <w:tc>
          <w:tcPr>
            <w:tcW w:w="908" w:type="pct"/>
            <w:vAlign w:val="center"/>
          </w:tcPr>
          <w:p w14:paraId="0A67D8A6" w14:textId="53D83106"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465671,42</w:t>
            </w:r>
          </w:p>
        </w:tc>
        <w:tc>
          <w:tcPr>
            <w:tcW w:w="908" w:type="pct"/>
            <w:vAlign w:val="center"/>
          </w:tcPr>
          <w:p w14:paraId="4CEF1585" w14:textId="27DD8AD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2245569,57</w:t>
            </w:r>
          </w:p>
        </w:tc>
        <w:tc>
          <w:tcPr>
            <w:tcW w:w="987" w:type="pct"/>
            <w:vAlign w:val="center"/>
          </w:tcPr>
          <w:p w14:paraId="0B197885" w14:textId="79246E3C"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0,17</w:t>
            </w:r>
          </w:p>
        </w:tc>
        <w:tc>
          <w:tcPr>
            <w:tcW w:w="1293" w:type="pct"/>
            <w:vAlign w:val="center"/>
          </w:tcPr>
          <w:p w14:paraId="6B313AB0" w14:textId="05A5F7F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234°27'44"</w:t>
            </w:r>
          </w:p>
        </w:tc>
      </w:tr>
      <w:tr w:rsidR="00B65A74" w14:paraId="70BD06EC" w14:textId="77777777" w:rsidTr="00B65A74">
        <w:tc>
          <w:tcPr>
            <w:tcW w:w="904" w:type="pct"/>
            <w:vAlign w:val="center"/>
          </w:tcPr>
          <w:p w14:paraId="31F1CC2A" w14:textId="1EBF7F6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28</w:t>
            </w:r>
          </w:p>
        </w:tc>
        <w:tc>
          <w:tcPr>
            <w:tcW w:w="908" w:type="pct"/>
            <w:vAlign w:val="center"/>
          </w:tcPr>
          <w:p w14:paraId="24322D2B" w14:textId="33883D7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465674,26</w:t>
            </w:r>
          </w:p>
        </w:tc>
        <w:tc>
          <w:tcPr>
            <w:tcW w:w="908" w:type="pct"/>
            <w:vAlign w:val="center"/>
          </w:tcPr>
          <w:p w14:paraId="33FB9028" w14:textId="0CAA889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2245567,62</w:t>
            </w:r>
          </w:p>
        </w:tc>
        <w:tc>
          <w:tcPr>
            <w:tcW w:w="987" w:type="pct"/>
            <w:vAlign w:val="center"/>
          </w:tcPr>
          <w:p w14:paraId="54D61796" w14:textId="0546256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3,45</w:t>
            </w:r>
          </w:p>
        </w:tc>
        <w:tc>
          <w:tcPr>
            <w:tcW w:w="1293" w:type="pct"/>
            <w:vAlign w:val="center"/>
          </w:tcPr>
          <w:p w14:paraId="3453B327" w14:textId="6F169F0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325°31'33"</w:t>
            </w:r>
          </w:p>
        </w:tc>
      </w:tr>
      <w:tr w:rsidR="00B65A74" w14:paraId="4FADF4DF" w14:textId="77777777" w:rsidTr="00B65A74">
        <w:tc>
          <w:tcPr>
            <w:tcW w:w="904" w:type="pct"/>
            <w:vAlign w:val="center"/>
          </w:tcPr>
          <w:p w14:paraId="2E6B1727" w14:textId="5F97E58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29</w:t>
            </w:r>
          </w:p>
        </w:tc>
        <w:tc>
          <w:tcPr>
            <w:tcW w:w="908" w:type="pct"/>
            <w:vAlign w:val="center"/>
          </w:tcPr>
          <w:p w14:paraId="5D63FF98" w14:textId="614E4A8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465673,84</w:t>
            </w:r>
          </w:p>
        </w:tc>
        <w:tc>
          <w:tcPr>
            <w:tcW w:w="908" w:type="pct"/>
            <w:vAlign w:val="center"/>
          </w:tcPr>
          <w:p w14:paraId="60514E8C" w14:textId="138F1ED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2245565,54</w:t>
            </w:r>
          </w:p>
        </w:tc>
        <w:tc>
          <w:tcPr>
            <w:tcW w:w="987" w:type="pct"/>
            <w:vAlign w:val="center"/>
          </w:tcPr>
          <w:p w14:paraId="2A3F3304" w14:textId="749F4EE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2,12</w:t>
            </w:r>
          </w:p>
        </w:tc>
        <w:tc>
          <w:tcPr>
            <w:tcW w:w="1293" w:type="pct"/>
            <w:vAlign w:val="center"/>
          </w:tcPr>
          <w:p w14:paraId="5594F858" w14:textId="1EA41A71"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258°35'3"</w:t>
            </w:r>
          </w:p>
        </w:tc>
      </w:tr>
      <w:tr w:rsidR="00B65A74" w14:paraId="1A574CA6" w14:textId="77777777" w:rsidTr="00B65A74">
        <w:tc>
          <w:tcPr>
            <w:tcW w:w="904" w:type="pct"/>
            <w:vAlign w:val="center"/>
          </w:tcPr>
          <w:p w14:paraId="19CF584A" w14:textId="22244AC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30</w:t>
            </w:r>
          </w:p>
        </w:tc>
        <w:tc>
          <w:tcPr>
            <w:tcW w:w="908" w:type="pct"/>
            <w:vAlign w:val="center"/>
          </w:tcPr>
          <w:p w14:paraId="427AD517" w14:textId="6554AEC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465667,52</w:t>
            </w:r>
          </w:p>
        </w:tc>
        <w:tc>
          <w:tcPr>
            <w:tcW w:w="908" w:type="pct"/>
            <w:vAlign w:val="center"/>
          </w:tcPr>
          <w:p w14:paraId="7D4DB4C2" w14:textId="7CC1A18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2245556,36</w:t>
            </w:r>
          </w:p>
        </w:tc>
        <w:tc>
          <w:tcPr>
            <w:tcW w:w="987" w:type="pct"/>
            <w:vAlign w:val="center"/>
          </w:tcPr>
          <w:p w14:paraId="291C7BC7" w14:textId="2B5F3381"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11,15</w:t>
            </w:r>
          </w:p>
        </w:tc>
        <w:tc>
          <w:tcPr>
            <w:tcW w:w="1293" w:type="pct"/>
            <w:vAlign w:val="center"/>
          </w:tcPr>
          <w:p w14:paraId="44C53A2A" w14:textId="7E47A5D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235°27'16"</w:t>
            </w:r>
          </w:p>
        </w:tc>
      </w:tr>
      <w:tr w:rsidR="00B65A74" w14:paraId="672F2CE4" w14:textId="77777777" w:rsidTr="00B65A74">
        <w:tc>
          <w:tcPr>
            <w:tcW w:w="904" w:type="pct"/>
            <w:vAlign w:val="center"/>
          </w:tcPr>
          <w:p w14:paraId="029DA3D5" w14:textId="17DA185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31</w:t>
            </w:r>
          </w:p>
        </w:tc>
        <w:tc>
          <w:tcPr>
            <w:tcW w:w="908" w:type="pct"/>
            <w:vAlign w:val="center"/>
          </w:tcPr>
          <w:p w14:paraId="74A2DDF2" w14:textId="24E4C8E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465667,99</w:t>
            </w:r>
          </w:p>
        </w:tc>
        <w:tc>
          <w:tcPr>
            <w:tcW w:w="908" w:type="pct"/>
            <w:vAlign w:val="center"/>
          </w:tcPr>
          <w:p w14:paraId="27297644" w14:textId="77FD079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2245556,04</w:t>
            </w:r>
          </w:p>
        </w:tc>
        <w:tc>
          <w:tcPr>
            <w:tcW w:w="987" w:type="pct"/>
            <w:vAlign w:val="center"/>
          </w:tcPr>
          <w:p w14:paraId="7CAAE817" w14:textId="4118D70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0,57</w:t>
            </w:r>
          </w:p>
        </w:tc>
        <w:tc>
          <w:tcPr>
            <w:tcW w:w="1293" w:type="pct"/>
            <w:vAlign w:val="center"/>
          </w:tcPr>
          <w:p w14:paraId="4396AEF2" w14:textId="70FD7FE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325°45'3"</w:t>
            </w:r>
          </w:p>
        </w:tc>
      </w:tr>
      <w:tr w:rsidR="00B65A74" w14:paraId="37888427" w14:textId="77777777" w:rsidTr="00B65A74">
        <w:tc>
          <w:tcPr>
            <w:tcW w:w="904" w:type="pct"/>
            <w:vAlign w:val="center"/>
          </w:tcPr>
          <w:p w14:paraId="0ED925ED" w14:textId="0B42A8B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32</w:t>
            </w:r>
          </w:p>
        </w:tc>
        <w:tc>
          <w:tcPr>
            <w:tcW w:w="908" w:type="pct"/>
            <w:vAlign w:val="center"/>
          </w:tcPr>
          <w:p w14:paraId="3B90A162" w14:textId="174EE7B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465667,72</w:t>
            </w:r>
          </w:p>
        </w:tc>
        <w:tc>
          <w:tcPr>
            <w:tcW w:w="908" w:type="pct"/>
            <w:vAlign w:val="center"/>
          </w:tcPr>
          <w:p w14:paraId="368BED7E" w14:textId="491D428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2245555,63</w:t>
            </w:r>
          </w:p>
        </w:tc>
        <w:tc>
          <w:tcPr>
            <w:tcW w:w="987" w:type="pct"/>
            <w:vAlign w:val="center"/>
          </w:tcPr>
          <w:p w14:paraId="3122B9CA" w14:textId="028D50F1"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0,49</w:t>
            </w:r>
          </w:p>
        </w:tc>
        <w:tc>
          <w:tcPr>
            <w:tcW w:w="1293" w:type="pct"/>
            <w:vAlign w:val="center"/>
          </w:tcPr>
          <w:p w14:paraId="1C3E4B02" w14:textId="0266ED9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236°38'1"</w:t>
            </w:r>
          </w:p>
        </w:tc>
      </w:tr>
      <w:tr w:rsidR="00B65A74" w14:paraId="6E34AB17" w14:textId="77777777" w:rsidTr="00B65A74">
        <w:tc>
          <w:tcPr>
            <w:tcW w:w="904" w:type="pct"/>
            <w:vAlign w:val="center"/>
          </w:tcPr>
          <w:p w14:paraId="071879E4" w14:textId="759482A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33</w:t>
            </w:r>
          </w:p>
        </w:tc>
        <w:tc>
          <w:tcPr>
            <w:tcW w:w="908" w:type="pct"/>
            <w:vAlign w:val="center"/>
          </w:tcPr>
          <w:p w14:paraId="5108D9BF" w14:textId="5D64E65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465670,12</w:t>
            </w:r>
          </w:p>
        </w:tc>
        <w:tc>
          <w:tcPr>
            <w:tcW w:w="908" w:type="pct"/>
            <w:vAlign w:val="center"/>
          </w:tcPr>
          <w:p w14:paraId="5B965DE2" w14:textId="02E618F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2245554,05</w:t>
            </w:r>
          </w:p>
        </w:tc>
        <w:tc>
          <w:tcPr>
            <w:tcW w:w="987" w:type="pct"/>
            <w:vAlign w:val="center"/>
          </w:tcPr>
          <w:p w14:paraId="329C9DB7" w14:textId="505952E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2,87</w:t>
            </w:r>
          </w:p>
        </w:tc>
        <w:tc>
          <w:tcPr>
            <w:tcW w:w="1293" w:type="pct"/>
            <w:vAlign w:val="center"/>
          </w:tcPr>
          <w:p w14:paraId="3D5B3D90" w14:textId="0DCEACE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326°38'30"</w:t>
            </w:r>
          </w:p>
        </w:tc>
      </w:tr>
      <w:tr w:rsidR="00B65A74" w14:paraId="34594146" w14:textId="77777777" w:rsidTr="00B65A74">
        <w:tc>
          <w:tcPr>
            <w:tcW w:w="904" w:type="pct"/>
            <w:vAlign w:val="center"/>
          </w:tcPr>
          <w:p w14:paraId="07DF2E4B" w14:textId="5F29DFA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34</w:t>
            </w:r>
          </w:p>
        </w:tc>
        <w:tc>
          <w:tcPr>
            <w:tcW w:w="908" w:type="pct"/>
            <w:vAlign w:val="center"/>
          </w:tcPr>
          <w:p w14:paraId="17FF957E" w14:textId="6476504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465679,58</w:t>
            </w:r>
          </w:p>
        </w:tc>
        <w:tc>
          <w:tcPr>
            <w:tcW w:w="908" w:type="pct"/>
            <w:vAlign w:val="center"/>
          </w:tcPr>
          <w:p w14:paraId="4316B6A0" w14:textId="29F3881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2245568,38</w:t>
            </w:r>
          </w:p>
        </w:tc>
        <w:tc>
          <w:tcPr>
            <w:tcW w:w="987" w:type="pct"/>
            <w:vAlign w:val="center"/>
          </w:tcPr>
          <w:p w14:paraId="5968E646" w14:textId="7EB9C12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17,17</w:t>
            </w:r>
          </w:p>
        </w:tc>
        <w:tc>
          <w:tcPr>
            <w:tcW w:w="1293" w:type="pct"/>
            <w:vAlign w:val="center"/>
          </w:tcPr>
          <w:p w14:paraId="2856F694" w14:textId="3735238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56°34'9"</w:t>
            </w:r>
          </w:p>
        </w:tc>
      </w:tr>
      <w:tr w:rsidR="00B65A74" w14:paraId="11B6E799" w14:textId="77777777" w:rsidTr="00B65A74">
        <w:tc>
          <w:tcPr>
            <w:tcW w:w="904" w:type="pct"/>
            <w:vAlign w:val="center"/>
          </w:tcPr>
          <w:p w14:paraId="6A77B776" w14:textId="30DF86E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35</w:t>
            </w:r>
          </w:p>
        </w:tc>
        <w:tc>
          <w:tcPr>
            <w:tcW w:w="908" w:type="pct"/>
            <w:vAlign w:val="center"/>
          </w:tcPr>
          <w:p w14:paraId="0DC607D5" w14:textId="0A46960C"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465681,58</w:t>
            </w:r>
          </w:p>
        </w:tc>
        <w:tc>
          <w:tcPr>
            <w:tcW w:w="908" w:type="pct"/>
            <w:vAlign w:val="center"/>
          </w:tcPr>
          <w:p w14:paraId="01272151" w14:textId="50F70D3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2245567,05</w:t>
            </w:r>
          </w:p>
        </w:tc>
        <w:tc>
          <w:tcPr>
            <w:tcW w:w="987" w:type="pct"/>
            <w:vAlign w:val="center"/>
          </w:tcPr>
          <w:p w14:paraId="5535D6F9" w14:textId="30C211E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2,4</w:t>
            </w:r>
          </w:p>
        </w:tc>
        <w:tc>
          <w:tcPr>
            <w:tcW w:w="1293" w:type="pct"/>
            <w:vAlign w:val="center"/>
          </w:tcPr>
          <w:p w14:paraId="0D84F14B" w14:textId="2035A37C"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326°22'34"</w:t>
            </w:r>
          </w:p>
        </w:tc>
      </w:tr>
      <w:tr w:rsidR="00B65A74" w14:paraId="45C89211" w14:textId="77777777" w:rsidTr="00B65A74">
        <w:tc>
          <w:tcPr>
            <w:tcW w:w="904" w:type="pct"/>
            <w:vAlign w:val="center"/>
          </w:tcPr>
          <w:p w14:paraId="23402EBE" w14:textId="3A986ED1"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36</w:t>
            </w:r>
          </w:p>
        </w:tc>
        <w:tc>
          <w:tcPr>
            <w:tcW w:w="908" w:type="pct"/>
            <w:vAlign w:val="center"/>
          </w:tcPr>
          <w:p w14:paraId="704DE98A" w14:textId="04E01D3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465678,88</w:t>
            </w:r>
          </w:p>
        </w:tc>
        <w:tc>
          <w:tcPr>
            <w:tcW w:w="908" w:type="pct"/>
            <w:vAlign w:val="center"/>
          </w:tcPr>
          <w:p w14:paraId="78054E03" w14:textId="24CCD5C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2245563,08</w:t>
            </w:r>
          </w:p>
        </w:tc>
        <w:tc>
          <w:tcPr>
            <w:tcW w:w="987" w:type="pct"/>
            <w:vAlign w:val="center"/>
          </w:tcPr>
          <w:p w14:paraId="7E8EC518" w14:textId="6131886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4,8</w:t>
            </w:r>
          </w:p>
        </w:tc>
        <w:tc>
          <w:tcPr>
            <w:tcW w:w="1293" w:type="pct"/>
            <w:vAlign w:val="center"/>
          </w:tcPr>
          <w:p w14:paraId="462C1B3C" w14:textId="444BE80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235°46'49"</w:t>
            </w:r>
          </w:p>
        </w:tc>
      </w:tr>
      <w:tr w:rsidR="00B65A74" w14:paraId="7099A2E0" w14:textId="77777777" w:rsidTr="00B65A74">
        <w:tc>
          <w:tcPr>
            <w:tcW w:w="904" w:type="pct"/>
            <w:vAlign w:val="center"/>
          </w:tcPr>
          <w:p w14:paraId="62284AAD" w14:textId="510A64E8"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37</w:t>
            </w:r>
          </w:p>
        </w:tc>
        <w:tc>
          <w:tcPr>
            <w:tcW w:w="908" w:type="pct"/>
            <w:vAlign w:val="center"/>
          </w:tcPr>
          <w:p w14:paraId="3EC5CC5A" w14:textId="16CE0A1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465648,72</w:t>
            </w:r>
          </w:p>
        </w:tc>
        <w:tc>
          <w:tcPr>
            <w:tcW w:w="908" w:type="pct"/>
            <w:vAlign w:val="center"/>
          </w:tcPr>
          <w:p w14:paraId="453D7C0D" w14:textId="7966378C"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2245519,73</w:t>
            </w:r>
          </w:p>
        </w:tc>
        <w:tc>
          <w:tcPr>
            <w:tcW w:w="987" w:type="pct"/>
            <w:vAlign w:val="center"/>
          </w:tcPr>
          <w:p w14:paraId="62CCD304" w14:textId="616DE73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52,81</w:t>
            </w:r>
          </w:p>
        </w:tc>
        <w:tc>
          <w:tcPr>
            <w:tcW w:w="1293" w:type="pct"/>
            <w:vAlign w:val="center"/>
          </w:tcPr>
          <w:p w14:paraId="66C8278D" w14:textId="504C6F2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235°10'21"</w:t>
            </w:r>
          </w:p>
        </w:tc>
      </w:tr>
      <w:tr w:rsidR="00B65A74" w14:paraId="1EC92FEB" w14:textId="77777777" w:rsidTr="00B65A74">
        <w:tc>
          <w:tcPr>
            <w:tcW w:w="904" w:type="pct"/>
            <w:vAlign w:val="center"/>
          </w:tcPr>
          <w:p w14:paraId="293687DA" w14:textId="27401BD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38</w:t>
            </w:r>
          </w:p>
        </w:tc>
        <w:tc>
          <w:tcPr>
            <w:tcW w:w="908" w:type="pct"/>
            <w:vAlign w:val="center"/>
          </w:tcPr>
          <w:p w14:paraId="2C068279" w14:textId="61780BC6"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465629,19</w:t>
            </w:r>
          </w:p>
        </w:tc>
        <w:tc>
          <w:tcPr>
            <w:tcW w:w="908" w:type="pct"/>
            <w:vAlign w:val="center"/>
          </w:tcPr>
          <w:p w14:paraId="10C8325A" w14:textId="5568858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2245533,25</w:t>
            </w:r>
          </w:p>
        </w:tc>
        <w:tc>
          <w:tcPr>
            <w:tcW w:w="987" w:type="pct"/>
            <w:vAlign w:val="center"/>
          </w:tcPr>
          <w:p w14:paraId="6B406ABA" w14:textId="25D709F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23,75</w:t>
            </w:r>
          </w:p>
        </w:tc>
        <w:tc>
          <w:tcPr>
            <w:tcW w:w="1293" w:type="pct"/>
            <w:vAlign w:val="center"/>
          </w:tcPr>
          <w:p w14:paraId="214B5F14" w14:textId="45A55F7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145°18'23"</w:t>
            </w:r>
          </w:p>
        </w:tc>
      </w:tr>
      <w:tr w:rsidR="00B65A74" w14:paraId="466B1E8E" w14:textId="77777777" w:rsidTr="00B65A74">
        <w:tc>
          <w:tcPr>
            <w:tcW w:w="904" w:type="pct"/>
            <w:vAlign w:val="center"/>
          </w:tcPr>
          <w:p w14:paraId="120A5FA7" w14:textId="168009F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39</w:t>
            </w:r>
          </w:p>
        </w:tc>
        <w:tc>
          <w:tcPr>
            <w:tcW w:w="908" w:type="pct"/>
            <w:vAlign w:val="center"/>
          </w:tcPr>
          <w:p w14:paraId="3304483C" w14:textId="490B6DD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465629,5</w:t>
            </w:r>
          </w:p>
        </w:tc>
        <w:tc>
          <w:tcPr>
            <w:tcW w:w="908" w:type="pct"/>
            <w:vAlign w:val="center"/>
          </w:tcPr>
          <w:p w14:paraId="4653F2F9" w14:textId="5682EAB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2245533,6</w:t>
            </w:r>
          </w:p>
        </w:tc>
        <w:tc>
          <w:tcPr>
            <w:tcW w:w="987" w:type="pct"/>
            <w:vAlign w:val="center"/>
          </w:tcPr>
          <w:p w14:paraId="1D9D17BF" w14:textId="77742F9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0,47</w:t>
            </w:r>
          </w:p>
        </w:tc>
        <w:tc>
          <w:tcPr>
            <w:tcW w:w="1293" w:type="pct"/>
            <w:vAlign w:val="center"/>
          </w:tcPr>
          <w:p w14:paraId="2EA4B355" w14:textId="3F53D43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48°28'6"</w:t>
            </w:r>
          </w:p>
        </w:tc>
      </w:tr>
      <w:tr w:rsidR="00B65A74" w14:paraId="1CDDE255" w14:textId="77777777" w:rsidTr="00B65A74">
        <w:tc>
          <w:tcPr>
            <w:tcW w:w="904" w:type="pct"/>
            <w:vAlign w:val="center"/>
          </w:tcPr>
          <w:p w14:paraId="04BD1C3E" w14:textId="0740A28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19</w:t>
            </w:r>
          </w:p>
        </w:tc>
        <w:tc>
          <w:tcPr>
            <w:tcW w:w="908" w:type="pct"/>
            <w:vAlign w:val="center"/>
          </w:tcPr>
          <w:p w14:paraId="65F136BC" w14:textId="55A90CF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465628,14</w:t>
            </w:r>
          </w:p>
        </w:tc>
        <w:tc>
          <w:tcPr>
            <w:tcW w:w="908" w:type="pct"/>
            <w:vAlign w:val="center"/>
          </w:tcPr>
          <w:p w14:paraId="71CDBDAF" w14:textId="5162F80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2245534,56</w:t>
            </w:r>
          </w:p>
        </w:tc>
        <w:tc>
          <w:tcPr>
            <w:tcW w:w="987" w:type="pct"/>
            <w:vAlign w:val="center"/>
          </w:tcPr>
          <w:p w14:paraId="7CF2D848" w14:textId="5CD138D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1,66</w:t>
            </w:r>
          </w:p>
        </w:tc>
        <w:tc>
          <w:tcPr>
            <w:tcW w:w="1293" w:type="pct"/>
            <w:vAlign w:val="center"/>
          </w:tcPr>
          <w:p w14:paraId="0B605026" w14:textId="617F9C2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144°46'57"</w:t>
            </w:r>
          </w:p>
        </w:tc>
      </w:tr>
      <w:tr w:rsidR="00B65A74" w14:paraId="45DE47BB" w14:textId="77777777" w:rsidTr="00B65A74">
        <w:tc>
          <w:tcPr>
            <w:tcW w:w="904" w:type="pct"/>
            <w:vAlign w:val="center"/>
          </w:tcPr>
          <w:p w14:paraId="6521A978" w14:textId="7B72BA0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40</w:t>
            </w:r>
          </w:p>
        </w:tc>
        <w:tc>
          <w:tcPr>
            <w:tcW w:w="908" w:type="pct"/>
            <w:vAlign w:val="center"/>
          </w:tcPr>
          <w:p w14:paraId="576F606C" w14:textId="7B58A53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465659,96</w:t>
            </w:r>
          </w:p>
        </w:tc>
        <w:tc>
          <w:tcPr>
            <w:tcW w:w="908" w:type="pct"/>
            <w:vAlign w:val="center"/>
          </w:tcPr>
          <w:p w14:paraId="66D2E46D" w14:textId="12C7322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2245576,36</w:t>
            </w:r>
          </w:p>
        </w:tc>
        <w:tc>
          <w:tcPr>
            <w:tcW w:w="987" w:type="pct"/>
            <w:vAlign w:val="center"/>
          </w:tcPr>
          <w:p w14:paraId="43921798" w14:textId="77777777" w:rsidR="00B65A74" w:rsidRPr="00B65A74" w:rsidRDefault="00B65A74" w:rsidP="00B65A74">
            <w:pPr>
              <w:tabs>
                <w:tab w:val="left" w:pos="0"/>
              </w:tabs>
              <w:jc w:val="center"/>
              <w:rPr>
                <w:rFonts w:ascii="Times New Roman" w:hAnsi="Times New Roman" w:cs="Times New Roman"/>
                <w:sz w:val="12"/>
                <w:szCs w:val="12"/>
              </w:rPr>
            </w:pPr>
          </w:p>
        </w:tc>
        <w:tc>
          <w:tcPr>
            <w:tcW w:w="1293" w:type="pct"/>
            <w:vAlign w:val="center"/>
          </w:tcPr>
          <w:p w14:paraId="569FEE92" w14:textId="77777777" w:rsidR="00B65A74" w:rsidRPr="00B65A74" w:rsidRDefault="00B65A74" w:rsidP="00B65A74">
            <w:pPr>
              <w:tabs>
                <w:tab w:val="left" w:pos="0"/>
              </w:tabs>
              <w:jc w:val="center"/>
              <w:rPr>
                <w:rFonts w:ascii="Times New Roman" w:hAnsi="Times New Roman" w:cs="Times New Roman"/>
                <w:sz w:val="12"/>
                <w:szCs w:val="12"/>
              </w:rPr>
            </w:pPr>
          </w:p>
        </w:tc>
      </w:tr>
      <w:tr w:rsidR="00B65A74" w14:paraId="2253A17F" w14:textId="77777777" w:rsidTr="00B65A74">
        <w:tc>
          <w:tcPr>
            <w:tcW w:w="904" w:type="pct"/>
            <w:vAlign w:val="center"/>
          </w:tcPr>
          <w:p w14:paraId="141D10D7" w14:textId="7D67425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41</w:t>
            </w:r>
          </w:p>
        </w:tc>
        <w:tc>
          <w:tcPr>
            <w:tcW w:w="908" w:type="pct"/>
            <w:vAlign w:val="center"/>
          </w:tcPr>
          <w:p w14:paraId="3A1BB86F" w14:textId="7D695FE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465660,21</w:t>
            </w:r>
          </w:p>
        </w:tc>
        <w:tc>
          <w:tcPr>
            <w:tcW w:w="908" w:type="pct"/>
            <w:vAlign w:val="center"/>
          </w:tcPr>
          <w:p w14:paraId="547F5A3B" w14:textId="4E90AEE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2245576,36</w:t>
            </w:r>
          </w:p>
        </w:tc>
        <w:tc>
          <w:tcPr>
            <w:tcW w:w="987" w:type="pct"/>
            <w:vAlign w:val="center"/>
          </w:tcPr>
          <w:p w14:paraId="34B57675" w14:textId="1F93B91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308E24FF" w14:textId="0130EFB8"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0°0'0"</w:t>
            </w:r>
          </w:p>
        </w:tc>
      </w:tr>
      <w:tr w:rsidR="00B65A74" w14:paraId="25F4D5A5" w14:textId="77777777" w:rsidTr="00B65A74">
        <w:tc>
          <w:tcPr>
            <w:tcW w:w="904" w:type="pct"/>
            <w:vAlign w:val="center"/>
          </w:tcPr>
          <w:p w14:paraId="1115CB83" w14:textId="3CB4DCF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42</w:t>
            </w:r>
          </w:p>
        </w:tc>
        <w:tc>
          <w:tcPr>
            <w:tcW w:w="908" w:type="pct"/>
            <w:vAlign w:val="center"/>
          </w:tcPr>
          <w:p w14:paraId="0C2D1D83" w14:textId="018D577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465660,22</w:t>
            </w:r>
          </w:p>
        </w:tc>
        <w:tc>
          <w:tcPr>
            <w:tcW w:w="908" w:type="pct"/>
            <w:vAlign w:val="center"/>
          </w:tcPr>
          <w:p w14:paraId="39D1D18E" w14:textId="2660DCA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2245576,61</w:t>
            </w:r>
          </w:p>
        </w:tc>
        <w:tc>
          <w:tcPr>
            <w:tcW w:w="987" w:type="pct"/>
            <w:vAlign w:val="center"/>
          </w:tcPr>
          <w:p w14:paraId="4160F972" w14:textId="6CFEA30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404E617B" w14:textId="7FC1222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87°42'34"</w:t>
            </w:r>
          </w:p>
        </w:tc>
      </w:tr>
      <w:tr w:rsidR="00B65A74" w14:paraId="6C99849B" w14:textId="77777777" w:rsidTr="00B65A74">
        <w:tc>
          <w:tcPr>
            <w:tcW w:w="904" w:type="pct"/>
            <w:vAlign w:val="center"/>
          </w:tcPr>
          <w:p w14:paraId="594F8A6F" w14:textId="588115A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43</w:t>
            </w:r>
          </w:p>
        </w:tc>
        <w:tc>
          <w:tcPr>
            <w:tcW w:w="908" w:type="pct"/>
            <w:vAlign w:val="center"/>
          </w:tcPr>
          <w:p w14:paraId="5B7EAD26" w14:textId="6B27D44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465659,97</w:t>
            </w:r>
          </w:p>
        </w:tc>
        <w:tc>
          <w:tcPr>
            <w:tcW w:w="908" w:type="pct"/>
            <w:vAlign w:val="center"/>
          </w:tcPr>
          <w:p w14:paraId="25C56911" w14:textId="720754E6"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2245576,61</w:t>
            </w:r>
          </w:p>
        </w:tc>
        <w:tc>
          <w:tcPr>
            <w:tcW w:w="987" w:type="pct"/>
            <w:vAlign w:val="center"/>
          </w:tcPr>
          <w:p w14:paraId="215C77FC" w14:textId="1E50E2E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7373CAF9" w14:textId="201CBE2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180°0'0"</w:t>
            </w:r>
          </w:p>
        </w:tc>
      </w:tr>
      <w:tr w:rsidR="00B65A74" w14:paraId="26CA7057" w14:textId="77777777" w:rsidTr="00B65A74">
        <w:tc>
          <w:tcPr>
            <w:tcW w:w="904" w:type="pct"/>
            <w:vAlign w:val="center"/>
          </w:tcPr>
          <w:p w14:paraId="682DB057" w14:textId="3F448EC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40</w:t>
            </w:r>
          </w:p>
        </w:tc>
        <w:tc>
          <w:tcPr>
            <w:tcW w:w="908" w:type="pct"/>
            <w:vAlign w:val="center"/>
          </w:tcPr>
          <w:p w14:paraId="3BD2D9AA" w14:textId="4427161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465659,96</w:t>
            </w:r>
          </w:p>
        </w:tc>
        <w:tc>
          <w:tcPr>
            <w:tcW w:w="908" w:type="pct"/>
            <w:vAlign w:val="center"/>
          </w:tcPr>
          <w:p w14:paraId="22F5235B" w14:textId="2A87D62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2245576,36</w:t>
            </w:r>
          </w:p>
        </w:tc>
        <w:tc>
          <w:tcPr>
            <w:tcW w:w="987" w:type="pct"/>
            <w:vAlign w:val="center"/>
          </w:tcPr>
          <w:p w14:paraId="315A104F" w14:textId="382FC04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0,25</w:t>
            </w:r>
          </w:p>
        </w:tc>
        <w:tc>
          <w:tcPr>
            <w:tcW w:w="1293" w:type="pct"/>
            <w:vAlign w:val="center"/>
          </w:tcPr>
          <w:p w14:paraId="67306DA7" w14:textId="1AEF63E5"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267°42'34"</w:t>
            </w:r>
          </w:p>
        </w:tc>
      </w:tr>
    </w:tbl>
    <w:p w14:paraId="345C50A2" w14:textId="77777777" w:rsidR="00B65A74" w:rsidRDefault="00B65A74" w:rsidP="00B65A74">
      <w:pPr>
        <w:tabs>
          <w:tab w:val="left" w:pos="0"/>
        </w:tabs>
        <w:spacing w:after="0" w:line="240" w:lineRule="auto"/>
        <w:ind w:firstLine="284"/>
        <w:jc w:val="center"/>
        <w:rPr>
          <w:rFonts w:ascii="Times New Roman" w:hAnsi="Times New Roman" w:cs="Times New Roman"/>
          <w:sz w:val="12"/>
          <w:szCs w:val="12"/>
        </w:rPr>
      </w:pPr>
    </w:p>
    <w:p w14:paraId="437CDB80" w14:textId="2C0A49CC" w:rsidR="00B65A74" w:rsidRDefault="00B65A74" w:rsidP="00B65A74">
      <w:pPr>
        <w:tabs>
          <w:tab w:val="left" w:pos="0"/>
        </w:tabs>
        <w:spacing w:after="0" w:line="240" w:lineRule="auto"/>
        <w:ind w:firstLine="284"/>
        <w:jc w:val="center"/>
        <w:rPr>
          <w:rFonts w:ascii="Times New Roman" w:hAnsi="Times New Roman" w:cs="Times New Roman"/>
          <w:sz w:val="12"/>
          <w:szCs w:val="12"/>
        </w:rPr>
      </w:pPr>
      <w:r w:rsidRPr="00B65A74">
        <w:rPr>
          <w:rFonts w:ascii="Times New Roman" w:hAnsi="Times New Roman" w:cs="Times New Roman"/>
          <w:sz w:val="12"/>
          <w:szCs w:val="12"/>
        </w:rPr>
        <w:t xml:space="preserve">Образуемый земельный участок </w:t>
      </w:r>
      <w:proofErr w:type="gramStart"/>
      <w:r w:rsidRPr="00B65A74">
        <w:rPr>
          <w:rFonts w:ascii="Times New Roman" w:hAnsi="Times New Roman" w:cs="Times New Roman"/>
          <w:sz w:val="12"/>
          <w:szCs w:val="12"/>
        </w:rPr>
        <w:t>:З</w:t>
      </w:r>
      <w:proofErr w:type="gramEnd"/>
      <w:r w:rsidRPr="00B65A74">
        <w:rPr>
          <w:rFonts w:ascii="Times New Roman" w:hAnsi="Times New Roman" w:cs="Times New Roman"/>
          <w:sz w:val="12"/>
          <w:szCs w:val="12"/>
        </w:rPr>
        <w:t>У3, площадью 1185 кв.м.</w:t>
      </w:r>
    </w:p>
    <w:tbl>
      <w:tblPr>
        <w:tblStyle w:val="afe"/>
        <w:tblW w:w="5000" w:type="pct"/>
        <w:tblLook w:val="04A0" w:firstRow="1" w:lastRow="0" w:firstColumn="1" w:lastColumn="0" w:noHBand="0" w:noVBand="1"/>
      </w:tblPr>
      <w:tblGrid>
        <w:gridCol w:w="1396"/>
        <w:gridCol w:w="1404"/>
        <w:gridCol w:w="1404"/>
        <w:gridCol w:w="1526"/>
        <w:gridCol w:w="1999"/>
      </w:tblGrid>
      <w:tr w:rsidR="0093608F" w14:paraId="000E07C2" w14:textId="77777777" w:rsidTr="0093608F">
        <w:trPr>
          <w:trHeight w:val="218"/>
        </w:trPr>
        <w:tc>
          <w:tcPr>
            <w:tcW w:w="904" w:type="pct"/>
            <w:vMerge w:val="restart"/>
            <w:vAlign w:val="center"/>
          </w:tcPr>
          <w:p w14:paraId="1A201F04" w14:textId="1BA1C85A" w:rsidR="0093608F" w:rsidRDefault="0093608F"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Номер</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точки</w:t>
            </w:r>
          </w:p>
        </w:tc>
        <w:tc>
          <w:tcPr>
            <w:tcW w:w="908" w:type="pct"/>
            <w:vAlign w:val="center"/>
          </w:tcPr>
          <w:p w14:paraId="5D528C55" w14:textId="288FF4F2" w:rsidR="0093608F" w:rsidRDefault="0093608F"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Координаты</w:t>
            </w:r>
          </w:p>
        </w:tc>
        <w:tc>
          <w:tcPr>
            <w:tcW w:w="908" w:type="pct"/>
            <w:vAlign w:val="center"/>
          </w:tcPr>
          <w:p w14:paraId="42DE7557" w14:textId="35B4AFFF" w:rsidR="0093608F" w:rsidRDefault="0093608F"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Координаты</w:t>
            </w:r>
          </w:p>
        </w:tc>
        <w:tc>
          <w:tcPr>
            <w:tcW w:w="987" w:type="pct"/>
            <w:vMerge w:val="restart"/>
            <w:vAlign w:val="center"/>
          </w:tcPr>
          <w:p w14:paraId="6B4869FD" w14:textId="309B2253" w:rsidR="0093608F" w:rsidRDefault="0093608F"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Расстояние,</w:t>
            </w:r>
            <w:r w:rsidRPr="00B65A74">
              <w:rPr>
                <w:rFonts w:ascii="Times New Roman" w:hAnsi="Times New Roman" w:cs="Times New Roman"/>
                <w:spacing w:val="-2"/>
                <w:sz w:val="12"/>
                <w:szCs w:val="12"/>
              </w:rPr>
              <w:t xml:space="preserve"> </w:t>
            </w:r>
            <w:proofErr w:type="gramStart"/>
            <w:r w:rsidRPr="00B65A74">
              <w:rPr>
                <w:rFonts w:ascii="Times New Roman" w:hAnsi="Times New Roman" w:cs="Times New Roman"/>
                <w:sz w:val="12"/>
                <w:szCs w:val="12"/>
              </w:rPr>
              <w:t>м</w:t>
            </w:r>
            <w:proofErr w:type="gramEnd"/>
          </w:p>
        </w:tc>
        <w:tc>
          <w:tcPr>
            <w:tcW w:w="1293" w:type="pct"/>
            <w:vMerge w:val="restart"/>
            <w:vAlign w:val="center"/>
          </w:tcPr>
          <w:p w14:paraId="5416F184" w14:textId="4A808C50" w:rsidR="0093608F" w:rsidRDefault="0093608F" w:rsidP="00B65A74">
            <w:pPr>
              <w:tabs>
                <w:tab w:val="left" w:pos="0"/>
              </w:tabs>
              <w:jc w:val="center"/>
              <w:rPr>
                <w:rFonts w:ascii="Times New Roman" w:hAnsi="Times New Roman" w:cs="Times New Roman"/>
                <w:sz w:val="12"/>
                <w:szCs w:val="12"/>
              </w:rPr>
            </w:pPr>
            <w:r w:rsidRPr="00B65A74">
              <w:rPr>
                <w:rFonts w:ascii="Times New Roman" w:hAnsi="Times New Roman" w:cs="Times New Roman"/>
                <w:spacing w:val="-1"/>
                <w:sz w:val="12"/>
                <w:szCs w:val="12"/>
              </w:rPr>
              <w:t>Дирекционный</w:t>
            </w:r>
            <w:r w:rsidRPr="00B65A74">
              <w:rPr>
                <w:rFonts w:ascii="Times New Roman" w:hAnsi="Times New Roman" w:cs="Times New Roman"/>
                <w:spacing w:val="-47"/>
                <w:sz w:val="12"/>
                <w:szCs w:val="12"/>
              </w:rPr>
              <w:t xml:space="preserve"> </w:t>
            </w:r>
            <w:r w:rsidRPr="00B65A74">
              <w:rPr>
                <w:rFonts w:ascii="Times New Roman" w:hAnsi="Times New Roman" w:cs="Times New Roman"/>
                <w:sz w:val="12"/>
                <w:szCs w:val="12"/>
              </w:rPr>
              <w:t>угол</w:t>
            </w:r>
          </w:p>
        </w:tc>
      </w:tr>
      <w:tr w:rsidR="0093608F" w14:paraId="42D71B8E" w14:textId="77777777" w:rsidTr="0093608F">
        <w:tc>
          <w:tcPr>
            <w:tcW w:w="904" w:type="pct"/>
            <w:vMerge/>
            <w:vAlign w:val="center"/>
          </w:tcPr>
          <w:p w14:paraId="131570D6" w14:textId="77777777" w:rsidR="0093608F" w:rsidRDefault="0093608F" w:rsidP="00B65A74">
            <w:pPr>
              <w:tabs>
                <w:tab w:val="left" w:pos="0"/>
              </w:tabs>
              <w:jc w:val="center"/>
              <w:rPr>
                <w:rFonts w:ascii="Times New Roman" w:hAnsi="Times New Roman" w:cs="Times New Roman"/>
                <w:sz w:val="12"/>
                <w:szCs w:val="12"/>
              </w:rPr>
            </w:pPr>
          </w:p>
        </w:tc>
        <w:tc>
          <w:tcPr>
            <w:tcW w:w="908" w:type="pct"/>
            <w:vAlign w:val="center"/>
          </w:tcPr>
          <w:p w14:paraId="38966F13" w14:textId="4093C1D0" w:rsidR="0093608F" w:rsidRDefault="0093608F"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X</w:t>
            </w:r>
          </w:p>
        </w:tc>
        <w:tc>
          <w:tcPr>
            <w:tcW w:w="908" w:type="pct"/>
            <w:vAlign w:val="center"/>
          </w:tcPr>
          <w:p w14:paraId="7E30019E" w14:textId="7F7F1FDA" w:rsidR="0093608F" w:rsidRDefault="0093608F" w:rsidP="00B65A74">
            <w:pPr>
              <w:tabs>
                <w:tab w:val="left" w:pos="0"/>
              </w:tabs>
              <w:jc w:val="center"/>
              <w:rPr>
                <w:rFonts w:ascii="Times New Roman" w:hAnsi="Times New Roman" w:cs="Times New Roman"/>
                <w:sz w:val="12"/>
                <w:szCs w:val="12"/>
              </w:rPr>
            </w:pPr>
            <w:r w:rsidRPr="00B65A74">
              <w:rPr>
                <w:rFonts w:ascii="Times New Roman" w:hAnsi="Times New Roman" w:cs="Times New Roman"/>
                <w:w w:val="99"/>
                <w:sz w:val="12"/>
                <w:szCs w:val="12"/>
              </w:rPr>
              <w:t>Y</w:t>
            </w:r>
          </w:p>
        </w:tc>
        <w:tc>
          <w:tcPr>
            <w:tcW w:w="987" w:type="pct"/>
            <w:vMerge/>
            <w:vAlign w:val="center"/>
          </w:tcPr>
          <w:p w14:paraId="12BB02D0" w14:textId="77777777" w:rsidR="0093608F" w:rsidRDefault="0093608F" w:rsidP="00B65A74">
            <w:pPr>
              <w:tabs>
                <w:tab w:val="left" w:pos="0"/>
              </w:tabs>
              <w:jc w:val="center"/>
              <w:rPr>
                <w:rFonts w:ascii="Times New Roman" w:hAnsi="Times New Roman" w:cs="Times New Roman"/>
                <w:sz w:val="12"/>
                <w:szCs w:val="12"/>
              </w:rPr>
            </w:pPr>
          </w:p>
        </w:tc>
        <w:tc>
          <w:tcPr>
            <w:tcW w:w="1293" w:type="pct"/>
            <w:vMerge/>
            <w:vAlign w:val="center"/>
          </w:tcPr>
          <w:p w14:paraId="2B679525" w14:textId="77777777" w:rsidR="0093608F" w:rsidRDefault="0093608F" w:rsidP="00B65A74">
            <w:pPr>
              <w:tabs>
                <w:tab w:val="left" w:pos="0"/>
              </w:tabs>
              <w:jc w:val="center"/>
              <w:rPr>
                <w:rFonts w:ascii="Times New Roman" w:hAnsi="Times New Roman" w:cs="Times New Roman"/>
                <w:sz w:val="12"/>
                <w:szCs w:val="12"/>
              </w:rPr>
            </w:pPr>
          </w:p>
        </w:tc>
      </w:tr>
      <w:tr w:rsidR="00B65A74" w14:paraId="24F8A790" w14:textId="77777777" w:rsidTr="0093608F">
        <w:tc>
          <w:tcPr>
            <w:tcW w:w="904" w:type="pct"/>
            <w:vAlign w:val="center"/>
          </w:tcPr>
          <w:p w14:paraId="60509569" w14:textId="4AF5DF7D"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44</w:t>
            </w:r>
          </w:p>
        </w:tc>
        <w:tc>
          <w:tcPr>
            <w:tcW w:w="908" w:type="pct"/>
            <w:vAlign w:val="center"/>
          </w:tcPr>
          <w:p w14:paraId="0E80BE41" w14:textId="558B8A76"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465626,11</w:t>
            </w:r>
          </w:p>
        </w:tc>
        <w:tc>
          <w:tcPr>
            <w:tcW w:w="908" w:type="pct"/>
            <w:vAlign w:val="center"/>
          </w:tcPr>
          <w:p w14:paraId="7C0F86AC" w14:textId="654BB8B7"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2245471,43</w:t>
            </w:r>
          </w:p>
        </w:tc>
        <w:tc>
          <w:tcPr>
            <w:tcW w:w="987" w:type="pct"/>
            <w:vAlign w:val="center"/>
          </w:tcPr>
          <w:p w14:paraId="7AAE6420" w14:textId="77777777" w:rsidR="00B65A74" w:rsidRDefault="00B65A74" w:rsidP="00B65A74">
            <w:pPr>
              <w:tabs>
                <w:tab w:val="left" w:pos="0"/>
              </w:tabs>
              <w:jc w:val="center"/>
              <w:rPr>
                <w:rFonts w:ascii="Times New Roman" w:hAnsi="Times New Roman" w:cs="Times New Roman"/>
                <w:sz w:val="12"/>
                <w:szCs w:val="12"/>
              </w:rPr>
            </w:pPr>
          </w:p>
        </w:tc>
        <w:tc>
          <w:tcPr>
            <w:tcW w:w="1293" w:type="pct"/>
            <w:vAlign w:val="center"/>
          </w:tcPr>
          <w:p w14:paraId="0F441258" w14:textId="77777777" w:rsidR="00B65A74" w:rsidRDefault="00B65A74" w:rsidP="00B65A74">
            <w:pPr>
              <w:tabs>
                <w:tab w:val="left" w:pos="0"/>
              </w:tabs>
              <w:jc w:val="center"/>
              <w:rPr>
                <w:rFonts w:ascii="Times New Roman" w:hAnsi="Times New Roman" w:cs="Times New Roman"/>
                <w:sz w:val="12"/>
                <w:szCs w:val="12"/>
              </w:rPr>
            </w:pPr>
          </w:p>
        </w:tc>
      </w:tr>
      <w:tr w:rsidR="00B65A74" w14:paraId="7864EDB3" w14:textId="77777777" w:rsidTr="0093608F">
        <w:tc>
          <w:tcPr>
            <w:tcW w:w="904" w:type="pct"/>
            <w:vAlign w:val="center"/>
          </w:tcPr>
          <w:p w14:paraId="1CB0223A" w14:textId="52FFE03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45</w:t>
            </w:r>
          </w:p>
        </w:tc>
        <w:tc>
          <w:tcPr>
            <w:tcW w:w="908" w:type="pct"/>
            <w:vAlign w:val="center"/>
          </w:tcPr>
          <w:p w14:paraId="2C1DC4D7" w14:textId="3D4A79D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465643,01</w:t>
            </w:r>
          </w:p>
        </w:tc>
        <w:tc>
          <w:tcPr>
            <w:tcW w:w="908" w:type="pct"/>
            <w:vAlign w:val="center"/>
          </w:tcPr>
          <w:p w14:paraId="0D1547AC" w14:textId="6D32478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2245459,87</w:t>
            </w:r>
          </w:p>
        </w:tc>
        <w:tc>
          <w:tcPr>
            <w:tcW w:w="987" w:type="pct"/>
            <w:vAlign w:val="center"/>
          </w:tcPr>
          <w:p w14:paraId="046B439E" w14:textId="3CF03A33"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20,47</w:t>
            </w:r>
          </w:p>
        </w:tc>
        <w:tc>
          <w:tcPr>
            <w:tcW w:w="1293" w:type="pct"/>
            <w:vAlign w:val="center"/>
          </w:tcPr>
          <w:p w14:paraId="220DA55E" w14:textId="66F59D1A" w:rsid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325°36'15"</w:t>
            </w:r>
          </w:p>
        </w:tc>
      </w:tr>
      <w:tr w:rsidR="00B65A74" w14:paraId="58355425" w14:textId="77777777" w:rsidTr="0093608F">
        <w:tc>
          <w:tcPr>
            <w:tcW w:w="904" w:type="pct"/>
            <w:vAlign w:val="center"/>
          </w:tcPr>
          <w:p w14:paraId="72FE5ABA" w14:textId="10E9EC8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w:t>
            </w:r>
          </w:p>
        </w:tc>
        <w:tc>
          <w:tcPr>
            <w:tcW w:w="908" w:type="pct"/>
            <w:vAlign w:val="center"/>
          </w:tcPr>
          <w:p w14:paraId="22EB73A7" w14:textId="79244B3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465675,71</w:t>
            </w:r>
          </w:p>
        </w:tc>
        <w:tc>
          <w:tcPr>
            <w:tcW w:w="908" w:type="pct"/>
            <w:vAlign w:val="center"/>
          </w:tcPr>
          <w:p w14:paraId="3DC09EAA" w14:textId="00674C9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2245506,07</w:t>
            </w:r>
          </w:p>
        </w:tc>
        <w:tc>
          <w:tcPr>
            <w:tcW w:w="987" w:type="pct"/>
            <w:vAlign w:val="center"/>
          </w:tcPr>
          <w:p w14:paraId="2193C729" w14:textId="15F1DFD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56,61</w:t>
            </w:r>
          </w:p>
        </w:tc>
        <w:tc>
          <w:tcPr>
            <w:tcW w:w="1293" w:type="pct"/>
            <w:vAlign w:val="center"/>
          </w:tcPr>
          <w:p w14:paraId="3D4C3CD9" w14:textId="7B255B0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54°42'31"</w:t>
            </w:r>
          </w:p>
        </w:tc>
      </w:tr>
      <w:tr w:rsidR="00B65A74" w14:paraId="1B2A0CE1" w14:textId="77777777" w:rsidTr="0093608F">
        <w:tc>
          <w:tcPr>
            <w:tcW w:w="904" w:type="pct"/>
            <w:vAlign w:val="center"/>
          </w:tcPr>
          <w:p w14:paraId="3654915B" w14:textId="373CD228"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47</w:t>
            </w:r>
          </w:p>
        </w:tc>
        <w:tc>
          <w:tcPr>
            <w:tcW w:w="908" w:type="pct"/>
            <w:vAlign w:val="center"/>
          </w:tcPr>
          <w:p w14:paraId="65590E2C" w14:textId="335707C6"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465658,68</w:t>
            </w:r>
          </w:p>
        </w:tc>
        <w:tc>
          <w:tcPr>
            <w:tcW w:w="908" w:type="pct"/>
            <w:vAlign w:val="center"/>
          </w:tcPr>
          <w:p w14:paraId="24819E14" w14:textId="2CD1F619"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2245518,42</w:t>
            </w:r>
          </w:p>
        </w:tc>
        <w:tc>
          <w:tcPr>
            <w:tcW w:w="987" w:type="pct"/>
            <w:vAlign w:val="center"/>
          </w:tcPr>
          <w:p w14:paraId="1B9A34EB" w14:textId="0DDAD548"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21,04</w:t>
            </w:r>
          </w:p>
        </w:tc>
        <w:tc>
          <w:tcPr>
            <w:tcW w:w="1293" w:type="pct"/>
            <w:vAlign w:val="center"/>
          </w:tcPr>
          <w:p w14:paraId="05ECD213" w14:textId="1F34E77A"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144°3'3"</w:t>
            </w:r>
          </w:p>
        </w:tc>
      </w:tr>
      <w:tr w:rsidR="00B65A74" w14:paraId="1C00BB61" w14:textId="77777777" w:rsidTr="0093608F">
        <w:tc>
          <w:tcPr>
            <w:tcW w:w="904" w:type="pct"/>
            <w:vAlign w:val="center"/>
          </w:tcPr>
          <w:p w14:paraId="5EAAE877" w14:textId="63213D52"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48</w:t>
            </w:r>
          </w:p>
        </w:tc>
        <w:tc>
          <w:tcPr>
            <w:tcW w:w="908" w:type="pct"/>
            <w:vAlign w:val="center"/>
          </w:tcPr>
          <w:p w14:paraId="5DA4FBCA" w14:textId="0D3A5EC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465656,04</w:t>
            </w:r>
          </w:p>
        </w:tc>
        <w:tc>
          <w:tcPr>
            <w:tcW w:w="908" w:type="pct"/>
            <w:vAlign w:val="center"/>
          </w:tcPr>
          <w:p w14:paraId="1D5C5711" w14:textId="13522EDE"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2245514,66</w:t>
            </w:r>
          </w:p>
        </w:tc>
        <w:tc>
          <w:tcPr>
            <w:tcW w:w="987" w:type="pct"/>
            <w:vAlign w:val="center"/>
          </w:tcPr>
          <w:p w14:paraId="7A84E31D" w14:textId="52DCADD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4,59</w:t>
            </w:r>
          </w:p>
        </w:tc>
        <w:tc>
          <w:tcPr>
            <w:tcW w:w="1293" w:type="pct"/>
            <w:vAlign w:val="center"/>
          </w:tcPr>
          <w:p w14:paraId="5709DBBA" w14:textId="770553D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234°55'34"</w:t>
            </w:r>
          </w:p>
        </w:tc>
      </w:tr>
      <w:tr w:rsidR="00B65A74" w14:paraId="04B67F7F" w14:textId="77777777" w:rsidTr="0093608F">
        <w:tc>
          <w:tcPr>
            <w:tcW w:w="904" w:type="pct"/>
            <w:vAlign w:val="center"/>
          </w:tcPr>
          <w:p w14:paraId="0690FE82" w14:textId="6845CDAD"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49</w:t>
            </w:r>
          </w:p>
        </w:tc>
        <w:tc>
          <w:tcPr>
            <w:tcW w:w="908" w:type="pct"/>
            <w:vAlign w:val="center"/>
          </w:tcPr>
          <w:p w14:paraId="038079E0" w14:textId="58F05BEF"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465642,87</w:t>
            </w:r>
          </w:p>
        </w:tc>
        <w:tc>
          <w:tcPr>
            <w:tcW w:w="908" w:type="pct"/>
            <w:vAlign w:val="center"/>
          </w:tcPr>
          <w:p w14:paraId="72D04623" w14:textId="1803C3D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2245495,9</w:t>
            </w:r>
          </w:p>
        </w:tc>
        <w:tc>
          <w:tcPr>
            <w:tcW w:w="987" w:type="pct"/>
            <w:vAlign w:val="center"/>
          </w:tcPr>
          <w:p w14:paraId="3B1F9CA9" w14:textId="637D6ED7"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22,92</w:t>
            </w:r>
          </w:p>
        </w:tc>
        <w:tc>
          <w:tcPr>
            <w:tcW w:w="1293" w:type="pct"/>
            <w:vAlign w:val="center"/>
          </w:tcPr>
          <w:p w14:paraId="46C9C142" w14:textId="5E12167B"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234°55'49"</w:t>
            </w:r>
          </w:p>
        </w:tc>
      </w:tr>
      <w:tr w:rsidR="00B65A74" w14:paraId="25A2872A" w14:textId="77777777" w:rsidTr="0093608F">
        <w:tc>
          <w:tcPr>
            <w:tcW w:w="904" w:type="pct"/>
            <w:vAlign w:val="center"/>
          </w:tcPr>
          <w:p w14:paraId="453C6335" w14:textId="672810B4"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44</w:t>
            </w:r>
          </w:p>
        </w:tc>
        <w:tc>
          <w:tcPr>
            <w:tcW w:w="908" w:type="pct"/>
            <w:vAlign w:val="center"/>
          </w:tcPr>
          <w:p w14:paraId="38B6D4AD" w14:textId="0715ADF3"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465626,11</w:t>
            </w:r>
          </w:p>
        </w:tc>
        <w:tc>
          <w:tcPr>
            <w:tcW w:w="908" w:type="pct"/>
            <w:vAlign w:val="center"/>
          </w:tcPr>
          <w:p w14:paraId="5909C451" w14:textId="65BEED9C"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2245471,43</w:t>
            </w:r>
          </w:p>
        </w:tc>
        <w:tc>
          <w:tcPr>
            <w:tcW w:w="987" w:type="pct"/>
            <w:vAlign w:val="center"/>
          </w:tcPr>
          <w:p w14:paraId="66BD3E9A" w14:textId="68AE6B9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29,66</w:t>
            </w:r>
          </w:p>
        </w:tc>
        <w:tc>
          <w:tcPr>
            <w:tcW w:w="1293" w:type="pct"/>
            <w:vAlign w:val="center"/>
          </w:tcPr>
          <w:p w14:paraId="0517785C" w14:textId="066150C0" w:rsidR="00B65A74" w:rsidRPr="00B65A74" w:rsidRDefault="00B65A74" w:rsidP="00B65A74">
            <w:pPr>
              <w:tabs>
                <w:tab w:val="left" w:pos="0"/>
              </w:tabs>
              <w:jc w:val="center"/>
              <w:rPr>
                <w:rFonts w:ascii="Times New Roman" w:hAnsi="Times New Roman" w:cs="Times New Roman"/>
                <w:sz w:val="12"/>
                <w:szCs w:val="12"/>
              </w:rPr>
            </w:pPr>
            <w:r w:rsidRPr="00B65A74">
              <w:rPr>
                <w:rFonts w:ascii="Times New Roman" w:hAnsi="Times New Roman" w:cs="Times New Roman"/>
                <w:sz w:val="12"/>
                <w:szCs w:val="12"/>
              </w:rPr>
              <w:t>235°35'29"</w:t>
            </w:r>
          </w:p>
        </w:tc>
      </w:tr>
    </w:tbl>
    <w:p w14:paraId="3E973FBF" w14:textId="77777777" w:rsidR="00B65A74" w:rsidRDefault="00B65A74" w:rsidP="00B65A74">
      <w:pPr>
        <w:tabs>
          <w:tab w:val="left" w:pos="0"/>
        </w:tabs>
        <w:spacing w:after="0" w:line="240" w:lineRule="auto"/>
        <w:ind w:firstLine="284"/>
        <w:jc w:val="center"/>
        <w:rPr>
          <w:rFonts w:ascii="Times New Roman" w:hAnsi="Times New Roman" w:cs="Times New Roman"/>
          <w:sz w:val="12"/>
          <w:szCs w:val="12"/>
        </w:rPr>
      </w:pPr>
    </w:p>
    <w:p w14:paraId="2555E920" w14:textId="246ECE81" w:rsidR="0093608F" w:rsidRDefault="0093608F" w:rsidP="00B65A74">
      <w:pPr>
        <w:tabs>
          <w:tab w:val="left" w:pos="0"/>
        </w:tabs>
        <w:spacing w:after="0" w:line="240" w:lineRule="auto"/>
        <w:ind w:firstLine="284"/>
        <w:jc w:val="center"/>
        <w:rPr>
          <w:rFonts w:ascii="Times New Roman" w:hAnsi="Times New Roman" w:cs="Times New Roman"/>
          <w:sz w:val="12"/>
          <w:szCs w:val="12"/>
        </w:rPr>
      </w:pPr>
      <w:r w:rsidRPr="0093608F">
        <w:rPr>
          <w:rFonts w:ascii="Times New Roman" w:hAnsi="Times New Roman" w:cs="Times New Roman"/>
          <w:sz w:val="12"/>
          <w:szCs w:val="12"/>
        </w:rPr>
        <w:t xml:space="preserve">Образуемый земельный участок </w:t>
      </w:r>
      <w:proofErr w:type="gramStart"/>
      <w:r w:rsidRPr="0093608F">
        <w:rPr>
          <w:rFonts w:ascii="Times New Roman" w:hAnsi="Times New Roman" w:cs="Times New Roman"/>
          <w:sz w:val="12"/>
          <w:szCs w:val="12"/>
        </w:rPr>
        <w:t>:З</w:t>
      </w:r>
      <w:proofErr w:type="gramEnd"/>
      <w:r w:rsidRPr="0093608F">
        <w:rPr>
          <w:rFonts w:ascii="Times New Roman" w:hAnsi="Times New Roman" w:cs="Times New Roman"/>
          <w:sz w:val="12"/>
          <w:szCs w:val="12"/>
        </w:rPr>
        <w:t>У4, площадью 1161 кв.м.</w:t>
      </w:r>
    </w:p>
    <w:tbl>
      <w:tblPr>
        <w:tblStyle w:val="afe"/>
        <w:tblW w:w="5000" w:type="pct"/>
        <w:tblLook w:val="04A0" w:firstRow="1" w:lastRow="0" w:firstColumn="1" w:lastColumn="0" w:noHBand="0" w:noVBand="1"/>
      </w:tblPr>
      <w:tblGrid>
        <w:gridCol w:w="1396"/>
        <w:gridCol w:w="1404"/>
        <w:gridCol w:w="1404"/>
        <w:gridCol w:w="1526"/>
        <w:gridCol w:w="1999"/>
      </w:tblGrid>
      <w:tr w:rsidR="0093608F" w14:paraId="2DFCC73E" w14:textId="77777777" w:rsidTr="0093608F">
        <w:tc>
          <w:tcPr>
            <w:tcW w:w="904" w:type="pct"/>
            <w:vMerge w:val="restart"/>
            <w:vAlign w:val="center"/>
          </w:tcPr>
          <w:p w14:paraId="26EF75F3" w14:textId="10C967A8"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Номер</w:t>
            </w:r>
            <w:r w:rsidRPr="0093608F">
              <w:rPr>
                <w:rFonts w:ascii="Times New Roman" w:hAnsi="Times New Roman" w:cs="Times New Roman"/>
                <w:spacing w:val="-47"/>
                <w:sz w:val="12"/>
                <w:szCs w:val="12"/>
              </w:rPr>
              <w:t xml:space="preserve"> </w:t>
            </w:r>
            <w:r w:rsidRPr="0093608F">
              <w:rPr>
                <w:rFonts w:ascii="Times New Roman" w:hAnsi="Times New Roman" w:cs="Times New Roman"/>
                <w:sz w:val="12"/>
                <w:szCs w:val="12"/>
              </w:rPr>
              <w:t>точки</w:t>
            </w:r>
          </w:p>
        </w:tc>
        <w:tc>
          <w:tcPr>
            <w:tcW w:w="908" w:type="pct"/>
            <w:vAlign w:val="center"/>
          </w:tcPr>
          <w:p w14:paraId="4B8CB2D5" w14:textId="199A504E"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Координаты</w:t>
            </w:r>
          </w:p>
        </w:tc>
        <w:tc>
          <w:tcPr>
            <w:tcW w:w="908" w:type="pct"/>
            <w:vAlign w:val="center"/>
          </w:tcPr>
          <w:p w14:paraId="6FB58120" w14:textId="5007839F"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Координаты</w:t>
            </w:r>
          </w:p>
        </w:tc>
        <w:tc>
          <w:tcPr>
            <w:tcW w:w="987" w:type="pct"/>
            <w:vMerge w:val="restart"/>
            <w:vAlign w:val="center"/>
          </w:tcPr>
          <w:p w14:paraId="21278A1C" w14:textId="4B5148F2"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Расстояние,</w:t>
            </w:r>
            <w:r w:rsidRPr="0093608F">
              <w:rPr>
                <w:rFonts w:ascii="Times New Roman" w:hAnsi="Times New Roman" w:cs="Times New Roman"/>
                <w:spacing w:val="-2"/>
                <w:sz w:val="12"/>
                <w:szCs w:val="12"/>
              </w:rPr>
              <w:t xml:space="preserve"> </w:t>
            </w:r>
            <w:proofErr w:type="gramStart"/>
            <w:r w:rsidRPr="0093608F">
              <w:rPr>
                <w:rFonts w:ascii="Times New Roman" w:hAnsi="Times New Roman" w:cs="Times New Roman"/>
                <w:sz w:val="12"/>
                <w:szCs w:val="12"/>
              </w:rPr>
              <w:t>м</w:t>
            </w:r>
            <w:proofErr w:type="gramEnd"/>
          </w:p>
        </w:tc>
        <w:tc>
          <w:tcPr>
            <w:tcW w:w="1293" w:type="pct"/>
            <w:vMerge w:val="restart"/>
            <w:vAlign w:val="center"/>
          </w:tcPr>
          <w:p w14:paraId="04EA13CA" w14:textId="0868521F"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pacing w:val="-1"/>
                <w:sz w:val="12"/>
                <w:szCs w:val="12"/>
              </w:rPr>
              <w:t>Дирекционный</w:t>
            </w:r>
            <w:r w:rsidRPr="0093608F">
              <w:rPr>
                <w:rFonts w:ascii="Times New Roman" w:hAnsi="Times New Roman" w:cs="Times New Roman"/>
                <w:spacing w:val="-47"/>
                <w:sz w:val="12"/>
                <w:szCs w:val="12"/>
              </w:rPr>
              <w:t xml:space="preserve"> </w:t>
            </w:r>
            <w:r w:rsidRPr="0093608F">
              <w:rPr>
                <w:rFonts w:ascii="Times New Roman" w:hAnsi="Times New Roman" w:cs="Times New Roman"/>
                <w:sz w:val="12"/>
                <w:szCs w:val="12"/>
              </w:rPr>
              <w:t>угол</w:t>
            </w:r>
          </w:p>
        </w:tc>
      </w:tr>
      <w:tr w:rsidR="0093608F" w14:paraId="47E3A722" w14:textId="77777777" w:rsidTr="0093608F">
        <w:tc>
          <w:tcPr>
            <w:tcW w:w="904" w:type="pct"/>
            <w:vMerge/>
            <w:vAlign w:val="center"/>
          </w:tcPr>
          <w:p w14:paraId="34A31E80" w14:textId="77777777" w:rsidR="0093608F" w:rsidRDefault="0093608F" w:rsidP="00B65A74">
            <w:pPr>
              <w:tabs>
                <w:tab w:val="left" w:pos="0"/>
              </w:tabs>
              <w:jc w:val="center"/>
              <w:rPr>
                <w:rFonts w:ascii="Times New Roman" w:hAnsi="Times New Roman" w:cs="Times New Roman"/>
                <w:sz w:val="12"/>
                <w:szCs w:val="12"/>
              </w:rPr>
            </w:pPr>
          </w:p>
        </w:tc>
        <w:tc>
          <w:tcPr>
            <w:tcW w:w="908" w:type="pct"/>
            <w:vAlign w:val="center"/>
          </w:tcPr>
          <w:p w14:paraId="70D5D2B0" w14:textId="25231973"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w w:val="99"/>
                <w:sz w:val="12"/>
                <w:szCs w:val="12"/>
              </w:rPr>
              <w:t>X</w:t>
            </w:r>
          </w:p>
        </w:tc>
        <w:tc>
          <w:tcPr>
            <w:tcW w:w="908" w:type="pct"/>
            <w:vAlign w:val="center"/>
          </w:tcPr>
          <w:p w14:paraId="5600A0FF" w14:textId="4E940E5E"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w w:val="99"/>
                <w:sz w:val="12"/>
                <w:szCs w:val="12"/>
              </w:rPr>
              <w:t>Y</w:t>
            </w:r>
          </w:p>
        </w:tc>
        <w:tc>
          <w:tcPr>
            <w:tcW w:w="987" w:type="pct"/>
            <w:vMerge/>
            <w:vAlign w:val="center"/>
          </w:tcPr>
          <w:p w14:paraId="712D489A" w14:textId="77777777" w:rsidR="0093608F" w:rsidRDefault="0093608F" w:rsidP="00B65A74">
            <w:pPr>
              <w:tabs>
                <w:tab w:val="left" w:pos="0"/>
              </w:tabs>
              <w:jc w:val="center"/>
              <w:rPr>
                <w:rFonts w:ascii="Times New Roman" w:hAnsi="Times New Roman" w:cs="Times New Roman"/>
                <w:sz w:val="12"/>
                <w:szCs w:val="12"/>
              </w:rPr>
            </w:pPr>
          </w:p>
        </w:tc>
        <w:tc>
          <w:tcPr>
            <w:tcW w:w="1293" w:type="pct"/>
            <w:vMerge/>
            <w:vAlign w:val="center"/>
          </w:tcPr>
          <w:p w14:paraId="71472059" w14:textId="77777777" w:rsidR="0093608F" w:rsidRDefault="0093608F" w:rsidP="00B65A74">
            <w:pPr>
              <w:tabs>
                <w:tab w:val="left" w:pos="0"/>
              </w:tabs>
              <w:jc w:val="center"/>
              <w:rPr>
                <w:rFonts w:ascii="Times New Roman" w:hAnsi="Times New Roman" w:cs="Times New Roman"/>
                <w:sz w:val="12"/>
                <w:szCs w:val="12"/>
              </w:rPr>
            </w:pPr>
          </w:p>
        </w:tc>
      </w:tr>
      <w:tr w:rsidR="0093608F" w14:paraId="6A96C372" w14:textId="77777777" w:rsidTr="0093608F">
        <w:tc>
          <w:tcPr>
            <w:tcW w:w="904" w:type="pct"/>
            <w:vAlign w:val="center"/>
          </w:tcPr>
          <w:p w14:paraId="2C795F5A" w14:textId="20F811D4"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50</w:t>
            </w:r>
          </w:p>
        </w:tc>
        <w:tc>
          <w:tcPr>
            <w:tcW w:w="908" w:type="pct"/>
            <w:vAlign w:val="center"/>
          </w:tcPr>
          <w:p w14:paraId="474BBCFD" w14:textId="67D0B825"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465574,18</w:t>
            </w:r>
          </w:p>
        </w:tc>
        <w:tc>
          <w:tcPr>
            <w:tcW w:w="908" w:type="pct"/>
            <w:vAlign w:val="center"/>
          </w:tcPr>
          <w:p w14:paraId="3F9DFFB7" w14:textId="4D35643E"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2245452,27</w:t>
            </w:r>
          </w:p>
        </w:tc>
        <w:tc>
          <w:tcPr>
            <w:tcW w:w="987" w:type="pct"/>
            <w:vAlign w:val="center"/>
          </w:tcPr>
          <w:p w14:paraId="2B67E619" w14:textId="77777777" w:rsidR="0093608F" w:rsidRDefault="0093608F" w:rsidP="00B65A74">
            <w:pPr>
              <w:tabs>
                <w:tab w:val="left" w:pos="0"/>
              </w:tabs>
              <w:jc w:val="center"/>
              <w:rPr>
                <w:rFonts w:ascii="Times New Roman" w:hAnsi="Times New Roman" w:cs="Times New Roman"/>
                <w:sz w:val="12"/>
                <w:szCs w:val="12"/>
              </w:rPr>
            </w:pPr>
          </w:p>
        </w:tc>
        <w:tc>
          <w:tcPr>
            <w:tcW w:w="1293" w:type="pct"/>
            <w:vAlign w:val="center"/>
          </w:tcPr>
          <w:p w14:paraId="4BF32606" w14:textId="77777777" w:rsidR="0093608F" w:rsidRDefault="0093608F" w:rsidP="00B65A74">
            <w:pPr>
              <w:tabs>
                <w:tab w:val="left" w:pos="0"/>
              </w:tabs>
              <w:jc w:val="center"/>
              <w:rPr>
                <w:rFonts w:ascii="Times New Roman" w:hAnsi="Times New Roman" w:cs="Times New Roman"/>
                <w:sz w:val="12"/>
                <w:szCs w:val="12"/>
              </w:rPr>
            </w:pPr>
          </w:p>
        </w:tc>
      </w:tr>
      <w:tr w:rsidR="0093608F" w14:paraId="58AF1033" w14:textId="77777777" w:rsidTr="0093608F">
        <w:tc>
          <w:tcPr>
            <w:tcW w:w="904" w:type="pct"/>
            <w:vAlign w:val="center"/>
          </w:tcPr>
          <w:p w14:paraId="7641617B" w14:textId="14538195"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51</w:t>
            </w:r>
          </w:p>
        </w:tc>
        <w:tc>
          <w:tcPr>
            <w:tcW w:w="908" w:type="pct"/>
            <w:vAlign w:val="center"/>
          </w:tcPr>
          <w:p w14:paraId="45459BC7" w14:textId="629EE98C"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465605,79</w:t>
            </w:r>
          </w:p>
        </w:tc>
        <w:tc>
          <w:tcPr>
            <w:tcW w:w="908" w:type="pct"/>
            <w:vAlign w:val="center"/>
          </w:tcPr>
          <w:p w14:paraId="1A75F0F2" w14:textId="05729773"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2245498,18</w:t>
            </w:r>
          </w:p>
        </w:tc>
        <w:tc>
          <w:tcPr>
            <w:tcW w:w="987" w:type="pct"/>
            <w:vAlign w:val="center"/>
          </w:tcPr>
          <w:p w14:paraId="39A92A9D" w14:textId="1828C65C"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55,74</w:t>
            </w:r>
          </w:p>
        </w:tc>
        <w:tc>
          <w:tcPr>
            <w:tcW w:w="1293" w:type="pct"/>
            <w:vAlign w:val="center"/>
          </w:tcPr>
          <w:p w14:paraId="29D49371" w14:textId="6F4E7802" w:rsid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55°27'6"</w:t>
            </w:r>
          </w:p>
        </w:tc>
      </w:tr>
      <w:tr w:rsidR="0093608F" w14:paraId="69BC4009" w14:textId="77777777" w:rsidTr="0093608F">
        <w:tc>
          <w:tcPr>
            <w:tcW w:w="904" w:type="pct"/>
            <w:vAlign w:val="center"/>
          </w:tcPr>
          <w:p w14:paraId="02B275F5" w14:textId="75F195DF"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52</w:t>
            </w:r>
          </w:p>
        </w:tc>
        <w:tc>
          <w:tcPr>
            <w:tcW w:w="908" w:type="pct"/>
            <w:vAlign w:val="center"/>
          </w:tcPr>
          <w:p w14:paraId="1363DBBF" w14:textId="500F8ED6"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465608,24</w:t>
            </w:r>
          </w:p>
        </w:tc>
        <w:tc>
          <w:tcPr>
            <w:tcW w:w="908" w:type="pct"/>
            <w:vAlign w:val="center"/>
          </w:tcPr>
          <w:p w14:paraId="78F1FA83" w14:textId="7FE78746"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2245496,48</w:t>
            </w:r>
          </w:p>
        </w:tc>
        <w:tc>
          <w:tcPr>
            <w:tcW w:w="987" w:type="pct"/>
            <w:vAlign w:val="center"/>
          </w:tcPr>
          <w:p w14:paraId="76247969" w14:textId="703D78F8"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2,98</w:t>
            </w:r>
          </w:p>
        </w:tc>
        <w:tc>
          <w:tcPr>
            <w:tcW w:w="1293" w:type="pct"/>
            <w:vAlign w:val="center"/>
          </w:tcPr>
          <w:p w14:paraId="70529ADE" w14:textId="0156BBB5"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325°14'39"</w:t>
            </w:r>
          </w:p>
        </w:tc>
      </w:tr>
      <w:tr w:rsidR="0093608F" w14:paraId="27CF5507" w14:textId="77777777" w:rsidTr="0093608F">
        <w:tc>
          <w:tcPr>
            <w:tcW w:w="904" w:type="pct"/>
            <w:vAlign w:val="center"/>
          </w:tcPr>
          <w:p w14:paraId="4EC0C8FE" w14:textId="57FDB446"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53</w:t>
            </w:r>
          </w:p>
        </w:tc>
        <w:tc>
          <w:tcPr>
            <w:tcW w:w="908" w:type="pct"/>
            <w:vAlign w:val="center"/>
          </w:tcPr>
          <w:p w14:paraId="54EBA119" w14:textId="3AF9CD41"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465622,55</w:t>
            </w:r>
          </w:p>
        </w:tc>
        <w:tc>
          <w:tcPr>
            <w:tcW w:w="908" w:type="pct"/>
            <w:vAlign w:val="center"/>
          </w:tcPr>
          <w:p w14:paraId="6E901A57" w14:textId="1C43F8B4"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2245485,92</w:t>
            </w:r>
          </w:p>
        </w:tc>
        <w:tc>
          <w:tcPr>
            <w:tcW w:w="987" w:type="pct"/>
            <w:vAlign w:val="center"/>
          </w:tcPr>
          <w:p w14:paraId="294F68C7" w14:textId="76A8CCCE"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17,79</w:t>
            </w:r>
          </w:p>
        </w:tc>
        <w:tc>
          <w:tcPr>
            <w:tcW w:w="1293" w:type="pct"/>
            <w:vAlign w:val="center"/>
          </w:tcPr>
          <w:p w14:paraId="667366CB" w14:textId="44C5FC9D"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323°35'7"</w:t>
            </w:r>
          </w:p>
        </w:tc>
      </w:tr>
      <w:tr w:rsidR="0093608F" w14:paraId="2186B5DD" w14:textId="77777777" w:rsidTr="0093608F">
        <w:tc>
          <w:tcPr>
            <w:tcW w:w="904" w:type="pct"/>
            <w:vAlign w:val="center"/>
          </w:tcPr>
          <w:p w14:paraId="768AFE3D" w14:textId="47FBAC3D"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54</w:t>
            </w:r>
          </w:p>
        </w:tc>
        <w:tc>
          <w:tcPr>
            <w:tcW w:w="908" w:type="pct"/>
            <w:vAlign w:val="center"/>
          </w:tcPr>
          <w:p w14:paraId="4D4857C8" w14:textId="1D0B688B"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465591,75</w:t>
            </w:r>
          </w:p>
        </w:tc>
        <w:tc>
          <w:tcPr>
            <w:tcW w:w="908" w:type="pct"/>
            <w:vAlign w:val="center"/>
          </w:tcPr>
          <w:p w14:paraId="6B5C639A" w14:textId="59B661CE"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2245440,42</w:t>
            </w:r>
          </w:p>
        </w:tc>
        <w:tc>
          <w:tcPr>
            <w:tcW w:w="987" w:type="pct"/>
            <w:vAlign w:val="center"/>
          </w:tcPr>
          <w:p w14:paraId="526603E1" w14:textId="44D2F659"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54,94</w:t>
            </w:r>
          </w:p>
        </w:tc>
        <w:tc>
          <w:tcPr>
            <w:tcW w:w="1293" w:type="pct"/>
            <w:vAlign w:val="center"/>
          </w:tcPr>
          <w:p w14:paraId="2EAFAF2C" w14:textId="6C419E5A"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235°54'33"</w:t>
            </w:r>
          </w:p>
        </w:tc>
      </w:tr>
      <w:tr w:rsidR="0093608F" w14:paraId="0ECAC557" w14:textId="77777777" w:rsidTr="0093608F">
        <w:tc>
          <w:tcPr>
            <w:tcW w:w="904" w:type="pct"/>
            <w:vAlign w:val="center"/>
          </w:tcPr>
          <w:p w14:paraId="1FAA23AE" w14:textId="14015640"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50</w:t>
            </w:r>
          </w:p>
        </w:tc>
        <w:tc>
          <w:tcPr>
            <w:tcW w:w="908" w:type="pct"/>
            <w:vAlign w:val="center"/>
          </w:tcPr>
          <w:p w14:paraId="5D278314" w14:textId="12569F35"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465574,18</w:t>
            </w:r>
          </w:p>
        </w:tc>
        <w:tc>
          <w:tcPr>
            <w:tcW w:w="908" w:type="pct"/>
            <w:vAlign w:val="center"/>
          </w:tcPr>
          <w:p w14:paraId="4FDC914C" w14:textId="20267272"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2245452,27</w:t>
            </w:r>
          </w:p>
        </w:tc>
        <w:tc>
          <w:tcPr>
            <w:tcW w:w="987" w:type="pct"/>
            <w:vAlign w:val="center"/>
          </w:tcPr>
          <w:p w14:paraId="5BBEF430" w14:textId="7E01501C"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21,2</w:t>
            </w:r>
          </w:p>
        </w:tc>
        <w:tc>
          <w:tcPr>
            <w:tcW w:w="1293" w:type="pct"/>
            <w:vAlign w:val="center"/>
          </w:tcPr>
          <w:p w14:paraId="47AABEA3" w14:textId="136B3411"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146°1'40"</w:t>
            </w:r>
          </w:p>
        </w:tc>
      </w:tr>
      <w:tr w:rsidR="0093608F" w14:paraId="0FA61638" w14:textId="77777777" w:rsidTr="0093608F">
        <w:tc>
          <w:tcPr>
            <w:tcW w:w="904" w:type="pct"/>
            <w:vAlign w:val="center"/>
          </w:tcPr>
          <w:p w14:paraId="6D533C09" w14:textId="71AF1179"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lastRenderedPageBreak/>
              <w:t>55</w:t>
            </w:r>
          </w:p>
        </w:tc>
        <w:tc>
          <w:tcPr>
            <w:tcW w:w="908" w:type="pct"/>
            <w:vAlign w:val="center"/>
          </w:tcPr>
          <w:p w14:paraId="2D331FA1" w14:textId="643E3276"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465590,26</w:t>
            </w:r>
          </w:p>
        </w:tc>
        <w:tc>
          <w:tcPr>
            <w:tcW w:w="908" w:type="pct"/>
            <w:vAlign w:val="center"/>
          </w:tcPr>
          <w:p w14:paraId="1D512ECB" w14:textId="4122BB19"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2245443,31</w:t>
            </w:r>
          </w:p>
        </w:tc>
        <w:tc>
          <w:tcPr>
            <w:tcW w:w="987" w:type="pct"/>
            <w:vAlign w:val="center"/>
          </w:tcPr>
          <w:p w14:paraId="4E7CEA47" w14:textId="77777777" w:rsidR="0093608F" w:rsidRPr="0093608F" w:rsidRDefault="0093608F" w:rsidP="00B65A74">
            <w:pPr>
              <w:tabs>
                <w:tab w:val="left" w:pos="0"/>
              </w:tabs>
              <w:jc w:val="center"/>
              <w:rPr>
                <w:rFonts w:ascii="Times New Roman" w:hAnsi="Times New Roman" w:cs="Times New Roman"/>
                <w:sz w:val="12"/>
                <w:szCs w:val="12"/>
              </w:rPr>
            </w:pPr>
          </w:p>
        </w:tc>
        <w:tc>
          <w:tcPr>
            <w:tcW w:w="1293" w:type="pct"/>
            <w:vAlign w:val="center"/>
          </w:tcPr>
          <w:p w14:paraId="2934790A" w14:textId="77777777" w:rsidR="0093608F" w:rsidRPr="0093608F" w:rsidRDefault="0093608F" w:rsidP="00B65A74">
            <w:pPr>
              <w:tabs>
                <w:tab w:val="left" w:pos="0"/>
              </w:tabs>
              <w:jc w:val="center"/>
              <w:rPr>
                <w:rFonts w:ascii="Times New Roman" w:hAnsi="Times New Roman" w:cs="Times New Roman"/>
                <w:sz w:val="12"/>
                <w:szCs w:val="12"/>
              </w:rPr>
            </w:pPr>
          </w:p>
        </w:tc>
      </w:tr>
      <w:tr w:rsidR="0093608F" w14:paraId="427E4831" w14:textId="77777777" w:rsidTr="0093608F">
        <w:tc>
          <w:tcPr>
            <w:tcW w:w="904" w:type="pct"/>
            <w:vAlign w:val="center"/>
          </w:tcPr>
          <w:p w14:paraId="737F03AF" w14:textId="01A45034"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56</w:t>
            </w:r>
          </w:p>
        </w:tc>
        <w:tc>
          <w:tcPr>
            <w:tcW w:w="908" w:type="pct"/>
            <w:vAlign w:val="center"/>
          </w:tcPr>
          <w:p w14:paraId="6ABD3FD7" w14:textId="17A59603"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465590,51</w:t>
            </w:r>
          </w:p>
        </w:tc>
        <w:tc>
          <w:tcPr>
            <w:tcW w:w="908" w:type="pct"/>
            <w:vAlign w:val="center"/>
          </w:tcPr>
          <w:p w14:paraId="79471144" w14:textId="4678B0A1"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2245443,31</w:t>
            </w:r>
          </w:p>
        </w:tc>
        <w:tc>
          <w:tcPr>
            <w:tcW w:w="987" w:type="pct"/>
            <w:vAlign w:val="center"/>
          </w:tcPr>
          <w:p w14:paraId="366E48B4" w14:textId="1F1CF708"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0,25</w:t>
            </w:r>
          </w:p>
        </w:tc>
        <w:tc>
          <w:tcPr>
            <w:tcW w:w="1293" w:type="pct"/>
            <w:vAlign w:val="center"/>
          </w:tcPr>
          <w:p w14:paraId="3FE7E38D" w14:textId="353DA44E"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0°0'0"</w:t>
            </w:r>
          </w:p>
        </w:tc>
      </w:tr>
      <w:tr w:rsidR="0093608F" w14:paraId="1FE0B9CC" w14:textId="77777777" w:rsidTr="0093608F">
        <w:tc>
          <w:tcPr>
            <w:tcW w:w="904" w:type="pct"/>
            <w:vAlign w:val="center"/>
          </w:tcPr>
          <w:p w14:paraId="12BDE8A5" w14:textId="0B447D49"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57</w:t>
            </w:r>
          </w:p>
        </w:tc>
        <w:tc>
          <w:tcPr>
            <w:tcW w:w="908" w:type="pct"/>
            <w:vAlign w:val="center"/>
          </w:tcPr>
          <w:p w14:paraId="1A92B2CC" w14:textId="5D871982"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465590,51</w:t>
            </w:r>
          </w:p>
        </w:tc>
        <w:tc>
          <w:tcPr>
            <w:tcW w:w="908" w:type="pct"/>
            <w:vAlign w:val="center"/>
          </w:tcPr>
          <w:p w14:paraId="08E20013" w14:textId="22EA6EB7"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2245443,56</w:t>
            </w:r>
          </w:p>
        </w:tc>
        <w:tc>
          <w:tcPr>
            <w:tcW w:w="987" w:type="pct"/>
            <w:vAlign w:val="center"/>
          </w:tcPr>
          <w:p w14:paraId="612982B6" w14:textId="16A617D5"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0,25</w:t>
            </w:r>
          </w:p>
        </w:tc>
        <w:tc>
          <w:tcPr>
            <w:tcW w:w="1293" w:type="pct"/>
            <w:vAlign w:val="center"/>
          </w:tcPr>
          <w:p w14:paraId="10886799" w14:textId="7CED0670"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90°0'0"</w:t>
            </w:r>
          </w:p>
        </w:tc>
      </w:tr>
      <w:tr w:rsidR="0093608F" w14:paraId="3DB42B68" w14:textId="77777777" w:rsidTr="0093608F">
        <w:tc>
          <w:tcPr>
            <w:tcW w:w="904" w:type="pct"/>
            <w:vAlign w:val="center"/>
          </w:tcPr>
          <w:p w14:paraId="529E5B99" w14:textId="43F1FE49"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58</w:t>
            </w:r>
          </w:p>
        </w:tc>
        <w:tc>
          <w:tcPr>
            <w:tcW w:w="908" w:type="pct"/>
            <w:vAlign w:val="center"/>
          </w:tcPr>
          <w:p w14:paraId="202CD12E" w14:textId="35B517A1"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465590,26</w:t>
            </w:r>
          </w:p>
        </w:tc>
        <w:tc>
          <w:tcPr>
            <w:tcW w:w="908" w:type="pct"/>
            <w:vAlign w:val="center"/>
          </w:tcPr>
          <w:p w14:paraId="726187F5" w14:textId="7F583E8C"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2245443,56</w:t>
            </w:r>
          </w:p>
        </w:tc>
        <w:tc>
          <w:tcPr>
            <w:tcW w:w="987" w:type="pct"/>
            <w:vAlign w:val="center"/>
          </w:tcPr>
          <w:p w14:paraId="22A9AF54" w14:textId="77647080"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0,25</w:t>
            </w:r>
          </w:p>
        </w:tc>
        <w:tc>
          <w:tcPr>
            <w:tcW w:w="1293" w:type="pct"/>
            <w:vAlign w:val="center"/>
          </w:tcPr>
          <w:p w14:paraId="62B7DD97" w14:textId="633CD137"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180°0'0"</w:t>
            </w:r>
          </w:p>
        </w:tc>
      </w:tr>
      <w:tr w:rsidR="0093608F" w14:paraId="400F62CE" w14:textId="77777777" w:rsidTr="0093608F">
        <w:tc>
          <w:tcPr>
            <w:tcW w:w="904" w:type="pct"/>
            <w:vAlign w:val="center"/>
          </w:tcPr>
          <w:p w14:paraId="52A0B609" w14:textId="294E4258"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55</w:t>
            </w:r>
          </w:p>
        </w:tc>
        <w:tc>
          <w:tcPr>
            <w:tcW w:w="908" w:type="pct"/>
            <w:vAlign w:val="center"/>
          </w:tcPr>
          <w:p w14:paraId="7A744B43" w14:textId="3A53E4B7"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465590,26</w:t>
            </w:r>
          </w:p>
        </w:tc>
        <w:tc>
          <w:tcPr>
            <w:tcW w:w="908" w:type="pct"/>
            <w:vAlign w:val="center"/>
          </w:tcPr>
          <w:p w14:paraId="5A783AEE" w14:textId="3F7A038B"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2245443,31</w:t>
            </w:r>
          </w:p>
        </w:tc>
        <w:tc>
          <w:tcPr>
            <w:tcW w:w="987" w:type="pct"/>
            <w:vAlign w:val="center"/>
          </w:tcPr>
          <w:p w14:paraId="5179A463" w14:textId="46E6B4C7"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0,25</w:t>
            </w:r>
          </w:p>
        </w:tc>
        <w:tc>
          <w:tcPr>
            <w:tcW w:w="1293" w:type="pct"/>
            <w:vAlign w:val="center"/>
          </w:tcPr>
          <w:p w14:paraId="42A44155" w14:textId="1BB2027F"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270°0'0"</w:t>
            </w:r>
          </w:p>
        </w:tc>
      </w:tr>
      <w:tr w:rsidR="0093608F" w14:paraId="0D1D54ED" w14:textId="77777777" w:rsidTr="0093608F">
        <w:tc>
          <w:tcPr>
            <w:tcW w:w="904" w:type="pct"/>
            <w:vAlign w:val="center"/>
          </w:tcPr>
          <w:p w14:paraId="41AAE7AA" w14:textId="394FD0C7"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59</w:t>
            </w:r>
          </w:p>
        </w:tc>
        <w:tc>
          <w:tcPr>
            <w:tcW w:w="908" w:type="pct"/>
            <w:vAlign w:val="center"/>
          </w:tcPr>
          <w:p w14:paraId="54863E85" w14:textId="4609437A"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465618,82</w:t>
            </w:r>
          </w:p>
        </w:tc>
        <w:tc>
          <w:tcPr>
            <w:tcW w:w="908" w:type="pct"/>
            <w:vAlign w:val="center"/>
          </w:tcPr>
          <w:p w14:paraId="3D196562" w14:textId="6C6E6959"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2245483,5</w:t>
            </w:r>
          </w:p>
        </w:tc>
        <w:tc>
          <w:tcPr>
            <w:tcW w:w="987" w:type="pct"/>
            <w:vAlign w:val="center"/>
          </w:tcPr>
          <w:p w14:paraId="12533E1D" w14:textId="77777777" w:rsidR="0093608F" w:rsidRPr="0093608F" w:rsidRDefault="0093608F" w:rsidP="00B65A74">
            <w:pPr>
              <w:tabs>
                <w:tab w:val="left" w:pos="0"/>
              </w:tabs>
              <w:jc w:val="center"/>
              <w:rPr>
                <w:rFonts w:ascii="Times New Roman" w:hAnsi="Times New Roman" w:cs="Times New Roman"/>
                <w:sz w:val="12"/>
                <w:szCs w:val="12"/>
              </w:rPr>
            </w:pPr>
          </w:p>
        </w:tc>
        <w:tc>
          <w:tcPr>
            <w:tcW w:w="1293" w:type="pct"/>
            <w:vAlign w:val="center"/>
          </w:tcPr>
          <w:p w14:paraId="1E82AC63" w14:textId="77777777" w:rsidR="0093608F" w:rsidRPr="0093608F" w:rsidRDefault="0093608F" w:rsidP="00B65A74">
            <w:pPr>
              <w:tabs>
                <w:tab w:val="left" w:pos="0"/>
              </w:tabs>
              <w:jc w:val="center"/>
              <w:rPr>
                <w:rFonts w:ascii="Times New Roman" w:hAnsi="Times New Roman" w:cs="Times New Roman"/>
                <w:sz w:val="12"/>
                <w:szCs w:val="12"/>
              </w:rPr>
            </w:pPr>
          </w:p>
        </w:tc>
      </w:tr>
      <w:tr w:rsidR="0093608F" w14:paraId="440DCF90" w14:textId="77777777" w:rsidTr="0093608F">
        <w:tc>
          <w:tcPr>
            <w:tcW w:w="904" w:type="pct"/>
            <w:vAlign w:val="center"/>
          </w:tcPr>
          <w:p w14:paraId="3EA3C15C" w14:textId="60E0A126"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60</w:t>
            </w:r>
          </w:p>
        </w:tc>
        <w:tc>
          <w:tcPr>
            <w:tcW w:w="908" w:type="pct"/>
            <w:vAlign w:val="center"/>
          </w:tcPr>
          <w:p w14:paraId="2B3DAF2E" w14:textId="249326D8"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465618,82</w:t>
            </w:r>
          </w:p>
        </w:tc>
        <w:tc>
          <w:tcPr>
            <w:tcW w:w="908" w:type="pct"/>
            <w:vAlign w:val="center"/>
          </w:tcPr>
          <w:p w14:paraId="7876397F" w14:textId="3C45DF7F"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2245483,25</w:t>
            </w:r>
          </w:p>
        </w:tc>
        <w:tc>
          <w:tcPr>
            <w:tcW w:w="987" w:type="pct"/>
            <w:vAlign w:val="center"/>
          </w:tcPr>
          <w:p w14:paraId="6A88A968" w14:textId="5F9BD95C"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0,25</w:t>
            </w:r>
          </w:p>
        </w:tc>
        <w:tc>
          <w:tcPr>
            <w:tcW w:w="1293" w:type="pct"/>
            <w:vAlign w:val="center"/>
          </w:tcPr>
          <w:p w14:paraId="17D7E6C1" w14:textId="78EE9089"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270°0'0"</w:t>
            </w:r>
          </w:p>
        </w:tc>
      </w:tr>
      <w:tr w:rsidR="0093608F" w14:paraId="2787D139" w14:textId="77777777" w:rsidTr="0093608F">
        <w:tc>
          <w:tcPr>
            <w:tcW w:w="904" w:type="pct"/>
            <w:vAlign w:val="center"/>
          </w:tcPr>
          <w:p w14:paraId="02443042" w14:textId="20723440"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61</w:t>
            </w:r>
          </w:p>
        </w:tc>
        <w:tc>
          <w:tcPr>
            <w:tcW w:w="908" w:type="pct"/>
            <w:vAlign w:val="center"/>
          </w:tcPr>
          <w:p w14:paraId="0CFC1791" w14:textId="584B4C19"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465619,07</w:t>
            </w:r>
          </w:p>
        </w:tc>
        <w:tc>
          <w:tcPr>
            <w:tcW w:w="908" w:type="pct"/>
            <w:vAlign w:val="center"/>
          </w:tcPr>
          <w:p w14:paraId="3E20C303" w14:textId="5BB3348C"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2245483,26</w:t>
            </w:r>
          </w:p>
        </w:tc>
        <w:tc>
          <w:tcPr>
            <w:tcW w:w="987" w:type="pct"/>
            <w:vAlign w:val="center"/>
          </w:tcPr>
          <w:p w14:paraId="09E61071" w14:textId="04F3B40F"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0,25</w:t>
            </w:r>
          </w:p>
        </w:tc>
        <w:tc>
          <w:tcPr>
            <w:tcW w:w="1293" w:type="pct"/>
            <w:vAlign w:val="center"/>
          </w:tcPr>
          <w:p w14:paraId="5A1178BF" w14:textId="144F44B8"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2°17'26"</w:t>
            </w:r>
          </w:p>
        </w:tc>
      </w:tr>
      <w:tr w:rsidR="0093608F" w14:paraId="714FAE73" w14:textId="77777777" w:rsidTr="0093608F">
        <w:tc>
          <w:tcPr>
            <w:tcW w:w="904" w:type="pct"/>
            <w:vAlign w:val="center"/>
          </w:tcPr>
          <w:p w14:paraId="59440D08" w14:textId="18E45356"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62</w:t>
            </w:r>
          </w:p>
        </w:tc>
        <w:tc>
          <w:tcPr>
            <w:tcW w:w="908" w:type="pct"/>
            <w:vAlign w:val="center"/>
          </w:tcPr>
          <w:p w14:paraId="22B4C91F" w14:textId="0A5DD0E7"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465619,07</w:t>
            </w:r>
          </w:p>
        </w:tc>
        <w:tc>
          <w:tcPr>
            <w:tcW w:w="908" w:type="pct"/>
            <w:vAlign w:val="center"/>
          </w:tcPr>
          <w:p w14:paraId="0C945C3E" w14:textId="4C23EC68"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2245483,51</w:t>
            </w:r>
          </w:p>
        </w:tc>
        <w:tc>
          <w:tcPr>
            <w:tcW w:w="987" w:type="pct"/>
            <w:vAlign w:val="center"/>
          </w:tcPr>
          <w:p w14:paraId="32A36FEB" w14:textId="19313E5B"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0,25</w:t>
            </w:r>
          </w:p>
        </w:tc>
        <w:tc>
          <w:tcPr>
            <w:tcW w:w="1293" w:type="pct"/>
            <w:vAlign w:val="center"/>
          </w:tcPr>
          <w:p w14:paraId="43096975" w14:textId="1131E41B"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90°0'0"</w:t>
            </w:r>
          </w:p>
        </w:tc>
      </w:tr>
      <w:tr w:rsidR="0093608F" w14:paraId="15C881F4" w14:textId="77777777" w:rsidTr="0093608F">
        <w:tc>
          <w:tcPr>
            <w:tcW w:w="904" w:type="pct"/>
            <w:vAlign w:val="center"/>
          </w:tcPr>
          <w:p w14:paraId="1606E7A7" w14:textId="482E2B62"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59</w:t>
            </w:r>
          </w:p>
        </w:tc>
        <w:tc>
          <w:tcPr>
            <w:tcW w:w="908" w:type="pct"/>
            <w:vAlign w:val="center"/>
          </w:tcPr>
          <w:p w14:paraId="21F1A333" w14:textId="2E431BDB"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465618,82</w:t>
            </w:r>
          </w:p>
        </w:tc>
        <w:tc>
          <w:tcPr>
            <w:tcW w:w="908" w:type="pct"/>
            <w:vAlign w:val="center"/>
          </w:tcPr>
          <w:p w14:paraId="4E0E917A" w14:textId="5F905E73"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2245483,5</w:t>
            </w:r>
          </w:p>
        </w:tc>
        <w:tc>
          <w:tcPr>
            <w:tcW w:w="987" w:type="pct"/>
            <w:vAlign w:val="center"/>
          </w:tcPr>
          <w:p w14:paraId="1FEFC6C5" w14:textId="40843CF7"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0,25</w:t>
            </w:r>
          </w:p>
        </w:tc>
        <w:tc>
          <w:tcPr>
            <w:tcW w:w="1293" w:type="pct"/>
            <w:vAlign w:val="center"/>
          </w:tcPr>
          <w:p w14:paraId="4CA9380D" w14:textId="2C23ABBE" w:rsidR="0093608F" w:rsidRPr="0093608F" w:rsidRDefault="0093608F" w:rsidP="00B65A74">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182°17'26"</w:t>
            </w:r>
          </w:p>
        </w:tc>
      </w:tr>
    </w:tbl>
    <w:p w14:paraId="7E88D776" w14:textId="77777777" w:rsidR="0093608F" w:rsidRDefault="0093608F" w:rsidP="00B65A74">
      <w:pPr>
        <w:tabs>
          <w:tab w:val="left" w:pos="0"/>
        </w:tabs>
        <w:spacing w:after="0" w:line="240" w:lineRule="auto"/>
        <w:ind w:firstLine="284"/>
        <w:jc w:val="center"/>
        <w:rPr>
          <w:rFonts w:ascii="Times New Roman" w:hAnsi="Times New Roman" w:cs="Times New Roman"/>
          <w:sz w:val="12"/>
          <w:szCs w:val="12"/>
        </w:rPr>
      </w:pPr>
    </w:p>
    <w:p w14:paraId="62BECF9D" w14:textId="0A319176" w:rsidR="0093608F" w:rsidRDefault="0093608F" w:rsidP="00B65A74">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3AE3F79" wp14:editId="64902D95">
            <wp:extent cx="1527175" cy="1075055"/>
            <wp:effectExtent l="0" t="0" r="0" b="0"/>
            <wp:docPr id="3" name="Рисунок 3" descr="C:\Users\user\AppData\Local\Microsoft\Windows\Temporary Internet Files\Content.Word\М 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М НГ.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7175" cy="1075055"/>
                    </a:xfrm>
                    <a:prstGeom prst="rect">
                      <a:avLst/>
                    </a:prstGeom>
                    <a:noFill/>
                    <a:ln>
                      <a:noFill/>
                    </a:ln>
                  </pic:spPr>
                </pic:pic>
              </a:graphicData>
            </a:graphic>
          </wp:inline>
        </w:drawing>
      </w:r>
    </w:p>
    <w:p w14:paraId="2AA617A9" w14:textId="77777777" w:rsidR="0093608F" w:rsidRDefault="0093608F" w:rsidP="00B65A74">
      <w:pPr>
        <w:tabs>
          <w:tab w:val="left" w:pos="0"/>
        </w:tabs>
        <w:spacing w:after="0" w:line="240" w:lineRule="auto"/>
        <w:ind w:firstLine="284"/>
        <w:jc w:val="center"/>
        <w:rPr>
          <w:rFonts w:ascii="Times New Roman" w:hAnsi="Times New Roman" w:cs="Times New Roman"/>
          <w:sz w:val="12"/>
          <w:szCs w:val="12"/>
        </w:rPr>
      </w:pPr>
    </w:p>
    <w:p w14:paraId="1B070ED4" w14:textId="49C3B127" w:rsidR="0093608F" w:rsidRDefault="0093608F" w:rsidP="00B65A7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93608F">
        <w:rPr>
          <w:rFonts w:ascii="Times New Roman" w:hAnsi="Times New Roman" w:cs="Times New Roman"/>
          <w:sz w:val="12"/>
          <w:szCs w:val="12"/>
        </w:rPr>
        <w:t>МАТЕРИАЛЫ ОБОСНОВАНИЯ</w:t>
      </w:r>
    </w:p>
    <w:tbl>
      <w:tblPr>
        <w:tblStyle w:val="afe"/>
        <w:tblW w:w="0" w:type="auto"/>
        <w:tblLook w:val="04A0" w:firstRow="1" w:lastRow="0" w:firstColumn="1" w:lastColumn="0" w:noHBand="0" w:noVBand="1"/>
      </w:tblPr>
      <w:tblGrid>
        <w:gridCol w:w="423"/>
        <w:gridCol w:w="3000"/>
        <w:gridCol w:w="4306"/>
      </w:tblGrid>
      <w:tr w:rsidR="0093608F" w14:paraId="41429A3C" w14:textId="77777777" w:rsidTr="0093608F">
        <w:tc>
          <w:tcPr>
            <w:tcW w:w="0" w:type="auto"/>
            <w:vAlign w:val="center"/>
          </w:tcPr>
          <w:p w14:paraId="15C0DF12" w14:textId="716F73FD" w:rsidR="0093608F" w:rsidRDefault="0093608F" w:rsidP="0093608F">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 xml:space="preserve">№ </w:t>
            </w:r>
            <w:proofErr w:type="gramStart"/>
            <w:r w:rsidRPr="0093608F">
              <w:rPr>
                <w:rFonts w:ascii="Times New Roman" w:hAnsi="Times New Roman" w:cs="Times New Roman"/>
                <w:sz w:val="12"/>
                <w:szCs w:val="12"/>
              </w:rPr>
              <w:t>п</w:t>
            </w:r>
            <w:proofErr w:type="gramEnd"/>
            <w:r w:rsidRPr="0093608F">
              <w:rPr>
                <w:rFonts w:ascii="Times New Roman" w:hAnsi="Times New Roman" w:cs="Times New Roman"/>
                <w:sz w:val="12"/>
                <w:szCs w:val="12"/>
              </w:rPr>
              <w:t>/п</w:t>
            </w:r>
          </w:p>
        </w:tc>
        <w:tc>
          <w:tcPr>
            <w:tcW w:w="0" w:type="auto"/>
            <w:vAlign w:val="center"/>
          </w:tcPr>
          <w:p w14:paraId="233A6DAA" w14:textId="5BC1A57F" w:rsidR="0093608F" w:rsidRDefault="0093608F" w:rsidP="0093608F">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Наименование</w:t>
            </w:r>
            <w:r w:rsidRPr="0093608F">
              <w:rPr>
                <w:rFonts w:ascii="Times New Roman" w:hAnsi="Times New Roman" w:cs="Times New Roman"/>
                <w:spacing w:val="-5"/>
                <w:sz w:val="12"/>
                <w:szCs w:val="12"/>
              </w:rPr>
              <w:t xml:space="preserve"> </w:t>
            </w:r>
            <w:r w:rsidRPr="0093608F">
              <w:rPr>
                <w:rFonts w:ascii="Times New Roman" w:hAnsi="Times New Roman" w:cs="Times New Roman"/>
                <w:sz w:val="12"/>
                <w:szCs w:val="12"/>
              </w:rPr>
              <w:t>документа</w:t>
            </w:r>
          </w:p>
        </w:tc>
        <w:tc>
          <w:tcPr>
            <w:tcW w:w="0" w:type="auto"/>
            <w:vAlign w:val="center"/>
          </w:tcPr>
          <w:p w14:paraId="138DC81C" w14:textId="2EF6EB41" w:rsidR="0093608F" w:rsidRDefault="0093608F" w:rsidP="0093608F">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Реквизиты</w:t>
            </w:r>
            <w:r w:rsidRPr="0093608F">
              <w:rPr>
                <w:rFonts w:ascii="Times New Roman" w:hAnsi="Times New Roman" w:cs="Times New Roman"/>
                <w:spacing w:val="-5"/>
                <w:sz w:val="12"/>
                <w:szCs w:val="12"/>
              </w:rPr>
              <w:t xml:space="preserve"> </w:t>
            </w:r>
            <w:r w:rsidRPr="0093608F">
              <w:rPr>
                <w:rFonts w:ascii="Times New Roman" w:hAnsi="Times New Roman" w:cs="Times New Roman"/>
                <w:sz w:val="12"/>
                <w:szCs w:val="12"/>
              </w:rPr>
              <w:t>документа</w:t>
            </w:r>
          </w:p>
        </w:tc>
      </w:tr>
      <w:tr w:rsidR="0093608F" w14:paraId="1FF51337" w14:textId="77777777" w:rsidTr="0093608F">
        <w:tc>
          <w:tcPr>
            <w:tcW w:w="0" w:type="auto"/>
            <w:vAlign w:val="center"/>
          </w:tcPr>
          <w:p w14:paraId="3323D540" w14:textId="5E762C2E" w:rsidR="0093608F" w:rsidRDefault="0093608F" w:rsidP="0093608F">
            <w:pPr>
              <w:tabs>
                <w:tab w:val="left" w:pos="0"/>
              </w:tabs>
              <w:jc w:val="center"/>
              <w:rPr>
                <w:rFonts w:ascii="Times New Roman" w:hAnsi="Times New Roman" w:cs="Times New Roman"/>
                <w:sz w:val="12"/>
                <w:szCs w:val="12"/>
              </w:rPr>
            </w:pPr>
            <w:r w:rsidRPr="0093608F">
              <w:rPr>
                <w:rFonts w:ascii="Times New Roman" w:hAnsi="Times New Roman" w:cs="Times New Roman"/>
                <w:w w:val="99"/>
                <w:sz w:val="12"/>
                <w:szCs w:val="12"/>
              </w:rPr>
              <w:t>1</w:t>
            </w:r>
          </w:p>
        </w:tc>
        <w:tc>
          <w:tcPr>
            <w:tcW w:w="0" w:type="auto"/>
            <w:vAlign w:val="center"/>
          </w:tcPr>
          <w:p w14:paraId="00B8CFD8" w14:textId="677DF4DA" w:rsidR="0093608F" w:rsidRDefault="0093608F" w:rsidP="0093608F">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Кадастровый</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план</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территории</w:t>
            </w:r>
          </w:p>
        </w:tc>
        <w:tc>
          <w:tcPr>
            <w:tcW w:w="0" w:type="auto"/>
            <w:vAlign w:val="center"/>
          </w:tcPr>
          <w:p w14:paraId="4D0A51E8" w14:textId="7B0272D7" w:rsidR="0093608F" w:rsidRDefault="0093608F" w:rsidP="0093608F">
            <w:pPr>
              <w:pStyle w:val="af9"/>
              <w:jc w:val="center"/>
              <w:rPr>
                <w:rFonts w:ascii="Times New Roman" w:hAnsi="Times New Roman" w:cs="Times New Roman"/>
                <w:sz w:val="12"/>
                <w:szCs w:val="12"/>
              </w:rPr>
            </w:pPr>
            <w:r w:rsidRPr="0093608F">
              <w:rPr>
                <w:rFonts w:ascii="Times New Roman" w:hAnsi="Times New Roman" w:cs="Times New Roman"/>
                <w:sz w:val="12"/>
                <w:szCs w:val="12"/>
              </w:rPr>
              <w:t>№</w:t>
            </w:r>
            <w:r w:rsidRPr="0093608F">
              <w:rPr>
                <w:rFonts w:ascii="Times New Roman" w:hAnsi="Times New Roman" w:cs="Times New Roman"/>
                <w:spacing w:val="-4"/>
                <w:sz w:val="12"/>
                <w:szCs w:val="12"/>
              </w:rPr>
              <w:t xml:space="preserve"> </w:t>
            </w:r>
            <w:r w:rsidRPr="0093608F">
              <w:rPr>
                <w:rFonts w:ascii="Times New Roman" w:hAnsi="Times New Roman" w:cs="Times New Roman"/>
                <w:sz w:val="12"/>
                <w:szCs w:val="12"/>
              </w:rPr>
              <w:t>КУВИ-002/2021-161678234,</w:t>
            </w:r>
            <w:r>
              <w:rPr>
                <w:rFonts w:ascii="Times New Roman" w:hAnsi="Times New Roman" w:cs="Times New Roman"/>
                <w:sz w:val="12"/>
                <w:szCs w:val="12"/>
              </w:rPr>
              <w:t xml:space="preserve"> </w:t>
            </w:r>
            <w:r w:rsidRPr="0093608F">
              <w:rPr>
                <w:rFonts w:ascii="Times New Roman" w:hAnsi="Times New Roman" w:cs="Times New Roman"/>
                <w:sz w:val="12"/>
                <w:szCs w:val="12"/>
              </w:rPr>
              <w:t>филиал</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ФГБУ</w:t>
            </w:r>
            <w:r w:rsidRPr="0093608F">
              <w:rPr>
                <w:rFonts w:ascii="Times New Roman" w:hAnsi="Times New Roman" w:cs="Times New Roman"/>
                <w:spacing w:val="3"/>
                <w:sz w:val="12"/>
                <w:szCs w:val="12"/>
              </w:rPr>
              <w:t xml:space="preserve"> </w:t>
            </w:r>
            <w:r w:rsidRPr="0093608F">
              <w:rPr>
                <w:rFonts w:ascii="Times New Roman" w:hAnsi="Times New Roman" w:cs="Times New Roman"/>
                <w:sz w:val="12"/>
                <w:szCs w:val="12"/>
              </w:rPr>
              <w:t>«Федеральная</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кадастровая палата Федеральной</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службы государственной</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регистрации, кадастра и</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картографии» по самарской области,</w:t>
            </w:r>
            <w:r w:rsidRPr="0093608F">
              <w:rPr>
                <w:rFonts w:ascii="Times New Roman" w:hAnsi="Times New Roman" w:cs="Times New Roman"/>
                <w:spacing w:val="-57"/>
                <w:sz w:val="12"/>
                <w:szCs w:val="12"/>
              </w:rPr>
              <w:t xml:space="preserve"> </w:t>
            </w:r>
            <w:r w:rsidRPr="0093608F">
              <w:rPr>
                <w:rFonts w:ascii="Times New Roman" w:hAnsi="Times New Roman" w:cs="Times New Roman"/>
                <w:sz w:val="12"/>
                <w:szCs w:val="12"/>
              </w:rPr>
              <w:t>03.12.2021</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г.</w:t>
            </w:r>
          </w:p>
        </w:tc>
      </w:tr>
      <w:tr w:rsidR="0093608F" w14:paraId="6EB2A6E1" w14:textId="77777777" w:rsidTr="0093608F">
        <w:tc>
          <w:tcPr>
            <w:tcW w:w="0" w:type="auto"/>
            <w:vAlign w:val="center"/>
          </w:tcPr>
          <w:p w14:paraId="17EEF36F" w14:textId="0ED1761B" w:rsidR="0093608F" w:rsidRDefault="0093608F" w:rsidP="0093608F">
            <w:pPr>
              <w:tabs>
                <w:tab w:val="left" w:pos="0"/>
              </w:tabs>
              <w:jc w:val="center"/>
              <w:rPr>
                <w:rFonts w:ascii="Times New Roman" w:hAnsi="Times New Roman" w:cs="Times New Roman"/>
                <w:sz w:val="12"/>
                <w:szCs w:val="12"/>
              </w:rPr>
            </w:pPr>
            <w:r w:rsidRPr="0093608F">
              <w:rPr>
                <w:rFonts w:ascii="Times New Roman" w:hAnsi="Times New Roman" w:cs="Times New Roman"/>
                <w:w w:val="99"/>
                <w:sz w:val="12"/>
                <w:szCs w:val="12"/>
              </w:rPr>
              <w:t>2</w:t>
            </w:r>
          </w:p>
        </w:tc>
        <w:tc>
          <w:tcPr>
            <w:tcW w:w="0" w:type="auto"/>
            <w:vAlign w:val="center"/>
          </w:tcPr>
          <w:p w14:paraId="44FDA39E" w14:textId="402FE180" w:rsidR="0093608F" w:rsidRDefault="0093608F" w:rsidP="0093608F">
            <w:pPr>
              <w:pStyle w:val="af9"/>
              <w:jc w:val="center"/>
              <w:rPr>
                <w:rFonts w:ascii="Times New Roman" w:hAnsi="Times New Roman" w:cs="Times New Roman"/>
                <w:sz w:val="12"/>
                <w:szCs w:val="12"/>
              </w:rPr>
            </w:pPr>
            <w:r w:rsidRPr="0093608F">
              <w:rPr>
                <w:rFonts w:ascii="Times New Roman" w:hAnsi="Times New Roman" w:cs="Times New Roman"/>
                <w:sz w:val="12"/>
                <w:szCs w:val="12"/>
              </w:rPr>
              <w:t>Выписка из Единого</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государственного реестра</w:t>
            </w:r>
            <w:r w:rsidRPr="0093608F">
              <w:rPr>
                <w:rFonts w:ascii="Times New Roman" w:hAnsi="Times New Roman" w:cs="Times New Roman"/>
                <w:spacing w:val="-57"/>
                <w:sz w:val="12"/>
                <w:szCs w:val="12"/>
              </w:rPr>
              <w:t xml:space="preserve"> </w:t>
            </w:r>
            <w:r w:rsidRPr="0093608F">
              <w:rPr>
                <w:rFonts w:ascii="Times New Roman" w:hAnsi="Times New Roman" w:cs="Times New Roman"/>
                <w:sz w:val="12"/>
                <w:szCs w:val="12"/>
              </w:rPr>
              <w:t>недвижимости</w:t>
            </w:r>
            <w:r w:rsidRPr="0093608F">
              <w:rPr>
                <w:rFonts w:ascii="Times New Roman" w:hAnsi="Times New Roman" w:cs="Times New Roman"/>
                <w:spacing w:val="-7"/>
                <w:sz w:val="12"/>
                <w:szCs w:val="12"/>
              </w:rPr>
              <w:t xml:space="preserve"> </w:t>
            </w:r>
            <w:r w:rsidRPr="0093608F">
              <w:rPr>
                <w:rFonts w:ascii="Times New Roman" w:hAnsi="Times New Roman" w:cs="Times New Roman"/>
                <w:sz w:val="12"/>
                <w:szCs w:val="12"/>
              </w:rPr>
              <w:t>об</w:t>
            </w:r>
            <w:r w:rsidRPr="0093608F">
              <w:rPr>
                <w:rFonts w:ascii="Times New Roman" w:hAnsi="Times New Roman" w:cs="Times New Roman"/>
                <w:spacing w:val="-7"/>
                <w:sz w:val="12"/>
                <w:szCs w:val="12"/>
              </w:rPr>
              <w:t xml:space="preserve"> </w:t>
            </w:r>
            <w:r w:rsidRPr="0093608F">
              <w:rPr>
                <w:rFonts w:ascii="Times New Roman" w:hAnsi="Times New Roman" w:cs="Times New Roman"/>
                <w:sz w:val="12"/>
                <w:szCs w:val="12"/>
              </w:rPr>
              <w:t>объекте</w:t>
            </w:r>
            <w:r>
              <w:rPr>
                <w:rFonts w:ascii="Times New Roman" w:hAnsi="Times New Roman" w:cs="Times New Roman"/>
                <w:sz w:val="12"/>
                <w:szCs w:val="12"/>
              </w:rPr>
              <w:t xml:space="preserve"> </w:t>
            </w:r>
            <w:r w:rsidRPr="0093608F">
              <w:rPr>
                <w:rFonts w:ascii="Times New Roman" w:hAnsi="Times New Roman" w:cs="Times New Roman"/>
                <w:sz w:val="12"/>
                <w:szCs w:val="12"/>
              </w:rPr>
              <w:t>недвижимости</w:t>
            </w:r>
          </w:p>
        </w:tc>
        <w:tc>
          <w:tcPr>
            <w:tcW w:w="0" w:type="auto"/>
            <w:vAlign w:val="center"/>
          </w:tcPr>
          <w:p w14:paraId="66FBC2BF" w14:textId="77777777" w:rsidR="0093608F" w:rsidRPr="0093608F" w:rsidRDefault="0093608F" w:rsidP="0093608F">
            <w:pPr>
              <w:pStyle w:val="af9"/>
              <w:jc w:val="center"/>
              <w:rPr>
                <w:rFonts w:ascii="Times New Roman" w:hAnsi="Times New Roman" w:cs="Times New Roman"/>
                <w:sz w:val="12"/>
                <w:szCs w:val="12"/>
              </w:rPr>
            </w:pPr>
            <w:r w:rsidRPr="0093608F">
              <w:rPr>
                <w:rFonts w:ascii="Times New Roman" w:hAnsi="Times New Roman" w:cs="Times New Roman"/>
                <w:sz w:val="12"/>
                <w:szCs w:val="12"/>
              </w:rPr>
              <w:t>№99/2021/439860098</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от</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22.12.2021г.;</w:t>
            </w:r>
          </w:p>
          <w:p w14:paraId="636AF8EB" w14:textId="77777777" w:rsidR="0093608F" w:rsidRPr="0093608F" w:rsidRDefault="0093608F" w:rsidP="0093608F">
            <w:pPr>
              <w:pStyle w:val="af9"/>
              <w:jc w:val="center"/>
              <w:rPr>
                <w:rFonts w:ascii="Times New Roman" w:hAnsi="Times New Roman" w:cs="Times New Roman"/>
                <w:sz w:val="12"/>
                <w:szCs w:val="12"/>
              </w:rPr>
            </w:pPr>
            <w:r w:rsidRPr="0093608F">
              <w:rPr>
                <w:rFonts w:ascii="Times New Roman" w:hAnsi="Times New Roman" w:cs="Times New Roman"/>
                <w:sz w:val="12"/>
                <w:szCs w:val="12"/>
              </w:rPr>
              <w:t>№99/2021/439862273</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от</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22.12.2021г.,</w:t>
            </w:r>
          </w:p>
          <w:p w14:paraId="19DC3FEB" w14:textId="77777777" w:rsidR="0093608F" w:rsidRPr="0093608F" w:rsidRDefault="0093608F" w:rsidP="0093608F">
            <w:pPr>
              <w:pStyle w:val="af9"/>
              <w:jc w:val="center"/>
              <w:rPr>
                <w:rFonts w:ascii="Times New Roman" w:hAnsi="Times New Roman" w:cs="Times New Roman"/>
                <w:sz w:val="12"/>
                <w:szCs w:val="12"/>
              </w:rPr>
            </w:pPr>
            <w:r w:rsidRPr="0093608F">
              <w:rPr>
                <w:rFonts w:ascii="Times New Roman" w:hAnsi="Times New Roman" w:cs="Times New Roman"/>
                <w:sz w:val="12"/>
                <w:szCs w:val="12"/>
              </w:rPr>
              <w:t>№99/2021/439864009</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от</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22.12.2021г.,</w:t>
            </w:r>
          </w:p>
          <w:p w14:paraId="517ACA60" w14:textId="318CC71B" w:rsidR="0093608F" w:rsidRDefault="0093608F" w:rsidP="0093608F">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№99/2021/439866720</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от</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22.12.2021г.</w:t>
            </w:r>
          </w:p>
        </w:tc>
      </w:tr>
      <w:tr w:rsidR="0093608F" w14:paraId="7925A035" w14:textId="77777777" w:rsidTr="0093608F">
        <w:tc>
          <w:tcPr>
            <w:tcW w:w="0" w:type="auto"/>
            <w:vAlign w:val="center"/>
          </w:tcPr>
          <w:p w14:paraId="56B8F60E" w14:textId="3E812718" w:rsidR="0093608F" w:rsidRDefault="0093608F" w:rsidP="0093608F">
            <w:pPr>
              <w:tabs>
                <w:tab w:val="left" w:pos="0"/>
              </w:tabs>
              <w:jc w:val="center"/>
              <w:rPr>
                <w:rFonts w:ascii="Times New Roman" w:hAnsi="Times New Roman" w:cs="Times New Roman"/>
                <w:sz w:val="12"/>
                <w:szCs w:val="12"/>
              </w:rPr>
            </w:pPr>
            <w:r w:rsidRPr="0093608F">
              <w:rPr>
                <w:rFonts w:ascii="Times New Roman" w:hAnsi="Times New Roman" w:cs="Times New Roman"/>
                <w:w w:val="99"/>
                <w:sz w:val="12"/>
                <w:szCs w:val="12"/>
              </w:rPr>
              <w:t>3</w:t>
            </w:r>
          </w:p>
        </w:tc>
        <w:tc>
          <w:tcPr>
            <w:tcW w:w="0" w:type="auto"/>
            <w:vAlign w:val="center"/>
          </w:tcPr>
          <w:p w14:paraId="7BC59696" w14:textId="77777777" w:rsidR="0093608F" w:rsidRPr="0093608F" w:rsidRDefault="0093608F" w:rsidP="0093608F">
            <w:pPr>
              <w:pStyle w:val="af9"/>
              <w:jc w:val="center"/>
              <w:rPr>
                <w:rFonts w:ascii="Times New Roman" w:hAnsi="Times New Roman" w:cs="Times New Roman"/>
                <w:sz w:val="12"/>
                <w:szCs w:val="12"/>
              </w:rPr>
            </w:pPr>
            <w:r w:rsidRPr="0093608F">
              <w:rPr>
                <w:rFonts w:ascii="Times New Roman" w:hAnsi="Times New Roman" w:cs="Times New Roman"/>
                <w:sz w:val="12"/>
                <w:szCs w:val="12"/>
              </w:rPr>
              <w:t>Карта градостроительного</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зонирования городского поселения</w:t>
            </w:r>
            <w:r w:rsidRPr="0093608F">
              <w:rPr>
                <w:rFonts w:ascii="Times New Roman" w:hAnsi="Times New Roman" w:cs="Times New Roman"/>
                <w:spacing w:val="-57"/>
                <w:sz w:val="12"/>
                <w:szCs w:val="12"/>
              </w:rPr>
              <w:t xml:space="preserve"> </w:t>
            </w:r>
            <w:r w:rsidRPr="0093608F">
              <w:rPr>
                <w:rFonts w:ascii="Times New Roman" w:hAnsi="Times New Roman" w:cs="Times New Roman"/>
                <w:sz w:val="12"/>
                <w:szCs w:val="12"/>
              </w:rPr>
              <w:t>Суходол</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муниципального</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района</w:t>
            </w:r>
          </w:p>
          <w:p w14:paraId="10C45BB8" w14:textId="662F001C" w:rsidR="0093608F" w:rsidRDefault="0093608F" w:rsidP="0093608F">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Сергиевский</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Самарской</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области</w:t>
            </w:r>
          </w:p>
        </w:tc>
        <w:tc>
          <w:tcPr>
            <w:tcW w:w="0" w:type="auto"/>
            <w:vAlign w:val="center"/>
          </w:tcPr>
          <w:p w14:paraId="6A5FED8C" w14:textId="0F351F5F" w:rsidR="0093608F" w:rsidRPr="0093608F" w:rsidRDefault="0093608F" w:rsidP="0093608F">
            <w:pPr>
              <w:pStyle w:val="af9"/>
              <w:jc w:val="center"/>
              <w:rPr>
                <w:rFonts w:ascii="Times New Roman" w:hAnsi="Times New Roman" w:cs="Times New Roman"/>
                <w:sz w:val="12"/>
                <w:szCs w:val="12"/>
              </w:rPr>
            </w:pPr>
            <w:r w:rsidRPr="0093608F">
              <w:rPr>
                <w:rFonts w:ascii="Times New Roman" w:hAnsi="Times New Roman" w:cs="Times New Roman"/>
                <w:sz w:val="12"/>
                <w:szCs w:val="12"/>
              </w:rPr>
              <w:t>ГУП</w:t>
            </w:r>
            <w:r w:rsidRPr="0093608F">
              <w:rPr>
                <w:rFonts w:ascii="Times New Roman" w:hAnsi="Times New Roman" w:cs="Times New Roman"/>
                <w:spacing w:val="-4"/>
                <w:sz w:val="12"/>
                <w:szCs w:val="12"/>
              </w:rPr>
              <w:t xml:space="preserve"> </w:t>
            </w:r>
            <w:r w:rsidRPr="0093608F">
              <w:rPr>
                <w:rFonts w:ascii="Times New Roman" w:hAnsi="Times New Roman" w:cs="Times New Roman"/>
                <w:sz w:val="12"/>
                <w:szCs w:val="12"/>
              </w:rPr>
              <w:t>Самарской</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области</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институт</w:t>
            </w:r>
            <w:r>
              <w:rPr>
                <w:rFonts w:ascii="Times New Roman" w:hAnsi="Times New Roman" w:cs="Times New Roman"/>
                <w:sz w:val="12"/>
                <w:szCs w:val="12"/>
              </w:rPr>
              <w:t xml:space="preserve"> </w:t>
            </w:r>
            <w:r w:rsidRPr="0093608F">
              <w:rPr>
                <w:rFonts w:ascii="Times New Roman" w:hAnsi="Times New Roman" w:cs="Times New Roman"/>
                <w:sz w:val="12"/>
                <w:szCs w:val="12"/>
              </w:rPr>
              <w:t>«ТеррНИИгражданпроект»,</w:t>
            </w:r>
            <w:r w:rsidRPr="0093608F">
              <w:rPr>
                <w:rFonts w:ascii="Times New Roman" w:hAnsi="Times New Roman" w:cs="Times New Roman"/>
                <w:spacing w:val="-4"/>
                <w:sz w:val="12"/>
                <w:szCs w:val="12"/>
              </w:rPr>
              <w:t xml:space="preserve"> </w:t>
            </w:r>
            <w:r w:rsidRPr="0093608F">
              <w:rPr>
                <w:rFonts w:ascii="Times New Roman" w:hAnsi="Times New Roman" w:cs="Times New Roman"/>
                <w:sz w:val="12"/>
                <w:szCs w:val="12"/>
              </w:rPr>
              <w:t>2021</w:t>
            </w:r>
            <w:r w:rsidRPr="0093608F">
              <w:rPr>
                <w:rFonts w:ascii="Times New Roman" w:hAnsi="Times New Roman" w:cs="Times New Roman"/>
                <w:spacing w:val="-4"/>
                <w:sz w:val="12"/>
                <w:szCs w:val="12"/>
              </w:rPr>
              <w:t xml:space="preserve"> </w:t>
            </w:r>
            <w:r w:rsidRPr="0093608F">
              <w:rPr>
                <w:rFonts w:ascii="Times New Roman" w:hAnsi="Times New Roman" w:cs="Times New Roman"/>
                <w:sz w:val="12"/>
                <w:szCs w:val="12"/>
              </w:rPr>
              <w:t>г.</w:t>
            </w:r>
          </w:p>
          <w:p w14:paraId="57FF5325" w14:textId="7D28FEEE" w:rsidR="0093608F" w:rsidRDefault="0093608F" w:rsidP="0093608F">
            <w:pPr>
              <w:tabs>
                <w:tab w:val="left" w:pos="0"/>
              </w:tabs>
              <w:jc w:val="center"/>
              <w:rPr>
                <w:rFonts w:ascii="Times New Roman" w:hAnsi="Times New Roman" w:cs="Times New Roman"/>
                <w:sz w:val="12"/>
                <w:szCs w:val="12"/>
              </w:rPr>
            </w:pPr>
            <w:r w:rsidRPr="0093608F">
              <w:rPr>
                <w:rFonts w:ascii="Times New Roman" w:hAnsi="Times New Roman" w:cs="Times New Roman"/>
                <w:sz w:val="12"/>
                <w:szCs w:val="12"/>
              </w:rPr>
              <w:t>Масштаб</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1:10000</w:t>
            </w:r>
          </w:p>
        </w:tc>
      </w:tr>
      <w:tr w:rsidR="0093608F" w14:paraId="343B4667" w14:textId="77777777" w:rsidTr="0093608F">
        <w:tc>
          <w:tcPr>
            <w:tcW w:w="0" w:type="auto"/>
            <w:vAlign w:val="center"/>
          </w:tcPr>
          <w:p w14:paraId="12C2E1B5" w14:textId="5B77A9AA" w:rsidR="0093608F" w:rsidRPr="0093608F" w:rsidRDefault="0093608F" w:rsidP="0093608F">
            <w:pPr>
              <w:pStyle w:val="af9"/>
              <w:jc w:val="center"/>
              <w:rPr>
                <w:rFonts w:ascii="Times New Roman" w:hAnsi="Times New Roman" w:cs="Times New Roman"/>
                <w:b/>
                <w:sz w:val="12"/>
                <w:szCs w:val="12"/>
              </w:rPr>
            </w:pPr>
            <w:r w:rsidRPr="0093608F">
              <w:rPr>
                <w:rFonts w:ascii="Times New Roman" w:hAnsi="Times New Roman" w:cs="Times New Roman"/>
                <w:w w:val="99"/>
                <w:sz w:val="12"/>
                <w:szCs w:val="12"/>
              </w:rPr>
              <w:t>4</w:t>
            </w:r>
          </w:p>
        </w:tc>
        <w:tc>
          <w:tcPr>
            <w:tcW w:w="0" w:type="auto"/>
            <w:vAlign w:val="center"/>
          </w:tcPr>
          <w:p w14:paraId="59599433" w14:textId="5E5AE4B4" w:rsidR="0093608F" w:rsidRPr="0093608F" w:rsidRDefault="0093608F" w:rsidP="0093608F">
            <w:pPr>
              <w:pStyle w:val="af9"/>
              <w:jc w:val="center"/>
              <w:rPr>
                <w:rFonts w:ascii="Times New Roman" w:hAnsi="Times New Roman" w:cs="Times New Roman"/>
                <w:sz w:val="12"/>
                <w:szCs w:val="12"/>
              </w:rPr>
            </w:pPr>
            <w:r w:rsidRPr="0093608F">
              <w:rPr>
                <w:rFonts w:ascii="Times New Roman" w:hAnsi="Times New Roman" w:cs="Times New Roman"/>
                <w:sz w:val="12"/>
                <w:szCs w:val="12"/>
              </w:rPr>
              <w:t>Правила землепользования и</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застройки городского поселения</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Суходол муниципального района</w:t>
            </w:r>
            <w:r w:rsidRPr="0093608F">
              <w:rPr>
                <w:rFonts w:ascii="Times New Roman" w:hAnsi="Times New Roman" w:cs="Times New Roman"/>
                <w:spacing w:val="-57"/>
                <w:sz w:val="12"/>
                <w:szCs w:val="12"/>
              </w:rPr>
              <w:t xml:space="preserve"> </w:t>
            </w:r>
            <w:r>
              <w:rPr>
                <w:rFonts w:ascii="Times New Roman" w:hAnsi="Times New Roman" w:cs="Times New Roman"/>
                <w:sz w:val="12"/>
                <w:szCs w:val="12"/>
              </w:rPr>
              <w:t xml:space="preserve">СергиевскиЙ </w:t>
            </w:r>
            <w:r w:rsidRPr="0093608F">
              <w:rPr>
                <w:rFonts w:ascii="Times New Roman" w:hAnsi="Times New Roman" w:cs="Times New Roman"/>
                <w:sz w:val="12"/>
                <w:szCs w:val="12"/>
              </w:rPr>
              <w:t>Самарской</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области,</w:t>
            </w:r>
          </w:p>
        </w:tc>
        <w:tc>
          <w:tcPr>
            <w:tcW w:w="0" w:type="auto"/>
            <w:vAlign w:val="center"/>
          </w:tcPr>
          <w:p w14:paraId="5C975240" w14:textId="54BB4B1D" w:rsidR="0093608F" w:rsidRPr="0093608F" w:rsidRDefault="0093608F" w:rsidP="0093608F">
            <w:pPr>
              <w:pStyle w:val="af9"/>
              <w:jc w:val="center"/>
              <w:rPr>
                <w:rFonts w:ascii="Times New Roman" w:hAnsi="Times New Roman" w:cs="Times New Roman"/>
                <w:sz w:val="12"/>
                <w:szCs w:val="12"/>
              </w:rPr>
            </w:pPr>
            <w:proofErr w:type="gramStart"/>
            <w:r w:rsidRPr="0093608F">
              <w:rPr>
                <w:rFonts w:ascii="Times New Roman" w:hAnsi="Times New Roman" w:cs="Times New Roman"/>
                <w:sz w:val="12"/>
                <w:szCs w:val="12"/>
              </w:rPr>
              <w:t>Решение собрания представителей</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городского поселения суходол</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муниципального р-на Сергиевский</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Самарской обл. № 30 от 20.12.2013 г.</w:t>
            </w:r>
            <w:r w:rsidRPr="0093608F">
              <w:rPr>
                <w:rFonts w:ascii="Times New Roman" w:hAnsi="Times New Roman" w:cs="Times New Roman"/>
                <w:spacing w:val="-57"/>
                <w:sz w:val="12"/>
                <w:szCs w:val="12"/>
              </w:rPr>
              <w:t xml:space="preserve"> </w:t>
            </w:r>
            <w:r w:rsidRPr="0093608F">
              <w:rPr>
                <w:rFonts w:ascii="Times New Roman" w:hAnsi="Times New Roman" w:cs="Times New Roman"/>
                <w:sz w:val="12"/>
                <w:szCs w:val="12"/>
              </w:rPr>
              <w:t>(в</w:t>
            </w:r>
            <w:r w:rsidRPr="0093608F">
              <w:rPr>
                <w:rFonts w:ascii="Times New Roman" w:hAnsi="Times New Roman" w:cs="Times New Roman"/>
                <w:spacing w:val="-2"/>
                <w:sz w:val="12"/>
                <w:szCs w:val="12"/>
              </w:rPr>
              <w:t xml:space="preserve"> </w:t>
            </w:r>
            <w:r w:rsidRPr="0093608F">
              <w:rPr>
                <w:rFonts w:ascii="Times New Roman" w:hAnsi="Times New Roman" w:cs="Times New Roman"/>
                <w:sz w:val="12"/>
                <w:szCs w:val="12"/>
              </w:rPr>
              <w:t>редакции</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решения собрания</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31</w:t>
            </w:r>
            <w:r>
              <w:rPr>
                <w:rFonts w:ascii="Times New Roman" w:hAnsi="Times New Roman" w:cs="Times New Roman"/>
                <w:sz w:val="12"/>
                <w:szCs w:val="12"/>
              </w:rPr>
              <w:t xml:space="preserve"> </w:t>
            </w:r>
            <w:r w:rsidRPr="0093608F">
              <w:rPr>
                <w:rFonts w:ascii="Times New Roman" w:hAnsi="Times New Roman" w:cs="Times New Roman"/>
                <w:sz w:val="12"/>
                <w:szCs w:val="12"/>
              </w:rPr>
              <w:t>от</w:t>
            </w:r>
            <w:r w:rsidRPr="0093608F">
              <w:rPr>
                <w:rFonts w:ascii="Times New Roman" w:hAnsi="Times New Roman" w:cs="Times New Roman"/>
                <w:spacing w:val="-1"/>
                <w:sz w:val="12"/>
                <w:szCs w:val="12"/>
              </w:rPr>
              <w:t xml:space="preserve"> </w:t>
            </w:r>
            <w:r w:rsidRPr="0093608F">
              <w:rPr>
                <w:rFonts w:ascii="Times New Roman" w:hAnsi="Times New Roman" w:cs="Times New Roman"/>
                <w:sz w:val="12"/>
                <w:szCs w:val="12"/>
              </w:rPr>
              <w:t>30.09.2021 г.)</w:t>
            </w:r>
            <w:proofErr w:type="gramEnd"/>
          </w:p>
        </w:tc>
      </w:tr>
    </w:tbl>
    <w:p w14:paraId="75C6CF1D" w14:textId="77777777" w:rsidR="0093608F" w:rsidRDefault="0093608F" w:rsidP="00B65A74">
      <w:pPr>
        <w:tabs>
          <w:tab w:val="left" w:pos="0"/>
        </w:tabs>
        <w:spacing w:after="0" w:line="240" w:lineRule="auto"/>
        <w:ind w:firstLine="284"/>
        <w:jc w:val="center"/>
        <w:rPr>
          <w:rFonts w:ascii="Times New Roman" w:hAnsi="Times New Roman" w:cs="Times New Roman"/>
          <w:sz w:val="12"/>
          <w:szCs w:val="12"/>
        </w:rPr>
      </w:pPr>
    </w:p>
    <w:p w14:paraId="4684A9FF"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Документация по планировке территории (проект межевания территории) жилого квартала (кадастровый номер 63:31:1102014) в границах улицы Пушкина п.г.т. Суходол, муниципального района Сергиевский Самарской области выполнена на основании действующих нормативных и законодательных документов:</w:t>
      </w:r>
    </w:p>
    <w:p w14:paraId="6A7A7686"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«Земельный кодекс Российской Федерации» от 25.10.2001 № 136-ФЗ (ред. от 19.07.2011);</w:t>
      </w:r>
    </w:p>
    <w:p w14:paraId="6895A621" w14:textId="3A193A06"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 xml:space="preserve">«Градостроительный кодекс Российской Федерации» </w:t>
      </w:r>
      <w:r>
        <w:rPr>
          <w:rFonts w:ascii="Times New Roman" w:hAnsi="Times New Roman" w:cs="Times New Roman"/>
          <w:sz w:val="12"/>
          <w:szCs w:val="12"/>
        </w:rPr>
        <w:t xml:space="preserve">от 29.12.2004 № 190-ФЗ (ред. от </w:t>
      </w:r>
      <w:r w:rsidRPr="0093608F">
        <w:rPr>
          <w:rFonts w:ascii="Times New Roman" w:hAnsi="Times New Roman" w:cs="Times New Roman"/>
          <w:sz w:val="12"/>
          <w:szCs w:val="12"/>
        </w:rPr>
        <w:t xml:space="preserve">19.07.2011) (с изм. и доп., </w:t>
      </w:r>
      <w:proofErr w:type="gramStart"/>
      <w:r w:rsidRPr="0093608F">
        <w:rPr>
          <w:rFonts w:ascii="Times New Roman" w:hAnsi="Times New Roman" w:cs="Times New Roman"/>
          <w:sz w:val="12"/>
          <w:szCs w:val="12"/>
        </w:rPr>
        <w:t>вступившими</w:t>
      </w:r>
      <w:proofErr w:type="gramEnd"/>
      <w:r w:rsidRPr="0093608F">
        <w:rPr>
          <w:rFonts w:ascii="Times New Roman" w:hAnsi="Times New Roman" w:cs="Times New Roman"/>
          <w:sz w:val="12"/>
          <w:szCs w:val="12"/>
        </w:rPr>
        <w:t xml:space="preserve"> в силу с 01.09.2011);</w:t>
      </w:r>
    </w:p>
    <w:p w14:paraId="15CA6189" w14:textId="4A07BB05"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proofErr w:type="gramStart"/>
      <w:r w:rsidRPr="0093608F">
        <w:rPr>
          <w:rFonts w:ascii="Times New Roman" w:hAnsi="Times New Roman" w:cs="Times New Roman"/>
          <w:sz w:val="12"/>
          <w:szCs w:val="12"/>
        </w:rPr>
        <w:t>«Гражданский кодекс Российской Федерации» от 30 ноября 1994 года N 51-ФЗ (с изм. и доп., вступ</w:t>
      </w:r>
      <w:r>
        <w:rPr>
          <w:rFonts w:ascii="Times New Roman" w:hAnsi="Times New Roman" w:cs="Times New Roman"/>
          <w:sz w:val="12"/>
          <w:szCs w:val="12"/>
        </w:rPr>
        <w:t xml:space="preserve">ившими в силу с 1 июля 2021 г.) </w:t>
      </w:r>
      <w:r w:rsidRPr="0093608F">
        <w:rPr>
          <w:rFonts w:ascii="Times New Roman" w:hAnsi="Times New Roman" w:cs="Times New Roman"/>
          <w:sz w:val="12"/>
          <w:szCs w:val="12"/>
        </w:rPr>
        <w:t>«Жилищный кодекс Российской Федерации» от 29.12.2004 N 188-ФЗ (ред. от 28.06.2021) (с изм. и до</w:t>
      </w:r>
      <w:r>
        <w:rPr>
          <w:rFonts w:ascii="Times New Roman" w:hAnsi="Times New Roman" w:cs="Times New Roman"/>
          <w:sz w:val="12"/>
          <w:szCs w:val="12"/>
        </w:rPr>
        <w:t xml:space="preserve">п., вступ. в силу с 01.07.2021) </w:t>
      </w:r>
      <w:r w:rsidRPr="0093608F">
        <w:rPr>
          <w:rFonts w:ascii="Times New Roman" w:hAnsi="Times New Roman" w:cs="Times New Roman"/>
          <w:sz w:val="12"/>
          <w:szCs w:val="12"/>
        </w:rPr>
        <w:t>Федеральный закон от 13.07.2015 № 218 – ФЗ «О государственной регистрации недвижимости»;</w:t>
      </w:r>
      <w:proofErr w:type="gramEnd"/>
    </w:p>
    <w:p w14:paraId="48B8C2B5" w14:textId="3F174030"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СанПиН 2.2.1/2.1.1.1200-03 «Санитарно-защитные зоны и санитарная классификация предприятий, сооружений и иных объектов» (Зарегистр</w:t>
      </w:r>
      <w:r>
        <w:rPr>
          <w:rFonts w:ascii="Times New Roman" w:hAnsi="Times New Roman" w:cs="Times New Roman"/>
          <w:sz w:val="12"/>
          <w:szCs w:val="12"/>
        </w:rPr>
        <w:t xml:space="preserve">ировано в Минюсте РФ 25.01.2008 </w:t>
      </w:r>
      <w:r w:rsidRPr="0093608F">
        <w:rPr>
          <w:rFonts w:ascii="Times New Roman" w:hAnsi="Times New Roman" w:cs="Times New Roman"/>
          <w:sz w:val="12"/>
          <w:szCs w:val="12"/>
        </w:rPr>
        <w:t>№10995) (ред. от 09.09.2010);</w:t>
      </w:r>
    </w:p>
    <w:p w14:paraId="73126A39"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СанПиН 2.1.4.1110-02. Зоны санитарной охраны источников водоснабжения и водопроводов питьевого назначения;</w:t>
      </w:r>
    </w:p>
    <w:p w14:paraId="2482100F"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СанПиН 2.1.4.027-95. Зоны санитарной охраны источников водоснабжения и водопроводов хозяйственно-питьевого назначения;</w:t>
      </w:r>
    </w:p>
    <w:p w14:paraId="2CAED2F6"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СП 34.13330.2010 «СНиП 2.05.02-85*. Автомобильные дороги»;</w:t>
      </w:r>
    </w:p>
    <w:p w14:paraId="2619755A" w14:textId="77777777" w:rsid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 xml:space="preserve">СП 31.13330.2011 «СНиП 2.04.02-84*. Водоснабжение. Наружные сети и сооружения»; </w:t>
      </w:r>
    </w:p>
    <w:p w14:paraId="49DFF418" w14:textId="39B7CC39"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СП 32.13330.2010 «СНиП 2.04.03-85.Канализация. Наружные сети и сооружения»;</w:t>
      </w:r>
    </w:p>
    <w:p w14:paraId="5B2267F8" w14:textId="77777777" w:rsid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 xml:space="preserve">СП 60.13330.2010 «СНиП 41-01-2003. Отопление, вентиляция и кондиционирование». </w:t>
      </w:r>
    </w:p>
    <w:p w14:paraId="2FA4168F" w14:textId="51FB76F3"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СП 62.13330.2011 « СНиП 42-01-2002. Газораспределительные системы»;</w:t>
      </w:r>
    </w:p>
    <w:p w14:paraId="45023D9F"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СНиП 41-02-2003. Тепловые сети;</w:t>
      </w:r>
    </w:p>
    <w:p w14:paraId="41DE6465" w14:textId="5F20CD5A"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 xml:space="preserve">СП 42.13330.2016 «Свод правил. Градостроительство. Планировка и застройка городских и сельских поселений Актуализированная </w:t>
      </w:r>
      <w:r>
        <w:rPr>
          <w:rFonts w:ascii="Times New Roman" w:hAnsi="Times New Roman" w:cs="Times New Roman"/>
          <w:sz w:val="12"/>
          <w:szCs w:val="12"/>
        </w:rPr>
        <w:t>редакция «СНиП 2.07.01-89»;</w:t>
      </w:r>
      <w:r w:rsidRPr="0093608F">
        <w:rPr>
          <w:rFonts w:ascii="Times New Roman" w:hAnsi="Times New Roman" w:cs="Times New Roman"/>
          <w:sz w:val="12"/>
          <w:szCs w:val="12"/>
        </w:rPr>
        <w:t xml:space="preserve"> </w:t>
      </w:r>
    </w:p>
    <w:p w14:paraId="0BBE4273"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СП 59.133330.2016. «Свод правил. Доступность зданий и сооружений для маломобильных групп населения. Актуализированная редакция СНиП 35-01-2001»;</w:t>
      </w:r>
    </w:p>
    <w:p w14:paraId="1D07F266"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Методически рекомендации по проведению работ по оформлению земельных участков, на которых расположены многоквартирные дома, утвержденные приказом Минстроя России от 07.03.2019 № 153/пр.</w:t>
      </w:r>
    </w:p>
    <w:p w14:paraId="54EAE482" w14:textId="38094703"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3608F">
        <w:rPr>
          <w:rFonts w:ascii="Times New Roman" w:hAnsi="Times New Roman" w:cs="Times New Roman"/>
          <w:sz w:val="12"/>
          <w:szCs w:val="12"/>
        </w:rPr>
        <w:t>Постановления Администрации городского поселения Суходол муниципального района Сергиевский Самарской области № 357 от 25.12.2021 г.</w:t>
      </w:r>
    </w:p>
    <w:p w14:paraId="524D2492" w14:textId="36FE79CB"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3608F">
        <w:rPr>
          <w:rFonts w:ascii="Times New Roman" w:hAnsi="Times New Roman" w:cs="Times New Roman"/>
          <w:sz w:val="12"/>
          <w:szCs w:val="12"/>
        </w:rPr>
        <w:t>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p>
    <w:p w14:paraId="7480CA9B"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Подготовка проекта межевания территории осуществляется для определения местоположения границ образуемых и изменяемых земельных участков.</w:t>
      </w:r>
    </w:p>
    <w:p w14:paraId="0BE986C9"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lastRenderedPageBreak/>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w:t>
      </w:r>
    </w:p>
    <w:p w14:paraId="2914C1C4" w14:textId="18E484D8" w:rsid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5B93320B" w14:textId="26D622B0" w:rsidR="0093608F" w:rsidRDefault="0093608F" w:rsidP="0093608F">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7F78D969" wp14:editId="7E6C967D">
            <wp:extent cx="1527175" cy="1075055"/>
            <wp:effectExtent l="0" t="0" r="0" b="0"/>
            <wp:docPr id="4" name="Рисунок 4" descr="C:\Users\user\AppData\Local\Microsoft\Windows\Temporary Internet Files\Content.Word\ЫЧКЕ6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ЫЧКЕ6О.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7175" cy="1075055"/>
                    </a:xfrm>
                    <a:prstGeom prst="rect">
                      <a:avLst/>
                    </a:prstGeom>
                    <a:noFill/>
                    <a:ln>
                      <a:noFill/>
                    </a:ln>
                  </pic:spPr>
                </pic:pic>
              </a:graphicData>
            </a:graphic>
          </wp:inline>
        </w:drawing>
      </w:r>
    </w:p>
    <w:p w14:paraId="7B34B60A" w14:textId="017F0C7E" w:rsidR="0093608F" w:rsidRDefault="0093608F" w:rsidP="0093608F">
      <w:pPr>
        <w:tabs>
          <w:tab w:val="left" w:pos="0"/>
        </w:tabs>
        <w:spacing w:after="0" w:line="240" w:lineRule="auto"/>
        <w:ind w:firstLine="284"/>
        <w:jc w:val="center"/>
        <w:rPr>
          <w:rFonts w:ascii="Times New Roman" w:hAnsi="Times New Roman" w:cs="Times New Roman"/>
          <w:sz w:val="12"/>
          <w:szCs w:val="12"/>
        </w:rPr>
      </w:pPr>
    </w:p>
    <w:p w14:paraId="52701299" w14:textId="77777777" w:rsidR="0093608F" w:rsidRPr="0093608F" w:rsidRDefault="0093608F" w:rsidP="0093608F">
      <w:pPr>
        <w:tabs>
          <w:tab w:val="left" w:pos="0"/>
        </w:tabs>
        <w:spacing w:after="0" w:line="240" w:lineRule="auto"/>
        <w:ind w:firstLine="284"/>
        <w:jc w:val="center"/>
        <w:rPr>
          <w:rFonts w:ascii="Times New Roman" w:hAnsi="Times New Roman" w:cs="Times New Roman"/>
          <w:sz w:val="12"/>
          <w:szCs w:val="12"/>
        </w:rPr>
      </w:pPr>
      <w:r w:rsidRPr="0093608F">
        <w:rPr>
          <w:rFonts w:ascii="Times New Roman" w:hAnsi="Times New Roman" w:cs="Times New Roman"/>
          <w:sz w:val="12"/>
          <w:szCs w:val="12"/>
        </w:rPr>
        <w:t xml:space="preserve">Администрация </w:t>
      </w:r>
    </w:p>
    <w:p w14:paraId="2B5BD481" w14:textId="7AFE38F9" w:rsidR="0093608F" w:rsidRPr="0093608F" w:rsidRDefault="0093608F" w:rsidP="009360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93608F">
        <w:rPr>
          <w:rFonts w:ascii="Times New Roman" w:hAnsi="Times New Roman" w:cs="Times New Roman"/>
          <w:sz w:val="12"/>
          <w:szCs w:val="12"/>
        </w:rPr>
        <w:t>Суходол</w:t>
      </w:r>
    </w:p>
    <w:p w14:paraId="7CF41E3E" w14:textId="77777777" w:rsidR="0093608F" w:rsidRPr="0093608F" w:rsidRDefault="0093608F" w:rsidP="0093608F">
      <w:pPr>
        <w:tabs>
          <w:tab w:val="left" w:pos="0"/>
        </w:tabs>
        <w:spacing w:after="0" w:line="240" w:lineRule="auto"/>
        <w:ind w:firstLine="284"/>
        <w:jc w:val="center"/>
        <w:rPr>
          <w:rFonts w:ascii="Times New Roman" w:hAnsi="Times New Roman" w:cs="Times New Roman"/>
          <w:sz w:val="12"/>
          <w:szCs w:val="12"/>
        </w:rPr>
      </w:pPr>
      <w:r w:rsidRPr="0093608F">
        <w:rPr>
          <w:rFonts w:ascii="Times New Roman" w:hAnsi="Times New Roman" w:cs="Times New Roman"/>
          <w:sz w:val="12"/>
          <w:szCs w:val="12"/>
        </w:rPr>
        <w:t>муниципального района Сергиевский</w:t>
      </w:r>
    </w:p>
    <w:p w14:paraId="3C39385E" w14:textId="77777777" w:rsidR="0093608F" w:rsidRPr="0093608F" w:rsidRDefault="0093608F" w:rsidP="0093608F">
      <w:pPr>
        <w:tabs>
          <w:tab w:val="left" w:pos="0"/>
        </w:tabs>
        <w:spacing w:after="0" w:line="240" w:lineRule="auto"/>
        <w:ind w:firstLine="284"/>
        <w:jc w:val="center"/>
        <w:rPr>
          <w:rFonts w:ascii="Times New Roman" w:hAnsi="Times New Roman" w:cs="Times New Roman"/>
          <w:sz w:val="12"/>
          <w:szCs w:val="12"/>
        </w:rPr>
      </w:pPr>
      <w:r w:rsidRPr="0093608F">
        <w:rPr>
          <w:rFonts w:ascii="Times New Roman" w:hAnsi="Times New Roman" w:cs="Times New Roman"/>
          <w:sz w:val="12"/>
          <w:szCs w:val="12"/>
        </w:rPr>
        <w:t>Самарской области</w:t>
      </w:r>
    </w:p>
    <w:p w14:paraId="448C31A2" w14:textId="05DC95B5" w:rsidR="0093608F" w:rsidRPr="0093608F" w:rsidRDefault="0093608F" w:rsidP="009360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038A93A" w14:textId="688C10E8" w:rsidR="0093608F" w:rsidRDefault="0093608F" w:rsidP="0093608F">
      <w:pPr>
        <w:tabs>
          <w:tab w:val="left" w:pos="0"/>
        </w:tabs>
        <w:spacing w:after="0" w:line="240" w:lineRule="auto"/>
        <w:ind w:firstLine="284"/>
        <w:rPr>
          <w:rFonts w:ascii="Times New Roman" w:hAnsi="Times New Roman" w:cs="Times New Roman"/>
          <w:sz w:val="12"/>
          <w:szCs w:val="12"/>
        </w:rPr>
      </w:pPr>
      <w:r w:rsidRPr="0093608F">
        <w:rPr>
          <w:rFonts w:ascii="Times New Roman" w:hAnsi="Times New Roman" w:cs="Times New Roman"/>
          <w:sz w:val="12"/>
          <w:szCs w:val="12"/>
        </w:rPr>
        <w:t xml:space="preserve">23.02.2022 г.   </w:t>
      </w:r>
      <w:r>
        <w:rPr>
          <w:rFonts w:ascii="Times New Roman" w:hAnsi="Times New Roman" w:cs="Times New Roman"/>
          <w:sz w:val="12"/>
          <w:szCs w:val="12"/>
        </w:rPr>
        <w:t xml:space="preserve">                                                                                                                                                                                                                №</w:t>
      </w:r>
      <w:r w:rsidRPr="0093608F">
        <w:rPr>
          <w:rFonts w:ascii="Times New Roman" w:hAnsi="Times New Roman" w:cs="Times New Roman"/>
          <w:sz w:val="12"/>
          <w:szCs w:val="12"/>
        </w:rPr>
        <w:t>24</w:t>
      </w:r>
    </w:p>
    <w:p w14:paraId="32E19695" w14:textId="2DAB97DC" w:rsidR="0093608F" w:rsidRPr="0093608F" w:rsidRDefault="0093608F" w:rsidP="0093608F">
      <w:pPr>
        <w:tabs>
          <w:tab w:val="left" w:pos="0"/>
        </w:tabs>
        <w:spacing w:after="0" w:line="240" w:lineRule="auto"/>
        <w:ind w:firstLine="284"/>
        <w:jc w:val="center"/>
        <w:rPr>
          <w:rFonts w:ascii="Times New Roman" w:hAnsi="Times New Roman" w:cs="Times New Roman"/>
          <w:sz w:val="12"/>
          <w:szCs w:val="12"/>
        </w:rPr>
      </w:pPr>
      <w:r w:rsidRPr="0093608F">
        <w:rPr>
          <w:rFonts w:ascii="Times New Roman" w:hAnsi="Times New Roman" w:cs="Times New Roman"/>
          <w:sz w:val="12"/>
          <w:szCs w:val="12"/>
        </w:rPr>
        <w:t>Об утверждении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w:t>
      </w:r>
      <w:proofErr w:type="gramStart"/>
      <w:r w:rsidRPr="0093608F">
        <w:rPr>
          <w:rFonts w:ascii="Times New Roman" w:hAnsi="Times New Roman" w:cs="Times New Roman"/>
          <w:sz w:val="12"/>
          <w:szCs w:val="12"/>
        </w:rPr>
        <w:t>.С</w:t>
      </w:r>
      <w:proofErr w:type="gramEnd"/>
      <w:r w:rsidRPr="0093608F">
        <w:rPr>
          <w:rFonts w:ascii="Times New Roman" w:hAnsi="Times New Roman" w:cs="Times New Roman"/>
          <w:sz w:val="12"/>
          <w:szCs w:val="12"/>
        </w:rPr>
        <w:t>уходол, ул.Пионерская, д.17» в границах  городского поселения Суходол муниципального района Сергиевский Самарской области</w:t>
      </w:r>
    </w:p>
    <w:p w14:paraId="17F1815D" w14:textId="7BA1DFA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proofErr w:type="gramStart"/>
      <w:r w:rsidRPr="0093608F">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межевания территории, находящейся в границах городского поселения Суходол муниципального района Сергиевский Самарской области от 15.02.2022 г.; Заключение о результатах публичных слушаний по проекту межевания территории от 22.02.2022 г., руководствуясь Федеральным законом от 06.10.2003 г. № 131-ФЗ «Об общих принципах организации местного самоуправлении в РФ</w:t>
      </w:r>
      <w:proofErr w:type="gramEnd"/>
      <w:r w:rsidRPr="0093608F">
        <w:rPr>
          <w:rFonts w:ascii="Times New Roman" w:hAnsi="Times New Roman" w:cs="Times New Roman"/>
          <w:sz w:val="12"/>
          <w:szCs w:val="12"/>
        </w:rPr>
        <w:t>», Администрация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14:paraId="26FC922C"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ПОСТАНОВЛЯЕТ:</w:t>
      </w:r>
    </w:p>
    <w:p w14:paraId="51809459" w14:textId="0C0E1530"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1. Утвердить проект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w:t>
      </w:r>
      <w:proofErr w:type="gramStart"/>
      <w:r w:rsidRPr="0093608F">
        <w:rPr>
          <w:rFonts w:ascii="Times New Roman" w:hAnsi="Times New Roman" w:cs="Times New Roman"/>
          <w:sz w:val="12"/>
          <w:szCs w:val="12"/>
        </w:rPr>
        <w:t>.С</w:t>
      </w:r>
      <w:proofErr w:type="gramEnd"/>
      <w:r w:rsidRPr="0093608F">
        <w:rPr>
          <w:rFonts w:ascii="Times New Roman" w:hAnsi="Times New Roman" w:cs="Times New Roman"/>
          <w:sz w:val="12"/>
          <w:szCs w:val="12"/>
        </w:rPr>
        <w:t>уходол, ул.Пионерская, д.17» в границах  городского поселения Суходол муниципального района Сергиевский Самарской области.</w:t>
      </w:r>
    </w:p>
    <w:p w14:paraId="4CC7F55F" w14:textId="041E92F2"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2E1D0B97" w14:textId="77777777"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3. Настоящее Постановление вступает в силу со дня его официального опубликования.</w:t>
      </w:r>
    </w:p>
    <w:p w14:paraId="11E063B5" w14:textId="6E132531" w:rsidR="0093608F" w:rsidRPr="0093608F" w:rsidRDefault="0093608F" w:rsidP="0093608F">
      <w:pPr>
        <w:tabs>
          <w:tab w:val="left" w:pos="0"/>
        </w:tabs>
        <w:spacing w:after="0" w:line="240" w:lineRule="auto"/>
        <w:ind w:firstLine="284"/>
        <w:jc w:val="both"/>
        <w:rPr>
          <w:rFonts w:ascii="Times New Roman" w:hAnsi="Times New Roman" w:cs="Times New Roman"/>
          <w:sz w:val="12"/>
          <w:szCs w:val="12"/>
        </w:rPr>
      </w:pPr>
      <w:r w:rsidRPr="0093608F">
        <w:rPr>
          <w:rFonts w:ascii="Times New Roman" w:hAnsi="Times New Roman" w:cs="Times New Roman"/>
          <w:sz w:val="12"/>
          <w:szCs w:val="12"/>
        </w:rPr>
        <w:t xml:space="preserve">4. </w:t>
      </w:r>
      <w:proofErr w:type="gramStart"/>
      <w:r w:rsidRPr="0093608F">
        <w:rPr>
          <w:rFonts w:ascii="Times New Roman" w:hAnsi="Times New Roman" w:cs="Times New Roman"/>
          <w:sz w:val="12"/>
          <w:szCs w:val="12"/>
        </w:rPr>
        <w:t>Контроль за</w:t>
      </w:r>
      <w:proofErr w:type="gramEnd"/>
      <w:r w:rsidRPr="0093608F">
        <w:rPr>
          <w:rFonts w:ascii="Times New Roman" w:hAnsi="Times New Roman" w:cs="Times New Roman"/>
          <w:sz w:val="12"/>
          <w:szCs w:val="12"/>
        </w:rPr>
        <w:t xml:space="preserve"> выполнением настоящего Постан</w:t>
      </w:r>
      <w:r>
        <w:rPr>
          <w:rFonts w:ascii="Times New Roman" w:hAnsi="Times New Roman" w:cs="Times New Roman"/>
          <w:sz w:val="12"/>
          <w:szCs w:val="12"/>
        </w:rPr>
        <w:t>овления оставляю за собой.</w:t>
      </w:r>
    </w:p>
    <w:p w14:paraId="685DD086" w14:textId="77777777" w:rsidR="0093608F" w:rsidRPr="0093608F" w:rsidRDefault="0093608F" w:rsidP="0093608F">
      <w:pPr>
        <w:tabs>
          <w:tab w:val="left" w:pos="0"/>
        </w:tabs>
        <w:spacing w:after="0" w:line="240" w:lineRule="auto"/>
        <w:ind w:firstLine="284"/>
        <w:jc w:val="right"/>
        <w:rPr>
          <w:rFonts w:ascii="Times New Roman" w:hAnsi="Times New Roman" w:cs="Times New Roman"/>
          <w:sz w:val="12"/>
          <w:szCs w:val="12"/>
        </w:rPr>
      </w:pPr>
      <w:r w:rsidRPr="0093608F">
        <w:rPr>
          <w:rFonts w:ascii="Times New Roman" w:hAnsi="Times New Roman" w:cs="Times New Roman"/>
          <w:sz w:val="12"/>
          <w:szCs w:val="12"/>
        </w:rPr>
        <w:t>Глава городского поселения Суходол</w:t>
      </w:r>
    </w:p>
    <w:p w14:paraId="6F86C75A" w14:textId="77777777" w:rsidR="0093608F" w:rsidRDefault="0093608F" w:rsidP="0093608F">
      <w:pPr>
        <w:tabs>
          <w:tab w:val="left" w:pos="0"/>
        </w:tabs>
        <w:spacing w:after="0" w:line="240" w:lineRule="auto"/>
        <w:ind w:firstLine="284"/>
        <w:jc w:val="right"/>
        <w:rPr>
          <w:rFonts w:ascii="Times New Roman" w:hAnsi="Times New Roman" w:cs="Times New Roman"/>
          <w:sz w:val="12"/>
          <w:szCs w:val="12"/>
        </w:rPr>
      </w:pPr>
      <w:r w:rsidRPr="0093608F">
        <w:rPr>
          <w:rFonts w:ascii="Times New Roman" w:hAnsi="Times New Roman" w:cs="Times New Roman"/>
          <w:sz w:val="12"/>
          <w:szCs w:val="12"/>
        </w:rPr>
        <w:t xml:space="preserve">муниципального района Сергиевский                 </w:t>
      </w:r>
    </w:p>
    <w:p w14:paraId="5725A627" w14:textId="209ABFF5" w:rsidR="0093608F" w:rsidRDefault="0093608F" w:rsidP="0093608F">
      <w:pPr>
        <w:tabs>
          <w:tab w:val="left" w:pos="0"/>
        </w:tabs>
        <w:spacing w:after="0" w:line="240" w:lineRule="auto"/>
        <w:ind w:firstLine="284"/>
        <w:jc w:val="right"/>
        <w:rPr>
          <w:rFonts w:ascii="Times New Roman" w:hAnsi="Times New Roman" w:cs="Times New Roman"/>
          <w:sz w:val="12"/>
          <w:szCs w:val="12"/>
        </w:rPr>
      </w:pPr>
      <w:r w:rsidRPr="0093608F">
        <w:rPr>
          <w:rFonts w:ascii="Times New Roman" w:hAnsi="Times New Roman" w:cs="Times New Roman"/>
          <w:sz w:val="12"/>
          <w:szCs w:val="12"/>
        </w:rPr>
        <w:t xml:space="preserve">                             В.В.Сапрыкин</w:t>
      </w:r>
    </w:p>
    <w:p w14:paraId="44FC9304" w14:textId="77777777" w:rsidR="003845DF" w:rsidRDefault="003845DF" w:rsidP="0093608F">
      <w:pPr>
        <w:tabs>
          <w:tab w:val="left" w:pos="0"/>
        </w:tabs>
        <w:spacing w:after="0" w:line="240" w:lineRule="auto"/>
        <w:ind w:firstLine="284"/>
        <w:jc w:val="right"/>
        <w:rPr>
          <w:rFonts w:ascii="Times New Roman" w:hAnsi="Times New Roman" w:cs="Times New Roman"/>
          <w:sz w:val="12"/>
          <w:szCs w:val="12"/>
        </w:rPr>
      </w:pPr>
    </w:p>
    <w:p w14:paraId="3BE957AE" w14:textId="77777777" w:rsidR="003845DF" w:rsidRDefault="003845DF" w:rsidP="003845DF">
      <w:pPr>
        <w:tabs>
          <w:tab w:val="left" w:pos="0"/>
        </w:tabs>
        <w:spacing w:after="0" w:line="240" w:lineRule="auto"/>
        <w:ind w:firstLine="284"/>
        <w:jc w:val="center"/>
        <w:rPr>
          <w:rFonts w:ascii="Times New Roman" w:hAnsi="Times New Roman" w:cs="Times New Roman"/>
          <w:sz w:val="12"/>
          <w:szCs w:val="12"/>
        </w:rPr>
      </w:pPr>
      <w:proofErr w:type="gramStart"/>
      <w:r w:rsidRPr="00F36556">
        <w:rPr>
          <w:rFonts w:ascii="Times New Roman" w:hAnsi="Times New Roman" w:cs="Times New Roman"/>
          <w:sz w:val="12"/>
          <w:szCs w:val="12"/>
        </w:rPr>
        <w:t>П</w:t>
      </w:r>
      <w:proofErr w:type="gramEnd"/>
      <w:r w:rsidRPr="00F36556">
        <w:rPr>
          <w:rFonts w:ascii="Times New Roman" w:hAnsi="Times New Roman" w:cs="Times New Roman"/>
          <w:sz w:val="12"/>
          <w:szCs w:val="12"/>
        </w:rPr>
        <w:t xml:space="preserve">POEKT </w:t>
      </w:r>
      <w:r>
        <w:rPr>
          <w:rFonts w:ascii="Times New Roman" w:hAnsi="Times New Roman" w:cs="Times New Roman"/>
          <w:sz w:val="12"/>
          <w:szCs w:val="12"/>
        </w:rPr>
        <w:t>МЕЖЕВАНИЯ</w:t>
      </w:r>
      <w:r w:rsidRPr="00F36556">
        <w:rPr>
          <w:rFonts w:ascii="Times New Roman" w:hAnsi="Times New Roman" w:cs="Times New Roman"/>
          <w:sz w:val="12"/>
          <w:szCs w:val="12"/>
        </w:rPr>
        <w:t xml:space="preserve"> TEPPИTOPИИ</w:t>
      </w:r>
    </w:p>
    <w:p w14:paraId="01D58402" w14:textId="77777777" w:rsidR="003845DF" w:rsidRDefault="003845DF" w:rsidP="003845DF">
      <w:pPr>
        <w:tabs>
          <w:tab w:val="left" w:pos="0"/>
        </w:tabs>
        <w:spacing w:after="0" w:line="240" w:lineRule="auto"/>
        <w:ind w:firstLine="284"/>
        <w:jc w:val="center"/>
        <w:rPr>
          <w:rFonts w:ascii="Times New Roman" w:hAnsi="Times New Roman" w:cs="Times New Roman"/>
          <w:sz w:val="12"/>
          <w:szCs w:val="12"/>
        </w:rPr>
      </w:pPr>
    </w:p>
    <w:p w14:paraId="7735F360" w14:textId="670AA6C1" w:rsidR="003845DF" w:rsidRDefault="003845DF" w:rsidP="003845DF">
      <w:pPr>
        <w:tabs>
          <w:tab w:val="left" w:pos="0"/>
        </w:tabs>
        <w:spacing w:after="0" w:line="240" w:lineRule="auto"/>
        <w:ind w:firstLine="284"/>
        <w:jc w:val="center"/>
        <w:rPr>
          <w:rFonts w:ascii="Times New Roman" w:hAnsi="Times New Roman" w:cs="Times New Roman"/>
          <w:sz w:val="12"/>
          <w:szCs w:val="12"/>
        </w:rPr>
      </w:pPr>
      <w:r w:rsidRPr="0093608F">
        <w:rPr>
          <w:rFonts w:ascii="Times New Roman" w:hAnsi="Times New Roman" w:cs="Times New Roman"/>
          <w:sz w:val="12"/>
          <w:szCs w:val="12"/>
        </w:rPr>
        <w:t>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w:t>
      </w:r>
      <w:proofErr w:type="gramStart"/>
      <w:r w:rsidRPr="0093608F">
        <w:rPr>
          <w:rFonts w:ascii="Times New Roman" w:hAnsi="Times New Roman" w:cs="Times New Roman"/>
          <w:sz w:val="12"/>
          <w:szCs w:val="12"/>
        </w:rPr>
        <w:t>.С</w:t>
      </w:r>
      <w:proofErr w:type="gramEnd"/>
      <w:r w:rsidRPr="0093608F">
        <w:rPr>
          <w:rFonts w:ascii="Times New Roman" w:hAnsi="Times New Roman" w:cs="Times New Roman"/>
          <w:sz w:val="12"/>
          <w:szCs w:val="12"/>
        </w:rPr>
        <w:t>уходол, ул.Пионерская, д.17» в границах  городского поселения Суходол муниципального района Сергиевский Самарской области</w:t>
      </w:r>
    </w:p>
    <w:p w14:paraId="1882DAB9" w14:textId="068189F7" w:rsidR="003039E4" w:rsidRDefault="003039E4" w:rsidP="003845DF">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65A7E0D" wp14:editId="4FDEA267">
            <wp:extent cx="2019719" cy="813917"/>
            <wp:effectExtent l="0" t="0" r="0" b="5715"/>
            <wp:docPr id="5" name="Рисунок 5"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0099" cy="814070"/>
                    </a:xfrm>
                    <a:prstGeom prst="rect">
                      <a:avLst/>
                    </a:prstGeom>
                    <a:noFill/>
                    <a:ln>
                      <a:noFill/>
                    </a:ln>
                  </pic:spPr>
                </pic:pic>
              </a:graphicData>
            </a:graphic>
          </wp:inline>
        </w:drawing>
      </w:r>
    </w:p>
    <w:p w14:paraId="2E26B64A" w14:textId="77777777" w:rsidR="003039E4" w:rsidRDefault="003039E4" w:rsidP="003845DF">
      <w:pPr>
        <w:tabs>
          <w:tab w:val="left" w:pos="0"/>
        </w:tabs>
        <w:spacing w:after="0" w:line="240" w:lineRule="auto"/>
        <w:ind w:firstLine="284"/>
        <w:jc w:val="center"/>
        <w:rPr>
          <w:rFonts w:ascii="Times New Roman" w:hAnsi="Times New Roman" w:cs="Times New Roman"/>
          <w:sz w:val="12"/>
          <w:szCs w:val="12"/>
        </w:rPr>
      </w:pPr>
    </w:p>
    <w:p w14:paraId="0545E5FC" w14:textId="77777777" w:rsidR="003039E4" w:rsidRDefault="003039E4" w:rsidP="003039E4">
      <w:pPr>
        <w:spacing w:after="0" w:line="240" w:lineRule="auto"/>
        <w:jc w:val="center"/>
        <w:rPr>
          <w:rFonts w:ascii="Times New Roman" w:hAnsi="Times New Roman" w:cs="Times New Roman"/>
          <w:sz w:val="12"/>
          <w:szCs w:val="12"/>
        </w:rPr>
      </w:pPr>
      <w:r w:rsidRPr="003039E4">
        <w:rPr>
          <w:rFonts w:ascii="Times New Roman" w:hAnsi="Times New Roman" w:cs="Times New Roman"/>
          <w:sz w:val="12"/>
          <w:szCs w:val="12"/>
        </w:rPr>
        <w:t>Содержание</w:t>
      </w:r>
    </w:p>
    <w:tbl>
      <w:tblPr>
        <w:tblStyle w:val="afe"/>
        <w:tblW w:w="0" w:type="auto"/>
        <w:tblLook w:val="04A0" w:firstRow="1" w:lastRow="0" w:firstColumn="1" w:lastColumn="0" w:noHBand="0" w:noVBand="1"/>
      </w:tblPr>
      <w:tblGrid>
        <w:gridCol w:w="377"/>
        <w:gridCol w:w="6915"/>
        <w:gridCol w:w="437"/>
      </w:tblGrid>
      <w:tr w:rsidR="003039E4" w14:paraId="4DD21EF6" w14:textId="77777777" w:rsidTr="003039E4">
        <w:trPr>
          <w:trHeight w:val="73"/>
        </w:trPr>
        <w:tc>
          <w:tcPr>
            <w:tcW w:w="0" w:type="auto"/>
            <w:vAlign w:val="center"/>
          </w:tcPr>
          <w:p w14:paraId="59BDBEC3" w14:textId="77777777" w:rsidR="003039E4" w:rsidRDefault="003039E4" w:rsidP="003039E4">
            <w:pPr>
              <w:jc w:val="center"/>
              <w:rPr>
                <w:rFonts w:ascii="Times New Roman" w:hAnsi="Times New Roman" w:cs="Times New Roman"/>
                <w:w w:val="99"/>
                <w:sz w:val="12"/>
                <w:szCs w:val="12"/>
              </w:rPr>
            </w:pPr>
            <w:r>
              <w:rPr>
                <w:rFonts w:ascii="Times New Roman" w:hAnsi="Times New Roman" w:cs="Times New Roman"/>
                <w:w w:val="99"/>
                <w:sz w:val="12"/>
                <w:szCs w:val="12"/>
              </w:rPr>
              <w:t>№</w:t>
            </w:r>
          </w:p>
          <w:p w14:paraId="28EA04CE" w14:textId="5F4C17C7" w:rsidR="003039E4" w:rsidRDefault="003039E4" w:rsidP="003039E4">
            <w:pPr>
              <w:jc w:val="center"/>
              <w:rPr>
                <w:rFonts w:ascii="Times New Roman" w:hAnsi="Times New Roman" w:cs="Times New Roman"/>
                <w:sz w:val="12"/>
                <w:szCs w:val="12"/>
              </w:rPr>
            </w:pPr>
            <w:proofErr w:type="gramStart"/>
            <w:r w:rsidRPr="003039E4">
              <w:rPr>
                <w:rFonts w:ascii="Times New Roman" w:hAnsi="Times New Roman" w:cs="Times New Roman"/>
                <w:w w:val="99"/>
                <w:sz w:val="12"/>
                <w:szCs w:val="12"/>
              </w:rPr>
              <w:t>п</w:t>
            </w:r>
            <w:proofErr w:type="gramEnd"/>
            <w:r w:rsidRPr="003039E4">
              <w:rPr>
                <w:rFonts w:ascii="Times New Roman" w:hAnsi="Times New Roman" w:cs="Times New Roman"/>
                <w:w w:val="99"/>
                <w:sz w:val="12"/>
                <w:szCs w:val="12"/>
              </w:rPr>
              <w:t>/п</w:t>
            </w:r>
          </w:p>
        </w:tc>
        <w:tc>
          <w:tcPr>
            <w:tcW w:w="0" w:type="auto"/>
            <w:vAlign w:val="center"/>
          </w:tcPr>
          <w:p w14:paraId="34C71EF7" w14:textId="76C4AAAB" w:rsidR="003039E4" w:rsidRDefault="003039E4" w:rsidP="003039E4">
            <w:pPr>
              <w:jc w:val="center"/>
              <w:rPr>
                <w:rFonts w:ascii="Times New Roman" w:hAnsi="Times New Roman" w:cs="Times New Roman"/>
                <w:sz w:val="12"/>
                <w:szCs w:val="12"/>
              </w:rPr>
            </w:pPr>
            <w:r w:rsidRPr="003039E4">
              <w:rPr>
                <w:rFonts w:ascii="Times New Roman" w:hAnsi="Times New Roman" w:cs="Times New Roman"/>
                <w:w w:val="99"/>
                <w:sz w:val="12"/>
                <w:szCs w:val="12"/>
              </w:rPr>
              <w:t>На</w:t>
            </w:r>
            <w:r w:rsidRPr="003039E4">
              <w:rPr>
                <w:rFonts w:ascii="Times New Roman" w:hAnsi="Times New Roman" w:cs="Times New Roman"/>
                <w:spacing w:val="-1"/>
                <w:w w:val="99"/>
                <w:sz w:val="12"/>
                <w:szCs w:val="12"/>
              </w:rPr>
              <w:t>и</w:t>
            </w:r>
            <w:r w:rsidRPr="003039E4">
              <w:rPr>
                <w:rFonts w:ascii="Times New Roman" w:hAnsi="Times New Roman" w:cs="Times New Roman"/>
                <w:w w:val="99"/>
                <w:sz w:val="12"/>
                <w:szCs w:val="12"/>
              </w:rPr>
              <w:t>меновани</w:t>
            </w:r>
            <w:r w:rsidRPr="003039E4">
              <w:rPr>
                <w:rFonts w:ascii="Times New Roman" w:hAnsi="Times New Roman" w:cs="Times New Roman"/>
                <w:spacing w:val="-1"/>
                <w:w w:val="99"/>
                <w:sz w:val="12"/>
                <w:szCs w:val="12"/>
              </w:rPr>
              <w:t>е</w:t>
            </w:r>
          </w:p>
        </w:tc>
        <w:tc>
          <w:tcPr>
            <w:tcW w:w="0" w:type="auto"/>
            <w:vAlign w:val="center"/>
          </w:tcPr>
          <w:p w14:paraId="55FBB22F" w14:textId="71D45522" w:rsidR="003039E4" w:rsidRDefault="003039E4" w:rsidP="003039E4">
            <w:pPr>
              <w:jc w:val="center"/>
              <w:rPr>
                <w:rFonts w:ascii="Times New Roman" w:hAnsi="Times New Roman" w:cs="Times New Roman"/>
                <w:sz w:val="12"/>
                <w:szCs w:val="12"/>
              </w:rPr>
            </w:pPr>
            <w:r w:rsidRPr="003039E4">
              <w:rPr>
                <w:rFonts w:ascii="Times New Roman" w:hAnsi="Times New Roman" w:cs="Times New Roman"/>
                <w:w w:val="99"/>
                <w:sz w:val="12"/>
                <w:szCs w:val="12"/>
              </w:rPr>
              <w:t>Стр.</w:t>
            </w:r>
          </w:p>
        </w:tc>
      </w:tr>
      <w:tr w:rsidR="003039E4" w14:paraId="5CD3BA9D" w14:textId="77777777" w:rsidTr="003039E4">
        <w:tc>
          <w:tcPr>
            <w:tcW w:w="0" w:type="auto"/>
            <w:vAlign w:val="center"/>
          </w:tcPr>
          <w:p w14:paraId="0C01EDE0" w14:textId="79D2F2A8" w:rsidR="003039E4" w:rsidRDefault="003039E4" w:rsidP="003039E4">
            <w:pPr>
              <w:jc w:val="center"/>
              <w:rPr>
                <w:rFonts w:ascii="Times New Roman" w:hAnsi="Times New Roman" w:cs="Times New Roman"/>
                <w:sz w:val="12"/>
                <w:szCs w:val="12"/>
              </w:rPr>
            </w:pPr>
            <w:r w:rsidRPr="003039E4">
              <w:rPr>
                <w:rFonts w:ascii="Times New Roman" w:hAnsi="Times New Roman" w:cs="Times New Roman"/>
                <w:sz w:val="12"/>
                <w:szCs w:val="12"/>
              </w:rPr>
              <w:t>1.</w:t>
            </w:r>
          </w:p>
        </w:tc>
        <w:tc>
          <w:tcPr>
            <w:tcW w:w="0" w:type="auto"/>
            <w:vAlign w:val="center"/>
          </w:tcPr>
          <w:p w14:paraId="410F6E69" w14:textId="2CB41A3B" w:rsidR="003039E4" w:rsidRDefault="003039E4" w:rsidP="003039E4">
            <w:pPr>
              <w:jc w:val="center"/>
              <w:rPr>
                <w:rFonts w:ascii="Times New Roman" w:hAnsi="Times New Roman" w:cs="Times New Roman"/>
                <w:sz w:val="12"/>
                <w:szCs w:val="12"/>
              </w:rPr>
            </w:pPr>
            <w:r w:rsidRPr="003039E4">
              <w:rPr>
                <w:rFonts w:ascii="Times New Roman" w:hAnsi="Times New Roman" w:cs="Times New Roman"/>
                <w:sz w:val="12"/>
                <w:szCs w:val="12"/>
              </w:rPr>
              <w:t>О</w:t>
            </w:r>
            <w:r w:rsidRPr="003039E4">
              <w:rPr>
                <w:rFonts w:ascii="Times New Roman" w:hAnsi="Times New Roman" w:cs="Times New Roman"/>
                <w:spacing w:val="-1"/>
                <w:sz w:val="12"/>
                <w:szCs w:val="12"/>
              </w:rPr>
              <w:t>с</w:t>
            </w:r>
            <w:r w:rsidRPr="003039E4">
              <w:rPr>
                <w:rFonts w:ascii="Times New Roman" w:hAnsi="Times New Roman" w:cs="Times New Roman"/>
                <w:sz w:val="12"/>
                <w:szCs w:val="12"/>
              </w:rPr>
              <w:t>нов</w:t>
            </w:r>
            <w:r w:rsidRPr="003039E4">
              <w:rPr>
                <w:rFonts w:ascii="Times New Roman" w:hAnsi="Times New Roman" w:cs="Times New Roman"/>
                <w:spacing w:val="1"/>
                <w:sz w:val="12"/>
                <w:szCs w:val="12"/>
              </w:rPr>
              <w:t>н</w:t>
            </w:r>
            <w:r w:rsidRPr="003039E4">
              <w:rPr>
                <w:rFonts w:ascii="Times New Roman" w:hAnsi="Times New Roman" w:cs="Times New Roman"/>
                <w:sz w:val="12"/>
                <w:szCs w:val="12"/>
              </w:rPr>
              <w:t>ая ч</w:t>
            </w:r>
            <w:r w:rsidRPr="003039E4">
              <w:rPr>
                <w:rFonts w:ascii="Times New Roman" w:hAnsi="Times New Roman" w:cs="Times New Roman"/>
                <w:spacing w:val="-1"/>
                <w:sz w:val="12"/>
                <w:szCs w:val="12"/>
              </w:rPr>
              <w:t>ас</w:t>
            </w:r>
            <w:r w:rsidRPr="003039E4">
              <w:rPr>
                <w:rFonts w:ascii="Times New Roman" w:hAnsi="Times New Roman" w:cs="Times New Roman"/>
                <w:sz w:val="12"/>
                <w:szCs w:val="12"/>
              </w:rPr>
              <w:t>ть</w:t>
            </w:r>
          </w:p>
        </w:tc>
        <w:tc>
          <w:tcPr>
            <w:tcW w:w="0" w:type="auto"/>
            <w:vAlign w:val="center"/>
          </w:tcPr>
          <w:p w14:paraId="080B894A" w14:textId="77777777" w:rsidR="003039E4" w:rsidRDefault="003039E4" w:rsidP="003039E4">
            <w:pPr>
              <w:jc w:val="center"/>
              <w:rPr>
                <w:rFonts w:ascii="Times New Roman" w:hAnsi="Times New Roman" w:cs="Times New Roman"/>
                <w:sz w:val="12"/>
                <w:szCs w:val="12"/>
              </w:rPr>
            </w:pPr>
          </w:p>
        </w:tc>
      </w:tr>
      <w:tr w:rsidR="003039E4" w14:paraId="10483521" w14:textId="77777777" w:rsidTr="003039E4">
        <w:tc>
          <w:tcPr>
            <w:tcW w:w="0" w:type="auto"/>
            <w:vAlign w:val="center"/>
          </w:tcPr>
          <w:p w14:paraId="085B9DAC" w14:textId="145F2560" w:rsidR="003039E4" w:rsidRDefault="003039E4" w:rsidP="003039E4">
            <w:pPr>
              <w:jc w:val="center"/>
              <w:rPr>
                <w:rFonts w:ascii="Times New Roman" w:hAnsi="Times New Roman" w:cs="Times New Roman"/>
                <w:sz w:val="12"/>
                <w:szCs w:val="12"/>
              </w:rPr>
            </w:pPr>
            <w:r w:rsidRPr="003039E4">
              <w:rPr>
                <w:rFonts w:ascii="Times New Roman" w:hAnsi="Times New Roman" w:cs="Times New Roman"/>
                <w:sz w:val="12"/>
                <w:szCs w:val="12"/>
              </w:rPr>
              <w:t>1.1</w:t>
            </w:r>
          </w:p>
        </w:tc>
        <w:tc>
          <w:tcPr>
            <w:tcW w:w="0" w:type="auto"/>
            <w:vAlign w:val="center"/>
          </w:tcPr>
          <w:p w14:paraId="3DBC9039" w14:textId="2129827C" w:rsidR="003039E4" w:rsidRDefault="003039E4" w:rsidP="003039E4">
            <w:pPr>
              <w:jc w:val="center"/>
              <w:rPr>
                <w:rFonts w:ascii="Times New Roman" w:hAnsi="Times New Roman" w:cs="Times New Roman"/>
                <w:sz w:val="12"/>
                <w:szCs w:val="12"/>
              </w:rPr>
            </w:pPr>
            <w:r w:rsidRPr="003039E4">
              <w:rPr>
                <w:rFonts w:ascii="Times New Roman" w:hAnsi="Times New Roman" w:cs="Times New Roman"/>
                <w:sz w:val="12"/>
                <w:szCs w:val="12"/>
              </w:rPr>
              <w:t>Поя</w:t>
            </w:r>
            <w:r w:rsidRPr="003039E4">
              <w:rPr>
                <w:rFonts w:ascii="Times New Roman" w:hAnsi="Times New Roman" w:cs="Times New Roman"/>
                <w:spacing w:val="-1"/>
                <w:sz w:val="12"/>
                <w:szCs w:val="12"/>
              </w:rPr>
              <w:t>с</w:t>
            </w:r>
            <w:r w:rsidRPr="003039E4">
              <w:rPr>
                <w:rFonts w:ascii="Times New Roman" w:hAnsi="Times New Roman" w:cs="Times New Roman"/>
                <w:sz w:val="12"/>
                <w:szCs w:val="12"/>
              </w:rPr>
              <w:t>н</w:t>
            </w:r>
            <w:r w:rsidRPr="003039E4">
              <w:rPr>
                <w:rFonts w:ascii="Times New Roman" w:hAnsi="Times New Roman" w:cs="Times New Roman"/>
                <w:spacing w:val="1"/>
                <w:sz w:val="12"/>
                <w:szCs w:val="12"/>
              </w:rPr>
              <w:t>ит</w:t>
            </w:r>
            <w:r w:rsidRPr="003039E4">
              <w:rPr>
                <w:rFonts w:ascii="Times New Roman" w:hAnsi="Times New Roman" w:cs="Times New Roman"/>
                <w:sz w:val="12"/>
                <w:szCs w:val="12"/>
              </w:rPr>
              <w:t>ель</w:t>
            </w:r>
            <w:r w:rsidRPr="003039E4">
              <w:rPr>
                <w:rFonts w:ascii="Times New Roman" w:hAnsi="Times New Roman" w:cs="Times New Roman"/>
                <w:spacing w:val="1"/>
                <w:sz w:val="12"/>
                <w:szCs w:val="12"/>
              </w:rPr>
              <w:t>н</w:t>
            </w:r>
            <w:r w:rsidRPr="003039E4">
              <w:rPr>
                <w:rFonts w:ascii="Times New Roman" w:hAnsi="Times New Roman" w:cs="Times New Roman"/>
                <w:sz w:val="12"/>
                <w:szCs w:val="12"/>
              </w:rPr>
              <w:t>ая за</w:t>
            </w:r>
            <w:r w:rsidRPr="003039E4">
              <w:rPr>
                <w:rFonts w:ascii="Times New Roman" w:hAnsi="Times New Roman" w:cs="Times New Roman"/>
                <w:spacing w:val="-1"/>
                <w:sz w:val="12"/>
                <w:szCs w:val="12"/>
              </w:rPr>
              <w:t>п</w:t>
            </w:r>
            <w:r w:rsidRPr="003039E4">
              <w:rPr>
                <w:rFonts w:ascii="Times New Roman" w:hAnsi="Times New Roman" w:cs="Times New Roman"/>
                <w:sz w:val="12"/>
                <w:szCs w:val="12"/>
              </w:rPr>
              <w:t>иска</w:t>
            </w:r>
          </w:p>
        </w:tc>
        <w:tc>
          <w:tcPr>
            <w:tcW w:w="0" w:type="auto"/>
            <w:vAlign w:val="center"/>
          </w:tcPr>
          <w:p w14:paraId="05F5B227" w14:textId="77777777" w:rsidR="003039E4" w:rsidRDefault="003039E4" w:rsidP="003039E4">
            <w:pPr>
              <w:jc w:val="center"/>
              <w:rPr>
                <w:rFonts w:ascii="Times New Roman" w:hAnsi="Times New Roman" w:cs="Times New Roman"/>
                <w:sz w:val="12"/>
                <w:szCs w:val="12"/>
              </w:rPr>
            </w:pPr>
          </w:p>
        </w:tc>
      </w:tr>
      <w:tr w:rsidR="003039E4" w14:paraId="6E47608D" w14:textId="77777777" w:rsidTr="003039E4">
        <w:tc>
          <w:tcPr>
            <w:tcW w:w="0" w:type="auto"/>
            <w:vAlign w:val="center"/>
          </w:tcPr>
          <w:p w14:paraId="11B16E4C" w14:textId="46A261A5" w:rsidR="003039E4" w:rsidRDefault="003039E4" w:rsidP="003039E4">
            <w:pPr>
              <w:jc w:val="center"/>
              <w:rPr>
                <w:rFonts w:ascii="Times New Roman" w:hAnsi="Times New Roman" w:cs="Times New Roman"/>
                <w:sz w:val="12"/>
                <w:szCs w:val="12"/>
              </w:rPr>
            </w:pPr>
            <w:r w:rsidRPr="003039E4">
              <w:rPr>
                <w:rFonts w:ascii="Times New Roman" w:hAnsi="Times New Roman" w:cs="Times New Roman"/>
                <w:sz w:val="12"/>
                <w:szCs w:val="12"/>
              </w:rPr>
              <w:t>1.2</w:t>
            </w:r>
          </w:p>
        </w:tc>
        <w:tc>
          <w:tcPr>
            <w:tcW w:w="0" w:type="auto"/>
            <w:vAlign w:val="center"/>
          </w:tcPr>
          <w:p w14:paraId="5EE11BD8" w14:textId="5E88D32D" w:rsidR="003039E4" w:rsidRDefault="003039E4" w:rsidP="003039E4">
            <w:pPr>
              <w:jc w:val="center"/>
              <w:rPr>
                <w:rFonts w:ascii="Times New Roman" w:hAnsi="Times New Roman" w:cs="Times New Roman"/>
                <w:sz w:val="12"/>
                <w:szCs w:val="12"/>
              </w:rPr>
            </w:pPr>
            <w:r w:rsidRPr="003039E4">
              <w:rPr>
                <w:rFonts w:ascii="Times New Roman" w:hAnsi="Times New Roman" w:cs="Times New Roman"/>
                <w:sz w:val="12"/>
                <w:szCs w:val="12"/>
              </w:rPr>
              <w:t>Свед</w:t>
            </w:r>
            <w:r w:rsidRPr="003039E4">
              <w:rPr>
                <w:rFonts w:ascii="Times New Roman" w:hAnsi="Times New Roman" w:cs="Times New Roman"/>
                <w:spacing w:val="-1"/>
                <w:sz w:val="12"/>
                <w:szCs w:val="12"/>
              </w:rPr>
              <w:t>е</w:t>
            </w:r>
            <w:r w:rsidRPr="003039E4">
              <w:rPr>
                <w:rFonts w:ascii="Times New Roman" w:hAnsi="Times New Roman" w:cs="Times New Roman"/>
                <w:sz w:val="12"/>
                <w:szCs w:val="12"/>
              </w:rPr>
              <w:t>н</w:t>
            </w:r>
            <w:r w:rsidRPr="003039E4">
              <w:rPr>
                <w:rFonts w:ascii="Times New Roman" w:hAnsi="Times New Roman" w:cs="Times New Roman"/>
                <w:spacing w:val="1"/>
                <w:sz w:val="12"/>
                <w:szCs w:val="12"/>
              </w:rPr>
              <w:t>и</w:t>
            </w:r>
            <w:r w:rsidRPr="003039E4">
              <w:rPr>
                <w:rFonts w:ascii="Times New Roman" w:hAnsi="Times New Roman" w:cs="Times New Roman"/>
                <w:sz w:val="12"/>
                <w:szCs w:val="12"/>
              </w:rPr>
              <w:t>я о гран</w:t>
            </w:r>
            <w:r w:rsidRPr="003039E4">
              <w:rPr>
                <w:rFonts w:ascii="Times New Roman" w:hAnsi="Times New Roman" w:cs="Times New Roman"/>
                <w:spacing w:val="1"/>
                <w:sz w:val="12"/>
                <w:szCs w:val="12"/>
              </w:rPr>
              <w:t>иц</w:t>
            </w:r>
            <w:r w:rsidRPr="003039E4">
              <w:rPr>
                <w:rFonts w:ascii="Times New Roman" w:hAnsi="Times New Roman" w:cs="Times New Roman"/>
                <w:spacing w:val="-2"/>
                <w:sz w:val="12"/>
                <w:szCs w:val="12"/>
              </w:rPr>
              <w:t>а</w:t>
            </w:r>
            <w:r w:rsidRPr="003039E4">
              <w:rPr>
                <w:rFonts w:ascii="Times New Roman" w:hAnsi="Times New Roman" w:cs="Times New Roman"/>
                <w:sz w:val="12"/>
                <w:szCs w:val="12"/>
              </w:rPr>
              <w:t>х</w:t>
            </w:r>
            <w:r w:rsidRPr="003039E4">
              <w:rPr>
                <w:rFonts w:ascii="Times New Roman" w:hAnsi="Times New Roman" w:cs="Times New Roman"/>
                <w:spacing w:val="1"/>
                <w:sz w:val="12"/>
                <w:szCs w:val="12"/>
              </w:rPr>
              <w:t xml:space="preserve"> т</w:t>
            </w:r>
            <w:r w:rsidRPr="003039E4">
              <w:rPr>
                <w:rFonts w:ascii="Times New Roman" w:hAnsi="Times New Roman" w:cs="Times New Roman"/>
                <w:spacing w:val="-2"/>
                <w:sz w:val="12"/>
                <w:szCs w:val="12"/>
              </w:rPr>
              <w:t>е</w:t>
            </w:r>
            <w:r w:rsidRPr="003039E4">
              <w:rPr>
                <w:rFonts w:ascii="Times New Roman" w:hAnsi="Times New Roman" w:cs="Times New Roman"/>
                <w:sz w:val="12"/>
                <w:szCs w:val="12"/>
              </w:rPr>
              <w:t>рритории, в от</w:t>
            </w:r>
            <w:r w:rsidRPr="003039E4">
              <w:rPr>
                <w:rFonts w:ascii="Times New Roman" w:hAnsi="Times New Roman" w:cs="Times New Roman"/>
                <w:spacing w:val="1"/>
                <w:sz w:val="12"/>
                <w:szCs w:val="12"/>
              </w:rPr>
              <w:t>н</w:t>
            </w:r>
            <w:r w:rsidRPr="003039E4">
              <w:rPr>
                <w:rFonts w:ascii="Times New Roman" w:hAnsi="Times New Roman" w:cs="Times New Roman"/>
                <w:sz w:val="12"/>
                <w:szCs w:val="12"/>
              </w:rPr>
              <w:t>оше</w:t>
            </w:r>
            <w:r w:rsidRPr="003039E4">
              <w:rPr>
                <w:rFonts w:ascii="Times New Roman" w:hAnsi="Times New Roman" w:cs="Times New Roman"/>
                <w:spacing w:val="-1"/>
                <w:sz w:val="12"/>
                <w:szCs w:val="12"/>
              </w:rPr>
              <w:t>н</w:t>
            </w:r>
            <w:r w:rsidRPr="003039E4">
              <w:rPr>
                <w:rFonts w:ascii="Times New Roman" w:hAnsi="Times New Roman" w:cs="Times New Roman"/>
                <w:sz w:val="12"/>
                <w:szCs w:val="12"/>
              </w:rPr>
              <w:t xml:space="preserve">ии которой </w:t>
            </w:r>
            <w:r w:rsidRPr="003039E4">
              <w:rPr>
                <w:rFonts w:ascii="Times New Roman" w:hAnsi="Times New Roman" w:cs="Times New Roman"/>
                <w:spacing w:val="-4"/>
                <w:sz w:val="12"/>
                <w:szCs w:val="12"/>
              </w:rPr>
              <w:t>у</w:t>
            </w:r>
            <w:r w:rsidRPr="003039E4">
              <w:rPr>
                <w:rFonts w:ascii="Times New Roman" w:hAnsi="Times New Roman" w:cs="Times New Roman"/>
                <w:spacing w:val="2"/>
                <w:sz w:val="12"/>
                <w:szCs w:val="12"/>
              </w:rPr>
              <w:t>т</w:t>
            </w:r>
            <w:r w:rsidRPr="003039E4">
              <w:rPr>
                <w:rFonts w:ascii="Times New Roman" w:hAnsi="Times New Roman" w:cs="Times New Roman"/>
                <w:sz w:val="12"/>
                <w:szCs w:val="12"/>
              </w:rPr>
              <w:t>в</w:t>
            </w:r>
            <w:r w:rsidRPr="003039E4">
              <w:rPr>
                <w:rFonts w:ascii="Times New Roman" w:hAnsi="Times New Roman" w:cs="Times New Roman"/>
                <w:spacing w:val="-1"/>
                <w:sz w:val="12"/>
                <w:szCs w:val="12"/>
              </w:rPr>
              <w:t>е</w:t>
            </w:r>
            <w:r w:rsidRPr="003039E4">
              <w:rPr>
                <w:rFonts w:ascii="Times New Roman" w:hAnsi="Times New Roman" w:cs="Times New Roman"/>
                <w:sz w:val="12"/>
                <w:szCs w:val="12"/>
              </w:rPr>
              <w:t>рж</w:t>
            </w:r>
            <w:r w:rsidRPr="003039E4">
              <w:rPr>
                <w:rFonts w:ascii="Times New Roman" w:hAnsi="Times New Roman" w:cs="Times New Roman"/>
                <w:spacing w:val="2"/>
                <w:sz w:val="12"/>
                <w:szCs w:val="12"/>
              </w:rPr>
              <w:t>д</w:t>
            </w:r>
            <w:r w:rsidRPr="003039E4">
              <w:rPr>
                <w:rFonts w:ascii="Times New Roman" w:hAnsi="Times New Roman" w:cs="Times New Roman"/>
                <w:sz w:val="12"/>
                <w:szCs w:val="12"/>
              </w:rPr>
              <w:t xml:space="preserve">ен </w:t>
            </w:r>
            <w:r w:rsidRPr="003039E4">
              <w:rPr>
                <w:rFonts w:ascii="Times New Roman" w:hAnsi="Times New Roman" w:cs="Times New Roman"/>
                <w:spacing w:val="1"/>
                <w:sz w:val="12"/>
                <w:szCs w:val="12"/>
              </w:rPr>
              <w:t>п</w:t>
            </w:r>
            <w:r w:rsidRPr="003039E4">
              <w:rPr>
                <w:rFonts w:ascii="Times New Roman" w:hAnsi="Times New Roman" w:cs="Times New Roman"/>
                <w:sz w:val="12"/>
                <w:szCs w:val="12"/>
              </w:rPr>
              <w:t>роект</w:t>
            </w:r>
            <w:r w:rsidRPr="003039E4">
              <w:rPr>
                <w:rFonts w:ascii="Times New Roman" w:hAnsi="Times New Roman" w:cs="Times New Roman"/>
                <w:spacing w:val="1"/>
                <w:sz w:val="12"/>
                <w:szCs w:val="12"/>
              </w:rPr>
              <w:t xml:space="preserve"> </w:t>
            </w:r>
            <w:r w:rsidRPr="003039E4">
              <w:rPr>
                <w:rFonts w:ascii="Times New Roman" w:hAnsi="Times New Roman" w:cs="Times New Roman"/>
                <w:sz w:val="12"/>
                <w:szCs w:val="12"/>
              </w:rPr>
              <w:t>межеван</w:t>
            </w:r>
            <w:r w:rsidRPr="003039E4">
              <w:rPr>
                <w:rFonts w:ascii="Times New Roman" w:hAnsi="Times New Roman" w:cs="Times New Roman"/>
                <w:spacing w:val="1"/>
                <w:sz w:val="12"/>
                <w:szCs w:val="12"/>
              </w:rPr>
              <w:t>и</w:t>
            </w:r>
            <w:r w:rsidRPr="003039E4">
              <w:rPr>
                <w:rFonts w:ascii="Times New Roman" w:hAnsi="Times New Roman" w:cs="Times New Roman"/>
                <w:sz w:val="12"/>
                <w:szCs w:val="12"/>
              </w:rPr>
              <w:t>я, содерж</w:t>
            </w:r>
            <w:r w:rsidRPr="003039E4">
              <w:rPr>
                <w:rFonts w:ascii="Times New Roman" w:hAnsi="Times New Roman" w:cs="Times New Roman"/>
                <w:spacing w:val="-1"/>
                <w:sz w:val="12"/>
                <w:szCs w:val="12"/>
              </w:rPr>
              <w:t>а</w:t>
            </w:r>
            <w:r w:rsidRPr="003039E4">
              <w:rPr>
                <w:rFonts w:ascii="Times New Roman" w:hAnsi="Times New Roman" w:cs="Times New Roman"/>
                <w:sz w:val="12"/>
                <w:szCs w:val="12"/>
              </w:rPr>
              <w:t>щ</w:t>
            </w:r>
            <w:r w:rsidRPr="003039E4">
              <w:rPr>
                <w:rFonts w:ascii="Times New Roman" w:hAnsi="Times New Roman" w:cs="Times New Roman"/>
                <w:spacing w:val="3"/>
                <w:sz w:val="12"/>
                <w:szCs w:val="12"/>
              </w:rPr>
              <w:t>и</w:t>
            </w:r>
            <w:r w:rsidRPr="003039E4">
              <w:rPr>
                <w:rFonts w:ascii="Times New Roman" w:hAnsi="Times New Roman" w:cs="Times New Roman"/>
                <w:sz w:val="12"/>
                <w:szCs w:val="12"/>
              </w:rPr>
              <w:t>е пе</w:t>
            </w:r>
            <w:r w:rsidRPr="003039E4">
              <w:rPr>
                <w:rFonts w:ascii="Times New Roman" w:hAnsi="Times New Roman" w:cs="Times New Roman"/>
                <w:spacing w:val="1"/>
                <w:sz w:val="12"/>
                <w:szCs w:val="12"/>
              </w:rPr>
              <w:t>р</w:t>
            </w:r>
            <w:r w:rsidRPr="003039E4">
              <w:rPr>
                <w:rFonts w:ascii="Times New Roman" w:hAnsi="Times New Roman" w:cs="Times New Roman"/>
                <w:sz w:val="12"/>
                <w:szCs w:val="12"/>
              </w:rPr>
              <w:t>еч</w:t>
            </w:r>
            <w:r w:rsidRPr="003039E4">
              <w:rPr>
                <w:rFonts w:ascii="Times New Roman" w:hAnsi="Times New Roman" w:cs="Times New Roman"/>
                <w:spacing w:val="-1"/>
                <w:sz w:val="12"/>
                <w:szCs w:val="12"/>
              </w:rPr>
              <w:t>е</w:t>
            </w:r>
            <w:r w:rsidRPr="003039E4">
              <w:rPr>
                <w:rFonts w:ascii="Times New Roman" w:hAnsi="Times New Roman" w:cs="Times New Roman"/>
                <w:sz w:val="12"/>
                <w:szCs w:val="12"/>
              </w:rPr>
              <w:t>нь</w:t>
            </w:r>
            <w:r w:rsidRPr="003039E4">
              <w:rPr>
                <w:rFonts w:ascii="Times New Roman" w:hAnsi="Times New Roman" w:cs="Times New Roman"/>
                <w:spacing w:val="1"/>
                <w:sz w:val="12"/>
                <w:szCs w:val="12"/>
              </w:rPr>
              <w:t xml:space="preserve"> к</w:t>
            </w:r>
            <w:r w:rsidRPr="003039E4">
              <w:rPr>
                <w:rFonts w:ascii="Times New Roman" w:hAnsi="Times New Roman" w:cs="Times New Roman"/>
                <w:sz w:val="12"/>
                <w:szCs w:val="12"/>
              </w:rPr>
              <w:t>оорд</w:t>
            </w:r>
            <w:r w:rsidRPr="003039E4">
              <w:rPr>
                <w:rFonts w:ascii="Times New Roman" w:hAnsi="Times New Roman" w:cs="Times New Roman"/>
                <w:spacing w:val="1"/>
                <w:sz w:val="12"/>
                <w:szCs w:val="12"/>
              </w:rPr>
              <w:t>ин</w:t>
            </w:r>
            <w:r w:rsidRPr="003039E4">
              <w:rPr>
                <w:rFonts w:ascii="Times New Roman" w:hAnsi="Times New Roman" w:cs="Times New Roman"/>
                <w:sz w:val="12"/>
                <w:szCs w:val="12"/>
              </w:rPr>
              <w:t xml:space="preserve">ат </w:t>
            </w:r>
            <w:r w:rsidRPr="003039E4">
              <w:rPr>
                <w:rFonts w:ascii="Times New Roman" w:hAnsi="Times New Roman" w:cs="Times New Roman"/>
                <w:spacing w:val="2"/>
                <w:sz w:val="12"/>
                <w:szCs w:val="12"/>
              </w:rPr>
              <w:t>х</w:t>
            </w:r>
            <w:r w:rsidRPr="003039E4">
              <w:rPr>
                <w:rFonts w:ascii="Times New Roman" w:hAnsi="Times New Roman" w:cs="Times New Roman"/>
                <w:sz w:val="12"/>
                <w:szCs w:val="12"/>
              </w:rPr>
              <w:t>ар</w:t>
            </w:r>
            <w:r w:rsidRPr="003039E4">
              <w:rPr>
                <w:rFonts w:ascii="Times New Roman" w:hAnsi="Times New Roman" w:cs="Times New Roman"/>
                <w:spacing w:val="-1"/>
                <w:sz w:val="12"/>
                <w:szCs w:val="12"/>
              </w:rPr>
              <w:t>а</w:t>
            </w:r>
            <w:r w:rsidRPr="003039E4">
              <w:rPr>
                <w:rFonts w:ascii="Times New Roman" w:hAnsi="Times New Roman" w:cs="Times New Roman"/>
                <w:sz w:val="12"/>
                <w:szCs w:val="12"/>
              </w:rPr>
              <w:t>к</w:t>
            </w:r>
            <w:r w:rsidRPr="003039E4">
              <w:rPr>
                <w:rFonts w:ascii="Times New Roman" w:hAnsi="Times New Roman" w:cs="Times New Roman"/>
                <w:spacing w:val="1"/>
                <w:sz w:val="12"/>
                <w:szCs w:val="12"/>
              </w:rPr>
              <w:t>т</w:t>
            </w:r>
            <w:r w:rsidRPr="003039E4">
              <w:rPr>
                <w:rFonts w:ascii="Times New Roman" w:hAnsi="Times New Roman" w:cs="Times New Roman"/>
                <w:sz w:val="12"/>
                <w:szCs w:val="12"/>
              </w:rPr>
              <w:t>ерн</w:t>
            </w:r>
            <w:r w:rsidRPr="003039E4">
              <w:rPr>
                <w:rFonts w:ascii="Times New Roman" w:hAnsi="Times New Roman" w:cs="Times New Roman"/>
                <w:spacing w:val="-2"/>
                <w:sz w:val="12"/>
                <w:szCs w:val="12"/>
              </w:rPr>
              <w:t>ы</w:t>
            </w:r>
            <w:r w:rsidRPr="003039E4">
              <w:rPr>
                <w:rFonts w:ascii="Times New Roman" w:hAnsi="Times New Roman" w:cs="Times New Roman"/>
                <w:sz w:val="12"/>
                <w:szCs w:val="12"/>
              </w:rPr>
              <w:t>х</w:t>
            </w:r>
            <w:r w:rsidRPr="003039E4">
              <w:rPr>
                <w:rFonts w:ascii="Times New Roman" w:hAnsi="Times New Roman" w:cs="Times New Roman"/>
                <w:spacing w:val="1"/>
                <w:sz w:val="12"/>
                <w:szCs w:val="12"/>
              </w:rPr>
              <w:t xml:space="preserve"> т</w:t>
            </w:r>
            <w:r w:rsidRPr="003039E4">
              <w:rPr>
                <w:rFonts w:ascii="Times New Roman" w:hAnsi="Times New Roman" w:cs="Times New Roman"/>
                <w:sz w:val="12"/>
                <w:szCs w:val="12"/>
              </w:rPr>
              <w:t>очек э</w:t>
            </w:r>
            <w:r w:rsidRPr="003039E4">
              <w:rPr>
                <w:rFonts w:ascii="Times New Roman" w:hAnsi="Times New Roman" w:cs="Times New Roman"/>
                <w:spacing w:val="-1"/>
                <w:sz w:val="12"/>
                <w:szCs w:val="12"/>
              </w:rPr>
              <w:t>ти</w:t>
            </w:r>
            <w:r w:rsidRPr="003039E4">
              <w:rPr>
                <w:rFonts w:ascii="Times New Roman" w:hAnsi="Times New Roman" w:cs="Times New Roman"/>
                <w:sz w:val="12"/>
                <w:szCs w:val="12"/>
              </w:rPr>
              <w:t>х гр</w:t>
            </w:r>
            <w:r w:rsidRPr="003039E4">
              <w:rPr>
                <w:rFonts w:ascii="Times New Roman" w:hAnsi="Times New Roman" w:cs="Times New Roman"/>
                <w:spacing w:val="-1"/>
                <w:sz w:val="12"/>
                <w:szCs w:val="12"/>
              </w:rPr>
              <w:t>а</w:t>
            </w:r>
            <w:r w:rsidRPr="003039E4">
              <w:rPr>
                <w:rFonts w:ascii="Times New Roman" w:hAnsi="Times New Roman" w:cs="Times New Roman"/>
                <w:sz w:val="12"/>
                <w:szCs w:val="12"/>
              </w:rPr>
              <w:t>н</w:t>
            </w:r>
            <w:r w:rsidRPr="003039E4">
              <w:rPr>
                <w:rFonts w:ascii="Times New Roman" w:hAnsi="Times New Roman" w:cs="Times New Roman"/>
                <w:spacing w:val="1"/>
                <w:sz w:val="12"/>
                <w:szCs w:val="12"/>
              </w:rPr>
              <w:t>и</w:t>
            </w:r>
            <w:r w:rsidRPr="003039E4">
              <w:rPr>
                <w:rFonts w:ascii="Times New Roman" w:hAnsi="Times New Roman" w:cs="Times New Roman"/>
                <w:sz w:val="12"/>
                <w:szCs w:val="12"/>
              </w:rPr>
              <w:t>ц</w:t>
            </w:r>
            <w:r w:rsidRPr="003039E4">
              <w:rPr>
                <w:rFonts w:ascii="Times New Roman" w:hAnsi="Times New Roman" w:cs="Times New Roman"/>
                <w:spacing w:val="1"/>
                <w:sz w:val="12"/>
                <w:szCs w:val="12"/>
              </w:rPr>
              <w:t xml:space="preserve"> </w:t>
            </w:r>
            <w:r w:rsidRPr="003039E4">
              <w:rPr>
                <w:rFonts w:ascii="Times New Roman" w:hAnsi="Times New Roman" w:cs="Times New Roman"/>
                <w:sz w:val="12"/>
                <w:szCs w:val="12"/>
              </w:rPr>
              <w:t>в систе</w:t>
            </w:r>
            <w:r w:rsidRPr="003039E4">
              <w:rPr>
                <w:rFonts w:ascii="Times New Roman" w:hAnsi="Times New Roman" w:cs="Times New Roman"/>
                <w:spacing w:val="-1"/>
                <w:sz w:val="12"/>
                <w:szCs w:val="12"/>
              </w:rPr>
              <w:t>м</w:t>
            </w:r>
            <w:r w:rsidRPr="003039E4">
              <w:rPr>
                <w:rFonts w:ascii="Times New Roman" w:hAnsi="Times New Roman" w:cs="Times New Roman"/>
                <w:sz w:val="12"/>
                <w:szCs w:val="12"/>
              </w:rPr>
              <w:t>е коорд</w:t>
            </w:r>
            <w:r w:rsidRPr="003039E4">
              <w:rPr>
                <w:rFonts w:ascii="Times New Roman" w:hAnsi="Times New Roman" w:cs="Times New Roman"/>
                <w:spacing w:val="1"/>
                <w:sz w:val="12"/>
                <w:szCs w:val="12"/>
              </w:rPr>
              <w:t>ин</w:t>
            </w:r>
            <w:r w:rsidRPr="003039E4">
              <w:rPr>
                <w:rFonts w:ascii="Times New Roman" w:hAnsi="Times New Roman" w:cs="Times New Roman"/>
                <w:sz w:val="12"/>
                <w:szCs w:val="12"/>
              </w:rPr>
              <w:t>ат М</w:t>
            </w:r>
            <w:r w:rsidRPr="003039E4">
              <w:rPr>
                <w:rFonts w:ascii="Times New Roman" w:hAnsi="Times New Roman" w:cs="Times New Roman"/>
                <w:spacing w:val="-1"/>
                <w:sz w:val="12"/>
                <w:szCs w:val="12"/>
              </w:rPr>
              <w:t>С</w:t>
            </w:r>
            <w:r w:rsidRPr="003039E4">
              <w:rPr>
                <w:rFonts w:ascii="Times New Roman" w:hAnsi="Times New Roman" w:cs="Times New Roman"/>
                <w:spacing w:val="4"/>
                <w:sz w:val="12"/>
                <w:szCs w:val="12"/>
              </w:rPr>
              <w:t>К</w:t>
            </w:r>
            <w:r w:rsidRPr="003039E4">
              <w:rPr>
                <w:rFonts w:ascii="Times New Roman" w:hAnsi="Times New Roman" w:cs="Times New Roman"/>
                <w:sz w:val="12"/>
                <w:szCs w:val="12"/>
              </w:rPr>
              <w:t>-63</w:t>
            </w:r>
          </w:p>
        </w:tc>
        <w:tc>
          <w:tcPr>
            <w:tcW w:w="0" w:type="auto"/>
            <w:vAlign w:val="center"/>
          </w:tcPr>
          <w:p w14:paraId="7CF61D2F" w14:textId="77777777" w:rsidR="003039E4" w:rsidRDefault="003039E4" w:rsidP="003039E4">
            <w:pPr>
              <w:jc w:val="center"/>
              <w:rPr>
                <w:rFonts w:ascii="Times New Roman" w:hAnsi="Times New Roman" w:cs="Times New Roman"/>
                <w:sz w:val="12"/>
                <w:szCs w:val="12"/>
              </w:rPr>
            </w:pPr>
          </w:p>
        </w:tc>
      </w:tr>
      <w:tr w:rsidR="003039E4" w14:paraId="3A6AE5E1" w14:textId="77777777" w:rsidTr="003039E4">
        <w:tc>
          <w:tcPr>
            <w:tcW w:w="0" w:type="auto"/>
            <w:vAlign w:val="center"/>
          </w:tcPr>
          <w:p w14:paraId="0FD5ED1E" w14:textId="3201B910" w:rsidR="003039E4" w:rsidRPr="003039E4" w:rsidRDefault="003039E4" w:rsidP="003039E4">
            <w:pPr>
              <w:pStyle w:val="af9"/>
              <w:jc w:val="center"/>
              <w:rPr>
                <w:rFonts w:ascii="Times New Roman" w:hAnsi="Times New Roman" w:cs="Times New Roman"/>
                <w:sz w:val="12"/>
                <w:szCs w:val="12"/>
              </w:rPr>
            </w:pPr>
            <w:r w:rsidRPr="003039E4">
              <w:rPr>
                <w:rFonts w:ascii="Times New Roman" w:eastAsia="Times New Roman" w:hAnsi="Times New Roman" w:cs="Times New Roman"/>
                <w:sz w:val="12"/>
                <w:szCs w:val="12"/>
              </w:rPr>
              <w:t>1.3</w:t>
            </w:r>
          </w:p>
        </w:tc>
        <w:tc>
          <w:tcPr>
            <w:tcW w:w="0" w:type="auto"/>
            <w:vAlign w:val="center"/>
          </w:tcPr>
          <w:p w14:paraId="1CF645D5" w14:textId="072569DE" w:rsidR="003039E4" w:rsidRPr="003039E4" w:rsidRDefault="003039E4" w:rsidP="003039E4">
            <w:pPr>
              <w:jc w:val="center"/>
              <w:rPr>
                <w:rFonts w:ascii="Times New Roman" w:hAnsi="Times New Roman" w:cs="Times New Roman"/>
                <w:sz w:val="12"/>
                <w:szCs w:val="12"/>
              </w:rPr>
            </w:pPr>
            <w:r w:rsidRPr="003039E4">
              <w:rPr>
                <w:rFonts w:ascii="Times New Roman" w:hAnsi="Times New Roman" w:cs="Times New Roman"/>
                <w:sz w:val="12"/>
                <w:szCs w:val="12"/>
              </w:rPr>
              <w:t>Чертеж</w:t>
            </w:r>
          </w:p>
        </w:tc>
        <w:tc>
          <w:tcPr>
            <w:tcW w:w="0" w:type="auto"/>
            <w:vAlign w:val="center"/>
          </w:tcPr>
          <w:p w14:paraId="2EE1BD1E" w14:textId="77777777" w:rsidR="003039E4" w:rsidRDefault="003039E4" w:rsidP="003039E4">
            <w:pPr>
              <w:jc w:val="center"/>
              <w:rPr>
                <w:rFonts w:ascii="Times New Roman" w:hAnsi="Times New Roman" w:cs="Times New Roman"/>
                <w:sz w:val="12"/>
                <w:szCs w:val="12"/>
              </w:rPr>
            </w:pPr>
          </w:p>
        </w:tc>
      </w:tr>
      <w:tr w:rsidR="003039E4" w14:paraId="33F4BB88" w14:textId="77777777" w:rsidTr="003039E4">
        <w:tc>
          <w:tcPr>
            <w:tcW w:w="0" w:type="auto"/>
            <w:vAlign w:val="center"/>
          </w:tcPr>
          <w:p w14:paraId="01589C55" w14:textId="4ECB205B" w:rsidR="003039E4" w:rsidRPr="003039E4" w:rsidRDefault="003039E4" w:rsidP="003039E4">
            <w:pPr>
              <w:pStyle w:val="af9"/>
              <w:jc w:val="center"/>
              <w:rPr>
                <w:rFonts w:ascii="Times New Roman" w:eastAsia="Times New Roman" w:hAnsi="Times New Roman" w:cs="Times New Roman"/>
                <w:sz w:val="12"/>
                <w:szCs w:val="12"/>
              </w:rPr>
            </w:pPr>
            <w:r w:rsidRPr="003039E4">
              <w:rPr>
                <w:rFonts w:ascii="Times New Roman" w:eastAsia="Times New Roman" w:hAnsi="Times New Roman" w:cs="Times New Roman"/>
                <w:sz w:val="12"/>
                <w:szCs w:val="12"/>
              </w:rPr>
              <w:t>2</w:t>
            </w:r>
          </w:p>
        </w:tc>
        <w:tc>
          <w:tcPr>
            <w:tcW w:w="0" w:type="auto"/>
            <w:vAlign w:val="center"/>
          </w:tcPr>
          <w:p w14:paraId="3F72128A" w14:textId="61A515A1" w:rsidR="003039E4" w:rsidRPr="003039E4" w:rsidRDefault="003039E4" w:rsidP="003039E4">
            <w:pPr>
              <w:jc w:val="center"/>
              <w:rPr>
                <w:rFonts w:ascii="Times New Roman" w:hAnsi="Times New Roman" w:cs="Times New Roman"/>
                <w:sz w:val="12"/>
                <w:szCs w:val="12"/>
              </w:rPr>
            </w:pPr>
            <w:r w:rsidRPr="003039E4">
              <w:rPr>
                <w:rFonts w:ascii="Times New Roman" w:hAnsi="Times New Roman" w:cs="Times New Roman"/>
                <w:sz w:val="12"/>
                <w:szCs w:val="12"/>
              </w:rPr>
              <w:t>Материалы по обоснован</w:t>
            </w:r>
            <w:r w:rsidRPr="003039E4">
              <w:rPr>
                <w:rFonts w:ascii="Times New Roman" w:hAnsi="Times New Roman" w:cs="Times New Roman"/>
                <w:spacing w:val="1"/>
                <w:sz w:val="12"/>
                <w:szCs w:val="12"/>
              </w:rPr>
              <w:t>и</w:t>
            </w:r>
            <w:r w:rsidRPr="003039E4">
              <w:rPr>
                <w:rFonts w:ascii="Times New Roman" w:hAnsi="Times New Roman" w:cs="Times New Roman"/>
                <w:sz w:val="12"/>
                <w:szCs w:val="12"/>
              </w:rPr>
              <w:t>ю</w:t>
            </w:r>
          </w:p>
        </w:tc>
        <w:tc>
          <w:tcPr>
            <w:tcW w:w="0" w:type="auto"/>
            <w:vAlign w:val="center"/>
          </w:tcPr>
          <w:p w14:paraId="163E11AD" w14:textId="77777777" w:rsidR="003039E4" w:rsidRDefault="003039E4" w:rsidP="003039E4">
            <w:pPr>
              <w:jc w:val="center"/>
              <w:rPr>
                <w:rFonts w:ascii="Times New Roman" w:hAnsi="Times New Roman" w:cs="Times New Roman"/>
                <w:sz w:val="12"/>
                <w:szCs w:val="12"/>
              </w:rPr>
            </w:pPr>
          </w:p>
        </w:tc>
      </w:tr>
      <w:tr w:rsidR="003039E4" w14:paraId="002089B2" w14:textId="77777777" w:rsidTr="003039E4">
        <w:tc>
          <w:tcPr>
            <w:tcW w:w="0" w:type="auto"/>
            <w:vAlign w:val="center"/>
          </w:tcPr>
          <w:p w14:paraId="287600BC" w14:textId="7B4F2164" w:rsidR="003039E4" w:rsidRPr="003039E4" w:rsidRDefault="003039E4" w:rsidP="003039E4">
            <w:pPr>
              <w:pStyle w:val="af9"/>
              <w:jc w:val="center"/>
              <w:rPr>
                <w:rFonts w:ascii="Times New Roman" w:eastAsia="Times New Roman" w:hAnsi="Times New Roman" w:cs="Times New Roman"/>
                <w:sz w:val="12"/>
                <w:szCs w:val="12"/>
              </w:rPr>
            </w:pPr>
            <w:r w:rsidRPr="003039E4">
              <w:rPr>
                <w:rFonts w:ascii="Times New Roman" w:eastAsia="Times New Roman" w:hAnsi="Times New Roman" w:cs="Times New Roman"/>
                <w:sz w:val="12"/>
                <w:szCs w:val="12"/>
              </w:rPr>
              <w:t>2.1</w:t>
            </w:r>
          </w:p>
        </w:tc>
        <w:tc>
          <w:tcPr>
            <w:tcW w:w="0" w:type="auto"/>
            <w:vAlign w:val="center"/>
          </w:tcPr>
          <w:p w14:paraId="5206EEAF" w14:textId="25C0EE38" w:rsidR="003039E4" w:rsidRPr="003039E4" w:rsidRDefault="003039E4" w:rsidP="003039E4">
            <w:pPr>
              <w:jc w:val="center"/>
              <w:rPr>
                <w:rFonts w:ascii="Times New Roman" w:hAnsi="Times New Roman" w:cs="Times New Roman"/>
                <w:sz w:val="12"/>
                <w:szCs w:val="12"/>
              </w:rPr>
            </w:pPr>
            <w:r w:rsidRPr="003039E4">
              <w:rPr>
                <w:rFonts w:ascii="Times New Roman" w:hAnsi="Times New Roman" w:cs="Times New Roman"/>
                <w:sz w:val="12"/>
                <w:szCs w:val="12"/>
              </w:rPr>
              <w:t>И</w:t>
            </w:r>
            <w:r w:rsidRPr="003039E4">
              <w:rPr>
                <w:rFonts w:ascii="Times New Roman" w:hAnsi="Times New Roman" w:cs="Times New Roman"/>
                <w:spacing w:val="-1"/>
                <w:sz w:val="12"/>
                <w:szCs w:val="12"/>
              </w:rPr>
              <w:t>с</w:t>
            </w:r>
            <w:r w:rsidRPr="003039E4">
              <w:rPr>
                <w:rFonts w:ascii="Times New Roman" w:hAnsi="Times New Roman" w:cs="Times New Roman"/>
                <w:spacing w:val="1"/>
                <w:sz w:val="12"/>
                <w:szCs w:val="12"/>
              </w:rPr>
              <w:t>х</w:t>
            </w:r>
            <w:r w:rsidRPr="003039E4">
              <w:rPr>
                <w:rFonts w:ascii="Times New Roman" w:hAnsi="Times New Roman" w:cs="Times New Roman"/>
                <w:sz w:val="12"/>
                <w:szCs w:val="12"/>
              </w:rPr>
              <w:t>о</w:t>
            </w:r>
            <w:r w:rsidRPr="003039E4">
              <w:rPr>
                <w:rFonts w:ascii="Times New Roman" w:hAnsi="Times New Roman" w:cs="Times New Roman"/>
                <w:spacing w:val="1"/>
                <w:sz w:val="12"/>
                <w:szCs w:val="12"/>
              </w:rPr>
              <w:t>дн</w:t>
            </w:r>
            <w:r w:rsidRPr="003039E4">
              <w:rPr>
                <w:rFonts w:ascii="Times New Roman" w:hAnsi="Times New Roman" w:cs="Times New Roman"/>
                <w:sz w:val="12"/>
                <w:szCs w:val="12"/>
              </w:rPr>
              <w:t>ые д</w:t>
            </w:r>
            <w:r w:rsidRPr="003039E4">
              <w:rPr>
                <w:rFonts w:ascii="Times New Roman" w:hAnsi="Times New Roman" w:cs="Times New Roman"/>
                <w:spacing w:val="-1"/>
                <w:sz w:val="12"/>
                <w:szCs w:val="12"/>
              </w:rPr>
              <w:t>а</w:t>
            </w:r>
            <w:r w:rsidRPr="003039E4">
              <w:rPr>
                <w:rFonts w:ascii="Times New Roman" w:hAnsi="Times New Roman" w:cs="Times New Roman"/>
                <w:sz w:val="12"/>
                <w:szCs w:val="12"/>
              </w:rPr>
              <w:t>н</w:t>
            </w:r>
            <w:r w:rsidRPr="003039E4">
              <w:rPr>
                <w:rFonts w:ascii="Times New Roman" w:hAnsi="Times New Roman" w:cs="Times New Roman"/>
                <w:spacing w:val="1"/>
                <w:sz w:val="12"/>
                <w:szCs w:val="12"/>
              </w:rPr>
              <w:t>н</w:t>
            </w:r>
            <w:r w:rsidRPr="003039E4">
              <w:rPr>
                <w:rFonts w:ascii="Times New Roman" w:hAnsi="Times New Roman" w:cs="Times New Roman"/>
                <w:sz w:val="12"/>
                <w:szCs w:val="12"/>
              </w:rPr>
              <w:t>ые</w:t>
            </w:r>
          </w:p>
        </w:tc>
        <w:tc>
          <w:tcPr>
            <w:tcW w:w="0" w:type="auto"/>
            <w:vAlign w:val="center"/>
          </w:tcPr>
          <w:p w14:paraId="6EFF86DD" w14:textId="77777777" w:rsidR="003039E4" w:rsidRDefault="003039E4" w:rsidP="003039E4">
            <w:pPr>
              <w:jc w:val="center"/>
              <w:rPr>
                <w:rFonts w:ascii="Times New Roman" w:hAnsi="Times New Roman" w:cs="Times New Roman"/>
                <w:sz w:val="12"/>
                <w:szCs w:val="12"/>
              </w:rPr>
            </w:pPr>
          </w:p>
        </w:tc>
      </w:tr>
      <w:tr w:rsidR="003039E4" w14:paraId="5CA8B432" w14:textId="77777777" w:rsidTr="003039E4">
        <w:tc>
          <w:tcPr>
            <w:tcW w:w="0" w:type="auto"/>
            <w:vAlign w:val="center"/>
          </w:tcPr>
          <w:p w14:paraId="22586A92" w14:textId="4F15CBBD" w:rsidR="003039E4" w:rsidRPr="003039E4" w:rsidRDefault="003039E4" w:rsidP="003039E4">
            <w:pPr>
              <w:pStyle w:val="af9"/>
              <w:jc w:val="center"/>
              <w:rPr>
                <w:rFonts w:ascii="Times New Roman" w:eastAsia="Times New Roman" w:hAnsi="Times New Roman" w:cs="Times New Roman"/>
                <w:sz w:val="12"/>
                <w:szCs w:val="12"/>
              </w:rPr>
            </w:pPr>
            <w:r w:rsidRPr="003039E4">
              <w:rPr>
                <w:rFonts w:ascii="Times New Roman" w:eastAsia="Times New Roman" w:hAnsi="Times New Roman" w:cs="Times New Roman"/>
                <w:sz w:val="12"/>
                <w:szCs w:val="12"/>
              </w:rPr>
              <w:t>2.2</w:t>
            </w:r>
          </w:p>
        </w:tc>
        <w:tc>
          <w:tcPr>
            <w:tcW w:w="0" w:type="auto"/>
            <w:vAlign w:val="center"/>
          </w:tcPr>
          <w:p w14:paraId="34FD1E88" w14:textId="1235E8E1" w:rsidR="003039E4" w:rsidRPr="003039E4" w:rsidRDefault="003039E4" w:rsidP="003039E4">
            <w:pPr>
              <w:jc w:val="center"/>
              <w:rPr>
                <w:rFonts w:ascii="Times New Roman" w:hAnsi="Times New Roman" w:cs="Times New Roman"/>
                <w:sz w:val="12"/>
                <w:szCs w:val="12"/>
              </w:rPr>
            </w:pPr>
            <w:r w:rsidRPr="003039E4">
              <w:rPr>
                <w:rFonts w:ascii="Times New Roman" w:hAnsi="Times New Roman" w:cs="Times New Roman"/>
                <w:sz w:val="12"/>
                <w:szCs w:val="12"/>
              </w:rPr>
              <w:t>Чертеж</w:t>
            </w:r>
          </w:p>
        </w:tc>
        <w:tc>
          <w:tcPr>
            <w:tcW w:w="0" w:type="auto"/>
            <w:vAlign w:val="center"/>
          </w:tcPr>
          <w:p w14:paraId="6D8929C9" w14:textId="77777777" w:rsidR="003039E4" w:rsidRDefault="003039E4" w:rsidP="003039E4">
            <w:pPr>
              <w:jc w:val="center"/>
              <w:rPr>
                <w:rFonts w:ascii="Times New Roman" w:hAnsi="Times New Roman" w:cs="Times New Roman"/>
                <w:sz w:val="12"/>
                <w:szCs w:val="12"/>
              </w:rPr>
            </w:pPr>
          </w:p>
        </w:tc>
      </w:tr>
    </w:tbl>
    <w:p w14:paraId="4C7D6DE7" w14:textId="77777777" w:rsidR="003039E4" w:rsidRDefault="003039E4" w:rsidP="003039E4">
      <w:pPr>
        <w:spacing w:after="0" w:line="240" w:lineRule="auto"/>
        <w:jc w:val="center"/>
        <w:rPr>
          <w:rFonts w:ascii="Times New Roman" w:hAnsi="Times New Roman" w:cs="Times New Roman"/>
          <w:sz w:val="12"/>
          <w:szCs w:val="12"/>
        </w:rPr>
      </w:pPr>
    </w:p>
    <w:p w14:paraId="47AE402A" w14:textId="50AA5525" w:rsidR="003039E4" w:rsidRPr="003039E4" w:rsidRDefault="003039E4" w:rsidP="003039E4">
      <w:pPr>
        <w:spacing w:after="0" w:line="240" w:lineRule="auto"/>
        <w:ind w:firstLine="284"/>
        <w:jc w:val="center"/>
        <w:rPr>
          <w:rFonts w:ascii="Times New Roman" w:hAnsi="Times New Roman" w:cs="Times New Roman"/>
          <w:sz w:val="12"/>
          <w:szCs w:val="12"/>
        </w:rPr>
      </w:pPr>
      <w:r w:rsidRPr="003039E4">
        <w:rPr>
          <w:rFonts w:ascii="Times New Roman" w:hAnsi="Times New Roman" w:cs="Times New Roman"/>
          <w:sz w:val="12"/>
          <w:szCs w:val="12"/>
        </w:rPr>
        <w:lastRenderedPageBreak/>
        <w:t>1. ОСНОВНАЯ ЧАСТЬ</w:t>
      </w:r>
    </w:p>
    <w:p w14:paraId="02E06733" w14:textId="77777777" w:rsidR="003039E4" w:rsidRPr="003039E4" w:rsidRDefault="003039E4" w:rsidP="003039E4">
      <w:pPr>
        <w:spacing w:after="0" w:line="240" w:lineRule="auto"/>
        <w:ind w:firstLine="284"/>
        <w:jc w:val="both"/>
        <w:rPr>
          <w:rFonts w:ascii="Times New Roman" w:hAnsi="Times New Roman" w:cs="Times New Roman"/>
          <w:sz w:val="12"/>
          <w:szCs w:val="12"/>
        </w:rPr>
      </w:pPr>
    </w:p>
    <w:p w14:paraId="75E3BE21" w14:textId="77777777" w:rsidR="003039E4" w:rsidRPr="003039E4" w:rsidRDefault="003039E4" w:rsidP="003039E4">
      <w:pPr>
        <w:spacing w:after="0" w:line="240" w:lineRule="auto"/>
        <w:ind w:firstLine="284"/>
        <w:jc w:val="center"/>
        <w:rPr>
          <w:rFonts w:ascii="Times New Roman" w:hAnsi="Times New Roman" w:cs="Times New Roman"/>
          <w:sz w:val="12"/>
          <w:szCs w:val="12"/>
        </w:rPr>
      </w:pPr>
      <w:r w:rsidRPr="003039E4">
        <w:rPr>
          <w:rFonts w:ascii="Times New Roman" w:hAnsi="Times New Roman" w:cs="Times New Roman"/>
          <w:sz w:val="12"/>
          <w:szCs w:val="12"/>
        </w:rPr>
        <w:t>1.1 Пояснительная записка</w:t>
      </w:r>
    </w:p>
    <w:p w14:paraId="3D01F772" w14:textId="6E1516A2" w:rsidR="003039E4" w:rsidRP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Проект межевания территории (далее – ПМТ) подготовлен в связи с образованием одного земельного участка (далее - :ЗУ</w:t>
      </w:r>
      <w:proofErr w:type="gramStart"/>
      <w:r w:rsidRPr="003039E4">
        <w:rPr>
          <w:rFonts w:ascii="Times New Roman" w:hAnsi="Times New Roman" w:cs="Times New Roman"/>
          <w:sz w:val="12"/>
          <w:szCs w:val="12"/>
        </w:rPr>
        <w:t>1</w:t>
      </w:r>
      <w:proofErr w:type="gramEnd"/>
      <w:r w:rsidRPr="003039E4">
        <w:rPr>
          <w:rFonts w:ascii="Times New Roman" w:hAnsi="Times New Roman" w:cs="Times New Roman"/>
          <w:sz w:val="12"/>
          <w:szCs w:val="12"/>
        </w:rPr>
        <w:t>), на котором расположен многоквартирный жилой дом (далее – МКД) № 17 по ул. Пионерская в поселке городского типа Суходол городского поселения Суходол муниципального района Сергиевский Самарской области с разрешенным использовани</w:t>
      </w:r>
      <w:r>
        <w:rPr>
          <w:rFonts w:ascii="Times New Roman" w:hAnsi="Times New Roman" w:cs="Times New Roman"/>
          <w:sz w:val="12"/>
          <w:szCs w:val="12"/>
        </w:rPr>
        <w:t>ем «Малоэтажная</w:t>
      </w:r>
      <w:r>
        <w:rPr>
          <w:rFonts w:ascii="Times New Roman" w:hAnsi="Times New Roman" w:cs="Times New Roman"/>
          <w:sz w:val="12"/>
          <w:szCs w:val="12"/>
        </w:rPr>
        <w:tab/>
        <w:t xml:space="preserve">многоквартирная жилая застройка», в рамках регионального </w:t>
      </w:r>
      <w:r w:rsidRPr="003039E4">
        <w:rPr>
          <w:rFonts w:ascii="Times New Roman" w:hAnsi="Times New Roman" w:cs="Times New Roman"/>
          <w:sz w:val="12"/>
          <w:szCs w:val="12"/>
        </w:rPr>
        <w:t>проекта «Формирование комфортной городской среды» 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утвержденной постановлением Правительства Самарской области от 01.11.2017 № 688, обусловлено требованиями пункта 3 статьи 11.3 Земельного кодекса Российской Федерации, пункта 3 части 3 статьи 41 Градостроительного кодекса Российской Федерации.</w:t>
      </w:r>
    </w:p>
    <w:p w14:paraId="0F7E99C6" w14:textId="08F36F6B" w:rsidR="003039E4" w:rsidRP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 xml:space="preserve">Решение о подготовке проекта межевания принято Администрацией городского поселения Суходол муниципального района Сергиевский Самарской области путем издания постановления </w:t>
      </w:r>
      <w:proofErr w:type="gramStart"/>
      <w:r w:rsidRPr="003039E4">
        <w:rPr>
          <w:rFonts w:ascii="Times New Roman" w:hAnsi="Times New Roman" w:cs="Times New Roman"/>
          <w:sz w:val="12"/>
          <w:szCs w:val="12"/>
        </w:rPr>
        <w:t>от</w:t>
      </w:r>
      <w:proofErr w:type="gramEnd"/>
      <w:r w:rsidRPr="003039E4">
        <w:rPr>
          <w:rFonts w:ascii="Times New Roman" w:hAnsi="Times New Roman" w:cs="Times New Roman"/>
          <w:sz w:val="12"/>
          <w:szCs w:val="12"/>
        </w:rPr>
        <w:t xml:space="preserve"> __________ №______ «</w:t>
      </w:r>
      <w:proofErr w:type="gramStart"/>
      <w:r w:rsidRPr="003039E4">
        <w:rPr>
          <w:rFonts w:ascii="Times New Roman" w:hAnsi="Times New Roman" w:cs="Times New Roman"/>
          <w:sz w:val="12"/>
          <w:szCs w:val="12"/>
        </w:rPr>
        <w:t>О</w:t>
      </w:r>
      <w:proofErr w:type="gramEnd"/>
      <w:r w:rsidRPr="003039E4">
        <w:rPr>
          <w:rFonts w:ascii="Times New Roman" w:hAnsi="Times New Roman" w:cs="Times New Roman"/>
          <w:sz w:val="12"/>
          <w:szCs w:val="12"/>
        </w:rPr>
        <w:t xml:space="preserve"> подготовке проекта межевания территории:</w:t>
      </w:r>
      <w:r>
        <w:rPr>
          <w:rFonts w:ascii="Times New Roman" w:hAnsi="Times New Roman" w:cs="Times New Roman"/>
          <w:sz w:val="12"/>
          <w:szCs w:val="12"/>
        </w:rPr>
        <w:t xml:space="preserve"> «Проект межевания территории</w:t>
      </w:r>
      <w:r>
        <w:rPr>
          <w:rFonts w:ascii="Times New Roman" w:hAnsi="Times New Roman" w:cs="Times New Roman"/>
          <w:sz w:val="12"/>
          <w:szCs w:val="12"/>
        </w:rPr>
        <w:tab/>
        <w:t xml:space="preserve">в границах элемента планировочной структуры – квартала, </w:t>
      </w:r>
      <w:r w:rsidRPr="003039E4">
        <w:rPr>
          <w:rFonts w:ascii="Times New Roman" w:hAnsi="Times New Roman" w:cs="Times New Roman"/>
          <w:sz w:val="12"/>
          <w:szCs w:val="12"/>
        </w:rPr>
        <w:t xml:space="preserve">застроенного многоквартирными домами по адресу: Самарская область. Сергиевский район, п.т.г. Суходол, ул. </w:t>
      </w:r>
      <w:proofErr w:type="gramStart"/>
      <w:r w:rsidRPr="003039E4">
        <w:rPr>
          <w:rFonts w:ascii="Times New Roman" w:hAnsi="Times New Roman" w:cs="Times New Roman"/>
          <w:sz w:val="12"/>
          <w:szCs w:val="12"/>
        </w:rPr>
        <w:t>Пионерская</w:t>
      </w:r>
      <w:proofErr w:type="gramEnd"/>
      <w:r w:rsidRPr="003039E4">
        <w:rPr>
          <w:rFonts w:ascii="Times New Roman" w:hAnsi="Times New Roman" w:cs="Times New Roman"/>
          <w:sz w:val="12"/>
          <w:szCs w:val="12"/>
        </w:rPr>
        <w:t>, д. 17 в границах городского поселения Суходол муниципального района Сергиевский Самарской области».</w:t>
      </w:r>
    </w:p>
    <w:p w14:paraId="06DDEDBE" w14:textId="77777777" w:rsidR="003039E4" w:rsidRPr="003039E4" w:rsidRDefault="003039E4" w:rsidP="003039E4">
      <w:pPr>
        <w:spacing w:after="0" w:line="240" w:lineRule="auto"/>
        <w:ind w:firstLine="284"/>
        <w:jc w:val="both"/>
        <w:rPr>
          <w:rFonts w:ascii="Times New Roman" w:hAnsi="Times New Roman" w:cs="Times New Roman"/>
          <w:sz w:val="12"/>
          <w:szCs w:val="12"/>
        </w:rPr>
      </w:pPr>
      <w:proofErr w:type="gramStart"/>
      <w:r w:rsidRPr="003039E4">
        <w:rPr>
          <w:rFonts w:ascii="Times New Roman" w:hAnsi="Times New Roman" w:cs="Times New Roman"/>
          <w:sz w:val="12"/>
          <w:szCs w:val="12"/>
        </w:rPr>
        <w:t>Согласно сведений</w:t>
      </w:r>
      <w:proofErr w:type="gramEnd"/>
      <w:r w:rsidRPr="003039E4">
        <w:rPr>
          <w:rFonts w:ascii="Times New Roman" w:hAnsi="Times New Roman" w:cs="Times New Roman"/>
          <w:sz w:val="12"/>
          <w:szCs w:val="12"/>
        </w:rPr>
        <w:t xml:space="preserve"> из генерального плана на проектируемой территории отсутствуют: поверхностные водные объекты; особо охраняемые природные территории (ООПТ) местного и регионального значения, а также виды растений и животных, занесенных в Красную книгу Российской Федерации и Самарской области; объекты регионального, федерального и местного значения.</w:t>
      </w:r>
    </w:p>
    <w:p w14:paraId="0AF636F7" w14:textId="77777777" w:rsidR="003039E4" w:rsidRP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 xml:space="preserve">Территория проектирования находится </w:t>
      </w:r>
      <w:proofErr w:type="gramStart"/>
      <w:r w:rsidRPr="003039E4">
        <w:rPr>
          <w:rFonts w:ascii="Times New Roman" w:hAnsi="Times New Roman" w:cs="Times New Roman"/>
          <w:sz w:val="12"/>
          <w:szCs w:val="12"/>
        </w:rPr>
        <w:t>вне</w:t>
      </w:r>
      <w:proofErr w:type="gramEnd"/>
      <w:r w:rsidRPr="003039E4">
        <w:rPr>
          <w:rFonts w:ascii="Times New Roman" w:hAnsi="Times New Roman" w:cs="Times New Roman"/>
          <w:sz w:val="12"/>
          <w:szCs w:val="12"/>
        </w:rPr>
        <w:t xml:space="preserve"> </w:t>
      </w:r>
      <w:proofErr w:type="gramStart"/>
      <w:r w:rsidRPr="003039E4">
        <w:rPr>
          <w:rFonts w:ascii="Times New Roman" w:hAnsi="Times New Roman" w:cs="Times New Roman"/>
          <w:sz w:val="12"/>
          <w:szCs w:val="12"/>
        </w:rPr>
        <w:t>прибрежной</w:t>
      </w:r>
      <w:proofErr w:type="gramEnd"/>
      <w:r w:rsidRPr="003039E4">
        <w:rPr>
          <w:rFonts w:ascii="Times New Roman" w:hAnsi="Times New Roman" w:cs="Times New Roman"/>
          <w:sz w:val="12"/>
          <w:szCs w:val="12"/>
        </w:rPr>
        <w:t xml:space="preserve"> защитной полосе и водоохраной зоне водных объектов.</w:t>
      </w:r>
    </w:p>
    <w:p w14:paraId="22A76A43" w14:textId="77777777" w:rsidR="003039E4" w:rsidRP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В границах разрабатываемого ПМТ имеются зоны с особыми условиями использования территории - охранная зона инженерных коммуникаций (учетный номер 63:31-6.70).</w:t>
      </w:r>
    </w:p>
    <w:p w14:paraId="0BA45F97" w14:textId="77777777" w:rsidR="003039E4" w:rsidRP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В соответствии с перечнями ОКН, утвержденными постановлением Правительства Самарской области от 05.05.2012 № 243, приказом Министерства культуры Самарской области от 04.02.2015 № 5, постановлением Правительства Самарской области от 20.12.2021 № 784 на территории проектирования не выявлено объектов культурного наследия федерального, регионального и местного значения.</w:t>
      </w:r>
    </w:p>
    <w:p w14:paraId="3BF3CFC4" w14:textId="2E90F078" w:rsidR="003039E4" w:rsidRP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Подготовка проекта меже</w:t>
      </w:r>
      <w:r>
        <w:rPr>
          <w:rFonts w:ascii="Times New Roman" w:hAnsi="Times New Roman" w:cs="Times New Roman"/>
          <w:sz w:val="12"/>
          <w:szCs w:val="12"/>
        </w:rPr>
        <w:t>вания территории</w:t>
      </w:r>
      <w:r>
        <w:rPr>
          <w:rFonts w:ascii="Times New Roman" w:hAnsi="Times New Roman" w:cs="Times New Roman"/>
          <w:sz w:val="12"/>
          <w:szCs w:val="12"/>
        </w:rPr>
        <w:tab/>
        <w:t xml:space="preserve">осуществляется с </w:t>
      </w:r>
      <w:r w:rsidRPr="003039E4">
        <w:rPr>
          <w:rFonts w:ascii="Times New Roman" w:hAnsi="Times New Roman" w:cs="Times New Roman"/>
          <w:sz w:val="12"/>
          <w:szCs w:val="12"/>
        </w:rPr>
        <w:t>учетом материалов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1376569E" w14:textId="77777777" w:rsidR="003039E4" w:rsidRP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Проектируемые земельные участки соответствуют предельным минимальным (200 кв.м.) и максимальным (3000 кв.м.) размерам земельных участков, установленных градостроительным регламентом для территориальной зоны Ж</w:t>
      </w:r>
      <w:proofErr w:type="gramStart"/>
      <w:r w:rsidRPr="003039E4">
        <w:rPr>
          <w:rFonts w:ascii="Times New Roman" w:hAnsi="Times New Roman" w:cs="Times New Roman"/>
          <w:sz w:val="12"/>
          <w:szCs w:val="12"/>
        </w:rPr>
        <w:t>2</w:t>
      </w:r>
      <w:proofErr w:type="gramEnd"/>
      <w:r w:rsidRPr="003039E4">
        <w:rPr>
          <w:rFonts w:ascii="Times New Roman" w:hAnsi="Times New Roman" w:cs="Times New Roman"/>
          <w:sz w:val="12"/>
          <w:szCs w:val="12"/>
        </w:rPr>
        <w:t xml:space="preserve"> (зона застройки малоэтажными жилыми домами), согласно правилам землепользования и застройки городского поселения Суходол муниципального района Сергиевск Самарской области (в редакции решения собрания представителей городского поселения Суходол муниципального района Сергиевский Самарской области от 13.12.2017 № 32).</w:t>
      </w:r>
    </w:p>
    <w:p w14:paraId="3DE598A8" w14:textId="77777777" w:rsidR="003039E4" w:rsidRP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Вид разрешенного использования (далее – ВРИ) образуемых земельных участков – «малоэтажная многоквартирная жилая застройка», является основным видом разрешенного использования для территориальной зоны Ж</w:t>
      </w:r>
      <w:proofErr w:type="gramStart"/>
      <w:r w:rsidRPr="003039E4">
        <w:rPr>
          <w:rFonts w:ascii="Times New Roman" w:hAnsi="Times New Roman" w:cs="Times New Roman"/>
          <w:sz w:val="12"/>
          <w:szCs w:val="12"/>
        </w:rPr>
        <w:t>2</w:t>
      </w:r>
      <w:proofErr w:type="gramEnd"/>
      <w:r w:rsidRPr="003039E4">
        <w:rPr>
          <w:rFonts w:ascii="Times New Roman" w:hAnsi="Times New Roman" w:cs="Times New Roman"/>
          <w:sz w:val="12"/>
          <w:szCs w:val="12"/>
        </w:rPr>
        <w:t xml:space="preserve"> и включает в себя:</w:t>
      </w:r>
    </w:p>
    <w:p w14:paraId="2C1E33C8" w14:textId="77777777" w:rsidR="003039E4" w:rsidRP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 размещение малоэтажного многоквартирного жилого дома (дом, пригодный для постоянного проживания, высотой до 4 этажей, включая мансардный);</w:t>
      </w:r>
    </w:p>
    <w:p w14:paraId="096601B1" w14:textId="77777777" w:rsid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 разведение декоративных и плодовых деревьев, овощных и ягодных культур;</w:t>
      </w:r>
    </w:p>
    <w:p w14:paraId="3802157E" w14:textId="77777777" w:rsid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 xml:space="preserve"> - размещение индивидуальных гаражей и иных вспомогательных сооружений; </w:t>
      </w:r>
    </w:p>
    <w:p w14:paraId="45DA0199" w14:textId="42FF64A1" w:rsidR="003039E4" w:rsidRDefault="003039E4" w:rsidP="003039E4">
      <w:pPr>
        <w:spacing w:after="0" w:line="240" w:lineRule="auto"/>
        <w:ind w:firstLine="284"/>
        <w:jc w:val="both"/>
        <w:rPr>
          <w:rFonts w:ascii="Times New Roman" w:hAnsi="Times New Roman" w:cs="Times New Roman"/>
          <w:sz w:val="12"/>
          <w:szCs w:val="12"/>
        </w:rPr>
      </w:pPr>
      <w:r w:rsidRPr="003039E4">
        <w:rPr>
          <w:rFonts w:ascii="Times New Roman" w:hAnsi="Times New Roman" w:cs="Times New Roman"/>
          <w:sz w:val="12"/>
          <w:szCs w:val="12"/>
        </w:rPr>
        <w:t>- обустройство спортивных и детских, площадок отдыха;</w:t>
      </w:r>
    </w:p>
    <w:p w14:paraId="03264C97" w14:textId="7E10412A" w:rsidR="003039E4" w:rsidRPr="003039E4" w:rsidRDefault="003039E4" w:rsidP="003039E4">
      <w:pPr>
        <w:widowControl w:val="0"/>
        <w:spacing w:after="0" w:line="240" w:lineRule="auto"/>
        <w:ind w:right="-10" w:firstLine="284"/>
        <w:jc w:val="both"/>
        <w:rPr>
          <w:rFonts w:ascii="Times New Roman" w:eastAsia="Times New Roman" w:hAnsi="Times New Roman" w:cs="Times New Roman"/>
          <w:color w:val="000000"/>
          <w:sz w:val="12"/>
          <w:szCs w:val="12"/>
        </w:rPr>
      </w:pPr>
      <w:r w:rsidRPr="003039E4">
        <w:rPr>
          <w:rFonts w:ascii="Times New Roman" w:eastAsia="Times New Roman" w:hAnsi="Times New Roman" w:cs="Times New Roman"/>
          <w:color w:val="000000"/>
          <w:sz w:val="12"/>
          <w:szCs w:val="12"/>
        </w:rPr>
        <w:t>-</w:t>
      </w:r>
      <w:r w:rsidRPr="003039E4">
        <w:rPr>
          <w:rFonts w:ascii="Times New Roman" w:eastAsia="Times New Roman" w:hAnsi="Times New Roman" w:cs="Times New Roman"/>
          <w:color w:val="000000"/>
          <w:spacing w:val="54"/>
          <w:sz w:val="12"/>
          <w:szCs w:val="12"/>
        </w:rPr>
        <w:t xml:space="preserve"> </w:t>
      </w:r>
      <w:r w:rsidRPr="003039E4">
        <w:rPr>
          <w:rFonts w:ascii="Times New Roman" w:eastAsia="Times New Roman" w:hAnsi="Times New Roman" w:cs="Times New Roman"/>
          <w:color w:val="000000"/>
          <w:sz w:val="12"/>
          <w:szCs w:val="12"/>
        </w:rPr>
        <w:t>размещ</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н</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е</w:t>
      </w:r>
      <w:r w:rsidRPr="003039E4">
        <w:rPr>
          <w:rFonts w:ascii="Times New Roman" w:eastAsia="Times New Roman" w:hAnsi="Times New Roman" w:cs="Times New Roman"/>
          <w:color w:val="000000"/>
          <w:spacing w:val="54"/>
          <w:sz w:val="12"/>
          <w:szCs w:val="12"/>
        </w:rPr>
        <w:t xml:space="preserve"> </w:t>
      </w:r>
      <w:r w:rsidRPr="003039E4">
        <w:rPr>
          <w:rFonts w:ascii="Times New Roman" w:eastAsia="Times New Roman" w:hAnsi="Times New Roman" w:cs="Times New Roman"/>
          <w:color w:val="000000"/>
          <w:sz w:val="12"/>
          <w:szCs w:val="12"/>
        </w:rPr>
        <w:t>о</w:t>
      </w:r>
      <w:r w:rsidRPr="003039E4">
        <w:rPr>
          <w:rFonts w:ascii="Times New Roman" w:eastAsia="Times New Roman" w:hAnsi="Times New Roman" w:cs="Times New Roman"/>
          <w:color w:val="000000"/>
          <w:spacing w:val="1"/>
          <w:sz w:val="12"/>
          <w:szCs w:val="12"/>
        </w:rPr>
        <w:t>б</w:t>
      </w:r>
      <w:r w:rsidRPr="003039E4">
        <w:rPr>
          <w:rFonts w:ascii="Times New Roman" w:eastAsia="Times New Roman" w:hAnsi="Times New Roman" w:cs="Times New Roman"/>
          <w:color w:val="000000"/>
          <w:sz w:val="12"/>
          <w:szCs w:val="12"/>
        </w:rPr>
        <w:t>ъек</w:t>
      </w:r>
      <w:r w:rsidRPr="003039E4">
        <w:rPr>
          <w:rFonts w:ascii="Times New Roman" w:eastAsia="Times New Roman" w:hAnsi="Times New Roman" w:cs="Times New Roman"/>
          <w:color w:val="000000"/>
          <w:spacing w:val="1"/>
          <w:sz w:val="12"/>
          <w:szCs w:val="12"/>
        </w:rPr>
        <w:t>т</w:t>
      </w:r>
      <w:r w:rsidRPr="003039E4">
        <w:rPr>
          <w:rFonts w:ascii="Times New Roman" w:eastAsia="Times New Roman" w:hAnsi="Times New Roman" w:cs="Times New Roman"/>
          <w:color w:val="000000"/>
          <w:sz w:val="12"/>
          <w:szCs w:val="12"/>
        </w:rPr>
        <w:t>ов</w:t>
      </w:r>
      <w:r w:rsidRPr="003039E4">
        <w:rPr>
          <w:rFonts w:ascii="Times New Roman" w:eastAsia="Times New Roman" w:hAnsi="Times New Roman" w:cs="Times New Roman"/>
          <w:color w:val="000000"/>
          <w:spacing w:val="54"/>
          <w:sz w:val="12"/>
          <w:szCs w:val="12"/>
        </w:rPr>
        <w:t xml:space="preserve"> </w:t>
      </w:r>
      <w:r w:rsidRPr="003039E4">
        <w:rPr>
          <w:rFonts w:ascii="Times New Roman" w:eastAsia="Times New Roman" w:hAnsi="Times New Roman" w:cs="Times New Roman"/>
          <w:color w:val="000000"/>
          <w:sz w:val="12"/>
          <w:szCs w:val="12"/>
        </w:rPr>
        <w:t>о</w:t>
      </w:r>
      <w:r w:rsidRPr="003039E4">
        <w:rPr>
          <w:rFonts w:ascii="Times New Roman" w:eastAsia="Times New Roman" w:hAnsi="Times New Roman" w:cs="Times New Roman"/>
          <w:color w:val="000000"/>
          <w:spacing w:val="1"/>
          <w:sz w:val="12"/>
          <w:szCs w:val="12"/>
        </w:rPr>
        <w:t>б</w:t>
      </w:r>
      <w:r w:rsidRPr="003039E4">
        <w:rPr>
          <w:rFonts w:ascii="Times New Roman" w:eastAsia="Times New Roman" w:hAnsi="Times New Roman" w:cs="Times New Roman"/>
          <w:color w:val="000000"/>
          <w:sz w:val="12"/>
          <w:szCs w:val="12"/>
        </w:rPr>
        <w:t>с</w:t>
      </w:r>
      <w:r w:rsidRPr="003039E4">
        <w:rPr>
          <w:rFonts w:ascii="Times New Roman" w:eastAsia="Times New Roman" w:hAnsi="Times New Roman" w:cs="Times New Roman"/>
          <w:color w:val="000000"/>
          <w:spacing w:val="4"/>
          <w:sz w:val="12"/>
          <w:szCs w:val="12"/>
        </w:rPr>
        <w:t>л</w:t>
      </w:r>
      <w:r w:rsidRPr="003039E4">
        <w:rPr>
          <w:rFonts w:ascii="Times New Roman" w:eastAsia="Times New Roman" w:hAnsi="Times New Roman" w:cs="Times New Roman"/>
          <w:color w:val="000000"/>
          <w:spacing w:val="-4"/>
          <w:sz w:val="12"/>
          <w:szCs w:val="12"/>
        </w:rPr>
        <w:t>у</w:t>
      </w:r>
      <w:r w:rsidRPr="003039E4">
        <w:rPr>
          <w:rFonts w:ascii="Times New Roman" w:eastAsia="Times New Roman" w:hAnsi="Times New Roman" w:cs="Times New Roman"/>
          <w:color w:val="000000"/>
          <w:sz w:val="12"/>
          <w:szCs w:val="12"/>
        </w:rPr>
        <w:t>живан</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я</w:t>
      </w:r>
      <w:r w:rsidRPr="003039E4">
        <w:rPr>
          <w:rFonts w:ascii="Times New Roman" w:eastAsia="Times New Roman" w:hAnsi="Times New Roman" w:cs="Times New Roman"/>
          <w:color w:val="000000"/>
          <w:spacing w:val="55"/>
          <w:sz w:val="12"/>
          <w:szCs w:val="12"/>
        </w:rPr>
        <w:t xml:space="preserve"> </w:t>
      </w:r>
      <w:r w:rsidRPr="003039E4">
        <w:rPr>
          <w:rFonts w:ascii="Times New Roman" w:eastAsia="Times New Roman" w:hAnsi="Times New Roman" w:cs="Times New Roman"/>
          <w:color w:val="000000"/>
          <w:sz w:val="12"/>
          <w:szCs w:val="12"/>
        </w:rPr>
        <w:t>ж</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лой</w:t>
      </w:r>
      <w:r w:rsidRPr="003039E4">
        <w:rPr>
          <w:rFonts w:ascii="Times New Roman" w:eastAsia="Times New Roman" w:hAnsi="Times New Roman" w:cs="Times New Roman"/>
          <w:color w:val="000000"/>
          <w:spacing w:val="55"/>
          <w:sz w:val="12"/>
          <w:szCs w:val="12"/>
        </w:rPr>
        <w:t xml:space="preserve"> </w:t>
      </w:r>
      <w:r w:rsidRPr="003039E4">
        <w:rPr>
          <w:rFonts w:ascii="Times New Roman" w:eastAsia="Times New Roman" w:hAnsi="Times New Roman" w:cs="Times New Roman"/>
          <w:color w:val="000000"/>
          <w:spacing w:val="1"/>
          <w:sz w:val="12"/>
          <w:szCs w:val="12"/>
        </w:rPr>
        <w:t>з</w:t>
      </w:r>
      <w:r w:rsidRPr="003039E4">
        <w:rPr>
          <w:rFonts w:ascii="Times New Roman" w:eastAsia="Times New Roman" w:hAnsi="Times New Roman" w:cs="Times New Roman"/>
          <w:color w:val="000000"/>
          <w:sz w:val="12"/>
          <w:szCs w:val="12"/>
        </w:rPr>
        <w:t>астройки</w:t>
      </w:r>
      <w:r w:rsidRPr="003039E4">
        <w:rPr>
          <w:rFonts w:ascii="Times New Roman" w:eastAsia="Times New Roman" w:hAnsi="Times New Roman" w:cs="Times New Roman"/>
          <w:color w:val="000000"/>
          <w:spacing w:val="55"/>
          <w:sz w:val="12"/>
          <w:szCs w:val="12"/>
        </w:rPr>
        <w:t xml:space="preserve"> </w:t>
      </w:r>
      <w:r w:rsidRPr="003039E4">
        <w:rPr>
          <w:rFonts w:ascii="Times New Roman" w:eastAsia="Times New Roman" w:hAnsi="Times New Roman" w:cs="Times New Roman"/>
          <w:color w:val="000000"/>
          <w:sz w:val="12"/>
          <w:szCs w:val="12"/>
        </w:rPr>
        <w:t>во</w:t>
      </w:r>
      <w:r w:rsidRPr="003039E4">
        <w:rPr>
          <w:rFonts w:ascii="Times New Roman" w:eastAsia="Times New Roman" w:hAnsi="Times New Roman" w:cs="Times New Roman"/>
          <w:color w:val="000000"/>
          <w:spacing w:val="55"/>
          <w:sz w:val="12"/>
          <w:szCs w:val="12"/>
        </w:rPr>
        <w:t xml:space="preserve"> </w:t>
      </w:r>
      <w:r w:rsidRPr="003039E4">
        <w:rPr>
          <w:rFonts w:ascii="Times New Roman" w:eastAsia="Times New Roman" w:hAnsi="Times New Roman" w:cs="Times New Roman"/>
          <w:color w:val="000000"/>
          <w:sz w:val="12"/>
          <w:szCs w:val="12"/>
        </w:rPr>
        <w:t>в</w:t>
      </w:r>
      <w:r w:rsidRPr="003039E4">
        <w:rPr>
          <w:rFonts w:ascii="Times New Roman" w:eastAsia="Times New Roman" w:hAnsi="Times New Roman" w:cs="Times New Roman"/>
          <w:color w:val="000000"/>
          <w:spacing w:val="-1"/>
          <w:sz w:val="12"/>
          <w:szCs w:val="12"/>
        </w:rPr>
        <w:t>с</w:t>
      </w:r>
      <w:r w:rsidRPr="003039E4">
        <w:rPr>
          <w:rFonts w:ascii="Times New Roman" w:eastAsia="Times New Roman" w:hAnsi="Times New Roman" w:cs="Times New Roman"/>
          <w:color w:val="000000"/>
          <w:sz w:val="12"/>
          <w:szCs w:val="12"/>
        </w:rPr>
        <w:t>тро</w:t>
      </w:r>
      <w:r w:rsidRPr="003039E4">
        <w:rPr>
          <w:rFonts w:ascii="Times New Roman" w:eastAsia="Times New Roman" w:hAnsi="Times New Roman" w:cs="Times New Roman"/>
          <w:color w:val="000000"/>
          <w:spacing w:val="1"/>
          <w:sz w:val="12"/>
          <w:szCs w:val="12"/>
        </w:rPr>
        <w:t>енн</w:t>
      </w:r>
      <w:r w:rsidRPr="003039E4">
        <w:rPr>
          <w:rFonts w:ascii="Times New Roman" w:eastAsia="Times New Roman" w:hAnsi="Times New Roman" w:cs="Times New Roman"/>
          <w:color w:val="000000"/>
          <w:spacing w:val="-1"/>
          <w:sz w:val="12"/>
          <w:szCs w:val="12"/>
        </w:rPr>
        <w:t>ы</w:t>
      </w:r>
      <w:r w:rsidRPr="003039E4">
        <w:rPr>
          <w:rFonts w:ascii="Times New Roman" w:eastAsia="Times New Roman" w:hAnsi="Times New Roman" w:cs="Times New Roman"/>
          <w:color w:val="000000"/>
          <w:spacing w:val="1"/>
          <w:sz w:val="12"/>
          <w:szCs w:val="12"/>
        </w:rPr>
        <w:t>х</w:t>
      </w:r>
      <w:r w:rsidRPr="003039E4">
        <w:rPr>
          <w:rFonts w:ascii="Times New Roman" w:eastAsia="Times New Roman" w:hAnsi="Times New Roman" w:cs="Times New Roman"/>
          <w:color w:val="000000"/>
          <w:sz w:val="12"/>
          <w:szCs w:val="12"/>
        </w:rPr>
        <w:t>,</w:t>
      </w:r>
      <w:r w:rsidRPr="003039E4">
        <w:rPr>
          <w:rFonts w:ascii="Times New Roman" w:eastAsia="Times New Roman" w:hAnsi="Times New Roman" w:cs="Times New Roman"/>
          <w:color w:val="000000"/>
          <w:spacing w:val="55"/>
          <w:sz w:val="12"/>
          <w:szCs w:val="12"/>
        </w:rPr>
        <w:t xml:space="preserve">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pacing w:val="-2"/>
          <w:sz w:val="12"/>
          <w:szCs w:val="12"/>
        </w:rPr>
        <w:t>р</w:t>
      </w:r>
      <w:r w:rsidRPr="003039E4">
        <w:rPr>
          <w:rFonts w:ascii="Times New Roman" w:eastAsia="Times New Roman" w:hAnsi="Times New Roman" w:cs="Times New Roman"/>
          <w:color w:val="000000"/>
          <w:sz w:val="12"/>
          <w:szCs w:val="12"/>
        </w:rPr>
        <w:t>истроен</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pacing w:val="-1"/>
          <w:sz w:val="12"/>
          <w:szCs w:val="12"/>
        </w:rPr>
        <w:t>ы</w:t>
      </w:r>
      <w:r w:rsidRPr="003039E4">
        <w:rPr>
          <w:rFonts w:ascii="Times New Roman" w:eastAsia="Times New Roman" w:hAnsi="Times New Roman" w:cs="Times New Roman"/>
          <w:color w:val="000000"/>
          <w:sz w:val="12"/>
          <w:szCs w:val="12"/>
        </w:rPr>
        <w:t>х</w:t>
      </w:r>
      <w:r w:rsidRPr="003039E4">
        <w:rPr>
          <w:rFonts w:ascii="Times New Roman" w:eastAsia="Times New Roman" w:hAnsi="Times New Roman" w:cs="Times New Roman"/>
          <w:color w:val="000000"/>
          <w:spacing w:val="53"/>
          <w:sz w:val="12"/>
          <w:szCs w:val="12"/>
        </w:rPr>
        <w:t xml:space="preserve"> </w:t>
      </w:r>
      <w:r w:rsidRPr="003039E4">
        <w:rPr>
          <w:rFonts w:ascii="Times New Roman" w:eastAsia="Times New Roman" w:hAnsi="Times New Roman" w:cs="Times New Roman"/>
          <w:color w:val="000000"/>
          <w:sz w:val="12"/>
          <w:szCs w:val="12"/>
        </w:rPr>
        <w:t>и в</w:t>
      </w:r>
      <w:r w:rsidRPr="003039E4">
        <w:rPr>
          <w:rFonts w:ascii="Times New Roman" w:eastAsia="Times New Roman" w:hAnsi="Times New Roman" w:cs="Times New Roman"/>
          <w:color w:val="000000"/>
          <w:spacing w:val="-1"/>
          <w:sz w:val="12"/>
          <w:szCs w:val="12"/>
        </w:rPr>
        <w:t>с</w:t>
      </w:r>
      <w:r w:rsidRPr="003039E4">
        <w:rPr>
          <w:rFonts w:ascii="Times New Roman" w:eastAsia="Times New Roman" w:hAnsi="Times New Roman" w:cs="Times New Roman"/>
          <w:color w:val="000000"/>
          <w:sz w:val="12"/>
          <w:szCs w:val="12"/>
        </w:rPr>
        <w:t xml:space="preserve">троено -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z w:val="12"/>
          <w:szCs w:val="12"/>
        </w:rPr>
        <w:t>р</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строен</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ых</w:t>
      </w:r>
      <w:r w:rsidRPr="003039E4">
        <w:rPr>
          <w:rFonts w:ascii="Times New Roman" w:eastAsia="Times New Roman" w:hAnsi="Times New Roman" w:cs="Times New Roman"/>
          <w:color w:val="000000"/>
          <w:spacing w:val="2"/>
          <w:sz w:val="12"/>
          <w:szCs w:val="12"/>
        </w:rPr>
        <w:t xml:space="preserve">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z w:val="12"/>
          <w:szCs w:val="12"/>
        </w:rPr>
        <w:t>ом</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щен</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pacing w:val="-2"/>
          <w:sz w:val="12"/>
          <w:szCs w:val="12"/>
        </w:rPr>
        <w:t>я</w:t>
      </w:r>
      <w:r w:rsidRPr="003039E4">
        <w:rPr>
          <w:rFonts w:ascii="Times New Roman" w:eastAsia="Times New Roman" w:hAnsi="Times New Roman" w:cs="Times New Roman"/>
          <w:color w:val="000000"/>
          <w:sz w:val="12"/>
          <w:szCs w:val="12"/>
        </w:rPr>
        <w:t>х</w:t>
      </w:r>
      <w:r w:rsidRPr="003039E4">
        <w:rPr>
          <w:rFonts w:ascii="Times New Roman" w:eastAsia="Times New Roman" w:hAnsi="Times New Roman" w:cs="Times New Roman"/>
          <w:color w:val="000000"/>
          <w:spacing w:val="2"/>
          <w:sz w:val="12"/>
          <w:szCs w:val="12"/>
        </w:rPr>
        <w:t xml:space="preserve"> </w:t>
      </w:r>
      <w:r w:rsidRPr="003039E4">
        <w:rPr>
          <w:rFonts w:ascii="Times New Roman" w:eastAsia="Times New Roman" w:hAnsi="Times New Roman" w:cs="Times New Roman"/>
          <w:color w:val="000000"/>
          <w:sz w:val="12"/>
          <w:szCs w:val="12"/>
        </w:rPr>
        <w:t>м</w:t>
      </w:r>
      <w:r w:rsidRPr="003039E4">
        <w:rPr>
          <w:rFonts w:ascii="Times New Roman" w:eastAsia="Times New Roman" w:hAnsi="Times New Roman" w:cs="Times New Roman"/>
          <w:color w:val="000000"/>
          <w:spacing w:val="-1"/>
          <w:sz w:val="12"/>
          <w:szCs w:val="12"/>
        </w:rPr>
        <w:t>а</w:t>
      </w:r>
      <w:r w:rsidRPr="003039E4">
        <w:rPr>
          <w:rFonts w:ascii="Times New Roman" w:eastAsia="Times New Roman" w:hAnsi="Times New Roman" w:cs="Times New Roman"/>
          <w:color w:val="000000"/>
          <w:sz w:val="12"/>
          <w:szCs w:val="12"/>
        </w:rPr>
        <w:t>лоэтажного м</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огокварт</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рного до</w:t>
      </w:r>
      <w:r w:rsidRPr="003039E4">
        <w:rPr>
          <w:rFonts w:ascii="Times New Roman" w:eastAsia="Times New Roman" w:hAnsi="Times New Roman" w:cs="Times New Roman"/>
          <w:color w:val="000000"/>
          <w:spacing w:val="-1"/>
          <w:sz w:val="12"/>
          <w:szCs w:val="12"/>
        </w:rPr>
        <w:t>м</w:t>
      </w:r>
      <w:r w:rsidRPr="003039E4">
        <w:rPr>
          <w:rFonts w:ascii="Times New Roman" w:eastAsia="Times New Roman" w:hAnsi="Times New Roman" w:cs="Times New Roman"/>
          <w:color w:val="000000"/>
          <w:sz w:val="12"/>
          <w:szCs w:val="12"/>
        </w:rPr>
        <w:t>а,</w:t>
      </w:r>
      <w:r w:rsidRPr="003039E4">
        <w:rPr>
          <w:rFonts w:ascii="Times New Roman" w:eastAsia="Times New Roman" w:hAnsi="Times New Roman" w:cs="Times New Roman"/>
          <w:color w:val="000000"/>
          <w:spacing w:val="1"/>
          <w:sz w:val="12"/>
          <w:szCs w:val="12"/>
        </w:rPr>
        <w:t xml:space="preserve"> </w:t>
      </w:r>
      <w:r w:rsidRPr="003039E4">
        <w:rPr>
          <w:rFonts w:ascii="Times New Roman" w:eastAsia="Times New Roman" w:hAnsi="Times New Roman" w:cs="Times New Roman"/>
          <w:color w:val="000000"/>
          <w:sz w:val="12"/>
          <w:szCs w:val="12"/>
        </w:rPr>
        <w:t>е</w:t>
      </w:r>
      <w:r w:rsidRPr="003039E4">
        <w:rPr>
          <w:rFonts w:ascii="Times New Roman" w:eastAsia="Times New Roman" w:hAnsi="Times New Roman" w:cs="Times New Roman"/>
          <w:color w:val="000000"/>
          <w:spacing w:val="-1"/>
          <w:sz w:val="12"/>
          <w:szCs w:val="12"/>
        </w:rPr>
        <w:t>с</w:t>
      </w:r>
      <w:r w:rsidRPr="003039E4">
        <w:rPr>
          <w:rFonts w:ascii="Times New Roman" w:eastAsia="Times New Roman" w:hAnsi="Times New Roman" w:cs="Times New Roman"/>
          <w:color w:val="000000"/>
          <w:sz w:val="12"/>
          <w:szCs w:val="12"/>
        </w:rPr>
        <w:t>ли общая</w:t>
      </w:r>
      <w:r w:rsidRPr="003039E4">
        <w:rPr>
          <w:rFonts w:ascii="Times New Roman" w:eastAsia="Times New Roman" w:hAnsi="Times New Roman" w:cs="Times New Roman"/>
          <w:color w:val="000000"/>
          <w:spacing w:val="2"/>
          <w:sz w:val="12"/>
          <w:szCs w:val="12"/>
        </w:rPr>
        <w:t xml:space="preserve">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z w:val="12"/>
          <w:szCs w:val="12"/>
        </w:rPr>
        <w:t>лощадь таких</w:t>
      </w:r>
      <w:r w:rsidRPr="003039E4">
        <w:rPr>
          <w:rFonts w:ascii="Times New Roman" w:eastAsia="Times New Roman" w:hAnsi="Times New Roman" w:cs="Times New Roman"/>
          <w:color w:val="000000"/>
          <w:spacing w:val="87"/>
          <w:sz w:val="12"/>
          <w:szCs w:val="12"/>
        </w:rPr>
        <w:t xml:space="preserve">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z w:val="12"/>
          <w:szCs w:val="12"/>
        </w:rPr>
        <w:t>омещ</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ний</w:t>
      </w:r>
      <w:r w:rsidRPr="003039E4">
        <w:rPr>
          <w:rFonts w:ascii="Times New Roman" w:eastAsia="Times New Roman" w:hAnsi="Times New Roman" w:cs="Times New Roman"/>
          <w:color w:val="000000"/>
          <w:spacing w:val="86"/>
          <w:sz w:val="12"/>
          <w:szCs w:val="12"/>
        </w:rPr>
        <w:t xml:space="preserve"> </w:t>
      </w:r>
      <w:r w:rsidRPr="003039E4">
        <w:rPr>
          <w:rFonts w:ascii="Times New Roman" w:eastAsia="Times New Roman" w:hAnsi="Times New Roman" w:cs="Times New Roman"/>
          <w:color w:val="000000"/>
          <w:sz w:val="12"/>
          <w:szCs w:val="12"/>
        </w:rPr>
        <w:t>в</w:t>
      </w:r>
      <w:r>
        <w:rPr>
          <w:rFonts w:ascii="Times New Roman" w:eastAsia="Times New Roman" w:hAnsi="Times New Roman" w:cs="Times New Roman"/>
          <w:color w:val="000000"/>
          <w:spacing w:val="86"/>
          <w:sz w:val="12"/>
          <w:szCs w:val="12"/>
        </w:rPr>
        <w:t xml:space="preserve"> </w:t>
      </w:r>
      <w:r w:rsidRPr="003039E4">
        <w:rPr>
          <w:rFonts w:ascii="Times New Roman" w:eastAsia="Times New Roman" w:hAnsi="Times New Roman" w:cs="Times New Roman"/>
          <w:color w:val="000000"/>
          <w:sz w:val="12"/>
          <w:szCs w:val="12"/>
        </w:rPr>
        <w:t>малоэтажном</w:t>
      </w:r>
      <w:r w:rsidRPr="003039E4">
        <w:rPr>
          <w:rFonts w:ascii="Times New Roman" w:eastAsia="Times New Roman" w:hAnsi="Times New Roman" w:cs="Times New Roman"/>
          <w:color w:val="000000"/>
          <w:spacing w:val="85"/>
          <w:sz w:val="12"/>
          <w:szCs w:val="12"/>
        </w:rPr>
        <w:t xml:space="preserve"> </w:t>
      </w:r>
      <w:r w:rsidRPr="003039E4">
        <w:rPr>
          <w:rFonts w:ascii="Times New Roman" w:eastAsia="Times New Roman" w:hAnsi="Times New Roman" w:cs="Times New Roman"/>
          <w:color w:val="000000"/>
          <w:sz w:val="12"/>
          <w:szCs w:val="12"/>
        </w:rPr>
        <w:t>м</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ого</w:t>
      </w:r>
      <w:r w:rsidRPr="003039E4">
        <w:rPr>
          <w:rFonts w:ascii="Times New Roman" w:eastAsia="Times New Roman" w:hAnsi="Times New Roman" w:cs="Times New Roman"/>
          <w:color w:val="000000"/>
          <w:spacing w:val="1"/>
          <w:sz w:val="12"/>
          <w:szCs w:val="12"/>
        </w:rPr>
        <w:t>к</w:t>
      </w:r>
      <w:r w:rsidRPr="003039E4">
        <w:rPr>
          <w:rFonts w:ascii="Times New Roman" w:eastAsia="Times New Roman" w:hAnsi="Times New Roman" w:cs="Times New Roman"/>
          <w:color w:val="000000"/>
          <w:sz w:val="12"/>
          <w:szCs w:val="12"/>
        </w:rPr>
        <w:t>в</w:t>
      </w:r>
      <w:r w:rsidRPr="003039E4">
        <w:rPr>
          <w:rFonts w:ascii="Times New Roman" w:eastAsia="Times New Roman" w:hAnsi="Times New Roman" w:cs="Times New Roman"/>
          <w:color w:val="000000"/>
          <w:spacing w:val="-1"/>
          <w:sz w:val="12"/>
          <w:szCs w:val="12"/>
        </w:rPr>
        <w:t>а</w:t>
      </w:r>
      <w:r w:rsidRPr="003039E4">
        <w:rPr>
          <w:rFonts w:ascii="Times New Roman" w:eastAsia="Times New Roman" w:hAnsi="Times New Roman" w:cs="Times New Roman"/>
          <w:color w:val="000000"/>
          <w:sz w:val="12"/>
          <w:szCs w:val="12"/>
        </w:rPr>
        <w:t>рт</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р</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ом</w:t>
      </w:r>
      <w:r w:rsidRPr="003039E4">
        <w:rPr>
          <w:rFonts w:ascii="Times New Roman" w:eastAsia="Times New Roman" w:hAnsi="Times New Roman" w:cs="Times New Roman"/>
          <w:color w:val="000000"/>
          <w:spacing w:val="85"/>
          <w:sz w:val="12"/>
          <w:szCs w:val="12"/>
        </w:rPr>
        <w:t xml:space="preserve"> </w:t>
      </w:r>
      <w:r w:rsidRPr="003039E4">
        <w:rPr>
          <w:rFonts w:ascii="Times New Roman" w:eastAsia="Times New Roman" w:hAnsi="Times New Roman" w:cs="Times New Roman"/>
          <w:color w:val="000000"/>
          <w:spacing w:val="1"/>
          <w:sz w:val="12"/>
          <w:szCs w:val="12"/>
        </w:rPr>
        <w:t>д</w:t>
      </w:r>
      <w:r w:rsidRPr="003039E4">
        <w:rPr>
          <w:rFonts w:ascii="Times New Roman" w:eastAsia="Times New Roman" w:hAnsi="Times New Roman" w:cs="Times New Roman"/>
          <w:color w:val="000000"/>
          <w:sz w:val="12"/>
          <w:szCs w:val="12"/>
        </w:rPr>
        <w:t>оме</w:t>
      </w:r>
      <w:r w:rsidRPr="003039E4">
        <w:rPr>
          <w:rFonts w:ascii="Times New Roman" w:eastAsia="Times New Roman" w:hAnsi="Times New Roman" w:cs="Times New Roman"/>
          <w:color w:val="000000"/>
          <w:spacing w:val="85"/>
          <w:sz w:val="12"/>
          <w:szCs w:val="12"/>
        </w:rPr>
        <w:t xml:space="preserve"> </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е</w:t>
      </w:r>
      <w:r w:rsidRPr="003039E4">
        <w:rPr>
          <w:rFonts w:ascii="Times New Roman" w:eastAsia="Times New Roman" w:hAnsi="Times New Roman" w:cs="Times New Roman"/>
          <w:color w:val="000000"/>
          <w:spacing w:val="85"/>
          <w:sz w:val="12"/>
          <w:szCs w:val="12"/>
        </w:rPr>
        <w:t xml:space="preserve"> </w:t>
      </w:r>
      <w:r w:rsidRPr="003039E4">
        <w:rPr>
          <w:rFonts w:ascii="Times New Roman" w:eastAsia="Times New Roman" w:hAnsi="Times New Roman" w:cs="Times New Roman"/>
          <w:color w:val="000000"/>
          <w:sz w:val="12"/>
          <w:szCs w:val="12"/>
        </w:rPr>
        <w:t>с</w:t>
      </w:r>
      <w:r w:rsidRPr="003039E4">
        <w:rPr>
          <w:rFonts w:ascii="Times New Roman" w:eastAsia="Times New Roman" w:hAnsi="Times New Roman" w:cs="Times New Roman"/>
          <w:color w:val="000000"/>
          <w:spacing w:val="2"/>
          <w:sz w:val="12"/>
          <w:szCs w:val="12"/>
        </w:rPr>
        <w:t>о</w:t>
      </w:r>
      <w:r w:rsidRPr="003039E4">
        <w:rPr>
          <w:rFonts w:ascii="Times New Roman" w:eastAsia="Times New Roman" w:hAnsi="Times New Roman" w:cs="Times New Roman"/>
          <w:color w:val="000000"/>
          <w:sz w:val="12"/>
          <w:szCs w:val="12"/>
        </w:rPr>
        <w:t>ста</w:t>
      </w:r>
      <w:r w:rsidRPr="003039E4">
        <w:rPr>
          <w:rFonts w:ascii="Times New Roman" w:eastAsia="Times New Roman" w:hAnsi="Times New Roman" w:cs="Times New Roman"/>
          <w:color w:val="000000"/>
          <w:spacing w:val="-1"/>
          <w:sz w:val="12"/>
          <w:szCs w:val="12"/>
        </w:rPr>
        <w:t>в</w:t>
      </w:r>
      <w:r w:rsidRPr="003039E4">
        <w:rPr>
          <w:rFonts w:ascii="Times New Roman" w:eastAsia="Times New Roman" w:hAnsi="Times New Roman" w:cs="Times New Roman"/>
          <w:color w:val="000000"/>
          <w:sz w:val="12"/>
          <w:szCs w:val="12"/>
        </w:rPr>
        <w:t>ля</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т</w:t>
      </w:r>
      <w:r w:rsidRPr="003039E4">
        <w:rPr>
          <w:rFonts w:ascii="Times New Roman" w:eastAsia="Times New Roman" w:hAnsi="Times New Roman" w:cs="Times New Roman"/>
          <w:color w:val="000000"/>
          <w:spacing w:val="86"/>
          <w:sz w:val="12"/>
          <w:szCs w:val="12"/>
        </w:rPr>
        <w:t xml:space="preserve"> </w:t>
      </w:r>
      <w:r w:rsidRPr="003039E4">
        <w:rPr>
          <w:rFonts w:ascii="Times New Roman" w:eastAsia="Times New Roman" w:hAnsi="Times New Roman" w:cs="Times New Roman"/>
          <w:color w:val="000000"/>
          <w:sz w:val="12"/>
          <w:szCs w:val="12"/>
        </w:rPr>
        <w:t>более</w:t>
      </w:r>
      <w:r>
        <w:rPr>
          <w:rFonts w:ascii="Times New Roman" w:eastAsia="Times New Roman" w:hAnsi="Times New Roman" w:cs="Times New Roman"/>
          <w:color w:val="000000"/>
          <w:spacing w:val="85"/>
          <w:sz w:val="12"/>
          <w:szCs w:val="12"/>
        </w:rPr>
        <w:t xml:space="preserve"> </w:t>
      </w:r>
      <w:r w:rsidRPr="003039E4">
        <w:rPr>
          <w:rFonts w:ascii="Times New Roman" w:eastAsia="Times New Roman" w:hAnsi="Times New Roman" w:cs="Times New Roman"/>
          <w:color w:val="000000"/>
          <w:sz w:val="12"/>
          <w:szCs w:val="12"/>
        </w:rPr>
        <w:t>15</w:t>
      </w:r>
      <w:r>
        <w:rPr>
          <w:rFonts w:ascii="Times New Roman" w:eastAsia="Times New Roman" w:hAnsi="Times New Roman" w:cs="Times New Roman"/>
          <w:color w:val="000000"/>
          <w:spacing w:val="88"/>
          <w:sz w:val="12"/>
          <w:szCs w:val="12"/>
        </w:rPr>
        <w:t xml:space="preserve"> </w:t>
      </w:r>
      <w:r w:rsidRPr="003039E4">
        <w:rPr>
          <w:rFonts w:ascii="Times New Roman" w:eastAsia="Times New Roman" w:hAnsi="Times New Roman" w:cs="Times New Roman"/>
          <w:color w:val="000000"/>
          <w:sz w:val="12"/>
          <w:szCs w:val="12"/>
        </w:rPr>
        <w:t>%</w:t>
      </w:r>
      <w:r w:rsidRPr="003039E4">
        <w:rPr>
          <w:rFonts w:ascii="Times New Roman" w:eastAsia="Times New Roman" w:hAnsi="Times New Roman" w:cs="Times New Roman"/>
          <w:color w:val="000000"/>
          <w:spacing w:val="88"/>
          <w:sz w:val="12"/>
          <w:szCs w:val="12"/>
        </w:rPr>
        <w:t xml:space="preserve"> </w:t>
      </w:r>
      <w:r w:rsidRPr="003039E4">
        <w:rPr>
          <w:rFonts w:ascii="Times New Roman" w:eastAsia="Times New Roman" w:hAnsi="Times New Roman" w:cs="Times New Roman"/>
          <w:color w:val="000000"/>
          <w:sz w:val="12"/>
          <w:szCs w:val="12"/>
        </w:rPr>
        <w:t>общей площади</w:t>
      </w:r>
      <w:r w:rsidRPr="003039E4">
        <w:rPr>
          <w:rFonts w:ascii="Times New Roman" w:eastAsia="Times New Roman" w:hAnsi="Times New Roman" w:cs="Times New Roman"/>
          <w:color w:val="000000"/>
          <w:spacing w:val="1"/>
          <w:sz w:val="12"/>
          <w:szCs w:val="12"/>
        </w:rPr>
        <w:t xml:space="preserve"> п</w:t>
      </w:r>
      <w:r w:rsidRPr="003039E4">
        <w:rPr>
          <w:rFonts w:ascii="Times New Roman" w:eastAsia="Times New Roman" w:hAnsi="Times New Roman" w:cs="Times New Roman"/>
          <w:color w:val="000000"/>
          <w:sz w:val="12"/>
          <w:szCs w:val="12"/>
        </w:rPr>
        <w:t>омещ</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н</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я д</w:t>
      </w:r>
      <w:r w:rsidRPr="003039E4">
        <w:rPr>
          <w:rFonts w:ascii="Times New Roman" w:eastAsia="Times New Roman" w:hAnsi="Times New Roman" w:cs="Times New Roman"/>
          <w:color w:val="000000"/>
          <w:spacing w:val="-1"/>
          <w:sz w:val="12"/>
          <w:szCs w:val="12"/>
        </w:rPr>
        <w:t>ом</w:t>
      </w:r>
      <w:r w:rsidRPr="003039E4">
        <w:rPr>
          <w:rFonts w:ascii="Times New Roman" w:eastAsia="Times New Roman" w:hAnsi="Times New Roman" w:cs="Times New Roman"/>
          <w:color w:val="000000"/>
          <w:sz w:val="12"/>
          <w:szCs w:val="12"/>
        </w:rPr>
        <w:t>а.</w:t>
      </w:r>
    </w:p>
    <w:p w14:paraId="6F54E10B" w14:textId="77777777" w:rsidR="003039E4" w:rsidRPr="003039E4" w:rsidRDefault="003039E4" w:rsidP="003039E4">
      <w:pPr>
        <w:widowControl w:val="0"/>
        <w:spacing w:after="0" w:line="240" w:lineRule="auto"/>
        <w:ind w:right="-56" w:firstLine="284"/>
        <w:rPr>
          <w:rFonts w:ascii="Times New Roman" w:eastAsia="Times New Roman" w:hAnsi="Times New Roman" w:cs="Times New Roman"/>
          <w:color w:val="000000"/>
          <w:sz w:val="12"/>
          <w:szCs w:val="12"/>
        </w:rPr>
      </w:pPr>
      <w:r w:rsidRPr="003039E4">
        <w:rPr>
          <w:rFonts w:ascii="Times New Roman" w:eastAsia="Times New Roman" w:hAnsi="Times New Roman" w:cs="Times New Roman"/>
          <w:color w:val="000000"/>
          <w:sz w:val="12"/>
          <w:szCs w:val="12"/>
        </w:rPr>
        <w:t>Формирован</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е</w:t>
      </w:r>
      <w:r w:rsidRPr="003039E4">
        <w:rPr>
          <w:rFonts w:ascii="Times New Roman" w:eastAsia="Times New Roman" w:hAnsi="Times New Roman" w:cs="Times New Roman"/>
          <w:color w:val="000000"/>
          <w:spacing w:val="59"/>
          <w:sz w:val="12"/>
          <w:szCs w:val="12"/>
        </w:rPr>
        <w:t xml:space="preserve"> </w:t>
      </w:r>
      <w:r w:rsidRPr="003039E4">
        <w:rPr>
          <w:rFonts w:ascii="Times New Roman" w:eastAsia="Times New Roman" w:hAnsi="Times New Roman" w:cs="Times New Roman"/>
          <w:color w:val="000000"/>
          <w:spacing w:val="1"/>
          <w:sz w:val="12"/>
          <w:szCs w:val="12"/>
        </w:rPr>
        <w:t>з</w:t>
      </w:r>
      <w:r w:rsidRPr="003039E4">
        <w:rPr>
          <w:rFonts w:ascii="Times New Roman" w:eastAsia="Times New Roman" w:hAnsi="Times New Roman" w:cs="Times New Roman"/>
          <w:color w:val="000000"/>
          <w:sz w:val="12"/>
          <w:szCs w:val="12"/>
        </w:rPr>
        <w:t>ем</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льного</w:t>
      </w:r>
      <w:r w:rsidRPr="003039E4">
        <w:rPr>
          <w:rFonts w:ascii="Times New Roman" w:eastAsia="Times New Roman" w:hAnsi="Times New Roman" w:cs="Times New Roman"/>
          <w:color w:val="000000"/>
          <w:spacing w:val="63"/>
          <w:sz w:val="12"/>
          <w:szCs w:val="12"/>
        </w:rPr>
        <w:t xml:space="preserve"> </w:t>
      </w:r>
      <w:r w:rsidRPr="003039E4">
        <w:rPr>
          <w:rFonts w:ascii="Times New Roman" w:eastAsia="Times New Roman" w:hAnsi="Times New Roman" w:cs="Times New Roman"/>
          <w:color w:val="000000"/>
          <w:spacing w:val="-4"/>
          <w:sz w:val="12"/>
          <w:szCs w:val="12"/>
        </w:rPr>
        <w:t>у</w:t>
      </w:r>
      <w:r w:rsidRPr="003039E4">
        <w:rPr>
          <w:rFonts w:ascii="Times New Roman" w:eastAsia="Times New Roman" w:hAnsi="Times New Roman" w:cs="Times New Roman"/>
          <w:color w:val="000000"/>
          <w:spacing w:val="-1"/>
          <w:sz w:val="12"/>
          <w:szCs w:val="12"/>
        </w:rPr>
        <w:t>ч</w:t>
      </w:r>
      <w:r w:rsidRPr="003039E4">
        <w:rPr>
          <w:rFonts w:ascii="Times New Roman" w:eastAsia="Times New Roman" w:hAnsi="Times New Roman" w:cs="Times New Roman"/>
          <w:color w:val="000000"/>
          <w:spacing w:val="1"/>
          <w:sz w:val="12"/>
          <w:szCs w:val="12"/>
        </w:rPr>
        <w:t>а</w:t>
      </w:r>
      <w:r w:rsidRPr="003039E4">
        <w:rPr>
          <w:rFonts w:ascii="Times New Roman" w:eastAsia="Times New Roman" w:hAnsi="Times New Roman" w:cs="Times New Roman"/>
          <w:color w:val="000000"/>
          <w:sz w:val="12"/>
          <w:szCs w:val="12"/>
        </w:rPr>
        <w:t>ст</w:t>
      </w:r>
      <w:r w:rsidRPr="003039E4">
        <w:rPr>
          <w:rFonts w:ascii="Times New Roman" w:eastAsia="Times New Roman" w:hAnsi="Times New Roman" w:cs="Times New Roman"/>
          <w:color w:val="000000"/>
          <w:spacing w:val="1"/>
          <w:sz w:val="12"/>
          <w:szCs w:val="12"/>
        </w:rPr>
        <w:t>к</w:t>
      </w:r>
      <w:r w:rsidRPr="003039E4">
        <w:rPr>
          <w:rFonts w:ascii="Times New Roman" w:eastAsia="Times New Roman" w:hAnsi="Times New Roman" w:cs="Times New Roman"/>
          <w:color w:val="000000"/>
          <w:sz w:val="12"/>
          <w:szCs w:val="12"/>
        </w:rPr>
        <w:t>а</w:t>
      </w:r>
      <w:r w:rsidRPr="003039E4">
        <w:rPr>
          <w:rFonts w:ascii="Times New Roman" w:eastAsia="Times New Roman" w:hAnsi="Times New Roman" w:cs="Times New Roman"/>
          <w:color w:val="000000"/>
          <w:spacing w:val="59"/>
          <w:sz w:val="12"/>
          <w:szCs w:val="12"/>
        </w:rPr>
        <w:t xml:space="preserve"> </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еоб</w:t>
      </w:r>
      <w:r w:rsidRPr="003039E4">
        <w:rPr>
          <w:rFonts w:ascii="Times New Roman" w:eastAsia="Times New Roman" w:hAnsi="Times New Roman" w:cs="Times New Roman"/>
          <w:color w:val="000000"/>
          <w:spacing w:val="1"/>
          <w:sz w:val="12"/>
          <w:szCs w:val="12"/>
        </w:rPr>
        <w:t>х</w:t>
      </w:r>
      <w:r w:rsidRPr="003039E4">
        <w:rPr>
          <w:rFonts w:ascii="Times New Roman" w:eastAsia="Times New Roman" w:hAnsi="Times New Roman" w:cs="Times New Roman"/>
          <w:color w:val="000000"/>
          <w:sz w:val="12"/>
          <w:szCs w:val="12"/>
        </w:rPr>
        <w:t>о</w:t>
      </w:r>
      <w:r w:rsidRPr="003039E4">
        <w:rPr>
          <w:rFonts w:ascii="Times New Roman" w:eastAsia="Times New Roman" w:hAnsi="Times New Roman" w:cs="Times New Roman"/>
          <w:color w:val="000000"/>
          <w:spacing w:val="-1"/>
          <w:sz w:val="12"/>
          <w:szCs w:val="12"/>
        </w:rPr>
        <w:t>д</w:t>
      </w:r>
      <w:r w:rsidRPr="003039E4">
        <w:rPr>
          <w:rFonts w:ascii="Times New Roman" w:eastAsia="Times New Roman" w:hAnsi="Times New Roman" w:cs="Times New Roman"/>
          <w:color w:val="000000"/>
          <w:sz w:val="12"/>
          <w:szCs w:val="12"/>
        </w:rPr>
        <w:t>имо</w:t>
      </w:r>
      <w:r w:rsidRPr="003039E4">
        <w:rPr>
          <w:rFonts w:ascii="Times New Roman" w:eastAsia="Times New Roman" w:hAnsi="Times New Roman" w:cs="Times New Roman"/>
          <w:color w:val="000000"/>
          <w:spacing w:val="60"/>
          <w:sz w:val="12"/>
          <w:szCs w:val="12"/>
        </w:rPr>
        <w:t xml:space="preserve"> </w:t>
      </w:r>
      <w:r w:rsidRPr="003039E4">
        <w:rPr>
          <w:rFonts w:ascii="Times New Roman" w:eastAsia="Times New Roman" w:hAnsi="Times New Roman" w:cs="Times New Roman"/>
          <w:color w:val="000000"/>
          <w:sz w:val="12"/>
          <w:szCs w:val="12"/>
        </w:rPr>
        <w:t>тол</w:t>
      </w:r>
      <w:r w:rsidRPr="003039E4">
        <w:rPr>
          <w:rFonts w:ascii="Times New Roman" w:eastAsia="Times New Roman" w:hAnsi="Times New Roman" w:cs="Times New Roman"/>
          <w:color w:val="000000"/>
          <w:spacing w:val="1"/>
          <w:sz w:val="12"/>
          <w:szCs w:val="12"/>
        </w:rPr>
        <w:t>ьк</w:t>
      </w:r>
      <w:r w:rsidRPr="003039E4">
        <w:rPr>
          <w:rFonts w:ascii="Times New Roman" w:eastAsia="Times New Roman" w:hAnsi="Times New Roman" w:cs="Times New Roman"/>
          <w:color w:val="000000"/>
          <w:sz w:val="12"/>
          <w:szCs w:val="12"/>
        </w:rPr>
        <w:t>о</w:t>
      </w:r>
      <w:r w:rsidRPr="003039E4">
        <w:rPr>
          <w:rFonts w:ascii="Times New Roman" w:eastAsia="Times New Roman" w:hAnsi="Times New Roman" w:cs="Times New Roman"/>
          <w:color w:val="000000"/>
          <w:spacing w:val="59"/>
          <w:sz w:val="12"/>
          <w:szCs w:val="12"/>
        </w:rPr>
        <w:t xml:space="preserve"> </w:t>
      </w:r>
      <w:r w:rsidRPr="003039E4">
        <w:rPr>
          <w:rFonts w:ascii="Times New Roman" w:eastAsia="Times New Roman" w:hAnsi="Times New Roman" w:cs="Times New Roman"/>
          <w:color w:val="000000"/>
          <w:spacing w:val="1"/>
          <w:sz w:val="12"/>
          <w:szCs w:val="12"/>
        </w:rPr>
        <w:t>д</w:t>
      </w:r>
      <w:r w:rsidRPr="003039E4">
        <w:rPr>
          <w:rFonts w:ascii="Times New Roman" w:eastAsia="Times New Roman" w:hAnsi="Times New Roman" w:cs="Times New Roman"/>
          <w:color w:val="000000"/>
          <w:sz w:val="12"/>
          <w:szCs w:val="12"/>
        </w:rPr>
        <w:t>ля</w:t>
      </w:r>
      <w:r w:rsidRPr="003039E4">
        <w:rPr>
          <w:rFonts w:ascii="Times New Roman" w:eastAsia="Times New Roman" w:hAnsi="Times New Roman" w:cs="Times New Roman"/>
          <w:color w:val="000000"/>
          <w:spacing w:val="59"/>
          <w:sz w:val="12"/>
          <w:szCs w:val="12"/>
        </w:rPr>
        <w:t xml:space="preserve"> </w:t>
      </w:r>
      <w:r w:rsidRPr="003039E4">
        <w:rPr>
          <w:rFonts w:ascii="Times New Roman" w:eastAsia="Times New Roman" w:hAnsi="Times New Roman" w:cs="Times New Roman"/>
          <w:color w:val="000000"/>
          <w:sz w:val="12"/>
          <w:szCs w:val="12"/>
        </w:rPr>
        <w:t>бл</w:t>
      </w:r>
      <w:r w:rsidRPr="003039E4">
        <w:rPr>
          <w:rFonts w:ascii="Times New Roman" w:eastAsia="Times New Roman" w:hAnsi="Times New Roman" w:cs="Times New Roman"/>
          <w:color w:val="000000"/>
          <w:spacing w:val="-1"/>
          <w:sz w:val="12"/>
          <w:szCs w:val="12"/>
        </w:rPr>
        <w:t>а</w:t>
      </w:r>
      <w:r w:rsidRPr="003039E4">
        <w:rPr>
          <w:rFonts w:ascii="Times New Roman" w:eastAsia="Times New Roman" w:hAnsi="Times New Roman" w:cs="Times New Roman"/>
          <w:color w:val="000000"/>
          <w:sz w:val="12"/>
          <w:szCs w:val="12"/>
        </w:rPr>
        <w:t>го</w:t>
      </w:r>
      <w:r w:rsidRPr="003039E4">
        <w:rPr>
          <w:rFonts w:ascii="Times New Roman" w:eastAsia="Times New Roman" w:hAnsi="Times New Roman" w:cs="Times New Roman"/>
          <w:color w:val="000000"/>
          <w:spacing w:val="-5"/>
          <w:sz w:val="12"/>
          <w:szCs w:val="12"/>
        </w:rPr>
        <w:t>у</w:t>
      </w:r>
      <w:r w:rsidRPr="003039E4">
        <w:rPr>
          <w:rFonts w:ascii="Times New Roman" w:eastAsia="Times New Roman" w:hAnsi="Times New Roman" w:cs="Times New Roman"/>
          <w:color w:val="000000"/>
          <w:spacing w:val="7"/>
          <w:sz w:val="12"/>
          <w:szCs w:val="12"/>
        </w:rPr>
        <w:t>с</w:t>
      </w:r>
      <w:r w:rsidRPr="003039E4">
        <w:rPr>
          <w:rFonts w:ascii="Times New Roman" w:eastAsia="Times New Roman" w:hAnsi="Times New Roman" w:cs="Times New Roman"/>
          <w:color w:val="000000"/>
          <w:spacing w:val="1"/>
          <w:sz w:val="12"/>
          <w:szCs w:val="12"/>
        </w:rPr>
        <w:t>т</w:t>
      </w:r>
      <w:r w:rsidRPr="003039E4">
        <w:rPr>
          <w:rFonts w:ascii="Times New Roman" w:eastAsia="Times New Roman" w:hAnsi="Times New Roman" w:cs="Times New Roman"/>
          <w:color w:val="000000"/>
          <w:sz w:val="12"/>
          <w:szCs w:val="12"/>
        </w:rPr>
        <w:t>ро</w:t>
      </w:r>
      <w:r w:rsidRPr="003039E4">
        <w:rPr>
          <w:rFonts w:ascii="Times New Roman" w:eastAsia="Times New Roman" w:hAnsi="Times New Roman" w:cs="Times New Roman"/>
          <w:color w:val="000000"/>
          <w:spacing w:val="1"/>
          <w:sz w:val="12"/>
          <w:szCs w:val="12"/>
        </w:rPr>
        <w:t>й</w:t>
      </w:r>
      <w:r w:rsidRPr="003039E4">
        <w:rPr>
          <w:rFonts w:ascii="Times New Roman" w:eastAsia="Times New Roman" w:hAnsi="Times New Roman" w:cs="Times New Roman"/>
          <w:color w:val="000000"/>
          <w:sz w:val="12"/>
          <w:szCs w:val="12"/>
        </w:rPr>
        <w:t>ства</w:t>
      </w:r>
      <w:r w:rsidRPr="003039E4">
        <w:rPr>
          <w:rFonts w:ascii="Times New Roman" w:eastAsia="Times New Roman" w:hAnsi="Times New Roman" w:cs="Times New Roman"/>
          <w:color w:val="000000"/>
          <w:spacing w:val="58"/>
          <w:sz w:val="12"/>
          <w:szCs w:val="12"/>
        </w:rPr>
        <w:t xml:space="preserve">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z w:val="12"/>
          <w:szCs w:val="12"/>
        </w:rPr>
        <w:t>р</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домов</w:t>
      </w:r>
      <w:r w:rsidRPr="003039E4">
        <w:rPr>
          <w:rFonts w:ascii="Times New Roman" w:eastAsia="Times New Roman" w:hAnsi="Times New Roman" w:cs="Times New Roman"/>
          <w:color w:val="000000"/>
          <w:spacing w:val="1"/>
          <w:sz w:val="12"/>
          <w:szCs w:val="12"/>
        </w:rPr>
        <w:t>о</w:t>
      </w:r>
      <w:r w:rsidRPr="003039E4">
        <w:rPr>
          <w:rFonts w:ascii="Times New Roman" w:eastAsia="Times New Roman" w:hAnsi="Times New Roman" w:cs="Times New Roman"/>
          <w:color w:val="000000"/>
          <w:sz w:val="12"/>
          <w:szCs w:val="12"/>
        </w:rPr>
        <w:t>й терри</w:t>
      </w:r>
      <w:r w:rsidRPr="003039E4">
        <w:rPr>
          <w:rFonts w:ascii="Times New Roman" w:eastAsia="Times New Roman" w:hAnsi="Times New Roman" w:cs="Times New Roman"/>
          <w:color w:val="000000"/>
          <w:spacing w:val="1"/>
          <w:sz w:val="12"/>
          <w:szCs w:val="12"/>
        </w:rPr>
        <w:t>т</w:t>
      </w:r>
      <w:r w:rsidRPr="003039E4">
        <w:rPr>
          <w:rFonts w:ascii="Times New Roman" w:eastAsia="Times New Roman" w:hAnsi="Times New Roman" w:cs="Times New Roman"/>
          <w:color w:val="000000"/>
          <w:sz w:val="12"/>
          <w:szCs w:val="12"/>
        </w:rPr>
        <w:t>ор</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и.</w:t>
      </w:r>
    </w:p>
    <w:p w14:paraId="264A58F0" w14:textId="77777777" w:rsidR="003039E4" w:rsidRPr="003039E4" w:rsidRDefault="003039E4" w:rsidP="003039E4">
      <w:pPr>
        <w:widowControl w:val="0"/>
        <w:spacing w:after="0" w:line="240" w:lineRule="auto"/>
        <w:ind w:right="-49" w:firstLine="284"/>
        <w:rPr>
          <w:rFonts w:ascii="Times New Roman" w:eastAsia="Times New Roman" w:hAnsi="Times New Roman" w:cs="Times New Roman"/>
          <w:color w:val="000000"/>
          <w:sz w:val="12"/>
          <w:szCs w:val="12"/>
        </w:rPr>
      </w:pPr>
      <w:r w:rsidRPr="003039E4">
        <w:rPr>
          <w:rFonts w:ascii="Times New Roman" w:eastAsia="Times New Roman" w:hAnsi="Times New Roman" w:cs="Times New Roman"/>
          <w:color w:val="000000"/>
          <w:sz w:val="12"/>
          <w:szCs w:val="12"/>
        </w:rPr>
        <w:t>В</w:t>
      </w:r>
      <w:r w:rsidRPr="003039E4">
        <w:rPr>
          <w:rFonts w:ascii="Times New Roman" w:eastAsia="Times New Roman" w:hAnsi="Times New Roman" w:cs="Times New Roman"/>
          <w:color w:val="000000"/>
          <w:spacing w:val="38"/>
          <w:sz w:val="12"/>
          <w:szCs w:val="12"/>
        </w:rPr>
        <w:t xml:space="preserve"> </w:t>
      </w:r>
      <w:r w:rsidRPr="003039E4">
        <w:rPr>
          <w:rFonts w:ascii="Times New Roman" w:eastAsia="Times New Roman" w:hAnsi="Times New Roman" w:cs="Times New Roman"/>
          <w:color w:val="000000"/>
          <w:sz w:val="12"/>
          <w:szCs w:val="12"/>
        </w:rPr>
        <w:t>гра</w:t>
      </w:r>
      <w:r w:rsidRPr="003039E4">
        <w:rPr>
          <w:rFonts w:ascii="Times New Roman" w:eastAsia="Times New Roman" w:hAnsi="Times New Roman" w:cs="Times New Roman"/>
          <w:color w:val="000000"/>
          <w:spacing w:val="1"/>
          <w:sz w:val="12"/>
          <w:szCs w:val="12"/>
        </w:rPr>
        <w:t>ниц</w:t>
      </w:r>
      <w:r w:rsidRPr="003039E4">
        <w:rPr>
          <w:rFonts w:ascii="Times New Roman" w:eastAsia="Times New Roman" w:hAnsi="Times New Roman" w:cs="Times New Roman"/>
          <w:color w:val="000000"/>
          <w:sz w:val="12"/>
          <w:szCs w:val="12"/>
        </w:rPr>
        <w:t>ах</w:t>
      </w:r>
      <w:r w:rsidRPr="003039E4">
        <w:rPr>
          <w:rFonts w:ascii="Times New Roman" w:eastAsia="Times New Roman" w:hAnsi="Times New Roman" w:cs="Times New Roman"/>
          <w:color w:val="000000"/>
          <w:spacing w:val="142"/>
          <w:sz w:val="12"/>
          <w:szCs w:val="12"/>
        </w:rPr>
        <w:t xml:space="preserve"> </w:t>
      </w:r>
      <w:r w:rsidRPr="003039E4">
        <w:rPr>
          <w:rFonts w:ascii="Times New Roman" w:eastAsia="Times New Roman" w:hAnsi="Times New Roman" w:cs="Times New Roman"/>
          <w:color w:val="000000"/>
          <w:sz w:val="12"/>
          <w:szCs w:val="12"/>
        </w:rPr>
        <w:t>элем</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н</w:t>
      </w:r>
      <w:r w:rsidRPr="003039E4">
        <w:rPr>
          <w:rFonts w:ascii="Times New Roman" w:eastAsia="Times New Roman" w:hAnsi="Times New Roman" w:cs="Times New Roman"/>
          <w:color w:val="000000"/>
          <w:spacing w:val="1"/>
          <w:sz w:val="12"/>
          <w:szCs w:val="12"/>
        </w:rPr>
        <w:t>т</w:t>
      </w:r>
      <w:r w:rsidRPr="003039E4">
        <w:rPr>
          <w:rFonts w:ascii="Times New Roman" w:eastAsia="Times New Roman" w:hAnsi="Times New Roman" w:cs="Times New Roman"/>
          <w:color w:val="000000"/>
          <w:sz w:val="12"/>
          <w:szCs w:val="12"/>
        </w:rPr>
        <w:t>а</w:t>
      </w:r>
      <w:r w:rsidRPr="003039E4">
        <w:rPr>
          <w:rFonts w:ascii="Times New Roman" w:eastAsia="Times New Roman" w:hAnsi="Times New Roman" w:cs="Times New Roman"/>
          <w:color w:val="000000"/>
          <w:spacing w:val="37"/>
          <w:sz w:val="12"/>
          <w:szCs w:val="12"/>
        </w:rPr>
        <w:t xml:space="preserve">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z w:val="12"/>
          <w:szCs w:val="12"/>
        </w:rPr>
        <w:t>лан</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ровочн</w:t>
      </w:r>
      <w:r w:rsidRPr="003039E4">
        <w:rPr>
          <w:rFonts w:ascii="Times New Roman" w:eastAsia="Times New Roman" w:hAnsi="Times New Roman" w:cs="Times New Roman"/>
          <w:color w:val="000000"/>
          <w:spacing w:val="-1"/>
          <w:sz w:val="12"/>
          <w:szCs w:val="12"/>
        </w:rPr>
        <w:t>о</w:t>
      </w:r>
      <w:r w:rsidRPr="003039E4">
        <w:rPr>
          <w:rFonts w:ascii="Times New Roman" w:eastAsia="Times New Roman" w:hAnsi="Times New Roman" w:cs="Times New Roman"/>
          <w:color w:val="000000"/>
          <w:sz w:val="12"/>
          <w:szCs w:val="12"/>
        </w:rPr>
        <w:t>й</w:t>
      </w:r>
      <w:r w:rsidRPr="003039E4">
        <w:rPr>
          <w:rFonts w:ascii="Times New Roman" w:eastAsia="Times New Roman" w:hAnsi="Times New Roman" w:cs="Times New Roman"/>
          <w:color w:val="000000"/>
          <w:spacing w:val="40"/>
          <w:sz w:val="12"/>
          <w:szCs w:val="12"/>
        </w:rPr>
        <w:t xml:space="preserve"> </w:t>
      </w:r>
      <w:r w:rsidRPr="003039E4">
        <w:rPr>
          <w:rFonts w:ascii="Times New Roman" w:eastAsia="Times New Roman" w:hAnsi="Times New Roman" w:cs="Times New Roman"/>
          <w:color w:val="000000"/>
          <w:sz w:val="12"/>
          <w:szCs w:val="12"/>
        </w:rPr>
        <w:t>ст</w:t>
      </w:r>
      <w:r w:rsidRPr="003039E4">
        <w:rPr>
          <w:rFonts w:ascii="Times New Roman" w:eastAsia="Times New Roman" w:hAnsi="Times New Roman" w:cs="Times New Roman"/>
          <w:color w:val="000000"/>
          <w:spacing w:val="2"/>
          <w:sz w:val="12"/>
          <w:szCs w:val="12"/>
        </w:rPr>
        <w:t>р</w:t>
      </w:r>
      <w:r w:rsidRPr="003039E4">
        <w:rPr>
          <w:rFonts w:ascii="Times New Roman" w:eastAsia="Times New Roman" w:hAnsi="Times New Roman" w:cs="Times New Roman"/>
          <w:color w:val="000000"/>
          <w:spacing w:val="-6"/>
          <w:sz w:val="12"/>
          <w:szCs w:val="12"/>
        </w:rPr>
        <w:t>у</w:t>
      </w:r>
      <w:r w:rsidRPr="003039E4">
        <w:rPr>
          <w:rFonts w:ascii="Times New Roman" w:eastAsia="Times New Roman" w:hAnsi="Times New Roman" w:cs="Times New Roman"/>
          <w:color w:val="000000"/>
          <w:sz w:val="12"/>
          <w:szCs w:val="12"/>
        </w:rPr>
        <w:t>к</w:t>
      </w:r>
      <w:r w:rsidRPr="003039E4">
        <w:rPr>
          <w:rFonts w:ascii="Times New Roman" w:eastAsia="Times New Roman" w:hAnsi="Times New Roman" w:cs="Times New Roman"/>
          <w:color w:val="000000"/>
          <w:spacing w:val="3"/>
          <w:sz w:val="12"/>
          <w:szCs w:val="12"/>
        </w:rPr>
        <w:t>т</w:t>
      </w:r>
      <w:r w:rsidRPr="003039E4">
        <w:rPr>
          <w:rFonts w:ascii="Times New Roman" w:eastAsia="Times New Roman" w:hAnsi="Times New Roman" w:cs="Times New Roman"/>
          <w:color w:val="000000"/>
          <w:spacing w:val="-4"/>
          <w:sz w:val="12"/>
          <w:szCs w:val="12"/>
        </w:rPr>
        <w:t>у</w:t>
      </w:r>
      <w:r w:rsidRPr="003039E4">
        <w:rPr>
          <w:rFonts w:ascii="Times New Roman" w:eastAsia="Times New Roman" w:hAnsi="Times New Roman" w:cs="Times New Roman"/>
          <w:color w:val="000000"/>
          <w:spacing w:val="1"/>
          <w:sz w:val="12"/>
          <w:szCs w:val="12"/>
        </w:rPr>
        <w:t>р</w:t>
      </w:r>
      <w:r w:rsidRPr="003039E4">
        <w:rPr>
          <w:rFonts w:ascii="Times New Roman" w:eastAsia="Times New Roman" w:hAnsi="Times New Roman" w:cs="Times New Roman"/>
          <w:color w:val="000000"/>
          <w:sz w:val="12"/>
          <w:szCs w:val="12"/>
        </w:rPr>
        <w:t>ы</w:t>
      </w:r>
      <w:r w:rsidRPr="003039E4">
        <w:rPr>
          <w:rFonts w:ascii="Times New Roman" w:eastAsia="Times New Roman" w:hAnsi="Times New Roman" w:cs="Times New Roman"/>
          <w:color w:val="000000"/>
          <w:spacing w:val="45"/>
          <w:sz w:val="12"/>
          <w:szCs w:val="12"/>
        </w:rPr>
        <w:t xml:space="preserve"> </w:t>
      </w:r>
      <w:r w:rsidRPr="003039E4">
        <w:rPr>
          <w:rFonts w:ascii="Times New Roman" w:eastAsia="Times New Roman" w:hAnsi="Times New Roman" w:cs="Times New Roman"/>
          <w:color w:val="000000"/>
          <w:spacing w:val="-3"/>
          <w:sz w:val="12"/>
          <w:szCs w:val="12"/>
        </w:rPr>
        <w:t>у</w:t>
      </w:r>
      <w:r w:rsidRPr="003039E4">
        <w:rPr>
          <w:rFonts w:ascii="Times New Roman" w:eastAsia="Times New Roman" w:hAnsi="Times New Roman" w:cs="Times New Roman"/>
          <w:color w:val="000000"/>
          <w:spacing w:val="-1"/>
          <w:sz w:val="12"/>
          <w:szCs w:val="12"/>
        </w:rPr>
        <w:t>с</w:t>
      </w:r>
      <w:r w:rsidRPr="003039E4">
        <w:rPr>
          <w:rFonts w:ascii="Times New Roman" w:eastAsia="Times New Roman" w:hAnsi="Times New Roman" w:cs="Times New Roman"/>
          <w:color w:val="000000"/>
          <w:spacing w:val="2"/>
          <w:sz w:val="12"/>
          <w:szCs w:val="12"/>
        </w:rPr>
        <w:t>т</w:t>
      </w:r>
      <w:r w:rsidRPr="003039E4">
        <w:rPr>
          <w:rFonts w:ascii="Times New Roman" w:eastAsia="Times New Roman" w:hAnsi="Times New Roman" w:cs="Times New Roman"/>
          <w:color w:val="000000"/>
          <w:sz w:val="12"/>
          <w:szCs w:val="12"/>
        </w:rPr>
        <w:t>ановлены</w:t>
      </w:r>
      <w:r w:rsidRPr="003039E4">
        <w:rPr>
          <w:rFonts w:ascii="Times New Roman" w:eastAsia="Times New Roman" w:hAnsi="Times New Roman" w:cs="Times New Roman"/>
          <w:color w:val="000000"/>
          <w:spacing w:val="40"/>
          <w:sz w:val="12"/>
          <w:szCs w:val="12"/>
        </w:rPr>
        <w:t xml:space="preserve"> </w:t>
      </w:r>
      <w:r w:rsidRPr="003039E4">
        <w:rPr>
          <w:rFonts w:ascii="Times New Roman" w:eastAsia="Times New Roman" w:hAnsi="Times New Roman" w:cs="Times New Roman"/>
          <w:color w:val="000000"/>
          <w:spacing w:val="1"/>
          <w:sz w:val="12"/>
          <w:szCs w:val="12"/>
        </w:rPr>
        <w:t>к</w:t>
      </w:r>
      <w:r w:rsidRPr="003039E4">
        <w:rPr>
          <w:rFonts w:ascii="Times New Roman" w:eastAsia="Times New Roman" w:hAnsi="Times New Roman" w:cs="Times New Roman"/>
          <w:color w:val="000000"/>
          <w:sz w:val="12"/>
          <w:szCs w:val="12"/>
        </w:rPr>
        <w:t>ра</w:t>
      </w:r>
      <w:r w:rsidRPr="003039E4">
        <w:rPr>
          <w:rFonts w:ascii="Times New Roman" w:eastAsia="Times New Roman" w:hAnsi="Times New Roman" w:cs="Times New Roman"/>
          <w:color w:val="000000"/>
          <w:spacing w:val="1"/>
          <w:sz w:val="12"/>
          <w:szCs w:val="12"/>
        </w:rPr>
        <w:t>сн</w:t>
      </w:r>
      <w:r w:rsidRPr="003039E4">
        <w:rPr>
          <w:rFonts w:ascii="Times New Roman" w:eastAsia="Times New Roman" w:hAnsi="Times New Roman" w:cs="Times New Roman"/>
          <w:color w:val="000000"/>
          <w:sz w:val="12"/>
          <w:szCs w:val="12"/>
        </w:rPr>
        <w:t>ые</w:t>
      </w:r>
      <w:r w:rsidRPr="003039E4">
        <w:rPr>
          <w:rFonts w:ascii="Times New Roman" w:eastAsia="Times New Roman" w:hAnsi="Times New Roman" w:cs="Times New Roman"/>
          <w:color w:val="000000"/>
          <w:spacing w:val="39"/>
          <w:sz w:val="12"/>
          <w:szCs w:val="12"/>
        </w:rPr>
        <w:t xml:space="preserve"> </w:t>
      </w:r>
      <w:r w:rsidRPr="003039E4">
        <w:rPr>
          <w:rFonts w:ascii="Times New Roman" w:eastAsia="Times New Roman" w:hAnsi="Times New Roman" w:cs="Times New Roman"/>
          <w:color w:val="000000"/>
          <w:sz w:val="12"/>
          <w:szCs w:val="12"/>
        </w:rPr>
        <w:t>л</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ни</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w:t>
      </w:r>
      <w:r w:rsidRPr="003039E4">
        <w:rPr>
          <w:rFonts w:ascii="Times New Roman" w:eastAsia="Times New Roman" w:hAnsi="Times New Roman" w:cs="Times New Roman"/>
          <w:color w:val="000000"/>
          <w:spacing w:val="41"/>
          <w:sz w:val="12"/>
          <w:szCs w:val="12"/>
        </w:rPr>
        <w:t xml:space="preserve"> </w:t>
      </w:r>
      <w:r w:rsidRPr="003039E4">
        <w:rPr>
          <w:rFonts w:ascii="Times New Roman" w:eastAsia="Times New Roman" w:hAnsi="Times New Roman" w:cs="Times New Roman"/>
          <w:color w:val="000000"/>
          <w:sz w:val="12"/>
          <w:szCs w:val="12"/>
        </w:rPr>
        <w:t>терр</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тор</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я застроена.</w:t>
      </w:r>
    </w:p>
    <w:p w14:paraId="0D42B600" w14:textId="72694C14" w:rsidR="003039E4" w:rsidRDefault="003039E4" w:rsidP="003039E4">
      <w:pPr>
        <w:widowControl w:val="0"/>
        <w:spacing w:after="0" w:line="240" w:lineRule="auto"/>
        <w:ind w:right="-14" w:firstLine="284"/>
        <w:jc w:val="both"/>
        <w:rPr>
          <w:rFonts w:ascii="Times New Roman" w:eastAsia="Times New Roman" w:hAnsi="Times New Roman" w:cs="Times New Roman"/>
          <w:color w:val="000000"/>
          <w:sz w:val="12"/>
          <w:szCs w:val="12"/>
        </w:rPr>
      </w:pPr>
      <w:r w:rsidRPr="003039E4">
        <w:rPr>
          <w:rFonts w:ascii="Times New Roman" w:eastAsia="Times New Roman" w:hAnsi="Times New Roman" w:cs="Times New Roman"/>
          <w:color w:val="000000"/>
          <w:sz w:val="12"/>
          <w:szCs w:val="12"/>
        </w:rPr>
        <w:t>Площадь</w:t>
      </w:r>
      <w:r w:rsidRPr="003039E4">
        <w:rPr>
          <w:rFonts w:ascii="Times New Roman" w:eastAsia="Times New Roman" w:hAnsi="Times New Roman" w:cs="Times New Roman"/>
          <w:color w:val="000000"/>
          <w:spacing w:val="64"/>
          <w:sz w:val="12"/>
          <w:szCs w:val="12"/>
        </w:rPr>
        <w:t xml:space="preserve"> </w:t>
      </w:r>
      <w:proofErr w:type="gramStart"/>
      <w:r w:rsidRPr="003039E4">
        <w:rPr>
          <w:rFonts w:ascii="Times New Roman" w:eastAsia="Times New Roman" w:hAnsi="Times New Roman" w:cs="Times New Roman"/>
          <w:color w:val="000000"/>
          <w:spacing w:val="1"/>
          <w:sz w:val="12"/>
          <w:szCs w:val="12"/>
        </w:rPr>
        <w:t>:</w:t>
      </w:r>
      <w:r w:rsidRPr="003039E4">
        <w:rPr>
          <w:rFonts w:ascii="Times New Roman" w:eastAsia="Times New Roman" w:hAnsi="Times New Roman" w:cs="Times New Roman"/>
          <w:color w:val="000000"/>
          <w:sz w:val="12"/>
          <w:szCs w:val="12"/>
        </w:rPr>
        <w:t>З</w:t>
      </w:r>
      <w:proofErr w:type="gramEnd"/>
      <w:r w:rsidRPr="003039E4">
        <w:rPr>
          <w:rFonts w:ascii="Times New Roman" w:eastAsia="Times New Roman" w:hAnsi="Times New Roman" w:cs="Times New Roman"/>
          <w:color w:val="000000"/>
          <w:spacing w:val="1"/>
          <w:sz w:val="12"/>
          <w:szCs w:val="12"/>
        </w:rPr>
        <w:t>У</w:t>
      </w:r>
      <w:r w:rsidRPr="003039E4">
        <w:rPr>
          <w:rFonts w:ascii="Times New Roman" w:eastAsia="Times New Roman" w:hAnsi="Times New Roman" w:cs="Times New Roman"/>
          <w:color w:val="000000"/>
          <w:sz w:val="12"/>
          <w:szCs w:val="12"/>
        </w:rPr>
        <w:t>1</w:t>
      </w:r>
      <w:r w:rsidRPr="003039E4">
        <w:rPr>
          <w:rFonts w:ascii="Times New Roman" w:eastAsia="Times New Roman" w:hAnsi="Times New Roman" w:cs="Times New Roman"/>
          <w:color w:val="000000"/>
          <w:spacing w:val="64"/>
          <w:sz w:val="12"/>
          <w:szCs w:val="12"/>
        </w:rPr>
        <w:t xml:space="preserve"> </w:t>
      </w:r>
      <w:r w:rsidRPr="003039E4">
        <w:rPr>
          <w:rFonts w:ascii="Times New Roman" w:eastAsia="Times New Roman" w:hAnsi="Times New Roman" w:cs="Times New Roman"/>
          <w:color w:val="000000"/>
          <w:sz w:val="12"/>
          <w:szCs w:val="12"/>
        </w:rPr>
        <w:t>соста</w:t>
      </w:r>
      <w:r w:rsidRPr="003039E4">
        <w:rPr>
          <w:rFonts w:ascii="Times New Roman" w:eastAsia="Times New Roman" w:hAnsi="Times New Roman" w:cs="Times New Roman"/>
          <w:color w:val="000000"/>
          <w:spacing w:val="-1"/>
          <w:sz w:val="12"/>
          <w:szCs w:val="12"/>
        </w:rPr>
        <w:t>в</w:t>
      </w:r>
      <w:r w:rsidRPr="003039E4">
        <w:rPr>
          <w:rFonts w:ascii="Times New Roman" w:eastAsia="Times New Roman" w:hAnsi="Times New Roman" w:cs="Times New Roman"/>
          <w:color w:val="000000"/>
          <w:spacing w:val="2"/>
          <w:sz w:val="12"/>
          <w:szCs w:val="12"/>
        </w:rPr>
        <w:t>л</w:t>
      </w:r>
      <w:r w:rsidRPr="003039E4">
        <w:rPr>
          <w:rFonts w:ascii="Times New Roman" w:eastAsia="Times New Roman" w:hAnsi="Times New Roman" w:cs="Times New Roman"/>
          <w:color w:val="000000"/>
          <w:sz w:val="12"/>
          <w:szCs w:val="12"/>
        </w:rPr>
        <w:t>яет</w:t>
      </w:r>
      <w:r w:rsidRPr="003039E4">
        <w:rPr>
          <w:rFonts w:ascii="Times New Roman" w:eastAsia="Times New Roman" w:hAnsi="Times New Roman" w:cs="Times New Roman"/>
          <w:color w:val="000000"/>
          <w:spacing w:val="65"/>
          <w:sz w:val="12"/>
          <w:szCs w:val="12"/>
        </w:rPr>
        <w:t xml:space="preserve"> </w:t>
      </w:r>
      <w:r w:rsidRPr="003039E4">
        <w:rPr>
          <w:rFonts w:ascii="Times New Roman" w:eastAsia="Times New Roman" w:hAnsi="Times New Roman" w:cs="Times New Roman"/>
          <w:color w:val="000000"/>
          <w:sz w:val="12"/>
          <w:szCs w:val="12"/>
        </w:rPr>
        <w:t>2603</w:t>
      </w:r>
      <w:r w:rsidRPr="003039E4">
        <w:rPr>
          <w:rFonts w:ascii="Times New Roman" w:eastAsia="Times New Roman" w:hAnsi="Times New Roman" w:cs="Times New Roman"/>
          <w:color w:val="000000"/>
          <w:spacing w:val="65"/>
          <w:sz w:val="12"/>
          <w:szCs w:val="12"/>
        </w:rPr>
        <w:t xml:space="preserve"> </w:t>
      </w:r>
      <w:r w:rsidRPr="003039E4">
        <w:rPr>
          <w:rFonts w:ascii="Times New Roman" w:eastAsia="Times New Roman" w:hAnsi="Times New Roman" w:cs="Times New Roman"/>
          <w:color w:val="000000"/>
          <w:spacing w:val="1"/>
          <w:sz w:val="12"/>
          <w:szCs w:val="12"/>
        </w:rPr>
        <w:t>к</w:t>
      </w:r>
      <w:r w:rsidRPr="003039E4">
        <w:rPr>
          <w:rFonts w:ascii="Times New Roman" w:eastAsia="Times New Roman" w:hAnsi="Times New Roman" w:cs="Times New Roman"/>
          <w:color w:val="000000"/>
          <w:sz w:val="12"/>
          <w:szCs w:val="12"/>
        </w:rPr>
        <w:t>в.м.,</w:t>
      </w:r>
      <w:r w:rsidRPr="003039E4">
        <w:rPr>
          <w:rFonts w:ascii="Times New Roman" w:eastAsia="Times New Roman" w:hAnsi="Times New Roman" w:cs="Times New Roman"/>
          <w:color w:val="000000"/>
          <w:spacing w:val="64"/>
          <w:sz w:val="12"/>
          <w:szCs w:val="12"/>
        </w:rPr>
        <w:t xml:space="preserve"> </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з</w:t>
      </w:r>
      <w:r w:rsidRPr="003039E4">
        <w:rPr>
          <w:rFonts w:ascii="Times New Roman" w:eastAsia="Times New Roman" w:hAnsi="Times New Roman" w:cs="Times New Roman"/>
          <w:color w:val="000000"/>
          <w:spacing w:val="65"/>
          <w:sz w:val="12"/>
          <w:szCs w:val="12"/>
        </w:rPr>
        <w:t xml:space="preserve"> </w:t>
      </w:r>
      <w:r w:rsidRPr="003039E4">
        <w:rPr>
          <w:rFonts w:ascii="Times New Roman" w:eastAsia="Times New Roman" w:hAnsi="Times New Roman" w:cs="Times New Roman"/>
          <w:color w:val="000000"/>
          <w:spacing w:val="1"/>
          <w:sz w:val="12"/>
          <w:szCs w:val="12"/>
        </w:rPr>
        <w:t>к</w:t>
      </w:r>
      <w:r w:rsidRPr="003039E4">
        <w:rPr>
          <w:rFonts w:ascii="Times New Roman" w:eastAsia="Times New Roman" w:hAnsi="Times New Roman" w:cs="Times New Roman"/>
          <w:color w:val="000000"/>
          <w:spacing w:val="-1"/>
          <w:sz w:val="12"/>
          <w:szCs w:val="12"/>
        </w:rPr>
        <w:t>о</w:t>
      </w:r>
      <w:r w:rsidRPr="003039E4">
        <w:rPr>
          <w:rFonts w:ascii="Times New Roman" w:eastAsia="Times New Roman" w:hAnsi="Times New Roman" w:cs="Times New Roman"/>
          <w:color w:val="000000"/>
          <w:spacing w:val="-2"/>
          <w:sz w:val="12"/>
          <w:szCs w:val="12"/>
        </w:rPr>
        <w:t>т</w:t>
      </w:r>
      <w:r w:rsidRPr="003039E4">
        <w:rPr>
          <w:rFonts w:ascii="Times New Roman" w:eastAsia="Times New Roman" w:hAnsi="Times New Roman" w:cs="Times New Roman"/>
          <w:color w:val="000000"/>
          <w:sz w:val="12"/>
          <w:szCs w:val="12"/>
        </w:rPr>
        <w:t>орых</w:t>
      </w:r>
      <w:r w:rsidRPr="003039E4">
        <w:rPr>
          <w:rFonts w:ascii="Times New Roman" w:eastAsia="Times New Roman" w:hAnsi="Times New Roman" w:cs="Times New Roman"/>
          <w:color w:val="000000"/>
          <w:spacing w:val="67"/>
          <w:sz w:val="12"/>
          <w:szCs w:val="12"/>
        </w:rPr>
        <w:t xml:space="preserve"> </w:t>
      </w:r>
      <w:r w:rsidRPr="003039E4">
        <w:rPr>
          <w:rFonts w:ascii="Times New Roman" w:eastAsia="Times New Roman" w:hAnsi="Times New Roman" w:cs="Times New Roman"/>
          <w:color w:val="000000"/>
          <w:sz w:val="12"/>
          <w:szCs w:val="12"/>
        </w:rPr>
        <w:t>442</w:t>
      </w:r>
      <w:r w:rsidRPr="003039E4">
        <w:rPr>
          <w:rFonts w:ascii="Times New Roman" w:eastAsia="Times New Roman" w:hAnsi="Times New Roman" w:cs="Times New Roman"/>
          <w:color w:val="000000"/>
          <w:spacing w:val="65"/>
          <w:sz w:val="12"/>
          <w:szCs w:val="12"/>
        </w:rPr>
        <w:t xml:space="preserve"> </w:t>
      </w:r>
      <w:r w:rsidRPr="003039E4">
        <w:rPr>
          <w:rFonts w:ascii="Times New Roman" w:eastAsia="Times New Roman" w:hAnsi="Times New Roman" w:cs="Times New Roman"/>
          <w:color w:val="000000"/>
          <w:spacing w:val="1"/>
          <w:sz w:val="12"/>
          <w:szCs w:val="12"/>
        </w:rPr>
        <w:t>к</w:t>
      </w:r>
      <w:r w:rsidRPr="003039E4">
        <w:rPr>
          <w:rFonts w:ascii="Times New Roman" w:eastAsia="Times New Roman" w:hAnsi="Times New Roman" w:cs="Times New Roman"/>
          <w:color w:val="000000"/>
          <w:sz w:val="12"/>
          <w:szCs w:val="12"/>
        </w:rPr>
        <w:t>в.м.</w:t>
      </w:r>
      <w:r w:rsidRPr="003039E4">
        <w:rPr>
          <w:rFonts w:ascii="Times New Roman" w:eastAsia="Times New Roman" w:hAnsi="Times New Roman" w:cs="Times New Roman"/>
          <w:color w:val="000000"/>
          <w:spacing w:val="64"/>
          <w:sz w:val="12"/>
          <w:szCs w:val="12"/>
        </w:rPr>
        <w:t xml:space="preserve"> </w:t>
      </w:r>
      <w:r w:rsidRPr="003039E4">
        <w:rPr>
          <w:rFonts w:ascii="Times New Roman" w:eastAsia="Times New Roman" w:hAnsi="Times New Roman" w:cs="Times New Roman"/>
          <w:color w:val="000000"/>
          <w:spacing w:val="1"/>
          <w:sz w:val="12"/>
          <w:szCs w:val="12"/>
        </w:rPr>
        <w:t>з</w:t>
      </w:r>
      <w:r w:rsidRPr="003039E4">
        <w:rPr>
          <w:rFonts w:ascii="Times New Roman" w:eastAsia="Times New Roman" w:hAnsi="Times New Roman" w:cs="Times New Roman"/>
          <w:color w:val="000000"/>
          <w:sz w:val="12"/>
          <w:szCs w:val="12"/>
        </w:rPr>
        <w:t>а</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и</w:t>
      </w:r>
      <w:r w:rsidRPr="003039E4">
        <w:rPr>
          <w:rFonts w:ascii="Times New Roman" w:eastAsia="Times New Roman" w:hAnsi="Times New Roman" w:cs="Times New Roman"/>
          <w:color w:val="000000"/>
          <w:spacing w:val="-2"/>
          <w:sz w:val="12"/>
          <w:szCs w:val="12"/>
        </w:rPr>
        <w:t>м</w:t>
      </w:r>
      <w:r w:rsidRPr="003039E4">
        <w:rPr>
          <w:rFonts w:ascii="Times New Roman" w:eastAsia="Times New Roman" w:hAnsi="Times New Roman" w:cs="Times New Roman"/>
          <w:color w:val="000000"/>
          <w:spacing w:val="-1"/>
          <w:sz w:val="12"/>
          <w:szCs w:val="12"/>
        </w:rPr>
        <w:t>ае</w:t>
      </w:r>
      <w:r w:rsidRPr="003039E4">
        <w:rPr>
          <w:rFonts w:ascii="Times New Roman" w:eastAsia="Times New Roman" w:hAnsi="Times New Roman" w:cs="Times New Roman"/>
          <w:color w:val="000000"/>
          <w:sz w:val="12"/>
          <w:szCs w:val="12"/>
        </w:rPr>
        <w:t>т</w:t>
      </w:r>
      <w:r w:rsidRPr="003039E4">
        <w:rPr>
          <w:rFonts w:ascii="Times New Roman" w:eastAsia="Times New Roman" w:hAnsi="Times New Roman" w:cs="Times New Roman"/>
          <w:color w:val="000000"/>
          <w:spacing w:val="64"/>
          <w:sz w:val="12"/>
          <w:szCs w:val="12"/>
        </w:rPr>
        <w:t xml:space="preserve"> </w:t>
      </w:r>
      <w:r w:rsidRPr="003039E4">
        <w:rPr>
          <w:rFonts w:ascii="Times New Roman" w:eastAsia="Times New Roman" w:hAnsi="Times New Roman" w:cs="Times New Roman"/>
          <w:color w:val="000000"/>
          <w:sz w:val="12"/>
          <w:szCs w:val="12"/>
        </w:rPr>
        <w:t>М</w:t>
      </w:r>
      <w:r w:rsidRPr="003039E4">
        <w:rPr>
          <w:rFonts w:ascii="Times New Roman" w:eastAsia="Times New Roman" w:hAnsi="Times New Roman" w:cs="Times New Roman"/>
          <w:color w:val="000000"/>
          <w:spacing w:val="1"/>
          <w:sz w:val="12"/>
          <w:szCs w:val="12"/>
        </w:rPr>
        <w:t>К</w:t>
      </w:r>
      <w:r w:rsidRPr="003039E4">
        <w:rPr>
          <w:rFonts w:ascii="Times New Roman" w:eastAsia="Times New Roman" w:hAnsi="Times New Roman" w:cs="Times New Roman"/>
          <w:color w:val="000000"/>
          <w:sz w:val="12"/>
          <w:szCs w:val="12"/>
        </w:rPr>
        <w:t>Д</w:t>
      </w:r>
      <w:r w:rsidRPr="003039E4">
        <w:rPr>
          <w:rFonts w:ascii="Times New Roman" w:eastAsia="Times New Roman" w:hAnsi="Times New Roman" w:cs="Times New Roman"/>
          <w:color w:val="000000"/>
          <w:spacing w:val="64"/>
          <w:sz w:val="12"/>
          <w:szCs w:val="12"/>
        </w:rPr>
        <w:t xml:space="preserve"> </w:t>
      </w:r>
      <w:r w:rsidRPr="003039E4">
        <w:rPr>
          <w:rFonts w:ascii="Times New Roman" w:eastAsia="Times New Roman" w:hAnsi="Times New Roman" w:cs="Times New Roman"/>
          <w:color w:val="000000"/>
          <w:sz w:val="12"/>
          <w:szCs w:val="12"/>
        </w:rPr>
        <w:t>№17</w:t>
      </w:r>
      <w:r w:rsidRPr="003039E4">
        <w:rPr>
          <w:rFonts w:ascii="Times New Roman" w:eastAsia="Times New Roman" w:hAnsi="Times New Roman" w:cs="Times New Roman"/>
          <w:color w:val="000000"/>
          <w:spacing w:val="66"/>
          <w:sz w:val="12"/>
          <w:szCs w:val="12"/>
        </w:rPr>
        <w:t xml:space="preserve">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z w:val="12"/>
          <w:szCs w:val="12"/>
        </w:rPr>
        <w:t>о</w:t>
      </w:r>
      <w:r w:rsidRPr="003039E4">
        <w:rPr>
          <w:rFonts w:ascii="Times New Roman" w:eastAsia="Times New Roman" w:hAnsi="Times New Roman" w:cs="Times New Roman"/>
          <w:color w:val="000000"/>
          <w:spacing w:val="67"/>
          <w:sz w:val="12"/>
          <w:szCs w:val="12"/>
        </w:rPr>
        <w:t xml:space="preserve"> </w:t>
      </w:r>
      <w:r w:rsidRPr="003039E4">
        <w:rPr>
          <w:rFonts w:ascii="Times New Roman" w:eastAsia="Times New Roman" w:hAnsi="Times New Roman" w:cs="Times New Roman"/>
          <w:color w:val="000000"/>
          <w:spacing w:val="-4"/>
          <w:sz w:val="12"/>
          <w:szCs w:val="12"/>
        </w:rPr>
        <w:t>у</w:t>
      </w:r>
      <w:r w:rsidRPr="003039E4">
        <w:rPr>
          <w:rFonts w:ascii="Times New Roman" w:eastAsia="Times New Roman" w:hAnsi="Times New Roman" w:cs="Times New Roman"/>
          <w:color w:val="000000"/>
          <w:sz w:val="12"/>
          <w:szCs w:val="12"/>
        </w:rPr>
        <w:t>л. Пио</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ер</w:t>
      </w:r>
      <w:r w:rsidRPr="003039E4">
        <w:rPr>
          <w:rFonts w:ascii="Times New Roman" w:eastAsia="Times New Roman" w:hAnsi="Times New Roman" w:cs="Times New Roman"/>
          <w:color w:val="000000"/>
          <w:spacing w:val="-1"/>
          <w:sz w:val="12"/>
          <w:szCs w:val="12"/>
        </w:rPr>
        <w:t>с</w:t>
      </w:r>
      <w:r w:rsidRPr="003039E4">
        <w:rPr>
          <w:rFonts w:ascii="Times New Roman" w:eastAsia="Times New Roman" w:hAnsi="Times New Roman" w:cs="Times New Roman"/>
          <w:color w:val="000000"/>
          <w:sz w:val="12"/>
          <w:szCs w:val="12"/>
        </w:rPr>
        <w:t>кая</w:t>
      </w:r>
      <w:r w:rsidRPr="003039E4">
        <w:rPr>
          <w:rFonts w:ascii="Times New Roman" w:eastAsia="Times New Roman" w:hAnsi="Times New Roman" w:cs="Times New Roman"/>
          <w:color w:val="000000"/>
          <w:spacing w:val="27"/>
          <w:sz w:val="12"/>
          <w:szCs w:val="12"/>
        </w:rPr>
        <w:t xml:space="preserve"> </w:t>
      </w:r>
      <w:r w:rsidRPr="003039E4">
        <w:rPr>
          <w:rFonts w:ascii="Times New Roman" w:eastAsia="Times New Roman" w:hAnsi="Times New Roman" w:cs="Times New Roman"/>
          <w:color w:val="000000"/>
          <w:sz w:val="12"/>
          <w:szCs w:val="12"/>
        </w:rPr>
        <w:t>в</w:t>
      </w:r>
      <w:r w:rsidRPr="003039E4">
        <w:rPr>
          <w:rFonts w:ascii="Times New Roman" w:eastAsia="Times New Roman" w:hAnsi="Times New Roman" w:cs="Times New Roman"/>
          <w:color w:val="000000"/>
          <w:spacing w:val="26"/>
          <w:sz w:val="12"/>
          <w:szCs w:val="12"/>
        </w:rPr>
        <w:t xml:space="preserve">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z w:val="12"/>
          <w:szCs w:val="12"/>
        </w:rPr>
        <w:t>ос</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лке</w:t>
      </w:r>
      <w:r w:rsidRPr="003039E4">
        <w:rPr>
          <w:rFonts w:ascii="Times New Roman" w:eastAsia="Times New Roman" w:hAnsi="Times New Roman" w:cs="Times New Roman"/>
          <w:color w:val="000000"/>
          <w:spacing w:val="28"/>
          <w:sz w:val="12"/>
          <w:szCs w:val="12"/>
        </w:rPr>
        <w:t xml:space="preserve"> </w:t>
      </w:r>
      <w:r w:rsidRPr="003039E4">
        <w:rPr>
          <w:rFonts w:ascii="Times New Roman" w:eastAsia="Times New Roman" w:hAnsi="Times New Roman" w:cs="Times New Roman"/>
          <w:color w:val="000000"/>
          <w:sz w:val="12"/>
          <w:szCs w:val="12"/>
        </w:rPr>
        <w:t>городс</w:t>
      </w:r>
      <w:r w:rsidRPr="003039E4">
        <w:rPr>
          <w:rFonts w:ascii="Times New Roman" w:eastAsia="Times New Roman" w:hAnsi="Times New Roman" w:cs="Times New Roman"/>
          <w:color w:val="000000"/>
          <w:spacing w:val="1"/>
          <w:sz w:val="12"/>
          <w:szCs w:val="12"/>
        </w:rPr>
        <w:t>к</w:t>
      </w:r>
      <w:r w:rsidRPr="003039E4">
        <w:rPr>
          <w:rFonts w:ascii="Times New Roman" w:eastAsia="Times New Roman" w:hAnsi="Times New Roman" w:cs="Times New Roman"/>
          <w:color w:val="000000"/>
          <w:sz w:val="12"/>
          <w:szCs w:val="12"/>
        </w:rPr>
        <w:t>ого</w:t>
      </w:r>
      <w:r w:rsidRPr="003039E4">
        <w:rPr>
          <w:rFonts w:ascii="Times New Roman" w:eastAsia="Times New Roman" w:hAnsi="Times New Roman" w:cs="Times New Roman"/>
          <w:color w:val="000000"/>
          <w:spacing w:val="26"/>
          <w:sz w:val="12"/>
          <w:szCs w:val="12"/>
        </w:rPr>
        <w:t xml:space="preserve"> </w:t>
      </w:r>
      <w:r w:rsidRPr="003039E4">
        <w:rPr>
          <w:rFonts w:ascii="Times New Roman" w:eastAsia="Times New Roman" w:hAnsi="Times New Roman" w:cs="Times New Roman"/>
          <w:color w:val="000000"/>
          <w:sz w:val="12"/>
          <w:szCs w:val="12"/>
        </w:rPr>
        <w:t>т</w:t>
      </w:r>
      <w:r w:rsidRPr="003039E4">
        <w:rPr>
          <w:rFonts w:ascii="Times New Roman" w:eastAsia="Times New Roman" w:hAnsi="Times New Roman" w:cs="Times New Roman"/>
          <w:color w:val="000000"/>
          <w:spacing w:val="1"/>
          <w:sz w:val="12"/>
          <w:szCs w:val="12"/>
        </w:rPr>
        <w:t>ип</w:t>
      </w:r>
      <w:r w:rsidRPr="003039E4">
        <w:rPr>
          <w:rFonts w:ascii="Times New Roman" w:eastAsia="Times New Roman" w:hAnsi="Times New Roman" w:cs="Times New Roman"/>
          <w:color w:val="000000"/>
          <w:sz w:val="12"/>
          <w:szCs w:val="12"/>
        </w:rPr>
        <w:t>а</w:t>
      </w:r>
      <w:r w:rsidRPr="003039E4">
        <w:rPr>
          <w:rFonts w:ascii="Times New Roman" w:eastAsia="Times New Roman" w:hAnsi="Times New Roman" w:cs="Times New Roman"/>
          <w:color w:val="000000"/>
          <w:spacing w:val="26"/>
          <w:sz w:val="12"/>
          <w:szCs w:val="12"/>
        </w:rPr>
        <w:t xml:space="preserve"> </w:t>
      </w:r>
      <w:r w:rsidRPr="003039E4">
        <w:rPr>
          <w:rFonts w:ascii="Times New Roman" w:eastAsia="Times New Roman" w:hAnsi="Times New Roman" w:cs="Times New Roman"/>
          <w:color w:val="000000"/>
          <w:spacing w:val="2"/>
          <w:sz w:val="12"/>
          <w:szCs w:val="12"/>
        </w:rPr>
        <w:t>С</w:t>
      </w:r>
      <w:r w:rsidRPr="003039E4">
        <w:rPr>
          <w:rFonts w:ascii="Times New Roman" w:eastAsia="Times New Roman" w:hAnsi="Times New Roman" w:cs="Times New Roman"/>
          <w:color w:val="000000"/>
          <w:spacing w:val="-6"/>
          <w:sz w:val="12"/>
          <w:szCs w:val="12"/>
        </w:rPr>
        <w:t>у</w:t>
      </w:r>
      <w:r w:rsidRPr="003039E4">
        <w:rPr>
          <w:rFonts w:ascii="Times New Roman" w:eastAsia="Times New Roman" w:hAnsi="Times New Roman" w:cs="Times New Roman"/>
          <w:color w:val="000000"/>
          <w:spacing w:val="1"/>
          <w:sz w:val="12"/>
          <w:szCs w:val="12"/>
        </w:rPr>
        <w:t>х</w:t>
      </w:r>
      <w:r w:rsidRPr="003039E4">
        <w:rPr>
          <w:rFonts w:ascii="Times New Roman" w:eastAsia="Times New Roman" w:hAnsi="Times New Roman" w:cs="Times New Roman"/>
          <w:color w:val="000000"/>
          <w:sz w:val="12"/>
          <w:szCs w:val="12"/>
        </w:rPr>
        <w:t>о</w:t>
      </w:r>
      <w:r w:rsidRPr="003039E4">
        <w:rPr>
          <w:rFonts w:ascii="Times New Roman" w:eastAsia="Times New Roman" w:hAnsi="Times New Roman" w:cs="Times New Roman"/>
          <w:color w:val="000000"/>
          <w:spacing w:val="1"/>
          <w:sz w:val="12"/>
          <w:szCs w:val="12"/>
        </w:rPr>
        <w:t>д</w:t>
      </w:r>
      <w:r w:rsidRPr="003039E4">
        <w:rPr>
          <w:rFonts w:ascii="Times New Roman" w:eastAsia="Times New Roman" w:hAnsi="Times New Roman" w:cs="Times New Roman"/>
          <w:color w:val="000000"/>
          <w:sz w:val="12"/>
          <w:szCs w:val="12"/>
        </w:rPr>
        <w:t>ол</w:t>
      </w:r>
      <w:r w:rsidRPr="003039E4">
        <w:rPr>
          <w:rFonts w:ascii="Times New Roman" w:eastAsia="Times New Roman" w:hAnsi="Times New Roman" w:cs="Times New Roman"/>
          <w:color w:val="000000"/>
          <w:spacing w:val="26"/>
          <w:sz w:val="12"/>
          <w:szCs w:val="12"/>
        </w:rPr>
        <w:t xml:space="preserve"> </w:t>
      </w:r>
      <w:r w:rsidRPr="003039E4">
        <w:rPr>
          <w:rFonts w:ascii="Times New Roman" w:eastAsia="Times New Roman" w:hAnsi="Times New Roman" w:cs="Times New Roman"/>
          <w:color w:val="000000"/>
          <w:sz w:val="12"/>
          <w:szCs w:val="12"/>
        </w:rPr>
        <w:t>гор</w:t>
      </w:r>
      <w:r w:rsidRPr="003039E4">
        <w:rPr>
          <w:rFonts w:ascii="Times New Roman" w:eastAsia="Times New Roman" w:hAnsi="Times New Roman" w:cs="Times New Roman"/>
          <w:color w:val="000000"/>
          <w:spacing w:val="4"/>
          <w:sz w:val="12"/>
          <w:szCs w:val="12"/>
        </w:rPr>
        <w:t>о</w:t>
      </w:r>
      <w:r w:rsidRPr="003039E4">
        <w:rPr>
          <w:rFonts w:ascii="Times New Roman" w:eastAsia="Times New Roman" w:hAnsi="Times New Roman" w:cs="Times New Roman"/>
          <w:color w:val="000000"/>
          <w:sz w:val="12"/>
          <w:szCs w:val="12"/>
        </w:rPr>
        <w:t>дского</w:t>
      </w:r>
      <w:r w:rsidRPr="003039E4">
        <w:rPr>
          <w:rFonts w:ascii="Times New Roman" w:eastAsia="Times New Roman" w:hAnsi="Times New Roman" w:cs="Times New Roman"/>
          <w:color w:val="000000"/>
          <w:spacing w:val="27"/>
          <w:sz w:val="12"/>
          <w:szCs w:val="12"/>
        </w:rPr>
        <w:t xml:space="preserve">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z w:val="12"/>
          <w:szCs w:val="12"/>
        </w:rPr>
        <w:t>ос</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л</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н</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я</w:t>
      </w:r>
      <w:r w:rsidRPr="003039E4">
        <w:rPr>
          <w:rFonts w:ascii="Times New Roman" w:eastAsia="Times New Roman" w:hAnsi="Times New Roman" w:cs="Times New Roman"/>
          <w:color w:val="000000"/>
          <w:spacing w:val="26"/>
          <w:sz w:val="12"/>
          <w:szCs w:val="12"/>
        </w:rPr>
        <w:t xml:space="preserve"> </w:t>
      </w:r>
      <w:r w:rsidRPr="003039E4">
        <w:rPr>
          <w:rFonts w:ascii="Times New Roman" w:eastAsia="Times New Roman" w:hAnsi="Times New Roman" w:cs="Times New Roman"/>
          <w:color w:val="000000"/>
          <w:spacing w:val="3"/>
          <w:sz w:val="12"/>
          <w:szCs w:val="12"/>
        </w:rPr>
        <w:t>С</w:t>
      </w:r>
      <w:r w:rsidRPr="003039E4">
        <w:rPr>
          <w:rFonts w:ascii="Times New Roman" w:eastAsia="Times New Roman" w:hAnsi="Times New Roman" w:cs="Times New Roman"/>
          <w:color w:val="000000"/>
          <w:spacing w:val="-6"/>
          <w:sz w:val="12"/>
          <w:szCs w:val="12"/>
        </w:rPr>
        <w:t>у</w:t>
      </w:r>
      <w:r w:rsidRPr="003039E4">
        <w:rPr>
          <w:rFonts w:ascii="Times New Roman" w:eastAsia="Times New Roman" w:hAnsi="Times New Roman" w:cs="Times New Roman"/>
          <w:color w:val="000000"/>
          <w:spacing w:val="1"/>
          <w:sz w:val="12"/>
          <w:szCs w:val="12"/>
        </w:rPr>
        <w:t>х</w:t>
      </w:r>
      <w:r w:rsidRPr="003039E4">
        <w:rPr>
          <w:rFonts w:ascii="Times New Roman" w:eastAsia="Times New Roman" w:hAnsi="Times New Roman" w:cs="Times New Roman"/>
          <w:color w:val="000000"/>
          <w:sz w:val="12"/>
          <w:szCs w:val="12"/>
        </w:rPr>
        <w:t>о</w:t>
      </w:r>
      <w:r w:rsidRPr="003039E4">
        <w:rPr>
          <w:rFonts w:ascii="Times New Roman" w:eastAsia="Times New Roman" w:hAnsi="Times New Roman" w:cs="Times New Roman"/>
          <w:color w:val="000000"/>
          <w:spacing w:val="1"/>
          <w:sz w:val="12"/>
          <w:szCs w:val="12"/>
        </w:rPr>
        <w:t>д</w:t>
      </w:r>
      <w:r w:rsidRPr="003039E4">
        <w:rPr>
          <w:rFonts w:ascii="Times New Roman" w:eastAsia="Times New Roman" w:hAnsi="Times New Roman" w:cs="Times New Roman"/>
          <w:color w:val="000000"/>
          <w:sz w:val="12"/>
          <w:szCs w:val="12"/>
        </w:rPr>
        <w:t>ол</w:t>
      </w:r>
      <w:r w:rsidRPr="003039E4">
        <w:rPr>
          <w:rFonts w:ascii="Times New Roman" w:eastAsia="Times New Roman" w:hAnsi="Times New Roman" w:cs="Times New Roman"/>
          <w:color w:val="000000"/>
          <w:spacing w:val="26"/>
          <w:sz w:val="12"/>
          <w:szCs w:val="12"/>
        </w:rPr>
        <w:t xml:space="preserve"> </w:t>
      </w:r>
      <w:r w:rsidRPr="003039E4">
        <w:rPr>
          <w:rFonts w:ascii="Times New Roman" w:eastAsia="Times New Roman" w:hAnsi="Times New Roman" w:cs="Times New Roman"/>
          <w:color w:val="000000"/>
          <w:spacing w:val="4"/>
          <w:sz w:val="12"/>
          <w:szCs w:val="12"/>
        </w:rPr>
        <w:t>м</w:t>
      </w:r>
      <w:r w:rsidRPr="003039E4">
        <w:rPr>
          <w:rFonts w:ascii="Times New Roman" w:eastAsia="Times New Roman" w:hAnsi="Times New Roman" w:cs="Times New Roman"/>
          <w:color w:val="000000"/>
          <w:spacing w:val="-6"/>
          <w:sz w:val="12"/>
          <w:szCs w:val="12"/>
        </w:rPr>
        <w:t>у</w:t>
      </w:r>
      <w:r w:rsidRPr="003039E4">
        <w:rPr>
          <w:rFonts w:ascii="Times New Roman" w:eastAsia="Times New Roman" w:hAnsi="Times New Roman" w:cs="Times New Roman"/>
          <w:color w:val="000000"/>
          <w:sz w:val="12"/>
          <w:szCs w:val="12"/>
        </w:rPr>
        <w:t>н</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ц</w:t>
      </w:r>
      <w:r w:rsidRPr="003039E4">
        <w:rPr>
          <w:rFonts w:ascii="Times New Roman" w:eastAsia="Times New Roman" w:hAnsi="Times New Roman" w:cs="Times New Roman"/>
          <w:color w:val="000000"/>
          <w:spacing w:val="1"/>
          <w:sz w:val="12"/>
          <w:szCs w:val="12"/>
        </w:rPr>
        <w:t>ип</w:t>
      </w:r>
      <w:r w:rsidRPr="003039E4">
        <w:rPr>
          <w:rFonts w:ascii="Times New Roman" w:eastAsia="Times New Roman" w:hAnsi="Times New Roman" w:cs="Times New Roman"/>
          <w:color w:val="000000"/>
          <w:sz w:val="12"/>
          <w:szCs w:val="12"/>
        </w:rPr>
        <w:t>аль</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ого райо</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а</w:t>
      </w:r>
      <w:r w:rsidRPr="003039E4">
        <w:rPr>
          <w:rFonts w:ascii="Times New Roman" w:eastAsia="Times New Roman" w:hAnsi="Times New Roman" w:cs="Times New Roman"/>
          <w:color w:val="000000"/>
          <w:spacing w:val="28"/>
          <w:sz w:val="12"/>
          <w:szCs w:val="12"/>
        </w:rPr>
        <w:t xml:space="preserve"> </w:t>
      </w:r>
      <w:r w:rsidRPr="003039E4">
        <w:rPr>
          <w:rFonts w:ascii="Times New Roman" w:eastAsia="Times New Roman" w:hAnsi="Times New Roman" w:cs="Times New Roman"/>
          <w:color w:val="000000"/>
          <w:sz w:val="12"/>
          <w:szCs w:val="12"/>
        </w:rPr>
        <w:t>Сергиев</w:t>
      </w:r>
      <w:r w:rsidRPr="003039E4">
        <w:rPr>
          <w:rFonts w:ascii="Times New Roman" w:eastAsia="Times New Roman" w:hAnsi="Times New Roman" w:cs="Times New Roman"/>
          <w:color w:val="000000"/>
          <w:spacing w:val="-1"/>
          <w:sz w:val="12"/>
          <w:szCs w:val="12"/>
        </w:rPr>
        <w:t>с</w:t>
      </w:r>
      <w:r w:rsidRPr="003039E4">
        <w:rPr>
          <w:rFonts w:ascii="Times New Roman" w:eastAsia="Times New Roman" w:hAnsi="Times New Roman" w:cs="Times New Roman"/>
          <w:color w:val="000000"/>
          <w:sz w:val="12"/>
          <w:szCs w:val="12"/>
        </w:rPr>
        <w:t>к</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й</w:t>
      </w:r>
      <w:r w:rsidRPr="003039E4">
        <w:rPr>
          <w:rFonts w:ascii="Times New Roman" w:eastAsia="Times New Roman" w:hAnsi="Times New Roman" w:cs="Times New Roman"/>
          <w:color w:val="000000"/>
          <w:spacing w:val="30"/>
          <w:sz w:val="12"/>
          <w:szCs w:val="12"/>
        </w:rPr>
        <w:t xml:space="preserve"> </w:t>
      </w:r>
      <w:r w:rsidRPr="003039E4">
        <w:rPr>
          <w:rFonts w:ascii="Times New Roman" w:eastAsia="Times New Roman" w:hAnsi="Times New Roman" w:cs="Times New Roman"/>
          <w:color w:val="000000"/>
          <w:spacing w:val="-1"/>
          <w:sz w:val="12"/>
          <w:szCs w:val="12"/>
        </w:rPr>
        <w:t>Са</w:t>
      </w:r>
      <w:r w:rsidRPr="003039E4">
        <w:rPr>
          <w:rFonts w:ascii="Times New Roman" w:eastAsia="Times New Roman" w:hAnsi="Times New Roman" w:cs="Times New Roman"/>
          <w:color w:val="000000"/>
          <w:sz w:val="12"/>
          <w:szCs w:val="12"/>
        </w:rPr>
        <w:t>м</w:t>
      </w:r>
      <w:r w:rsidRPr="003039E4">
        <w:rPr>
          <w:rFonts w:ascii="Times New Roman" w:eastAsia="Times New Roman" w:hAnsi="Times New Roman" w:cs="Times New Roman"/>
          <w:color w:val="000000"/>
          <w:spacing w:val="-1"/>
          <w:sz w:val="12"/>
          <w:szCs w:val="12"/>
        </w:rPr>
        <w:t>а</w:t>
      </w:r>
      <w:r w:rsidRPr="003039E4">
        <w:rPr>
          <w:rFonts w:ascii="Times New Roman" w:eastAsia="Times New Roman" w:hAnsi="Times New Roman" w:cs="Times New Roman"/>
          <w:color w:val="000000"/>
          <w:sz w:val="12"/>
          <w:szCs w:val="12"/>
        </w:rPr>
        <w:t>р</w:t>
      </w:r>
      <w:r w:rsidRPr="003039E4">
        <w:rPr>
          <w:rFonts w:ascii="Times New Roman" w:eastAsia="Times New Roman" w:hAnsi="Times New Roman" w:cs="Times New Roman"/>
          <w:color w:val="000000"/>
          <w:spacing w:val="-1"/>
          <w:sz w:val="12"/>
          <w:szCs w:val="12"/>
        </w:rPr>
        <w:t>с</w:t>
      </w:r>
      <w:r w:rsidRPr="003039E4">
        <w:rPr>
          <w:rFonts w:ascii="Times New Roman" w:eastAsia="Times New Roman" w:hAnsi="Times New Roman" w:cs="Times New Roman"/>
          <w:color w:val="000000"/>
          <w:sz w:val="12"/>
          <w:szCs w:val="12"/>
        </w:rPr>
        <w:t>кой</w:t>
      </w:r>
      <w:r w:rsidRPr="003039E4">
        <w:rPr>
          <w:rFonts w:ascii="Times New Roman" w:eastAsia="Times New Roman" w:hAnsi="Times New Roman" w:cs="Times New Roman"/>
          <w:color w:val="000000"/>
          <w:spacing w:val="30"/>
          <w:sz w:val="12"/>
          <w:szCs w:val="12"/>
        </w:rPr>
        <w:t xml:space="preserve"> </w:t>
      </w:r>
      <w:r w:rsidRPr="003039E4">
        <w:rPr>
          <w:rFonts w:ascii="Times New Roman" w:eastAsia="Times New Roman" w:hAnsi="Times New Roman" w:cs="Times New Roman"/>
          <w:color w:val="000000"/>
          <w:sz w:val="12"/>
          <w:szCs w:val="12"/>
        </w:rPr>
        <w:t>области</w:t>
      </w:r>
      <w:r w:rsidRPr="003039E4">
        <w:rPr>
          <w:rFonts w:ascii="Times New Roman" w:eastAsia="Times New Roman" w:hAnsi="Times New Roman" w:cs="Times New Roman"/>
          <w:color w:val="000000"/>
          <w:spacing w:val="29"/>
          <w:sz w:val="12"/>
          <w:szCs w:val="12"/>
        </w:rPr>
        <w:t xml:space="preserve"> </w:t>
      </w:r>
      <w:r w:rsidRPr="003039E4">
        <w:rPr>
          <w:rFonts w:ascii="Times New Roman" w:eastAsia="Times New Roman" w:hAnsi="Times New Roman" w:cs="Times New Roman"/>
          <w:color w:val="000000"/>
          <w:sz w:val="12"/>
          <w:szCs w:val="12"/>
        </w:rPr>
        <w:t>с</w:t>
      </w:r>
      <w:r w:rsidRPr="003039E4">
        <w:rPr>
          <w:rFonts w:ascii="Times New Roman" w:eastAsia="Times New Roman" w:hAnsi="Times New Roman" w:cs="Times New Roman"/>
          <w:color w:val="000000"/>
          <w:spacing w:val="28"/>
          <w:sz w:val="12"/>
          <w:szCs w:val="12"/>
        </w:rPr>
        <w:t xml:space="preserve"> </w:t>
      </w:r>
      <w:r w:rsidRPr="003039E4">
        <w:rPr>
          <w:rFonts w:ascii="Times New Roman" w:eastAsia="Times New Roman" w:hAnsi="Times New Roman" w:cs="Times New Roman"/>
          <w:color w:val="000000"/>
          <w:spacing w:val="1"/>
          <w:sz w:val="12"/>
          <w:szCs w:val="12"/>
        </w:rPr>
        <w:t>ка</w:t>
      </w:r>
      <w:r w:rsidRPr="003039E4">
        <w:rPr>
          <w:rFonts w:ascii="Times New Roman" w:eastAsia="Times New Roman" w:hAnsi="Times New Roman" w:cs="Times New Roman"/>
          <w:color w:val="000000"/>
          <w:sz w:val="12"/>
          <w:szCs w:val="12"/>
        </w:rPr>
        <w:t>дастровым</w:t>
      </w:r>
      <w:r w:rsidRPr="003039E4">
        <w:rPr>
          <w:rFonts w:ascii="Times New Roman" w:eastAsia="Times New Roman" w:hAnsi="Times New Roman" w:cs="Times New Roman"/>
          <w:color w:val="000000"/>
          <w:spacing w:val="27"/>
          <w:sz w:val="12"/>
          <w:szCs w:val="12"/>
        </w:rPr>
        <w:t xml:space="preserve"> </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о</w:t>
      </w:r>
      <w:r w:rsidRPr="003039E4">
        <w:rPr>
          <w:rFonts w:ascii="Times New Roman" w:eastAsia="Times New Roman" w:hAnsi="Times New Roman" w:cs="Times New Roman"/>
          <w:color w:val="000000"/>
          <w:spacing w:val="1"/>
          <w:sz w:val="12"/>
          <w:szCs w:val="12"/>
        </w:rPr>
        <w:t>м</w:t>
      </w:r>
      <w:r w:rsidRPr="003039E4">
        <w:rPr>
          <w:rFonts w:ascii="Times New Roman" w:eastAsia="Times New Roman" w:hAnsi="Times New Roman" w:cs="Times New Roman"/>
          <w:color w:val="000000"/>
          <w:sz w:val="12"/>
          <w:szCs w:val="12"/>
        </w:rPr>
        <w:t>ером</w:t>
      </w:r>
      <w:r w:rsidRPr="003039E4">
        <w:rPr>
          <w:rFonts w:ascii="Times New Roman" w:eastAsia="Times New Roman" w:hAnsi="Times New Roman" w:cs="Times New Roman"/>
          <w:color w:val="000000"/>
          <w:spacing w:val="34"/>
          <w:sz w:val="12"/>
          <w:szCs w:val="12"/>
        </w:rPr>
        <w:t xml:space="preserve"> </w:t>
      </w:r>
      <w:r w:rsidRPr="003039E4">
        <w:rPr>
          <w:rFonts w:ascii="Times New Roman" w:eastAsia="Times New Roman" w:hAnsi="Times New Roman" w:cs="Times New Roman"/>
          <w:color w:val="000000"/>
          <w:sz w:val="12"/>
          <w:szCs w:val="12"/>
        </w:rPr>
        <w:t>6</w:t>
      </w:r>
      <w:r w:rsidRPr="003039E4">
        <w:rPr>
          <w:rFonts w:ascii="Times New Roman" w:eastAsia="Times New Roman" w:hAnsi="Times New Roman" w:cs="Times New Roman"/>
          <w:color w:val="000000"/>
          <w:spacing w:val="2"/>
          <w:sz w:val="12"/>
          <w:szCs w:val="12"/>
        </w:rPr>
        <w:t>3</w:t>
      </w:r>
      <w:r w:rsidRPr="003039E4">
        <w:rPr>
          <w:rFonts w:ascii="Times New Roman" w:eastAsia="Times New Roman" w:hAnsi="Times New Roman" w:cs="Times New Roman"/>
          <w:color w:val="000000"/>
          <w:spacing w:val="1"/>
          <w:sz w:val="12"/>
          <w:szCs w:val="12"/>
        </w:rPr>
        <w:t>:</w:t>
      </w:r>
      <w:r w:rsidRPr="003039E4">
        <w:rPr>
          <w:rFonts w:ascii="Times New Roman" w:eastAsia="Times New Roman" w:hAnsi="Times New Roman" w:cs="Times New Roman"/>
          <w:color w:val="000000"/>
          <w:sz w:val="12"/>
          <w:szCs w:val="12"/>
        </w:rPr>
        <w:t>31</w:t>
      </w:r>
      <w:r w:rsidRPr="003039E4">
        <w:rPr>
          <w:rFonts w:ascii="Times New Roman" w:eastAsia="Times New Roman" w:hAnsi="Times New Roman" w:cs="Times New Roman"/>
          <w:color w:val="000000"/>
          <w:spacing w:val="1"/>
          <w:sz w:val="12"/>
          <w:szCs w:val="12"/>
        </w:rPr>
        <w:t>:</w:t>
      </w:r>
      <w:r w:rsidRPr="003039E4">
        <w:rPr>
          <w:rFonts w:ascii="Times New Roman" w:eastAsia="Times New Roman" w:hAnsi="Times New Roman" w:cs="Times New Roman"/>
          <w:color w:val="000000"/>
          <w:sz w:val="12"/>
          <w:szCs w:val="12"/>
        </w:rPr>
        <w:t>1102022</w:t>
      </w:r>
      <w:r w:rsidRPr="003039E4">
        <w:rPr>
          <w:rFonts w:ascii="Times New Roman" w:eastAsia="Times New Roman" w:hAnsi="Times New Roman" w:cs="Times New Roman"/>
          <w:color w:val="000000"/>
          <w:spacing w:val="1"/>
          <w:sz w:val="12"/>
          <w:szCs w:val="12"/>
        </w:rPr>
        <w:t>:</w:t>
      </w:r>
      <w:r w:rsidRPr="003039E4">
        <w:rPr>
          <w:rFonts w:ascii="Times New Roman" w:eastAsia="Times New Roman" w:hAnsi="Times New Roman" w:cs="Times New Roman"/>
          <w:color w:val="000000"/>
          <w:sz w:val="12"/>
          <w:szCs w:val="12"/>
        </w:rPr>
        <w:t>103,</w:t>
      </w:r>
      <w:r w:rsidRPr="003039E4">
        <w:rPr>
          <w:rFonts w:ascii="Times New Roman" w:eastAsia="Times New Roman" w:hAnsi="Times New Roman" w:cs="Times New Roman"/>
          <w:color w:val="000000"/>
          <w:spacing w:val="28"/>
          <w:sz w:val="12"/>
          <w:szCs w:val="12"/>
        </w:rPr>
        <w:t xml:space="preserve"> </w:t>
      </w:r>
      <w:r w:rsidRPr="003039E4">
        <w:rPr>
          <w:rFonts w:ascii="Times New Roman" w:eastAsia="Times New Roman" w:hAnsi="Times New Roman" w:cs="Times New Roman"/>
          <w:color w:val="000000"/>
          <w:sz w:val="12"/>
          <w:szCs w:val="12"/>
        </w:rPr>
        <w:t>а</w:t>
      </w:r>
      <w:r w:rsidRPr="003039E4">
        <w:rPr>
          <w:rFonts w:ascii="Times New Roman" w:eastAsia="Times New Roman" w:hAnsi="Times New Roman" w:cs="Times New Roman"/>
          <w:color w:val="000000"/>
          <w:spacing w:val="28"/>
          <w:sz w:val="12"/>
          <w:szCs w:val="12"/>
        </w:rPr>
        <w:t xml:space="preserve"> </w:t>
      </w:r>
      <w:r w:rsidRPr="003039E4">
        <w:rPr>
          <w:rFonts w:ascii="Times New Roman" w:eastAsia="Times New Roman" w:hAnsi="Times New Roman" w:cs="Times New Roman"/>
          <w:color w:val="000000"/>
          <w:sz w:val="12"/>
          <w:szCs w:val="12"/>
        </w:rPr>
        <w:t>2161</w:t>
      </w:r>
      <w:r w:rsidRPr="003039E4">
        <w:rPr>
          <w:rFonts w:ascii="Times New Roman" w:eastAsia="Times New Roman" w:hAnsi="Times New Roman" w:cs="Times New Roman"/>
          <w:color w:val="000000"/>
          <w:spacing w:val="29"/>
          <w:sz w:val="12"/>
          <w:szCs w:val="12"/>
        </w:rPr>
        <w:t xml:space="preserve"> </w:t>
      </w:r>
      <w:r w:rsidRPr="003039E4">
        <w:rPr>
          <w:rFonts w:ascii="Times New Roman" w:eastAsia="Times New Roman" w:hAnsi="Times New Roman" w:cs="Times New Roman"/>
          <w:color w:val="000000"/>
          <w:spacing w:val="1"/>
          <w:sz w:val="12"/>
          <w:szCs w:val="12"/>
        </w:rPr>
        <w:t>к</w:t>
      </w:r>
      <w:r w:rsidRPr="003039E4">
        <w:rPr>
          <w:rFonts w:ascii="Times New Roman" w:eastAsia="Times New Roman" w:hAnsi="Times New Roman" w:cs="Times New Roman"/>
          <w:color w:val="000000"/>
          <w:sz w:val="12"/>
          <w:szCs w:val="12"/>
        </w:rPr>
        <w:t>в.м. за</w:t>
      </w:r>
      <w:r w:rsidRPr="003039E4">
        <w:rPr>
          <w:rFonts w:ascii="Times New Roman" w:eastAsia="Times New Roman" w:hAnsi="Times New Roman" w:cs="Times New Roman"/>
          <w:color w:val="000000"/>
          <w:spacing w:val="1"/>
          <w:sz w:val="12"/>
          <w:szCs w:val="12"/>
        </w:rPr>
        <w:t>ни</w:t>
      </w:r>
      <w:r w:rsidRPr="003039E4">
        <w:rPr>
          <w:rFonts w:ascii="Times New Roman" w:eastAsia="Times New Roman" w:hAnsi="Times New Roman" w:cs="Times New Roman"/>
          <w:color w:val="000000"/>
          <w:sz w:val="12"/>
          <w:szCs w:val="12"/>
        </w:rPr>
        <w:t>м</w:t>
      </w:r>
      <w:r w:rsidRPr="003039E4">
        <w:rPr>
          <w:rFonts w:ascii="Times New Roman" w:eastAsia="Times New Roman" w:hAnsi="Times New Roman" w:cs="Times New Roman"/>
          <w:color w:val="000000"/>
          <w:spacing w:val="-1"/>
          <w:sz w:val="12"/>
          <w:szCs w:val="12"/>
        </w:rPr>
        <w:t>а</w:t>
      </w:r>
      <w:r w:rsidRPr="003039E4">
        <w:rPr>
          <w:rFonts w:ascii="Times New Roman" w:eastAsia="Times New Roman" w:hAnsi="Times New Roman" w:cs="Times New Roman"/>
          <w:color w:val="000000"/>
          <w:sz w:val="12"/>
          <w:szCs w:val="12"/>
        </w:rPr>
        <w:t>ют</w:t>
      </w:r>
      <w:r w:rsidRPr="003039E4">
        <w:rPr>
          <w:rFonts w:ascii="Times New Roman" w:eastAsia="Times New Roman" w:hAnsi="Times New Roman" w:cs="Times New Roman"/>
          <w:color w:val="000000"/>
          <w:spacing w:val="51"/>
          <w:sz w:val="12"/>
          <w:szCs w:val="12"/>
        </w:rPr>
        <w:t xml:space="preserve"> </w:t>
      </w:r>
      <w:r w:rsidRPr="003039E4">
        <w:rPr>
          <w:rFonts w:ascii="Times New Roman" w:eastAsia="Times New Roman" w:hAnsi="Times New Roman" w:cs="Times New Roman"/>
          <w:color w:val="000000"/>
          <w:spacing w:val="-2"/>
          <w:sz w:val="12"/>
          <w:szCs w:val="12"/>
        </w:rPr>
        <w:t>э</w:t>
      </w:r>
      <w:r w:rsidRPr="003039E4">
        <w:rPr>
          <w:rFonts w:ascii="Times New Roman" w:eastAsia="Times New Roman" w:hAnsi="Times New Roman" w:cs="Times New Roman"/>
          <w:color w:val="000000"/>
          <w:sz w:val="12"/>
          <w:szCs w:val="12"/>
        </w:rPr>
        <w:t>ле</w:t>
      </w:r>
      <w:r w:rsidRPr="003039E4">
        <w:rPr>
          <w:rFonts w:ascii="Times New Roman" w:eastAsia="Times New Roman" w:hAnsi="Times New Roman" w:cs="Times New Roman"/>
          <w:color w:val="000000"/>
          <w:spacing w:val="-1"/>
          <w:sz w:val="12"/>
          <w:szCs w:val="12"/>
        </w:rPr>
        <w:t>м</w:t>
      </w:r>
      <w:r w:rsidRPr="003039E4">
        <w:rPr>
          <w:rFonts w:ascii="Times New Roman" w:eastAsia="Times New Roman" w:hAnsi="Times New Roman" w:cs="Times New Roman"/>
          <w:color w:val="000000"/>
          <w:sz w:val="12"/>
          <w:szCs w:val="12"/>
        </w:rPr>
        <w:t>енты</w:t>
      </w:r>
      <w:r w:rsidRPr="003039E4">
        <w:rPr>
          <w:rFonts w:ascii="Times New Roman" w:eastAsia="Times New Roman" w:hAnsi="Times New Roman" w:cs="Times New Roman"/>
          <w:color w:val="000000"/>
          <w:spacing w:val="50"/>
          <w:sz w:val="12"/>
          <w:szCs w:val="12"/>
        </w:rPr>
        <w:t xml:space="preserve"> </w:t>
      </w:r>
      <w:r w:rsidRPr="003039E4">
        <w:rPr>
          <w:rFonts w:ascii="Times New Roman" w:eastAsia="Times New Roman" w:hAnsi="Times New Roman" w:cs="Times New Roman"/>
          <w:color w:val="000000"/>
          <w:sz w:val="12"/>
          <w:szCs w:val="12"/>
        </w:rPr>
        <w:t>оз</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л</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нен</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я</w:t>
      </w:r>
      <w:r w:rsidRPr="003039E4">
        <w:rPr>
          <w:rFonts w:ascii="Times New Roman" w:eastAsia="Times New Roman" w:hAnsi="Times New Roman" w:cs="Times New Roman"/>
          <w:color w:val="000000"/>
          <w:spacing w:val="51"/>
          <w:sz w:val="12"/>
          <w:szCs w:val="12"/>
        </w:rPr>
        <w:t xml:space="preserve"> </w:t>
      </w:r>
      <w:r w:rsidRPr="003039E4">
        <w:rPr>
          <w:rFonts w:ascii="Times New Roman" w:eastAsia="Times New Roman" w:hAnsi="Times New Roman" w:cs="Times New Roman"/>
          <w:color w:val="000000"/>
          <w:sz w:val="12"/>
          <w:szCs w:val="12"/>
        </w:rPr>
        <w:t>и</w:t>
      </w:r>
      <w:r w:rsidRPr="003039E4">
        <w:rPr>
          <w:rFonts w:ascii="Times New Roman" w:eastAsia="Times New Roman" w:hAnsi="Times New Roman" w:cs="Times New Roman"/>
          <w:color w:val="000000"/>
          <w:spacing w:val="49"/>
          <w:sz w:val="12"/>
          <w:szCs w:val="12"/>
        </w:rPr>
        <w:t xml:space="preserve"> </w:t>
      </w:r>
      <w:r w:rsidRPr="003039E4">
        <w:rPr>
          <w:rFonts w:ascii="Times New Roman" w:eastAsia="Times New Roman" w:hAnsi="Times New Roman" w:cs="Times New Roman"/>
          <w:color w:val="000000"/>
          <w:sz w:val="12"/>
          <w:szCs w:val="12"/>
        </w:rPr>
        <w:t>благ</w:t>
      </w:r>
      <w:r w:rsidRPr="003039E4">
        <w:rPr>
          <w:rFonts w:ascii="Times New Roman" w:eastAsia="Times New Roman" w:hAnsi="Times New Roman" w:cs="Times New Roman"/>
          <w:color w:val="000000"/>
          <w:spacing w:val="1"/>
          <w:sz w:val="12"/>
          <w:szCs w:val="12"/>
        </w:rPr>
        <w:t>о</w:t>
      </w:r>
      <w:r w:rsidRPr="003039E4">
        <w:rPr>
          <w:rFonts w:ascii="Times New Roman" w:eastAsia="Times New Roman" w:hAnsi="Times New Roman" w:cs="Times New Roman"/>
          <w:color w:val="000000"/>
          <w:spacing w:val="-4"/>
          <w:sz w:val="12"/>
          <w:szCs w:val="12"/>
        </w:rPr>
        <w:t>у</w:t>
      </w:r>
      <w:r w:rsidRPr="003039E4">
        <w:rPr>
          <w:rFonts w:ascii="Times New Roman" w:eastAsia="Times New Roman" w:hAnsi="Times New Roman" w:cs="Times New Roman"/>
          <w:color w:val="000000"/>
          <w:sz w:val="12"/>
          <w:szCs w:val="12"/>
        </w:rPr>
        <w:t>стр</w:t>
      </w:r>
      <w:r w:rsidRPr="003039E4">
        <w:rPr>
          <w:rFonts w:ascii="Times New Roman" w:eastAsia="Times New Roman" w:hAnsi="Times New Roman" w:cs="Times New Roman"/>
          <w:color w:val="000000"/>
          <w:spacing w:val="1"/>
          <w:sz w:val="12"/>
          <w:szCs w:val="12"/>
        </w:rPr>
        <w:t>ой</w:t>
      </w:r>
      <w:r w:rsidRPr="003039E4">
        <w:rPr>
          <w:rFonts w:ascii="Times New Roman" w:eastAsia="Times New Roman" w:hAnsi="Times New Roman" w:cs="Times New Roman"/>
          <w:color w:val="000000"/>
          <w:sz w:val="12"/>
          <w:szCs w:val="12"/>
        </w:rPr>
        <w:t>ства,</w:t>
      </w:r>
      <w:r w:rsidRPr="003039E4">
        <w:rPr>
          <w:rFonts w:ascii="Times New Roman" w:eastAsia="Times New Roman" w:hAnsi="Times New Roman" w:cs="Times New Roman"/>
          <w:color w:val="000000"/>
          <w:spacing w:val="49"/>
          <w:sz w:val="12"/>
          <w:szCs w:val="12"/>
        </w:rPr>
        <w:t xml:space="preserve"> </w:t>
      </w:r>
      <w:r w:rsidRPr="003039E4">
        <w:rPr>
          <w:rFonts w:ascii="Times New Roman" w:eastAsia="Times New Roman" w:hAnsi="Times New Roman" w:cs="Times New Roman"/>
          <w:color w:val="000000"/>
          <w:spacing w:val="1"/>
          <w:sz w:val="12"/>
          <w:szCs w:val="12"/>
        </w:rPr>
        <w:t>ин</w:t>
      </w:r>
      <w:r w:rsidRPr="003039E4">
        <w:rPr>
          <w:rFonts w:ascii="Times New Roman" w:eastAsia="Times New Roman" w:hAnsi="Times New Roman" w:cs="Times New Roman"/>
          <w:color w:val="000000"/>
          <w:sz w:val="12"/>
          <w:szCs w:val="12"/>
        </w:rPr>
        <w:t>ые</w:t>
      </w:r>
      <w:r w:rsidRPr="003039E4">
        <w:rPr>
          <w:rFonts w:ascii="Times New Roman" w:eastAsia="Times New Roman" w:hAnsi="Times New Roman" w:cs="Times New Roman"/>
          <w:color w:val="000000"/>
          <w:spacing w:val="49"/>
          <w:sz w:val="12"/>
          <w:szCs w:val="12"/>
        </w:rPr>
        <w:t xml:space="preserve">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z w:val="12"/>
          <w:szCs w:val="12"/>
        </w:rPr>
        <w:t>ре</w:t>
      </w:r>
      <w:r w:rsidRPr="003039E4">
        <w:rPr>
          <w:rFonts w:ascii="Times New Roman" w:eastAsia="Times New Roman" w:hAnsi="Times New Roman" w:cs="Times New Roman"/>
          <w:color w:val="000000"/>
          <w:spacing w:val="-2"/>
          <w:sz w:val="12"/>
          <w:szCs w:val="12"/>
        </w:rPr>
        <w:t>д</w:t>
      </w:r>
      <w:r w:rsidRPr="003039E4">
        <w:rPr>
          <w:rFonts w:ascii="Times New Roman" w:eastAsia="Times New Roman" w:hAnsi="Times New Roman" w:cs="Times New Roman"/>
          <w:color w:val="000000"/>
          <w:sz w:val="12"/>
          <w:szCs w:val="12"/>
        </w:rPr>
        <w:t>на</w:t>
      </w:r>
      <w:r w:rsidRPr="003039E4">
        <w:rPr>
          <w:rFonts w:ascii="Times New Roman" w:eastAsia="Times New Roman" w:hAnsi="Times New Roman" w:cs="Times New Roman"/>
          <w:color w:val="000000"/>
          <w:spacing w:val="1"/>
          <w:sz w:val="12"/>
          <w:szCs w:val="12"/>
        </w:rPr>
        <w:t>зн</w:t>
      </w:r>
      <w:r w:rsidRPr="003039E4">
        <w:rPr>
          <w:rFonts w:ascii="Times New Roman" w:eastAsia="Times New Roman" w:hAnsi="Times New Roman" w:cs="Times New Roman"/>
          <w:color w:val="000000"/>
          <w:spacing w:val="-3"/>
          <w:sz w:val="12"/>
          <w:szCs w:val="12"/>
        </w:rPr>
        <w:t>а</w:t>
      </w:r>
      <w:r w:rsidRPr="003039E4">
        <w:rPr>
          <w:rFonts w:ascii="Times New Roman" w:eastAsia="Times New Roman" w:hAnsi="Times New Roman" w:cs="Times New Roman"/>
          <w:color w:val="000000"/>
          <w:sz w:val="12"/>
          <w:szCs w:val="12"/>
        </w:rPr>
        <w:t>ч</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н</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ые</w:t>
      </w:r>
      <w:r w:rsidRPr="003039E4">
        <w:rPr>
          <w:rFonts w:ascii="Times New Roman" w:eastAsia="Times New Roman" w:hAnsi="Times New Roman" w:cs="Times New Roman"/>
          <w:color w:val="000000"/>
          <w:spacing w:val="49"/>
          <w:sz w:val="12"/>
          <w:szCs w:val="12"/>
        </w:rPr>
        <w:t xml:space="preserve"> </w:t>
      </w:r>
      <w:r w:rsidRPr="003039E4">
        <w:rPr>
          <w:rFonts w:ascii="Times New Roman" w:eastAsia="Times New Roman" w:hAnsi="Times New Roman" w:cs="Times New Roman"/>
          <w:color w:val="000000"/>
          <w:spacing w:val="1"/>
          <w:sz w:val="12"/>
          <w:szCs w:val="12"/>
        </w:rPr>
        <w:t>д</w:t>
      </w:r>
      <w:r w:rsidRPr="003039E4">
        <w:rPr>
          <w:rFonts w:ascii="Times New Roman" w:eastAsia="Times New Roman" w:hAnsi="Times New Roman" w:cs="Times New Roman"/>
          <w:color w:val="000000"/>
          <w:sz w:val="12"/>
          <w:szCs w:val="12"/>
        </w:rPr>
        <w:t>ля</w:t>
      </w:r>
      <w:r w:rsidRPr="003039E4">
        <w:rPr>
          <w:rFonts w:ascii="Times New Roman" w:eastAsia="Times New Roman" w:hAnsi="Times New Roman" w:cs="Times New Roman"/>
          <w:color w:val="000000"/>
          <w:spacing w:val="50"/>
          <w:sz w:val="12"/>
          <w:szCs w:val="12"/>
        </w:rPr>
        <w:t xml:space="preserve"> </w:t>
      </w:r>
      <w:r w:rsidRPr="003039E4">
        <w:rPr>
          <w:rFonts w:ascii="Times New Roman" w:eastAsia="Times New Roman" w:hAnsi="Times New Roman" w:cs="Times New Roman"/>
          <w:color w:val="000000"/>
          <w:sz w:val="12"/>
          <w:szCs w:val="12"/>
        </w:rPr>
        <w:t>обс</w:t>
      </w:r>
      <w:r w:rsidRPr="003039E4">
        <w:rPr>
          <w:rFonts w:ascii="Times New Roman" w:eastAsia="Times New Roman" w:hAnsi="Times New Roman" w:cs="Times New Roman"/>
          <w:color w:val="000000"/>
          <w:spacing w:val="2"/>
          <w:sz w:val="12"/>
          <w:szCs w:val="12"/>
        </w:rPr>
        <w:t>л</w:t>
      </w:r>
      <w:r w:rsidRPr="003039E4">
        <w:rPr>
          <w:rFonts w:ascii="Times New Roman" w:eastAsia="Times New Roman" w:hAnsi="Times New Roman" w:cs="Times New Roman"/>
          <w:color w:val="000000"/>
          <w:spacing w:val="-4"/>
          <w:sz w:val="12"/>
          <w:szCs w:val="12"/>
        </w:rPr>
        <w:t>у</w:t>
      </w:r>
      <w:r w:rsidRPr="003039E4">
        <w:rPr>
          <w:rFonts w:ascii="Times New Roman" w:eastAsia="Times New Roman" w:hAnsi="Times New Roman" w:cs="Times New Roman"/>
          <w:color w:val="000000"/>
          <w:sz w:val="12"/>
          <w:szCs w:val="12"/>
        </w:rPr>
        <w:t>жив</w:t>
      </w:r>
      <w:r w:rsidRPr="003039E4">
        <w:rPr>
          <w:rFonts w:ascii="Times New Roman" w:eastAsia="Times New Roman" w:hAnsi="Times New Roman" w:cs="Times New Roman"/>
          <w:color w:val="000000"/>
          <w:spacing w:val="1"/>
          <w:sz w:val="12"/>
          <w:szCs w:val="12"/>
        </w:rPr>
        <w:t>ани</w:t>
      </w:r>
      <w:r w:rsidRPr="003039E4">
        <w:rPr>
          <w:rFonts w:ascii="Times New Roman" w:eastAsia="Times New Roman" w:hAnsi="Times New Roman" w:cs="Times New Roman"/>
          <w:color w:val="000000"/>
          <w:sz w:val="12"/>
          <w:szCs w:val="12"/>
        </w:rPr>
        <w:t>я, экс</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pacing w:val="2"/>
          <w:sz w:val="12"/>
          <w:szCs w:val="12"/>
        </w:rPr>
        <w:t>л</w:t>
      </w:r>
      <w:r w:rsidRPr="003039E4">
        <w:rPr>
          <w:rFonts w:ascii="Times New Roman" w:eastAsia="Times New Roman" w:hAnsi="Times New Roman" w:cs="Times New Roman"/>
          <w:color w:val="000000"/>
          <w:spacing w:val="-4"/>
          <w:sz w:val="12"/>
          <w:szCs w:val="12"/>
        </w:rPr>
        <w:t>у</w:t>
      </w:r>
      <w:r w:rsidRPr="003039E4">
        <w:rPr>
          <w:rFonts w:ascii="Times New Roman" w:eastAsia="Times New Roman" w:hAnsi="Times New Roman" w:cs="Times New Roman"/>
          <w:color w:val="000000"/>
          <w:sz w:val="12"/>
          <w:szCs w:val="12"/>
        </w:rPr>
        <w:t>ат</w:t>
      </w:r>
      <w:r w:rsidRPr="003039E4">
        <w:rPr>
          <w:rFonts w:ascii="Times New Roman" w:eastAsia="Times New Roman" w:hAnsi="Times New Roman" w:cs="Times New Roman"/>
          <w:color w:val="000000"/>
          <w:spacing w:val="-1"/>
          <w:sz w:val="12"/>
          <w:szCs w:val="12"/>
        </w:rPr>
        <w:t>а</w:t>
      </w:r>
      <w:r w:rsidRPr="003039E4">
        <w:rPr>
          <w:rFonts w:ascii="Times New Roman" w:eastAsia="Times New Roman" w:hAnsi="Times New Roman" w:cs="Times New Roman"/>
          <w:color w:val="000000"/>
          <w:sz w:val="12"/>
          <w:szCs w:val="12"/>
        </w:rPr>
        <w:t>ц</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и</w:t>
      </w:r>
      <w:r w:rsidRPr="003039E4">
        <w:rPr>
          <w:rFonts w:ascii="Times New Roman" w:eastAsia="Times New Roman" w:hAnsi="Times New Roman" w:cs="Times New Roman"/>
          <w:color w:val="000000"/>
          <w:spacing w:val="1"/>
          <w:sz w:val="12"/>
          <w:szCs w:val="12"/>
        </w:rPr>
        <w:t xml:space="preserve"> </w:t>
      </w:r>
      <w:r w:rsidRPr="003039E4">
        <w:rPr>
          <w:rFonts w:ascii="Times New Roman" w:eastAsia="Times New Roman" w:hAnsi="Times New Roman" w:cs="Times New Roman"/>
          <w:color w:val="000000"/>
          <w:sz w:val="12"/>
          <w:szCs w:val="12"/>
        </w:rPr>
        <w:t>и</w:t>
      </w:r>
      <w:r w:rsidRPr="003039E4">
        <w:rPr>
          <w:rFonts w:ascii="Times New Roman" w:eastAsia="Times New Roman" w:hAnsi="Times New Roman" w:cs="Times New Roman"/>
          <w:color w:val="000000"/>
          <w:spacing w:val="1"/>
          <w:sz w:val="12"/>
          <w:szCs w:val="12"/>
        </w:rPr>
        <w:t xml:space="preserve"> </w:t>
      </w:r>
      <w:r w:rsidRPr="003039E4">
        <w:rPr>
          <w:rFonts w:ascii="Times New Roman" w:eastAsia="Times New Roman" w:hAnsi="Times New Roman" w:cs="Times New Roman"/>
          <w:color w:val="000000"/>
          <w:sz w:val="12"/>
          <w:szCs w:val="12"/>
        </w:rPr>
        <w:t>благ</w:t>
      </w:r>
      <w:r w:rsidRPr="003039E4">
        <w:rPr>
          <w:rFonts w:ascii="Times New Roman" w:eastAsia="Times New Roman" w:hAnsi="Times New Roman" w:cs="Times New Roman"/>
          <w:color w:val="000000"/>
          <w:spacing w:val="2"/>
          <w:sz w:val="12"/>
          <w:szCs w:val="12"/>
        </w:rPr>
        <w:t>о</w:t>
      </w:r>
      <w:r w:rsidRPr="003039E4">
        <w:rPr>
          <w:rFonts w:ascii="Times New Roman" w:eastAsia="Times New Roman" w:hAnsi="Times New Roman" w:cs="Times New Roman"/>
          <w:color w:val="000000"/>
          <w:spacing w:val="-6"/>
          <w:sz w:val="12"/>
          <w:szCs w:val="12"/>
        </w:rPr>
        <w:t>у</w:t>
      </w:r>
      <w:r w:rsidRPr="003039E4">
        <w:rPr>
          <w:rFonts w:ascii="Times New Roman" w:eastAsia="Times New Roman" w:hAnsi="Times New Roman" w:cs="Times New Roman"/>
          <w:color w:val="000000"/>
          <w:sz w:val="12"/>
          <w:szCs w:val="12"/>
        </w:rPr>
        <w:t>с</w:t>
      </w:r>
      <w:r w:rsidRPr="003039E4">
        <w:rPr>
          <w:rFonts w:ascii="Times New Roman" w:eastAsia="Times New Roman" w:hAnsi="Times New Roman" w:cs="Times New Roman"/>
          <w:color w:val="000000"/>
          <w:spacing w:val="1"/>
          <w:sz w:val="12"/>
          <w:szCs w:val="12"/>
        </w:rPr>
        <w:t>т</w:t>
      </w:r>
      <w:r w:rsidRPr="003039E4">
        <w:rPr>
          <w:rFonts w:ascii="Times New Roman" w:eastAsia="Times New Roman" w:hAnsi="Times New Roman" w:cs="Times New Roman"/>
          <w:color w:val="000000"/>
          <w:sz w:val="12"/>
          <w:szCs w:val="12"/>
        </w:rPr>
        <w:t>ро</w:t>
      </w:r>
      <w:r w:rsidRPr="003039E4">
        <w:rPr>
          <w:rFonts w:ascii="Times New Roman" w:eastAsia="Times New Roman" w:hAnsi="Times New Roman" w:cs="Times New Roman"/>
          <w:color w:val="000000"/>
          <w:spacing w:val="1"/>
          <w:sz w:val="12"/>
          <w:szCs w:val="12"/>
        </w:rPr>
        <w:t>й</w:t>
      </w:r>
      <w:r w:rsidRPr="003039E4">
        <w:rPr>
          <w:rFonts w:ascii="Times New Roman" w:eastAsia="Times New Roman" w:hAnsi="Times New Roman" w:cs="Times New Roman"/>
          <w:color w:val="000000"/>
          <w:sz w:val="12"/>
          <w:szCs w:val="12"/>
        </w:rPr>
        <w:t>ства</w:t>
      </w:r>
      <w:r w:rsidRPr="003039E4">
        <w:rPr>
          <w:rFonts w:ascii="Times New Roman" w:eastAsia="Times New Roman" w:hAnsi="Times New Roman" w:cs="Times New Roman"/>
          <w:color w:val="000000"/>
          <w:spacing w:val="-1"/>
          <w:sz w:val="12"/>
          <w:szCs w:val="12"/>
        </w:rPr>
        <w:t xml:space="preserve"> </w:t>
      </w:r>
      <w:r w:rsidRPr="003039E4">
        <w:rPr>
          <w:rFonts w:ascii="Times New Roman" w:eastAsia="Times New Roman" w:hAnsi="Times New Roman" w:cs="Times New Roman"/>
          <w:color w:val="000000"/>
          <w:sz w:val="12"/>
          <w:szCs w:val="12"/>
        </w:rPr>
        <w:t>МКД и</w:t>
      </w:r>
      <w:r w:rsidRPr="003039E4">
        <w:rPr>
          <w:rFonts w:ascii="Times New Roman" w:eastAsia="Times New Roman" w:hAnsi="Times New Roman" w:cs="Times New Roman"/>
          <w:color w:val="000000"/>
          <w:spacing w:val="5"/>
          <w:sz w:val="12"/>
          <w:szCs w:val="12"/>
        </w:rPr>
        <w:t xml:space="preserve"> </w:t>
      </w:r>
      <w:r w:rsidRPr="003039E4">
        <w:rPr>
          <w:rFonts w:ascii="Times New Roman" w:eastAsia="Times New Roman" w:hAnsi="Times New Roman" w:cs="Times New Roman"/>
          <w:color w:val="000000"/>
          <w:sz w:val="12"/>
          <w:szCs w:val="12"/>
        </w:rPr>
        <w:t>ра</w:t>
      </w:r>
      <w:r w:rsidRPr="003039E4">
        <w:rPr>
          <w:rFonts w:ascii="Times New Roman" w:eastAsia="Times New Roman" w:hAnsi="Times New Roman" w:cs="Times New Roman"/>
          <w:color w:val="000000"/>
          <w:spacing w:val="-1"/>
          <w:sz w:val="12"/>
          <w:szCs w:val="12"/>
        </w:rPr>
        <w:t>с</w:t>
      </w:r>
      <w:r w:rsidRPr="003039E4">
        <w:rPr>
          <w:rFonts w:ascii="Times New Roman" w:eastAsia="Times New Roman" w:hAnsi="Times New Roman" w:cs="Times New Roman"/>
          <w:color w:val="000000"/>
          <w:sz w:val="12"/>
          <w:szCs w:val="12"/>
        </w:rPr>
        <w:t>положен</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ые на :ЗУ1 о</w:t>
      </w:r>
      <w:r w:rsidRPr="003039E4">
        <w:rPr>
          <w:rFonts w:ascii="Times New Roman" w:eastAsia="Times New Roman" w:hAnsi="Times New Roman" w:cs="Times New Roman"/>
          <w:color w:val="000000"/>
          <w:spacing w:val="1"/>
          <w:sz w:val="12"/>
          <w:szCs w:val="12"/>
        </w:rPr>
        <w:t>б</w:t>
      </w:r>
      <w:r w:rsidRPr="003039E4">
        <w:rPr>
          <w:rFonts w:ascii="Times New Roman" w:eastAsia="Times New Roman" w:hAnsi="Times New Roman" w:cs="Times New Roman"/>
          <w:color w:val="000000"/>
          <w:sz w:val="12"/>
          <w:szCs w:val="12"/>
        </w:rPr>
        <w:t>ъе</w:t>
      </w:r>
      <w:r w:rsidRPr="003039E4">
        <w:rPr>
          <w:rFonts w:ascii="Times New Roman" w:eastAsia="Times New Roman" w:hAnsi="Times New Roman" w:cs="Times New Roman"/>
          <w:color w:val="000000"/>
          <w:spacing w:val="-1"/>
          <w:sz w:val="12"/>
          <w:szCs w:val="12"/>
        </w:rPr>
        <w:t>к</w:t>
      </w:r>
      <w:r w:rsidRPr="003039E4">
        <w:rPr>
          <w:rFonts w:ascii="Times New Roman" w:eastAsia="Times New Roman" w:hAnsi="Times New Roman" w:cs="Times New Roman"/>
          <w:color w:val="000000"/>
          <w:sz w:val="12"/>
          <w:szCs w:val="12"/>
        </w:rPr>
        <w:t>ты.</w:t>
      </w:r>
    </w:p>
    <w:p w14:paraId="50A0ED1B" w14:textId="66FBE57A" w:rsidR="003039E4" w:rsidRDefault="003039E4" w:rsidP="003039E4">
      <w:pPr>
        <w:widowControl w:val="0"/>
        <w:spacing w:after="0" w:line="240" w:lineRule="auto"/>
        <w:ind w:right="-14" w:firstLine="284"/>
        <w:jc w:val="right"/>
        <w:rPr>
          <w:rFonts w:ascii="Times New Roman" w:eastAsia="Times New Roman" w:hAnsi="Times New Roman" w:cs="Times New Roman"/>
          <w:color w:val="000000"/>
          <w:sz w:val="12"/>
          <w:szCs w:val="12"/>
        </w:rPr>
      </w:pPr>
      <w:r w:rsidRPr="003039E4">
        <w:rPr>
          <w:rFonts w:ascii="Times New Roman" w:eastAsia="Times New Roman" w:hAnsi="Times New Roman" w:cs="Times New Roman"/>
          <w:color w:val="000000"/>
          <w:sz w:val="12"/>
          <w:szCs w:val="12"/>
        </w:rPr>
        <w:t>Таблица 1</w:t>
      </w:r>
    </w:p>
    <w:tbl>
      <w:tblPr>
        <w:tblStyle w:val="afe"/>
        <w:tblW w:w="0" w:type="auto"/>
        <w:tblLayout w:type="fixed"/>
        <w:tblLook w:val="04A0" w:firstRow="1" w:lastRow="0" w:firstColumn="1" w:lastColumn="0" w:noHBand="0" w:noVBand="1"/>
      </w:tblPr>
      <w:tblGrid>
        <w:gridCol w:w="250"/>
        <w:gridCol w:w="992"/>
        <w:gridCol w:w="993"/>
        <w:gridCol w:w="850"/>
        <w:gridCol w:w="1134"/>
        <w:gridCol w:w="709"/>
        <w:gridCol w:w="709"/>
        <w:gridCol w:w="2092"/>
      </w:tblGrid>
      <w:tr w:rsidR="00191223" w14:paraId="30A9B6EA" w14:textId="77777777" w:rsidTr="00191223">
        <w:trPr>
          <w:trHeight w:val="73"/>
        </w:trPr>
        <w:tc>
          <w:tcPr>
            <w:tcW w:w="250" w:type="dxa"/>
            <w:vAlign w:val="center"/>
          </w:tcPr>
          <w:p w14:paraId="1EDDD8E4" w14:textId="3822AC14" w:rsidR="00191223" w:rsidRDefault="00191223" w:rsidP="00191223">
            <w:pPr>
              <w:widowControl w:val="0"/>
              <w:ind w:right="-14"/>
              <w:rPr>
                <w:rFonts w:ascii="Times New Roman" w:eastAsia="Times New Roman" w:hAnsi="Times New Roman" w:cs="Times New Roman"/>
                <w:color w:val="000000"/>
                <w:sz w:val="12"/>
                <w:szCs w:val="12"/>
              </w:rPr>
            </w:pPr>
            <w:r w:rsidRPr="00191223">
              <w:rPr>
                <w:rFonts w:ascii="Times New Roman" w:eastAsia="Times New Roman" w:hAnsi="Times New Roman" w:cs="Times New Roman"/>
                <w:b/>
                <w:bCs/>
                <w:color w:val="000000"/>
                <w:sz w:val="12"/>
                <w:szCs w:val="12"/>
              </w:rPr>
              <w:t>№</w:t>
            </w:r>
          </w:p>
        </w:tc>
        <w:tc>
          <w:tcPr>
            <w:tcW w:w="992" w:type="dxa"/>
            <w:vAlign w:val="center"/>
          </w:tcPr>
          <w:p w14:paraId="3FD656AE" w14:textId="49B3C4B0"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b/>
                <w:bCs/>
                <w:color w:val="000000"/>
                <w:sz w:val="12"/>
                <w:szCs w:val="12"/>
              </w:rPr>
              <w:t>К</w:t>
            </w:r>
            <w:r w:rsidRPr="00191223">
              <w:rPr>
                <w:rFonts w:ascii="Times New Roman" w:eastAsia="Times New Roman" w:hAnsi="Times New Roman" w:cs="Times New Roman"/>
                <w:b/>
                <w:bCs/>
                <w:color w:val="000000"/>
                <w:spacing w:val="-1"/>
                <w:sz w:val="12"/>
                <w:szCs w:val="12"/>
              </w:rPr>
              <w:t>а</w:t>
            </w:r>
            <w:r w:rsidRPr="00191223">
              <w:rPr>
                <w:rFonts w:ascii="Times New Roman" w:eastAsia="Times New Roman" w:hAnsi="Times New Roman" w:cs="Times New Roman"/>
                <w:b/>
                <w:bCs/>
                <w:color w:val="000000"/>
                <w:sz w:val="12"/>
                <w:szCs w:val="12"/>
              </w:rPr>
              <w:t>дастровый квар</w:t>
            </w:r>
            <w:r w:rsidRPr="00191223">
              <w:rPr>
                <w:rFonts w:ascii="Times New Roman" w:eastAsia="Times New Roman" w:hAnsi="Times New Roman" w:cs="Times New Roman"/>
                <w:b/>
                <w:bCs/>
                <w:color w:val="000000"/>
                <w:spacing w:val="-1"/>
                <w:sz w:val="12"/>
                <w:szCs w:val="12"/>
              </w:rPr>
              <w:t>та</w:t>
            </w:r>
            <w:r w:rsidRPr="00191223">
              <w:rPr>
                <w:rFonts w:ascii="Times New Roman" w:eastAsia="Times New Roman" w:hAnsi="Times New Roman" w:cs="Times New Roman"/>
                <w:b/>
                <w:bCs/>
                <w:color w:val="000000"/>
                <w:sz w:val="12"/>
                <w:szCs w:val="12"/>
              </w:rPr>
              <w:t>л</w:t>
            </w:r>
          </w:p>
        </w:tc>
        <w:tc>
          <w:tcPr>
            <w:tcW w:w="993" w:type="dxa"/>
            <w:vAlign w:val="center"/>
          </w:tcPr>
          <w:p w14:paraId="1CC81F5D" w14:textId="5636A5D5"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b/>
                <w:bCs/>
                <w:color w:val="000000"/>
                <w:sz w:val="12"/>
                <w:szCs w:val="12"/>
              </w:rPr>
              <w:t>Обоз</w:t>
            </w:r>
            <w:r w:rsidRPr="00191223">
              <w:rPr>
                <w:rFonts w:ascii="Times New Roman" w:eastAsia="Times New Roman" w:hAnsi="Times New Roman" w:cs="Times New Roman"/>
                <w:b/>
                <w:bCs/>
                <w:color w:val="000000"/>
                <w:spacing w:val="-1"/>
                <w:sz w:val="12"/>
                <w:szCs w:val="12"/>
              </w:rPr>
              <w:t>на</w:t>
            </w:r>
            <w:r w:rsidRPr="00191223">
              <w:rPr>
                <w:rFonts w:ascii="Times New Roman" w:eastAsia="Times New Roman" w:hAnsi="Times New Roman" w:cs="Times New Roman"/>
                <w:b/>
                <w:bCs/>
                <w:color w:val="000000"/>
                <w:sz w:val="12"/>
                <w:szCs w:val="12"/>
              </w:rPr>
              <w:t>ч</w:t>
            </w:r>
            <w:r w:rsidRPr="00191223">
              <w:rPr>
                <w:rFonts w:ascii="Times New Roman" w:eastAsia="Times New Roman" w:hAnsi="Times New Roman" w:cs="Times New Roman"/>
                <w:b/>
                <w:bCs/>
                <w:color w:val="000000"/>
                <w:spacing w:val="-1"/>
                <w:sz w:val="12"/>
                <w:szCs w:val="12"/>
              </w:rPr>
              <w:t>е</w:t>
            </w:r>
            <w:r>
              <w:rPr>
                <w:rFonts w:ascii="Times New Roman" w:eastAsia="Times New Roman" w:hAnsi="Times New Roman" w:cs="Times New Roman"/>
                <w:b/>
                <w:bCs/>
                <w:color w:val="000000"/>
                <w:sz w:val="12"/>
                <w:szCs w:val="12"/>
              </w:rPr>
              <w:t>ние</w:t>
            </w:r>
            <w:r w:rsidRPr="00191223">
              <w:rPr>
                <w:rFonts w:ascii="Times New Roman" w:eastAsia="Times New Roman" w:hAnsi="Times New Roman" w:cs="Times New Roman"/>
                <w:b/>
                <w:bCs/>
                <w:color w:val="000000"/>
                <w:sz w:val="12"/>
                <w:szCs w:val="12"/>
              </w:rPr>
              <w:t>. ЗУ</w:t>
            </w:r>
          </w:p>
        </w:tc>
        <w:tc>
          <w:tcPr>
            <w:tcW w:w="850" w:type="dxa"/>
            <w:vAlign w:val="center"/>
          </w:tcPr>
          <w:p w14:paraId="4467F792" w14:textId="69BF4507"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b/>
                <w:bCs/>
                <w:color w:val="000000"/>
                <w:sz w:val="12"/>
                <w:szCs w:val="12"/>
              </w:rPr>
              <w:t>Ка</w:t>
            </w:r>
            <w:r w:rsidRPr="00191223">
              <w:rPr>
                <w:rFonts w:ascii="Times New Roman" w:eastAsia="Times New Roman" w:hAnsi="Times New Roman" w:cs="Times New Roman"/>
                <w:b/>
                <w:bCs/>
                <w:color w:val="000000"/>
                <w:spacing w:val="-1"/>
                <w:sz w:val="12"/>
                <w:szCs w:val="12"/>
              </w:rPr>
              <w:t>те</w:t>
            </w:r>
            <w:r w:rsidRPr="00191223">
              <w:rPr>
                <w:rFonts w:ascii="Times New Roman" w:eastAsia="Times New Roman" w:hAnsi="Times New Roman" w:cs="Times New Roman"/>
                <w:b/>
                <w:bCs/>
                <w:color w:val="000000"/>
                <w:spacing w:val="1"/>
                <w:sz w:val="12"/>
                <w:szCs w:val="12"/>
              </w:rPr>
              <w:t>г</w:t>
            </w:r>
            <w:r w:rsidRPr="00191223">
              <w:rPr>
                <w:rFonts w:ascii="Times New Roman" w:eastAsia="Times New Roman" w:hAnsi="Times New Roman" w:cs="Times New Roman"/>
                <w:b/>
                <w:bCs/>
                <w:color w:val="000000"/>
                <w:sz w:val="12"/>
                <w:szCs w:val="12"/>
              </w:rPr>
              <w:t>ория зем</w:t>
            </w:r>
            <w:r w:rsidRPr="00191223">
              <w:rPr>
                <w:rFonts w:ascii="Times New Roman" w:eastAsia="Times New Roman" w:hAnsi="Times New Roman" w:cs="Times New Roman"/>
                <w:b/>
                <w:bCs/>
                <w:color w:val="000000"/>
                <w:spacing w:val="-1"/>
                <w:sz w:val="12"/>
                <w:szCs w:val="12"/>
              </w:rPr>
              <w:t>е</w:t>
            </w:r>
            <w:r w:rsidRPr="00191223">
              <w:rPr>
                <w:rFonts w:ascii="Times New Roman" w:eastAsia="Times New Roman" w:hAnsi="Times New Roman" w:cs="Times New Roman"/>
                <w:b/>
                <w:bCs/>
                <w:color w:val="000000"/>
                <w:sz w:val="12"/>
                <w:szCs w:val="12"/>
              </w:rPr>
              <w:t>ль</w:t>
            </w:r>
          </w:p>
        </w:tc>
        <w:tc>
          <w:tcPr>
            <w:tcW w:w="1134" w:type="dxa"/>
            <w:vAlign w:val="center"/>
          </w:tcPr>
          <w:p w14:paraId="63916C23" w14:textId="420D6280"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b/>
                <w:bCs/>
                <w:color w:val="000000"/>
                <w:spacing w:val="2"/>
                <w:sz w:val="12"/>
                <w:szCs w:val="12"/>
              </w:rPr>
              <w:t>В</w:t>
            </w:r>
            <w:r w:rsidRPr="00191223">
              <w:rPr>
                <w:rFonts w:ascii="Times New Roman" w:eastAsia="Times New Roman" w:hAnsi="Times New Roman" w:cs="Times New Roman"/>
                <w:b/>
                <w:bCs/>
                <w:color w:val="000000"/>
                <w:sz w:val="12"/>
                <w:szCs w:val="12"/>
              </w:rPr>
              <w:t xml:space="preserve">ид </w:t>
            </w:r>
            <w:r w:rsidRPr="00191223">
              <w:rPr>
                <w:rFonts w:ascii="Times New Roman" w:eastAsia="Times New Roman" w:hAnsi="Times New Roman" w:cs="Times New Roman"/>
                <w:b/>
                <w:bCs/>
                <w:color w:val="000000"/>
                <w:spacing w:val="-1"/>
                <w:sz w:val="12"/>
                <w:szCs w:val="12"/>
              </w:rPr>
              <w:t>ра</w:t>
            </w:r>
            <w:r w:rsidRPr="00191223">
              <w:rPr>
                <w:rFonts w:ascii="Times New Roman" w:eastAsia="Times New Roman" w:hAnsi="Times New Roman" w:cs="Times New Roman"/>
                <w:b/>
                <w:bCs/>
                <w:color w:val="000000"/>
                <w:spacing w:val="1"/>
                <w:sz w:val="12"/>
                <w:szCs w:val="12"/>
              </w:rPr>
              <w:t>з</w:t>
            </w:r>
            <w:r w:rsidRPr="00191223">
              <w:rPr>
                <w:rFonts w:ascii="Times New Roman" w:eastAsia="Times New Roman" w:hAnsi="Times New Roman" w:cs="Times New Roman"/>
                <w:b/>
                <w:bCs/>
                <w:color w:val="000000"/>
                <w:spacing w:val="-1"/>
                <w:sz w:val="12"/>
                <w:szCs w:val="12"/>
              </w:rPr>
              <w:t>р</w:t>
            </w:r>
            <w:r w:rsidRPr="00191223">
              <w:rPr>
                <w:rFonts w:ascii="Times New Roman" w:eastAsia="Times New Roman" w:hAnsi="Times New Roman" w:cs="Times New Roman"/>
                <w:b/>
                <w:bCs/>
                <w:color w:val="000000"/>
                <w:spacing w:val="1"/>
                <w:sz w:val="12"/>
                <w:szCs w:val="12"/>
              </w:rPr>
              <w:t>е</w:t>
            </w:r>
            <w:r w:rsidRPr="00191223">
              <w:rPr>
                <w:rFonts w:ascii="Times New Roman" w:eastAsia="Times New Roman" w:hAnsi="Times New Roman" w:cs="Times New Roman"/>
                <w:b/>
                <w:bCs/>
                <w:color w:val="000000"/>
                <w:sz w:val="12"/>
                <w:szCs w:val="12"/>
              </w:rPr>
              <w:t>ше</w:t>
            </w:r>
            <w:r w:rsidRPr="00191223">
              <w:rPr>
                <w:rFonts w:ascii="Times New Roman" w:eastAsia="Times New Roman" w:hAnsi="Times New Roman" w:cs="Times New Roman"/>
                <w:b/>
                <w:bCs/>
                <w:color w:val="000000"/>
                <w:spacing w:val="-1"/>
                <w:sz w:val="12"/>
                <w:szCs w:val="12"/>
              </w:rPr>
              <w:t>н</w:t>
            </w:r>
            <w:r w:rsidRPr="00191223">
              <w:rPr>
                <w:rFonts w:ascii="Times New Roman" w:eastAsia="Times New Roman" w:hAnsi="Times New Roman" w:cs="Times New Roman"/>
                <w:b/>
                <w:bCs/>
                <w:color w:val="000000"/>
                <w:spacing w:val="1"/>
                <w:sz w:val="12"/>
                <w:szCs w:val="12"/>
              </w:rPr>
              <w:t>н</w:t>
            </w:r>
            <w:r w:rsidRPr="00191223">
              <w:rPr>
                <w:rFonts w:ascii="Times New Roman" w:eastAsia="Times New Roman" w:hAnsi="Times New Roman" w:cs="Times New Roman"/>
                <w:b/>
                <w:bCs/>
                <w:color w:val="000000"/>
                <w:sz w:val="12"/>
                <w:szCs w:val="12"/>
              </w:rPr>
              <w:t>ого ис</w:t>
            </w:r>
            <w:r w:rsidRPr="00191223">
              <w:rPr>
                <w:rFonts w:ascii="Times New Roman" w:eastAsia="Times New Roman" w:hAnsi="Times New Roman" w:cs="Times New Roman"/>
                <w:b/>
                <w:bCs/>
                <w:color w:val="000000"/>
                <w:spacing w:val="-1"/>
                <w:sz w:val="12"/>
                <w:szCs w:val="12"/>
              </w:rPr>
              <w:t>по</w:t>
            </w:r>
            <w:r w:rsidRPr="00191223">
              <w:rPr>
                <w:rFonts w:ascii="Times New Roman" w:eastAsia="Times New Roman" w:hAnsi="Times New Roman" w:cs="Times New Roman"/>
                <w:b/>
                <w:bCs/>
                <w:color w:val="000000"/>
                <w:sz w:val="12"/>
                <w:szCs w:val="12"/>
              </w:rPr>
              <w:t>ль</w:t>
            </w:r>
            <w:r w:rsidRPr="00191223">
              <w:rPr>
                <w:rFonts w:ascii="Times New Roman" w:eastAsia="Times New Roman" w:hAnsi="Times New Roman" w:cs="Times New Roman"/>
                <w:b/>
                <w:bCs/>
                <w:color w:val="000000"/>
                <w:spacing w:val="2"/>
                <w:sz w:val="12"/>
                <w:szCs w:val="12"/>
              </w:rPr>
              <w:t>з</w:t>
            </w:r>
            <w:r>
              <w:rPr>
                <w:rFonts w:ascii="Times New Roman" w:eastAsia="Times New Roman" w:hAnsi="Times New Roman" w:cs="Times New Roman"/>
                <w:b/>
                <w:bCs/>
                <w:color w:val="000000"/>
                <w:sz w:val="12"/>
                <w:szCs w:val="12"/>
              </w:rPr>
              <w:t>ова</w:t>
            </w:r>
            <w:r w:rsidRPr="00191223">
              <w:rPr>
                <w:rFonts w:ascii="Times New Roman" w:eastAsia="Times New Roman" w:hAnsi="Times New Roman" w:cs="Times New Roman"/>
                <w:b/>
                <w:bCs/>
                <w:color w:val="000000"/>
                <w:spacing w:val="-1"/>
                <w:sz w:val="12"/>
                <w:szCs w:val="12"/>
              </w:rPr>
              <w:t>н</w:t>
            </w:r>
            <w:r w:rsidRPr="00191223">
              <w:rPr>
                <w:rFonts w:ascii="Times New Roman" w:eastAsia="Times New Roman" w:hAnsi="Times New Roman" w:cs="Times New Roman"/>
                <w:b/>
                <w:bCs/>
                <w:color w:val="000000"/>
                <w:sz w:val="12"/>
                <w:szCs w:val="12"/>
              </w:rPr>
              <w:t>ия</w:t>
            </w:r>
          </w:p>
        </w:tc>
        <w:tc>
          <w:tcPr>
            <w:tcW w:w="709" w:type="dxa"/>
            <w:vAlign w:val="center"/>
          </w:tcPr>
          <w:p w14:paraId="5CEE5B39" w14:textId="1688A317"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b/>
                <w:bCs/>
                <w:color w:val="000000"/>
                <w:sz w:val="12"/>
                <w:szCs w:val="12"/>
              </w:rPr>
              <w:t>Тер</w:t>
            </w:r>
            <w:r w:rsidRPr="00191223">
              <w:rPr>
                <w:rFonts w:ascii="Times New Roman" w:eastAsia="Times New Roman" w:hAnsi="Times New Roman" w:cs="Times New Roman"/>
                <w:b/>
                <w:bCs/>
                <w:color w:val="000000"/>
                <w:spacing w:val="-1"/>
                <w:sz w:val="12"/>
                <w:szCs w:val="12"/>
              </w:rPr>
              <w:t>р</w:t>
            </w:r>
            <w:r w:rsidRPr="00191223">
              <w:rPr>
                <w:rFonts w:ascii="Times New Roman" w:eastAsia="Times New Roman" w:hAnsi="Times New Roman" w:cs="Times New Roman"/>
                <w:b/>
                <w:bCs/>
                <w:color w:val="000000"/>
                <w:sz w:val="12"/>
                <w:szCs w:val="12"/>
              </w:rPr>
              <w:t>н</w:t>
            </w:r>
            <w:r w:rsidRPr="00191223">
              <w:rPr>
                <w:rFonts w:ascii="Times New Roman" w:eastAsia="Times New Roman" w:hAnsi="Times New Roman" w:cs="Times New Roman"/>
                <w:b/>
                <w:bCs/>
                <w:color w:val="000000"/>
                <w:spacing w:val="-1"/>
                <w:sz w:val="12"/>
                <w:szCs w:val="12"/>
              </w:rPr>
              <w:t>а</w:t>
            </w:r>
            <w:r w:rsidRPr="00191223">
              <w:rPr>
                <w:rFonts w:ascii="Times New Roman" w:eastAsia="Times New Roman" w:hAnsi="Times New Roman" w:cs="Times New Roman"/>
                <w:b/>
                <w:bCs/>
                <w:color w:val="000000"/>
                <w:sz w:val="12"/>
                <w:szCs w:val="12"/>
              </w:rPr>
              <w:t>я з</w:t>
            </w:r>
            <w:r w:rsidRPr="00191223">
              <w:rPr>
                <w:rFonts w:ascii="Times New Roman" w:eastAsia="Times New Roman" w:hAnsi="Times New Roman" w:cs="Times New Roman"/>
                <w:b/>
                <w:bCs/>
                <w:color w:val="000000"/>
                <w:spacing w:val="-1"/>
                <w:sz w:val="12"/>
                <w:szCs w:val="12"/>
              </w:rPr>
              <w:t>о</w:t>
            </w:r>
            <w:r w:rsidRPr="00191223">
              <w:rPr>
                <w:rFonts w:ascii="Times New Roman" w:eastAsia="Times New Roman" w:hAnsi="Times New Roman" w:cs="Times New Roman"/>
                <w:b/>
                <w:bCs/>
                <w:color w:val="000000"/>
                <w:sz w:val="12"/>
                <w:szCs w:val="12"/>
              </w:rPr>
              <w:t>на</w:t>
            </w:r>
          </w:p>
        </w:tc>
        <w:tc>
          <w:tcPr>
            <w:tcW w:w="709" w:type="dxa"/>
            <w:vAlign w:val="center"/>
          </w:tcPr>
          <w:p w14:paraId="3F2E71C0" w14:textId="1EBA1150"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b/>
                <w:bCs/>
                <w:color w:val="000000"/>
                <w:sz w:val="12"/>
                <w:szCs w:val="12"/>
              </w:rPr>
              <w:t>Пл</w:t>
            </w:r>
            <w:r w:rsidRPr="00191223">
              <w:rPr>
                <w:rFonts w:ascii="Times New Roman" w:eastAsia="Times New Roman" w:hAnsi="Times New Roman" w:cs="Times New Roman"/>
                <w:b/>
                <w:bCs/>
                <w:color w:val="000000"/>
                <w:spacing w:val="-2"/>
                <w:sz w:val="12"/>
                <w:szCs w:val="12"/>
              </w:rPr>
              <w:t>о</w:t>
            </w:r>
            <w:r w:rsidRPr="00191223">
              <w:rPr>
                <w:rFonts w:ascii="Times New Roman" w:eastAsia="Times New Roman" w:hAnsi="Times New Roman" w:cs="Times New Roman"/>
                <w:b/>
                <w:bCs/>
                <w:color w:val="000000"/>
                <w:sz w:val="12"/>
                <w:szCs w:val="12"/>
              </w:rPr>
              <w:t>щ</w:t>
            </w:r>
            <w:r w:rsidRPr="00191223">
              <w:rPr>
                <w:rFonts w:ascii="Times New Roman" w:eastAsia="Times New Roman" w:hAnsi="Times New Roman" w:cs="Times New Roman"/>
                <w:b/>
                <w:bCs/>
                <w:color w:val="000000"/>
                <w:spacing w:val="-1"/>
                <w:sz w:val="12"/>
                <w:szCs w:val="12"/>
              </w:rPr>
              <w:t>а</w:t>
            </w:r>
            <w:r w:rsidRPr="00191223">
              <w:rPr>
                <w:rFonts w:ascii="Times New Roman" w:eastAsia="Times New Roman" w:hAnsi="Times New Roman" w:cs="Times New Roman"/>
                <w:b/>
                <w:bCs/>
                <w:color w:val="000000"/>
                <w:sz w:val="12"/>
                <w:szCs w:val="12"/>
              </w:rPr>
              <w:t>дь кв.</w:t>
            </w:r>
            <w:r w:rsidRPr="00191223">
              <w:rPr>
                <w:rFonts w:ascii="Times New Roman" w:eastAsia="Times New Roman" w:hAnsi="Times New Roman" w:cs="Times New Roman"/>
                <w:b/>
                <w:bCs/>
                <w:color w:val="000000"/>
                <w:spacing w:val="-5"/>
                <w:sz w:val="12"/>
                <w:szCs w:val="12"/>
              </w:rPr>
              <w:t xml:space="preserve"> </w:t>
            </w:r>
            <w:r w:rsidRPr="00191223">
              <w:rPr>
                <w:rFonts w:ascii="Times New Roman" w:eastAsia="Times New Roman" w:hAnsi="Times New Roman" w:cs="Times New Roman"/>
                <w:b/>
                <w:bCs/>
                <w:color w:val="000000"/>
                <w:sz w:val="12"/>
                <w:szCs w:val="12"/>
              </w:rPr>
              <w:t>м</w:t>
            </w:r>
          </w:p>
        </w:tc>
        <w:tc>
          <w:tcPr>
            <w:tcW w:w="2092" w:type="dxa"/>
            <w:vAlign w:val="center"/>
          </w:tcPr>
          <w:p w14:paraId="73CE96A2" w14:textId="4F72940A"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b/>
                <w:bCs/>
                <w:color w:val="000000"/>
                <w:sz w:val="12"/>
                <w:szCs w:val="12"/>
              </w:rPr>
              <w:t>Сп</w:t>
            </w:r>
            <w:r w:rsidRPr="00191223">
              <w:rPr>
                <w:rFonts w:ascii="Times New Roman" w:eastAsia="Times New Roman" w:hAnsi="Times New Roman" w:cs="Times New Roman"/>
                <w:b/>
                <w:bCs/>
                <w:color w:val="000000"/>
                <w:spacing w:val="-1"/>
                <w:sz w:val="12"/>
                <w:szCs w:val="12"/>
              </w:rPr>
              <w:t>о</w:t>
            </w:r>
            <w:r w:rsidRPr="00191223">
              <w:rPr>
                <w:rFonts w:ascii="Times New Roman" w:eastAsia="Times New Roman" w:hAnsi="Times New Roman" w:cs="Times New Roman"/>
                <w:b/>
                <w:bCs/>
                <w:color w:val="000000"/>
                <w:sz w:val="12"/>
                <w:szCs w:val="12"/>
              </w:rPr>
              <w:t>соб</w:t>
            </w:r>
            <w:r w:rsidRPr="00191223">
              <w:rPr>
                <w:rFonts w:ascii="Times New Roman" w:eastAsia="Times New Roman" w:hAnsi="Times New Roman" w:cs="Times New Roman"/>
                <w:b/>
                <w:bCs/>
                <w:color w:val="000000"/>
                <w:spacing w:val="1"/>
                <w:sz w:val="12"/>
                <w:szCs w:val="12"/>
              </w:rPr>
              <w:t xml:space="preserve"> </w:t>
            </w:r>
            <w:r w:rsidRPr="00191223">
              <w:rPr>
                <w:rFonts w:ascii="Times New Roman" w:eastAsia="Times New Roman" w:hAnsi="Times New Roman" w:cs="Times New Roman"/>
                <w:b/>
                <w:bCs/>
                <w:color w:val="000000"/>
                <w:sz w:val="12"/>
                <w:szCs w:val="12"/>
              </w:rPr>
              <w:t>об</w:t>
            </w:r>
            <w:r w:rsidRPr="00191223">
              <w:rPr>
                <w:rFonts w:ascii="Times New Roman" w:eastAsia="Times New Roman" w:hAnsi="Times New Roman" w:cs="Times New Roman"/>
                <w:b/>
                <w:bCs/>
                <w:color w:val="000000"/>
                <w:spacing w:val="-1"/>
                <w:sz w:val="12"/>
                <w:szCs w:val="12"/>
              </w:rPr>
              <w:t>ра</w:t>
            </w:r>
            <w:r w:rsidRPr="00191223">
              <w:rPr>
                <w:rFonts w:ascii="Times New Roman" w:eastAsia="Times New Roman" w:hAnsi="Times New Roman" w:cs="Times New Roman"/>
                <w:b/>
                <w:bCs/>
                <w:color w:val="000000"/>
                <w:spacing w:val="1"/>
                <w:sz w:val="12"/>
                <w:szCs w:val="12"/>
              </w:rPr>
              <w:t>з</w:t>
            </w:r>
            <w:r w:rsidRPr="00191223">
              <w:rPr>
                <w:rFonts w:ascii="Times New Roman" w:eastAsia="Times New Roman" w:hAnsi="Times New Roman" w:cs="Times New Roman"/>
                <w:b/>
                <w:bCs/>
                <w:color w:val="000000"/>
                <w:sz w:val="12"/>
                <w:szCs w:val="12"/>
              </w:rPr>
              <w:t>ован</w:t>
            </w:r>
            <w:r w:rsidRPr="00191223">
              <w:rPr>
                <w:rFonts w:ascii="Times New Roman" w:eastAsia="Times New Roman" w:hAnsi="Times New Roman" w:cs="Times New Roman"/>
                <w:b/>
                <w:bCs/>
                <w:color w:val="000000"/>
                <w:spacing w:val="-1"/>
                <w:sz w:val="12"/>
                <w:szCs w:val="12"/>
              </w:rPr>
              <w:t>и</w:t>
            </w:r>
            <w:r w:rsidRPr="00191223">
              <w:rPr>
                <w:rFonts w:ascii="Times New Roman" w:eastAsia="Times New Roman" w:hAnsi="Times New Roman" w:cs="Times New Roman"/>
                <w:b/>
                <w:bCs/>
                <w:color w:val="000000"/>
                <w:sz w:val="12"/>
                <w:szCs w:val="12"/>
              </w:rPr>
              <w:t>я ЗУ</w:t>
            </w:r>
          </w:p>
        </w:tc>
      </w:tr>
      <w:tr w:rsidR="00191223" w14:paraId="6932529A" w14:textId="77777777" w:rsidTr="00191223">
        <w:tc>
          <w:tcPr>
            <w:tcW w:w="250" w:type="dxa"/>
            <w:vAlign w:val="center"/>
          </w:tcPr>
          <w:p w14:paraId="5997588B" w14:textId="29F5E99D"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w:t>
            </w:r>
          </w:p>
        </w:tc>
        <w:tc>
          <w:tcPr>
            <w:tcW w:w="992" w:type="dxa"/>
            <w:vAlign w:val="center"/>
          </w:tcPr>
          <w:p w14:paraId="1E2CA703" w14:textId="71ADFE24"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63:31:11020</w:t>
            </w:r>
            <w:r w:rsidRPr="00191223">
              <w:rPr>
                <w:rFonts w:ascii="Times New Roman" w:eastAsia="Times New Roman" w:hAnsi="Times New Roman" w:cs="Times New Roman"/>
                <w:color w:val="000000"/>
                <w:spacing w:val="1"/>
                <w:sz w:val="12"/>
                <w:szCs w:val="12"/>
              </w:rPr>
              <w:t>2</w:t>
            </w:r>
            <w:r w:rsidRPr="00191223">
              <w:rPr>
                <w:rFonts w:ascii="Times New Roman" w:eastAsia="Times New Roman" w:hAnsi="Times New Roman" w:cs="Times New Roman"/>
                <w:color w:val="000000"/>
                <w:sz w:val="12"/>
                <w:szCs w:val="12"/>
              </w:rPr>
              <w:t>2</w:t>
            </w:r>
          </w:p>
        </w:tc>
        <w:tc>
          <w:tcPr>
            <w:tcW w:w="993" w:type="dxa"/>
            <w:vAlign w:val="center"/>
          </w:tcPr>
          <w:p w14:paraId="320FE1C0" w14:textId="3BCED2A1"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:ЗУ</w:t>
            </w:r>
            <w:proofErr w:type="gramStart"/>
            <w:r w:rsidRPr="00191223">
              <w:rPr>
                <w:rFonts w:ascii="Times New Roman" w:eastAsia="Times New Roman" w:hAnsi="Times New Roman" w:cs="Times New Roman"/>
                <w:color w:val="000000"/>
                <w:sz w:val="12"/>
                <w:szCs w:val="12"/>
              </w:rPr>
              <w:t>1</w:t>
            </w:r>
            <w:proofErr w:type="gramEnd"/>
          </w:p>
        </w:tc>
        <w:tc>
          <w:tcPr>
            <w:tcW w:w="850" w:type="dxa"/>
            <w:vAlign w:val="center"/>
          </w:tcPr>
          <w:p w14:paraId="26545D6A" w14:textId="2F507F08"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нас</w:t>
            </w:r>
            <w:r w:rsidRPr="00191223">
              <w:rPr>
                <w:rFonts w:ascii="Times New Roman" w:eastAsia="Times New Roman" w:hAnsi="Times New Roman" w:cs="Times New Roman"/>
                <w:color w:val="000000"/>
                <w:spacing w:val="-1"/>
                <w:sz w:val="12"/>
                <w:szCs w:val="12"/>
              </w:rPr>
              <w:t>е</w:t>
            </w:r>
            <w:r w:rsidRPr="00191223">
              <w:rPr>
                <w:rFonts w:ascii="Times New Roman" w:eastAsia="Times New Roman" w:hAnsi="Times New Roman" w:cs="Times New Roman"/>
                <w:color w:val="000000"/>
                <w:sz w:val="12"/>
                <w:szCs w:val="12"/>
              </w:rPr>
              <w:t>лен</w:t>
            </w:r>
            <w:r w:rsidRPr="00191223">
              <w:rPr>
                <w:rFonts w:ascii="Times New Roman" w:eastAsia="Times New Roman" w:hAnsi="Times New Roman" w:cs="Times New Roman"/>
                <w:color w:val="000000"/>
                <w:spacing w:val="1"/>
                <w:sz w:val="12"/>
                <w:szCs w:val="12"/>
              </w:rPr>
              <w:t>н</w:t>
            </w:r>
            <w:r w:rsidRPr="00191223">
              <w:rPr>
                <w:rFonts w:ascii="Times New Roman" w:eastAsia="Times New Roman" w:hAnsi="Times New Roman" w:cs="Times New Roman"/>
                <w:color w:val="000000"/>
                <w:sz w:val="12"/>
                <w:szCs w:val="12"/>
              </w:rPr>
              <w:t xml:space="preserve">ых </w:t>
            </w:r>
            <w:r w:rsidRPr="00191223">
              <w:rPr>
                <w:rFonts w:ascii="Times New Roman" w:eastAsia="Times New Roman" w:hAnsi="Times New Roman" w:cs="Times New Roman"/>
                <w:color w:val="000000"/>
                <w:spacing w:val="3"/>
                <w:sz w:val="12"/>
                <w:szCs w:val="12"/>
              </w:rPr>
              <w:t>п</w:t>
            </w:r>
            <w:r w:rsidRPr="00191223">
              <w:rPr>
                <w:rFonts w:ascii="Times New Roman" w:eastAsia="Times New Roman" w:hAnsi="Times New Roman" w:cs="Times New Roman"/>
                <w:color w:val="000000"/>
                <w:spacing w:val="-6"/>
                <w:sz w:val="12"/>
                <w:szCs w:val="12"/>
              </w:rPr>
              <w:t>у</w:t>
            </w:r>
            <w:r w:rsidRPr="00191223">
              <w:rPr>
                <w:rFonts w:ascii="Times New Roman" w:eastAsia="Times New Roman" w:hAnsi="Times New Roman" w:cs="Times New Roman"/>
                <w:color w:val="000000"/>
                <w:sz w:val="12"/>
                <w:szCs w:val="12"/>
              </w:rPr>
              <w:t>н</w:t>
            </w:r>
            <w:r w:rsidRPr="00191223">
              <w:rPr>
                <w:rFonts w:ascii="Times New Roman" w:eastAsia="Times New Roman" w:hAnsi="Times New Roman" w:cs="Times New Roman"/>
                <w:color w:val="000000"/>
                <w:spacing w:val="1"/>
                <w:sz w:val="12"/>
                <w:szCs w:val="12"/>
              </w:rPr>
              <w:t>к</w:t>
            </w:r>
            <w:r w:rsidRPr="00191223">
              <w:rPr>
                <w:rFonts w:ascii="Times New Roman" w:eastAsia="Times New Roman" w:hAnsi="Times New Roman" w:cs="Times New Roman"/>
                <w:color w:val="000000"/>
                <w:sz w:val="12"/>
                <w:szCs w:val="12"/>
              </w:rPr>
              <w:t>тов</w:t>
            </w:r>
          </w:p>
        </w:tc>
        <w:tc>
          <w:tcPr>
            <w:tcW w:w="1134" w:type="dxa"/>
            <w:vAlign w:val="center"/>
          </w:tcPr>
          <w:p w14:paraId="0D907D1C" w14:textId="47BFFEF4"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 xml:space="preserve">Малоэтажная </w:t>
            </w:r>
            <w:proofErr w:type="gramStart"/>
            <w:r w:rsidRPr="00191223">
              <w:rPr>
                <w:rFonts w:ascii="Times New Roman" w:eastAsia="Times New Roman" w:hAnsi="Times New Roman" w:cs="Times New Roman"/>
                <w:color w:val="000000"/>
                <w:sz w:val="12"/>
                <w:szCs w:val="12"/>
              </w:rPr>
              <w:t>много</w:t>
            </w:r>
            <w:r w:rsidRPr="00191223">
              <w:rPr>
                <w:rFonts w:ascii="Times New Roman" w:eastAsia="Times New Roman" w:hAnsi="Times New Roman" w:cs="Times New Roman"/>
                <w:color w:val="000000"/>
                <w:spacing w:val="1"/>
                <w:sz w:val="12"/>
                <w:szCs w:val="12"/>
              </w:rPr>
              <w:t>к</w:t>
            </w:r>
            <w:r w:rsidRPr="00191223">
              <w:rPr>
                <w:rFonts w:ascii="Times New Roman" w:eastAsia="Times New Roman" w:hAnsi="Times New Roman" w:cs="Times New Roman"/>
                <w:color w:val="000000"/>
                <w:sz w:val="12"/>
                <w:szCs w:val="12"/>
              </w:rPr>
              <w:t>вартир ная</w:t>
            </w:r>
            <w:proofErr w:type="gramEnd"/>
            <w:r w:rsidRPr="00191223">
              <w:rPr>
                <w:rFonts w:ascii="Times New Roman" w:eastAsia="Times New Roman" w:hAnsi="Times New Roman" w:cs="Times New Roman"/>
                <w:color w:val="000000"/>
                <w:sz w:val="12"/>
                <w:szCs w:val="12"/>
              </w:rPr>
              <w:t xml:space="preserve"> ж</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лая застрой</w:t>
            </w:r>
            <w:r w:rsidRPr="00191223">
              <w:rPr>
                <w:rFonts w:ascii="Times New Roman" w:eastAsia="Times New Roman" w:hAnsi="Times New Roman" w:cs="Times New Roman"/>
                <w:color w:val="000000"/>
                <w:spacing w:val="1"/>
                <w:sz w:val="12"/>
                <w:szCs w:val="12"/>
              </w:rPr>
              <w:t>к</w:t>
            </w:r>
            <w:r w:rsidRPr="00191223">
              <w:rPr>
                <w:rFonts w:ascii="Times New Roman" w:eastAsia="Times New Roman" w:hAnsi="Times New Roman" w:cs="Times New Roman"/>
                <w:color w:val="000000"/>
                <w:sz w:val="12"/>
                <w:szCs w:val="12"/>
              </w:rPr>
              <w:t>а</w:t>
            </w:r>
          </w:p>
        </w:tc>
        <w:tc>
          <w:tcPr>
            <w:tcW w:w="709" w:type="dxa"/>
            <w:vAlign w:val="center"/>
          </w:tcPr>
          <w:p w14:paraId="7B1C473A" w14:textId="37334911"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Ж</w:t>
            </w:r>
            <w:proofErr w:type="gramStart"/>
            <w:r w:rsidRPr="00191223">
              <w:rPr>
                <w:rFonts w:ascii="Times New Roman" w:eastAsia="Times New Roman" w:hAnsi="Times New Roman" w:cs="Times New Roman"/>
                <w:color w:val="000000"/>
                <w:sz w:val="12"/>
                <w:szCs w:val="12"/>
              </w:rPr>
              <w:t>2</w:t>
            </w:r>
            <w:proofErr w:type="gramEnd"/>
          </w:p>
        </w:tc>
        <w:tc>
          <w:tcPr>
            <w:tcW w:w="709" w:type="dxa"/>
            <w:vAlign w:val="center"/>
          </w:tcPr>
          <w:p w14:paraId="06E574C9" w14:textId="082A8FA4"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2603</w:t>
            </w:r>
          </w:p>
        </w:tc>
        <w:tc>
          <w:tcPr>
            <w:tcW w:w="2092" w:type="dxa"/>
            <w:vAlign w:val="center"/>
          </w:tcPr>
          <w:p w14:paraId="2BBDE81C" w14:textId="63D5322F"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Обр</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зование земельн</w:t>
            </w:r>
            <w:r w:rsidRPr="00191223">
              <w:rPr>
                <w:rFonts w:ascii="Times New Roman" w:eastAsia="Times New Roman" w:hAnsi="Times New Roman" w:cs="Times New Roman"/>
                <w:color w:val="000000"/>
                <w:spacing w:val="1"/>
                <w:sz w:val="12"/>
                <w:szCs w:val="12"/>
              </w:rPr>
              <w:t>ы</w:t>
            </w:r>
            <w:r w:rsidRPr="00191223">
              <w:rPr>
                <w:rFonts w:ascii="Times New Roman" w:eastAsia="Times New Roman" w:hAnsi="Times New Roman" w:cs="Times New Roman"/>
                <w:color w:val="000000"/>
                <w:sz w:val="12"/>
                <w:szCs w:val="12"/>
              </w:rPr>
              <w:t>х</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pacing w:val="-1"/>
                <w:sz w:val="12"/>
                <w:szCs w:val="12"/>
              </w:rPr>
              <w:t>у</w:t>
            </w:r>
            <w:r w:rsidRPr="00191223">
              <w:rPr>
                <w:rFonts w:ascii="Times New Roman" w:eastAsia="Times New Roman" w:hAnsi="Times New Roman" w:cs="Times New Roman"/>
                <w:color w:val="000000"/>
                <w:sz w:val="12"/>
                <w:szCs w:val="12"/>
              </w:rPr>
              <w:t>час</w:t>
            </w:r>
            <w:r w:rsidRPr="00191223">
              <w:rPr>
                <w:rFonts w:ascii="Times New Roman" w:eastAsia="Times New Roman" w:hAnsi="Times New Roman" w:cs="Times New Roman"/>
                <w:color w:val="000000"/>
                <w:spacing w:val="-1"/>
                <w:sz w:val="12"/>
                <w:szCs w:val="12"/>
              </w:rPr>
              <w:t>т</w:t>
            </w:r>
            <w:r w:rsidRPr="00191223">
              <w:rPr>
                <w:rFonts w:ascii="Times New Roman" w:eastAsia="Times New Roman" w:hAnsi="Times New Roman" w:cs="Times New Roman"/>
                <w:color w:val="000000"/>
                <w:sz w:val="12"/>
                <w:szCs w:val="12"/>
              </w:rPr>
              <w:t>ков из земель или земельн</w:t>
            </w:r>
            <w:r w:rsidRPr="00191223">
              <w:rPr>
                <w:rFonts w:ascii="Times New Roman" w:eastAsia="Times New Roman" w:hAnsi="Times New Roman" w:cs="Times New Roman"/>
                <w:color w:val="000000"/>
                <w:spacing w:val="1"/>
                <w:sz w:val="12"/>
                <w:szCs w:val="12"/>
              </w:rPr>
              <w:t>ы</w:t>
            </w:r>
            <w:r w:rsidRPr="00191223">
              <w:rPr>
                <w:rFonts w:ascii="Times New Roman" w:eastAsia="Times New Roman" w:hAnsi="Times New Roman" w:cs="Times New Roman"/>
                <w:color w:val="000000"/>
                <w:sz w:val="12"/>
                <w:szCs w:val="12"/>
              </w:rPr>
              <w:t>х</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pacing w:val="-1"/>
                <w:sz w:val="12"/>
                <w:szCs w:val="12"/>
              </w:rPr>
              <w:t>у</w:t>
            </w:r>
            <w:r w:rsidRPr="00191223">
              <w:rPr>
                <w:rFonts w:ascii="Times New Roman" w:eastAsia="Times New Roman" w:hAnsi="Times New Roman" w:cs="Times New Roman"/>
                <w:color w:val="000000"/>
                <w:sz w:val="12"/>
                <w:szCs w:val="12"/>
              </w:rPr>
              <w:t>час</w:t>
            </w:r>
            <w:r w:rsidRPr="00191223">
              <w:rPr>
                <w:rFonts w:ascii="Times New Roman" w:eastAsia="Times New Roman" w:hAnsi="Times New Roman" w:cs="Times New Roman"/>
                <w:color w:val="000000"/>
                <w:spacing w:val="-1"/>
                <w:sz w:val="12"/>
                <w:szCs w:val="12"/>
              </w:rPr>
              <w:t>т</w:t>
            </w:r>
            <w:r w:rsidRPr="00191223">
              <w:rPr>
                <w:rFonts w:ascii="Times New Roman" w:eastAsia="Times New Roman" w:hAnsi="Times New Roman" w:cs="Times New Roman"/>
                <w:color w:val="000000"/>
                <w:sz w:val="12"/>
                <w:szCs w:val="12"/>
              </w:rPr>
              <w:t>ков, находящихся в госуда</w:t>
            </w:r>
            <w:r w:rsidRPr="00191223">
              <w:rPr>
                <w:rFonts w:ascii="Times New Roman" w:eastAsia="Times New Roman" w:hAnsi="Times New Roman" w:cs="Times New Roman"/>
                <w:color w:val="000000"/>
                <w:spacing w:val="1"/>
                <w:sz w:val="12"/>
                <w:szCs w:val="12"/>
              </w:rPr>
              <w:t>рственной</w:t>
            </w:r>
            <w:r w:rsidRPr="00191223">
              <w:rPr>
                <w:rFonts w:ascii="Times New Roman" w:eastAsia="Times New Roman" w:hAnsi="Times New Roman" w:cs="Times New Roman"/>
                <w:color w:val="000000"/>
                <w:sz w:val="12"/>
                <w:szCs w:val="12"/>
              </w:rPr>
              <w:t xml:space="preserve"> или м</w:t>
            </w:r>
            <w:r w:rsidRPr="00191223">
              <w:rPr>
                <w:rFonts w:ascii="Times New Roman" w:eastAsia="Times New Roman" w:hAnsi="Times New Roman" w:cs="Times New Roman"/>
                <w:color w:val="000000"/>
                <w:spacing w:val="-1"/>
                <w:sz w:val="12"/>
                <w:szCs w:val="12"/>
              </w:rPr>
              <w:t>у</w:t>
            </w:r>
            <w:r w:rsidRPr="00191223">
              <w:rPr>
                <w:rFonts w:ascii="Times New Roman" w:eastAsia="Times New Roman" w:hAnsi="Times New Roman" w:cs="Times New Roman"/>
                <w:color w:val="000000"/>
                <w:sz w:val="12"/>
                <w:szCs w:val="12"/>
              </w:rPr>
              <w:t>ниципальной со</w:t>
            </w:r>
            <w:r w:rsidRPr="00191223">
              <w:rPr>
                <w:rFonts w:ascii="Times New Roman" w:eastAsia="Times New Roman" w:hAnsi="Times New Roman" w:cs="Times New Roman"/>
                <w:color w:val="000000"/>
                <w:spacing w:val="1"/>
                <w:sz w:val="12"/>
                <w:szCs w:val="12"/>
              </w:rPr>
              <w:t>бс</w:t>
            </w:r>
            <w:r w:rsidRPr="00191223">
              <w:rPr>
                <w:rFonts w:ascii="Times New Roman" w:eastAsia="Times New Roman" w:hAnsi="Times New Roman" w:cs="Times New Roman"/>
                <w:color w:val="000000"/>
                <w:sz w:val="12"/>
                <w:szCs w:val="12"/>
              </w:rPr>
              <w:t>твенности</w:t>
            </w:r>
          </w:p>
        </w:tc>
      </w:tr>
    </w:tbl>
    <w:p w14:paraId="689F783F" w14:textId="134A5494" w:rsidR="003039E4" w:rsidRDefault="003039E4" w:rsidP="003039E4">
      <w:pPr>
        <w:widowControl w:val="0"/>
        <w:spacing w:after="0" w:line="240" w:lineRule="auto"/>
        <w:ind w:right="-14" w:firstLine="284"/>
        <w:jc w:val="right"/>
        <w:rPr>
          <w:rFonts w:ascii="Times New Roman" w:eastAsia="Times New Roman" w:hAnsi="Times New Roman" w:cs="Times New Roman"/>
          <w:color w:val="000000"/>
          <w:sz w:val="12"/>
          <w:szCs w:val="12"/>
        </w:rPr>
      </w:pPr>
    </w:p>
    <w:p w14:paraId="72E1523F" w14:textId="77777777" w:rsidR="00191223" w:rsidRPr="00191223" w:rsidRDefault="00191223" w:rsidP="00191223">
      <w:pPr>
        <w:widowControl w:val="0"/>
        <w:spacing w:after="0" w:line="240" w:lineRule="auto"/>
        <w:ind w:right="-14" w:firstLine="284"/>
        <w:jc w:val="both"/>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 xml:space="preserve">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w:t>
      </w:r>
      <w:proofErr w:type="gramStart"/>
      <w:r w:rsidRPr="00191223">
        <w:rPr>
          <w:rFonts w:ascii="Times New Roman" w:eastAsia="Times New Roman" w:hAnsi="Times New Roman" w:cs="Times New Roman"/>
          <w:color w:val="000000"/>
          <w:sz w:val="12"/>
          <w:szCs w:val="12"/>
        </w:rPr>
        <w:t>для</w:t>
      </w:r>
      <w:proofErr w:type="gramEnd"/>
      <w:r w:rsidRPr="00191223">
        <w:rPr>
          <w:rFonts w:ascii="Times New Roman" w:eastAsia="Times New Roman" w:hAnsi="Times New Roman" w:cs="Times New Roman"/>
          <w:color w:val="000000"/>
          <w:sz w:val="12"/>
          <w:szCs w:val="12"/>
        </w:rPr>
        <w:t xml:space="preserve"> государственных или муниципальных.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w:t>
      </w:r>
      <w:proofErr w:type="gramStart"/>
      <w:r w:rsidRPr="00191223">
        <w:rPr>
          <w:rFonts w:ascii="Times New Roman" w:eastAsia="Times New Roman" w:hAnsi="Times New Roman" w:cs="Times New Roman"/>
          <w:color w:val="000000"/>
          <w:sz w:val="12"/>
          <w:szCs w:val="12"/>
        </w:rPr>
        <w:t>связи</w:t>
      </w:r>
      <w:proofErr w:type="gramEnd"/>
      <w:r w:rsidRPr="00191223">
        <w:rPr>
          <w:rFonts w:ascii="Times New Roman" w:eastAsia="Times New Roman" w:hAnsi="Times New Roman" w:cs="Times New Roman"/>
          <w:color w:val="000000"/>
          <w:sz w:val="12"/>
          <w:szCs w:val="12"/>
        </w:rPr>
        <w:t xml:space="preserve">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14:paraId="491D3B3D" w14:textId="77777777" w:rsidR="00191223" w:rsidRPr="00191223" w:rsidRDefault="00191223" w:rsidP="00191223">
      <w:pPr>
        <w:widowControl w:val="0"/>
        <w:spacing w:after="0" w:line="240" w:lineRule="auto"/>
        <w:ind w:right="-14" w:firstLine="284"/>
        <w:jc w:val="both"/>
        <w:rPr>
          <w:rFonts w:ascii="Times New Roman" w:eastAsia="Times New Roman" w:hAnsi="Times New Roman" w:cs="Times New Roman"/>
          <w:color w:val="000000"/>
          <w:sz w:val="12"/>
          <w:szCs w:val="12"/>
        </w:rPr>
      </w:pPr>
      <w:proofErr w:type="gramStart"/>
      <w:r w:rsidRPr="00191223">
        <w:rPr>
          <w:rFonts w:ascii="Times New Roman" w:eastAsia="Times New Roman" w:hAnsi="Times New Roman" w:cs="Times New Roman"/>
          <w:color w:val="000000"/>
          <w:sz w:val="12"/>
          <w:szCs w:val="12"/>
        </w:rPr>
        <w:t>В свою очередь, не 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 же тем, что целью подготовки настоящего ПМТ не является установление или изменение красных линий.</w:t>
      </w:r>
      <w:proofErr w:type="gramEnd"/>
    </w:p>
    <w:p w14:paraId="3820A096" w14:textId="5BE95257" w:rsidR="00191223" w:rsidRPr="00191223" w:rsidRDefault="00191223" w:rsidP="00191223">
      <w:pPr>
        <w:widowControl w:val="0"/>
        <w:spacing w:after="0" w:line="240" w:lineRule="auto"/>
        <w:ind w:right="-14"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b/>
      </w:r>
    </w:p>
    <w:p w14:paraId="3AE5D7E1" w14:textId="593185DD" w:rsidR="00191223" w:rsidRPr="00191223" w:rsidRDefault="00191223" w:rsidP="00191223">
      <w:pPr>
        <w:widowControl w:val="0"/>
        <w:spacing w:after="0" w:line="240" w:lineRule="auto"/>
        <w:ind w:right="-14" w:firstLine="28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1.2 Сведения о границах территории, в отношении которой утвержден проект межевания, содержащие перечень координат характер</w:t>
      </w:r>
      <w:r>
        <w:rPr>
          <w:rFonts w:ascii="Times New Roman" w:eastAsia="Times New Roman" w:hAnsi="Times New Roman" w:cs="Times New Roman"/>
          <w:color w:val="000000"/>
          <w:sz w:val="12"/>
          <w:szCs w:val="12"/>
        </w:rPr>
        <w:t xml:space="preserve">ных точек этих границ в системе </w:t>
      </w:r>
      <w:r w:rsidRPr="00191223">
        <w:rPr>
          <w:rFonts w:ascii="Times New Roman" w:eastAsia="Times New Roman" w:hAnsi="Times New Roman" w:cs="Times New Roman"/>
          <w:color w:val="000000"/>
          <w:sz w:val="12"/>
          <w:szCs w:val="12"/>
        </w:rPr>
        <w:t>координат МСК-63, зона 2</w:t>
      </w:r>
    </w:p>
    <w:p w14:paraId="0646FC1A" w14:textId="1E97B6B2" w:rsidR="00191223" w:rsidRDefault="00191223" w:rsidP="00191223">
      <w:pPr>
        <w:widowControl w:val="0"/>
        <w:spacing w:after="0" w:line="240" w:lineRule="auto"/>
        <w:ind w:right="-14" w:firstLine="284"/>
        <w:jc w:val="both"/>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 xml:space="preserve">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 Система координат – МСК-63, зона 2. Действующая система геодезической сети </w:t>
      </w:r>
      <w:r w:rsidRPr="00191223">
        <w:rPr>
          <w:rFonts w:ascii="Times New Roman" w:eastAsia="Times New Roman" w:hAnsi="Times New Roman" w:cs="Times New Roman"/>
          <w:color w:val="000000"/>
          <w:sz w:val="12"/>
          <w:szCs w:val="12"/>
        </w:rPr>
        <w:lastRenderedPageBreak/>
        <w:t>удовлетворяет требованиям выполнения землеустроительных работ для установления границ земельных участков не местности.</w:t>
      </w:r>
    </w:p>
    <w:p w14:paraId="2108B264" w14:textId="77777777" w:rsidR="00191223" w:rsidRDefault="00191223" w:rsidP="00191223">
      <w:pPr>
        <w:widowControl w:val="0"/>
        <w:spacing w:after="0" w:line="240" w:lineRule="auto"/>
        <w:ind w:right="-14" w:firstLine="284"/>
        <w:jc w:val="both"/>
        <w:rPr>
          <w:rFonts w:ascii="Times New Roman" w:eastAsia="Times New Roman" w:hAnsi="Times New Roman" w:cs="Times New Roman"/>
          <w:color w:val="000000"/>
          <w:sz w:val="12"/>
          <w:szCs w:val="12"/>
        </w:rPr>
      </w:pPr>
    </w:p>
    <w:p w14:paraId="3DE7322A" w14:textId="6A029AE8" w:rsidR="00191223" w:rsidRDefault="00191223" w:rsidP="00191223">
      <w:pPr>
        <w:widowControl w:val="0"/>
        <w:spacing w:after="0" w:line="240" w:lineRule="auto"/>
        <w:ind w:right="-14" w:firstLine="28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 xml:space="preserve">Образуемый земельный участок </w:t>
      </w:r>
      <w:proofErr w:type="gramStart"/>
      <w:r w:rsidRPr="00191223">
        <w:rPr>
          <w:rFonts w:ascii="Times New Roman" w:eastAsia="Times New Roman" w:hAnsi="Times New Roman" w:cs="Times New Roman"/>
          <w:color w:val="000000"/>
          <w:sz w:val="12"/>
          <w:szCs w:val="12"/>
        </w:rPr>
        <w:t>:З</w:t>
      </w:r>
      <w:proofErr w:type="gramEnd"/>
      <w:r w:rsidRPr="00191223">
        <w:rPr>
          <w:rFonts w:ascii="Times New Roman" w:eastAsia="Times New Roman" w:hAnsi="Times New Roman" w:cs="Times New Roman"/>
          <w:color w:val="000000"/>
          <w:sz w:val="12"/>
          <w:szCs w:val="12"/>
        </w:rPr>
        <w:t>У1, площадью 2603 кв.м.</w:t>
      </w:r>
    </w:p>
    <w:tbl>
      <w:tblPr>
        <w:tblStyle w:val="afe"/>
        <w:tblW w:w="5000" w:type="pct"/>
        <w:tblLook w:val="04A0" w:firstRow="1" w:lastRow="0" w:firstColumn="1" w:lastColumn="0" w:noHBand="0" w:noVBand="1"/>
      </w:tblPr>
      <w:tblGrid>
        <w:gridCol w:w="1554"/>
        <w:gridCol w:w="1546"/>
        <w:gridCol w:w="1546"/>
        <w:gridCol w:w="1546"/>
        <w:gridCol w:w="1537"/>
      </w:tblGrid>
      <w:tr w:rsidR="00191223" w14:paraId="51D30EDA" w14:textId="77777777" w:rsidTr="00191223">
        <w:tc>
          <w:tcPr>
            <w:tcW w:w="1006" w:type="pct"/>
            <w:vMerge w:val="restart"/>
            <w:vAlign w:val="center"/>
          </w:tcPr>
          <w:p w14:paraId="67DCC4DE" w14:textId="61C02112"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Номер точки</w:t>
            </w:r>
          </w:p>
        </w:tc>
        <w:tc>
          <w:tcPr>
            <w:tcW w:w="1999" w:type="pct"/>
            <w:gridSpan w:val="2"/>
            <w:vAlign w:val="center"/>
          </w:tcPr>
          <w:p w14:paraId="1C74A803" w14:textId="648F5EDE"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Координ</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 xml:space="preserve">ты, </w:t>
            </w:r>
            <w:proofErr w:type="gramStart"/>
            <w:r w:rsidRPr="00191223">
              <w:rPr>
                <w:rFonts w:ascii="Times New Roman" w:eastAsia="Times New Roman" w:hAnsi="Times New Roman" w:cs="Times New Roman"/>
                <w:color w:val="000000"/>
                <w:spacing w:val="1"/>
                <w:sz w:val="12"/>
                <w:szCs w:val="12"/>
              </w:rPr>
              <w:t>м</w:t>
            </w:r>
            <w:proofErr w:type="gramEnd"/>
          </w:p>
        </w:tc>
        <w:tc>
          <w:tcPr>
            <w:tcW w:w="1000" w:type="pct"/>
            <w:vMerge w:val="restart"/>
            <w:vAlign w:val="center"/>
          </w:tcPr>
          <w:p w14:paraId="425E2A38" w14:textId="582F950B"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Дире</w:t>
            </w:r>
            <w:r w:rsidRPr="00191223">
              <w:rPr>
                <w:rFonts w:ascii="Times New Roman" w:eastAsia="Times New Roman" w:hAnsi="Times New Roman" w:cs="Times New Roman"/>
                <w:color w:val="000000"/>
                <w:spacing w:val="1"/>
                <w:sz w:val="12"/>
                <w:szCs w:val="12"/>
              </w:rPr>
              <w:t>к</w:t>
            </w:r>
            <w:r w:rsidRPr="00191223">
              <w:rPr>
                <w:rFonts w:ascii="Times New Roman" w:eastAsia="Times New Roman" w:hAnsi="Times New Roman" w:cs="Times New Roman"/>
                <w:color w:val="000000"/>
                <w:sz w:val="12"/>
                <w:szCs w:val="12"/>
              </w:rPr>
              <w:t>цион</w:t>
            </w:r>
            <w:r w:rsidRPr="00191223">
              <w:rPr>
                <w:rFonts w:ascii="Times New Roman" w:eastAsia="Times New Roman" w:hAnsi="Times New Roman" w:cs="Times New Roman"/>
                <w:color w:val="000000"/>
                <w:spacing w:val="-1"/>
                <w:sz w:val="12"/>
                <w:szCs w:val="12"/>
              </w:rPr>
              <w:t>н</w:t>
            </w:r>
            <w:r w:rsidRPr="00191223">
              <w:rPr>
                <w:rFonts w:ascii="Times New Roman" w:eastAsia="Times New Roman" w:hAnsi="Times New Roman" w:cs="Times New Roman"/>
                <w:color w:val="000000"/>
                <w:sz w:val="12"/>
                <w:szCs w:val="12"/>
              </w:rPr>
              <w:t xml:space="preserve">ый </w:t>
            </w:r>
            <w:r w:rsidRPr="00191223">
              <w:rPr>
                <w:rFonts w:ascii="Times New Roman" w:eastAsia="Times New Roman" w:hAnsi="Times New Roman" w:cs="Times New Roman"/>
                <w:color w:val="000000"/>
                <w:spacing w:val="-1"/>
                <w:sz w:val="12"/>
                <w:szCs w:val="12"/>
              </w:rPr>
              <w:t>у</w:t>
            </w:r>
            <w:r w:rsidRPr="00191223">
              <w:rPr>
                <w:rFonts w:ascii="Times New Roman" w:eastAsia="Times New Roman" w:hAnsi="Times New Roman" w:cs="Times New Roman"/>
                <w:color w:val="000000"/>
                <w:sz w:val="12"/>
                <w:szCs w:val="12"/>
              </w:rPr>
              <w:t>гол</w:t>
            </w:r>
          </w:p>
        </w:tc>
        <w:tc>
          <w:tcPr>
            <w:tcW w:w="995" w:type="pct"/>
            <w:vMerge w:val="restart"/>
            <w:vAlign w:val="center"/>
          </w:tcPr>
          <w:p w14:paraId="318689DA" w14:textId="5CDB0B1D"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Ра</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 xml:space="preserve">стояние, </w:t>
            </w:r>
            <w:proofErr w:type="gramStart"/>
            <w:r w:rsidRPr="00191223">
              <w:rPr>
                <w:rFonts w:ascii="Times New Roman" w:eastAsia="Times New Roman" w:hAnsi="Times New Roman" w:cs="Times New Roman"/>
                <w:color w:val="000000"/>
                <w:sz w:val="12"/>
                <w:szCs w:val="12"/>
              </w:rPr>
              <w:t>м</w:t>
            </w:r>
            <w:proofErr w:type="gramEnd"/>
          </w:p>
        </w:tc>
      </w:tr>
      <w:tr w:rsidR="00191223" w14:paraId="2727AAD0" w14:textId="77777777" w:rsidTr="00191223">
        <w:tc>
          <w:tcPr>
            <w:tcW w:w="1006" w:type="pct"/>
            <w:vMerge/>
            <w:vAlign w:val="center"/>
          </w:tcPr>
          <w:p w14:paraId="249E40AC" w14:textId="77777777" w:rsidR="00191223" w:rsidRDefault="00191223" w:rsidP="00191223">
            <w:pPr>
              <w:widowControl w:val="0"/>
              <w:ind w:right="-14"/>
              <w:jc w:val="center"/>
              <w:rPr>
                <w:rFonts w:ascii="Times New Roman" w:eastAsia="Times New Roman" w:hAnsi="Times New Roman" w:cs="Times New Roman"/>
                <w:color w:val="000000"/>
                <w:sz w:val="12"/>
                <w:szCs w:val="12"/>
              </w:rPr>
            </w:pPr>
          </w:p>
        </w:tc>
        <w:tc>
          <w:tcPr>
            <w:tcW w:w="1000" w:type="pct"/>
            <w:vAlign w:val="center"/>
          </w:tcPr>
          <w:p w14:paraId="6623DEAC" w14:textId="0FCA66C2"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X</w:t>
            </w:r>
          </w:p>
        </w:tc>
        <w:tc>
          <w:tcPr>
            <w:tcW w:w="1000" w:type="pct"/>
            <w:vAlign w:val="center"/>
          </w:tcPr>
          <w:p w14:paraId="092264AC" w14:textId="62D4DEE4"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Y</w:t>
            </w:r>
          </w:p>
        </w:tc>
        <w:tc>
          <w:tcPr>
            <w:tcW w:w="1000" w:type="pct"/>
            <w:vMerge/>
            <w:vAlign w:val="center"/>
          </w:tcPr>
          <w:p w14:paraId="077CDB73" w14:textId="77777777" w:rsidR="00191223" w:rsidRDefault="00191223" w:rsidP="00191223">
            <w:pPr>
              <w:widowControl w:val="0"/>
              <w:ind w:right="-14"/>
              <w:jc w:val="center"/>
              <w:rPr>
                <w:rFonts w:ascii="Times New Roman" w:eastAsia="Times New Roman" w:hAnsi="Times New Roman" w:cs="Times New Roman"/>
                <w:color w:val="000000"/>
                <w:sz w:val="12"/>
                <w:szCs w:val="12"/>
              </w:rPr>
            </w:pPr>
          </w:p>
        </w:tc>
        <w:tc>
          <w:tcPr>
            <w:tcW w:w="995" w:type="pct"/>
            <w:vMerge/>
            <w:vAlign w:val="center"/>
          </w:tcPr>
          <w:p w14:paraId="5BFB90C2" w14:textId="77777777" w:rsidR="00191223" w:rsidRDefault="00191223" w:rsidP="00191223">
            <w:pPr>
              <w:widowControl w:val="0"/>
              <w:ind w:right="-14"/>
              <w:jc w:val="center"/>
              <w:rPr>
                <w:rFonts w:ascii="Times New Roman" w:eastAsia="Times New Roman" w:hAnsi="Times New Roman" w:cs="Times New Roman"/>
                <w:color w:val="000000"/>
                <w:sz w:val="12"/>
                <w:szCs w:val="12"/>
              </w:rPr>
            </w:pPr>
          </w:p>
        </w:tc>
      </w:tr>
      <w:tr w:rsidR="00191223" w14:paraId="4E65CC69" w14:textId="77777777" w:rsidTr="00191223">
        <w:tc>
          <w:tcPr>
            <w:tcW w:w="1006" w:type="pct"/>
            <w:vAlign w:val="center"/>
          </w:tcPr>
          <w:p w14:paraId="498BDF4E" w14:textId="325FAB3E"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w:t>
            </w:r>
          </w:p>
        </w:tc>
        <w:tc>
          <w:tcPr>
            <w:tcW w:w="1000" w:type="pct"/>
            <w:vAlign w:val="center"/>
          </w:tcPr>
          <w:p w14:paraId="16029A11" w14:textId="1B392DDC"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465869,27</w:t>
            </w:r>
          </w:p>
        </w:tc>
        <w:tc>
          <w:tcPr>
            <w:tcW w:w="1000" w:type="pct"/>
            <w:vAlign w:val="center"/>
          </w:tcPr>
          <w:p w14:paraId="7CDD32C6" w14:textId="7BA11D92"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2245969,54</w:t>
            </w:r>
          </w:p>
        </w:tc>
        <w:tc>
          <w:tcPr>
            <w:tcW w:w="1000" w:type="pct"/>
            <w:vAlign w:val="center"/>
          </w:tcPr>
          <w:p w14:paraId="4CF1C366" w14:textId="77777777" w:rsidR="00191223" w:rsidRDefault="00191223" w:rsidP="00191223">
            <w:pPr>
              <w:widowControl w:val="0"/>
              <w:ind w:right="-14"/>
              <w:jc w:val="center"/>
              <w:rPr>
                <w:rFonts w:ascii="Times New Roman" w:eastAsia="Times New Roman" w:hAnsi="Times New Roman" w:cs="Times New Roman"/>
                <w:color w:val="000000"/>
                <w:sz w:val="12"/>
                <w:szCs w:val="12"/>
              </w:rPr>
            </w:pPr>
          </w:p>
        </w:tc>
        <w:tc>
          <w:tcPr>
            <w:tcW w:w="995" w:type="pct"/>
            <w:vAlign w:val="center"/>
          </w:tcPr>
          <w:p w14:paraId="71E2086D" w14:textId="77777777" w:rsidR="00191223" w:rsidRDefault="00191223" w:rsidP="00191223">
            <w:pPr>
              <w:widowControl w:val="0"/>
              <w:ind w:right="-14"/>
              <w:jc w:val="center"/>
              <w:rPr>
                <w:rFonts w:ascii="Times New Roman" w:eastAsia="Times New Roman" w:hAnsi="Times New Roman" w:cs="Times New Roman"/>
                <w:color w:val="000000"/>
                <w:sz w:val="12"/>
                <w:szCs w:val="12"/>
              </w:rPr>
            </w:pPr>
          </w:p>
        </w:tc>
      </w:tr>
      <w:tr w:rsidR="00191223" w14:paraId="155CA5AF" w14:textId="77777777" w:rsidTr="00191223">
        <w:tc>
          <w:tcPr>
            <w:tcW w:w="1006" w:type="pct"/>
            <w:vAlign w:val="center"/>
          </w:tcPr>
          <w:p w14:paraId="23F7F7DC" w14:textId="1E4CE52C"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w:t>
            </w:r>
          </w:p>
        </w:tc>
        <w:tc>
          <w:tcPr>
            <w:tcW w:w="1000" w:type="pct"/>
            <w:vAlign w:val="center"/>
          </w:tcPr>
          <w:p w14:paraId="7AEC8437" w14:textId="07007E1D"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465868,20</w:t>
            </w:r>
          </w:p>
        </w:tc>
        <w:tc>
          <w:tcPr>
            <w:tcW w:w="1000" w:type="pct"/>
            <w:vAlign w:val="center"/>
          </w:tcPr>
          <w:p w14:paraId="5E993541" w14:textId="38F2C9B2"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2245967,93</w:t>
            </w:r>
          </w:p>
        </w:tc>
        <w:tc>
          <w:tcPr>
            <w:tcW w:w="1000" w:type="pct"/>
            <w:vAlign w:val="center"/>
          </w:tcPr>
          <w:p w14:paraId="369CE172" w14:textId="55307D1E"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236°23</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3</w:t>
            </w:r>
            <w:r w:rsidRPr="00191223">
              <w:rPr>
                <w:rFonts w:ascii="Times New Roman" w:eastAsia="Times New Roman" w:hAnsi="Times New Roman" w:cs="Times New Roman"/>
                <w:color w:val="000000"/>
                <w:spacing w:val="1"/>
                <w:sz w:val="12"/>
                <w:szCs w:val="12"/>
              </w:rPr>
              <w:t>2</w:t>
            </w:r>
            <w:r w:rsidRPr="00191223">
              <w:rPr>
                <w:rFonts w:ascii="Times New Roman" w:eastAsia="Times New Roman" w:hAnsi="Times New Roman" w:cs="Times New Roman"/>
                <w:color w:val="000000"/>
                <w:sz w:val="12"/>
                <w:szCs w:val="12"/>
              </w:rPr>
              <w:t>"</w:t>
            </w:r>
          </w:p>
        </w:tc>
        <w:tc>
          <w:tcPr>
            <w:tcW w:w="995" w:type="pct"/>
            <w:vAlign w:val="center"/>
          </w:tcPr>
          <w:p w14:paraId="3B819C4B" w14:textId="403CBE5E" w:rsid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1,93</w:t>
            </w:r>
          </w:p>
        </w:tc>
      </w:tr>
      <w:tr w:rsidR="00191223" w14:paraId="71294C39" w14:textId="77777777" w:rsidTr="00191223">
        <w:tc>
          <w:tcPr>
            <w:tcW w:w="1006" w:type="pct"/>
            <w:vAlign w:val="center"/>
          </w:tcPr>
          <w:p w14:paraId="13B986C2" w14:textId="585E1779"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3</w:t>
            </w:r>
          </w:p>
        </w:tc>
        <w:tc>
          <w:tcPr>
            <w:tcW w:w="1000" w:type="pct"/>
            <w:vAlign w:val="center"/>
          </w:tcPr>
          <w:p w14:paraId="4F737779" w14:textId="2CB76509"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465821,00</w:t>
            </w:r>
          </w:p>
        </w:tc>
        <w:tc>
          <w:tcPr>
            <w:tcW w:w="1000" w:type="pct"/>
            <w:vAlign w:val="center"/>
          </w:tcPr>
          <w:p w14:paraId="1BBB433D" w14:textId="12ABC936"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2245999,19</w:t>
            </w:r>
          </w:p>
        </w:tc>
        <w:tc>
          <w:tcPr>
            <w:tcW w:w="1000" w:type="pct"/>
            <w:vAlign w:val="center"/>
          </w:tcPr>
          <w:p w14:paraId="7A0F2C4F" w14:textId="6352E645"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146°29</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0</w:t>
            </w:r>
            <w:r w:rsidRPr="00191223">
              <w:rPr>
                <w:rFonts w:ascii="Times New Roman" w:eastAsia="Times New Roman" w:hAnsi="Times New Roman" w:cs="Times New Roman"/>
                <w:color w:val="000000"/>
                <w:spacing w:val="1"/>
                <w:sz w:val="12"/>
                <w:szCs w:val="12"/>
              </w:rPr>
              <w:t>2</w:t>
            </w:r>
            <w:r w:rsidRPr="00191223">
              <w:rPr>
                <w:rFonts w:ascii="Times New Roman" w:eastAsia="Times New Roman" w:hAnsi="Times New Roman" w:cs="Times New Roman"/>
                <w:color w:val="000000"/>
                <w:sz w:val="12"/>
                <w:szCs w:val="12"/>
              </w:rPr>
              <w:t>"</w:t>
            </w:r>
          </w:p>
        </w:tc>
        <w:tc>
          <w:tcPr>
            <w:tcW w:w="995" w:type="pct"/>
            <w:vAlign w:val="center"/>
          </w:tcPr>
          <w:p w14:paraId="3323D8E6" w14:textId="7E58D41B"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56,61</w:t>
            </w:r>
          </w:p>
        </w:tc>
      </w:tr>
      <w:tr w:rsidR="00191223" w14:paraId="6293482A" w14:textId="77777777" w:rsidTr="00191223">
        <w:tc>
          <w:tcPr>
            <w:tcW w:w="1006" w:type="pct"/>
            <w:vAlign w:val="center"/>
          </w:tcPr>
          <w:p w14:paraId="0D72A68C" w14:textId="47446659"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w:t>
            </w:r>
          </w:p>
        </w:tc>
        <w:tc>
          <w:tcPr>
            <w:tcW w:w="1000" w:type="pct"/>
            <w:vAlign w:val="center"/>
          </w:tcPr>
          <w:p w14:paraId="026BF273" w14:textId="26173E2C"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465830,10</w:t>
            </w:r>
          </w:p>
        </w:tc>
        <w:tc>
          <w:tcPr>
            <w:tcW w:w="1000" w:type="pct"/>
            <w:vAlign w:val="center"/>
          </w:tcPr>
          <w:p w14:paraId="0240D1FD" w14:textId="64B8EFA8"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2246015,68</w:t>
            </w:r>
          </w:p>
        </w:tc>
        <w:tc>
          <w:tcPr>
            <w:tcW w:w="1000" w:type="pct"/>
            <w:vAlign w:val="center"/>
          </w:tcPr>
          <w:p w14:paraId="0BC490D6" w14:textId="25CED96C"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61°06</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2</w:t>
            </w:r>
            <w:r w:rsidRPr="00191223">
              <w:rPr>
                <w:rFonts w:ascii="Times New Roman" w:eastAsia="Times New Roman" w:hAnsi="Times New Roman" w:cs="Times New Roman"/>
                <w:color w:val="000000"/>
                <w:spacing w:val="1"/>
                <w:sz w:val="12"/>
                <w:szCs w:val="12"/>
              </w:rPr>
              <w:t>8</w:t>
            </w:r>
            <w:r w:rsidRPr="00191223">
              <w:rPr>
                <w:rFonts w:ascii="Times New Roman" w:eastAsia="Times New Roman" w:hAnsi="Times New Roman" w:cs="Times New Roman"/>
                <w:color w:val="000000"/>
                <w:sz w:val="12"/>
                <w:szCs w:val="12"/>
              </w:rPr>
              <w:t>"</w:t>
            </w:r>
          </w:p>
        </w:tc>
        <w:tc>
          <w:tcPr>
            <w:tcW w:w="995" w:type="pct"/>
            <w:vAlign w:val="center"/>
          </w:tcPr>
          <w:p w14:paraId="0EF51584" w14:textId="0B77D277"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18,83</w:t>
            </w:r>
          </w:p>
        </w:tc>
      </w:tr>
      <w:tr w:rsidR="00191223" w14:paraId="2F51BFDA" w14:textId="77777777" w:rsidTr="00191223">
        <w:tc>
          <w:tcPr>
            <w:tcW w:w="1006" w:type="pct"/>
            <w:vAlign w:val="center"/>
          </w:tcPr>
          <w:p w14:paraId="092F1375" w14:textId="6E39D85F"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5</w:t>
            </w:r>
          </w:p>
        </w:tc>
        <w:tc>
          <w:tcPr>
            <w:tcW w:w="1000" w:type="pct"/>
            <w:vAlign w:val="center"/>
          </w:tcPr>
          <w:p w14:paraId="6E0A120B" w14:textId="3C2EADF9"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465825,44</w:t>
            </w:r>
          </w:p>
        </w:tc>
        <w:tc>
          <w:tcPr>
            <w:tcW w:w="1000" w:type="pct"/>
            <w:vAlign w:val="center"/>
          </w:tcPr>
          <w:p w14:paraId="13632616" w14:textId="65D4EDDD"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2246018,62</w:t>
            </w:r>
          </w:p>
        </w:tc>
        <w:tc>
          <w:tcPr>
            <w:tcW w:w="1000" w:type="pct"/>
            <w:vAlign w:val="center"/>
          </w:tcPr>
          <w:p w14:paraId="5DB8D7A8" w14:textId="34B63145"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147°45</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0</w:t>
            </w:r>
            <w:r w:rsidRPr="00191223">
              <w:rPr>
                <w:rFonts w:ascii="Times New Roman" w:eastAsia="Times New Roman" w:hAnsi="Times New Roman" w:cs="Times New Roman"/>
                <w:color w:val="000000"/>
                <w:spacing w:val="1"/>
                <w:sz w:val="12"/>
                <w:szCs w:val="12"/>
              </w:rPr>
              <w:t>8</w:t>
            </w:r>
            <w:r w:rsidRPr="00191223">
              <w:rPr>
                <w:rFonts w:ascii="Times New Roman" w:eastAsia="Times New Roman" w:hAnsi="Times New Roman" w:cs="Times New Roman"/>
                <w:color w:val="000000"/>
                <w:sz w:val="12"/>
                <w:szCs w:val="12"/>
              </w:rPr>
              <w:t>"</w:t>
            </w:r>
          </w:p>
        </w:tc>
        <w:tc>
          <w:tcPr>
            <w:tcW w:w="995" w:type="pct"/>
            <w:vAlign w:val="center"/>
          </w:tcPr>
          <w:p w14:paraId="173634AE" w14:textId="4C8CF2D1"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5,51</w:t>
            </w:r>
          </w:p>
        </w:tc>
      </w:tr>
      <w:tr w:rsidR="00191223" w14:paraId="13DE0F99" w14:textId="77777777" w:rsidTr="00191223">
        <w:tc>
          <w:tcPr>
            <w:tcW w:w="1006" w:type="pct"/>
            <w:vAlign w:val="center"/>
          </w:tcPr>
          <w:p w14:paraId="2D722D09" w14:textId="49091050"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6</w:t>
            </w:r>
          </w:p>
        </w:tc>
        <w:tc>
          <w:tcPr>
            <w:tcW w:w="1000" w:type="pct"/>
            <w:vAlign w:val="center"/>
          </w:tcPr>
          <w:p w14:paraId="10367901" w14:textId="7BC39B96"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465837,96</w:t>
            </w:r>
          </w:p>
        </w:tc>
        <w:tc>
          <w:tcPr>
            <w:tcW w:w="1000" w:type="pct"/>
            <w:vAlign w:val="center"/>
          </w:tcPr>
          <w:p w14:paraId="14CCE0D3" w14:textId="1A34B11F"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2246039,19</w:t>
            </w:r>
          </w:p>
        </w:tc>
        <w:tc>
          <w:tcPr>
            <w:tcW w:w="1000" w:type="pct"/>
            <w:vAlign w:val="center"/>
          </w:tcPr>
          <w:p w14:paraId="12D9C0BE" w14:textId="727BADD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58°40</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2</w:t>
            </w:r>
            <w:r w:rsidRPr="00191223">
              <w:rPr>
                <w:rFonts w:ascii="Times New Roman" w:eastAsia="Times New Roman" w:hAnsi="Times New Roman" w:cs="Times New Roman"/>
                <w:color w:val="000000"/>
                <w:spacing w:val="1"/>
                <w:sz w:val="12"/>
                <w:szCs w:val="12"/>
              </w:rPr>
              <w:t>3</w:t>
            </w:r>
            <w:r w:rsidRPr="00191223">
              <w:rPr>
                <w:rFonts w:ascii="Times New Roman" w:eastAsia="Times New Roman" w:hAnsi="Times New Roman" w:cs="Times New Roman"/>
                <w:color w:val="000000"/>
                <w:sz w:val="12"/>
                <w:szCs w:val="12"/>
              </w:rPr>
              <w:t>"</w:t>
            </w:r>
          </w:p>
        </w:tc>
        <w:tc>
          <w:tcPr>
            <w:tcW w:w="995" w:type="pct"/>
            <w:vAlign w:val="center"/>
          </w:tcPr>
          <w:p w14:paraId="46C3F471" w14:textId="0DC8875E"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24,08</w:t>
            </w:r>
          </w:p>
        </w:tc>
      </w:tr>
      <w:tr w:rsidR="00191223" w14:paraId="3992C6D4" w14:textId="77777777" w:rsidTr="00191223">
        <w:tc>
          <w:tcPr>
            <w:tcW w:w="1006" w:type="pct"/>
            <w:vAlign w:val="center"/>
          </w:tcPr>
          <w:p w14:paraId="379F2E28" w14:textId="4EE29073"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7</w:t>
            </w:r>
          </w:p>
        </w:tc>
        <w:tc>
          <w:tcPr>
            <w:tcW w:w="1000" w:type="pct"/>
            <w:vAlign w:val="center"/>
          </w:tcPr>
          <w:p w14:paraId="70BA7CE9" w14:textId="64CC7905"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465891,76</w:t>
            </w:r>
          </w:p>
        </w:tc>
        <w:tc>
          <w:tcPr>
            <w:tcW w:w="1000" w:type="pct"/>
            <w:vAlign w:val="center"/>
          </w:tcPr>
          <w:p w14:paraId="3D56EDC8" w14:textId="134BAE9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2246003,00</w:t>
            </w:r>
          </w:p>
        </w:tc>
        <w:tc>
          <w:tcPr>
            <w:tcW w:w="1000" w:type="pct"/>
            <w:vAlign w:val="center"/>
          </w:tcPr>
          <w:p w14:paraId="4AECE44D" w14:textId="59751D9C"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326°04</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2</w:t>
            </w:r>
            <w:r w:rsidRPr="00191223">
              <w:rPr>
                <w:rFonts w:ascii="Times New Roman" w:eastAsia="Times New Roman" w:hAnsi="Times New Roman" w:cs="Times New Roman"/>
                <w:color w:val="000000"/>
                <w:spacing w:val="1"/>
                <w:sz w:val="12"/>
                <w:szCs w:val="12"/>
              </w:rPr>
              <w:t>0</w:t>
            </w:r>
            <w:r w:rsidRPr="00191223">
              <w:rPr>
                <w:rFonts w:ascii="Times New Roman" w:eastAsia="Times New Roman" w:hAnsi="Times New Roman" w:cs="Times New Roman"/>
                <w:color w:val="000000"/>
                <w:sz w:val="12"/>
                <w:szCs w:val="12"/>
              </w:rPr>
              <w:t>"</w:t>
            </w:r>
          </w:p>
        </w:tc>
        <w:tc>
          <w:tcPr>
            <w:tcW w:w="995" w:type="pct"/>
            <w:vAlign w:val="center"/>
          </w:tcPr>
          <w:p w14:paraId="7CFF4538" w14:textId="7CFDCC33"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64,84</w:t>
            </w:r>
          </w:p>
        </w:tc>
      </w:tr>
      <w:tr w:rsidR="00191223" w14:paraId="5412455D" w14:textId="77777777" w:rsidTr="00191223">
        <w:tc>
          <w:tcPr>
            <w:tcW w:w="1006" w:type="pct"/>
            <w:vAlign w:val="center"/>
          </w:tcPr>
          <w:p w14:paraId="7C68C289" w14:textId="5BFBDB86"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w:t>
            </w:r>
          </w:p>
        </w:tc>
        <w:tc>
          <w:tcPr>
            <w:tcW w:w="1000" w:type="pct"/>
            <w:vAlign w:val="center"/>
          </w:tcPr>
          <w:p w14:paraId="59FBFE86" w14:textId="68217C3E"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465869,27</w:t>
            </w:r>
          </w:p>
        </w:tc>
        <w:tc>
          <w:tcPr>
            <w:tcW w:w="1000" w:type="pct"/>
            <w:vAlign w:val="center"/>
          </w:tcPr>
          <w:p w14:paraId="33604527" w14:textId="67A84B2F"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2245969,54</w:t>
            </w:r>
          </w:p>
        </w:tc>
        <w:tc>
          <w:tcPr>
            <w:tcW w:w="1000" w:type="pct"/>
            <w:vAlign w:val="center"/>
          </w:tcPr>
          <w:p w14:paraId="0F49C748" w14:textId="3E594329"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236°05</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3</w:t>
            </w:r>
            <w:r w:rsidRPr="00191223">
              <w:rPr>
                <w:rFonts w:ascii="Times New Roman" w:eastAsia="Times New Roman" w:hAnsi="Times New Roman" w:cs="Times New Roman"/>
                <w:color w:val="000000"/>
                <w:spacing w:val="1"/>
                <w:sz w:val="12"/>
                <w:szCs w:val="12"/>
              </w:rPr>
              <w:t>5</w:t>
            </w:r>
            <w:r w:rsidRPr="00191223">
              <w:rPr>
                <w:rFonts w:ascii="Times New Roman" w:eastAsia="Times New Roman" w:hAnsi="Times New Roman" w:cs="Times New Roman"/>
                <w:color w:val="000000"/>
                <w:sz w:val="12"/>
                <w:szCs w:val="12"/>
              </w:rPr>
              <w:t>"</w:t>
            </w:r>
          </w:p>
        </w:tc>
        <w:tc>
          <w:tcPr>
            <w:tcW w:w="995" w:type="pct"/>
            <w:vAlign w:val="center"/>
          </w:tcPr>
          <w:p w14:paraId="1C6ECE08" w14:textId="017243C1"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40,32</w:t>
            </w:r>
          </w:p>
        </w:tc>
      </w:tr>
      <w:tr w:rsidR="00191223" w14:paraId="6A9B5048" w14:textId="77777777" w:rsidTr="00191223">
        <w:tc>
          <w:tcPr>
            <w:tcW w:w="1006" w:type="pct"/>
            <w:vAlign w:val="center"/>
          </w:tcPr>
          <w:p w14:paraId="3CBBC960" w14:textId="6363CC1F"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8</w:t>
            </w:r>
          </w:p>
        </w:tc>
        <w:tc>
          <w:tcPr>
            <w:tcW w:w="1000" w:type="pct"/>
            <w:vAlign w:val="center"/>
          </w:tcPr>
          <w:p w14:paraId="0B292EFC" w14:textId="069AA5AB"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465836,26</w:t>
            </w:r>
          </w:p>
        </w:tc>
        <w:tc>
          <w:tcPr>
            <w:tcW w:w="1000" w:type="pct"/>
            <w:vAlign w:val="center"/>
          </w:tcPr>
          <w:p w14:paraId="45FC3B7C" w14:textId="75D253E1"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2246022,06</w:t>
            </w:r>
          </w:p>
        </w:tc>
        <w:tc>
          <w:tcPr>
            <w:tcW w:w="1000" w:type="pct"/>
            <w:vAlign w:val="center"/>
          </w:tcPr>
          <w:p w14:paraId="7882D7E3" w14:textId="77777777" w:rsidR="00191223" w:rsidRPr="00191223" w:rsidRDefault="00191223" w:rsidP="00191223">
            <w:pPr>
              <w:widowControl w:val="0"/>
              <w:ind w:right="-14"/>
              <w:jc w:val="center"/>
              <w:rPr>
                <w:rFonts w:ascii="Times New Roman" w:eastAsia="Times New Roman" w:hAnsi="Times New Roman" w:cs="Times New Roman"/>
                <w:color w:val="000000"/>
                <w:sz w:val="12"/>
                <w:szCs w:val="12"/>
              </w:rPr>
            </w:pPr>
          </w:p>
        </w:tc>
        <w:tc>
          <w:tcPr>
            <w:tcW w:w="995" w:type="pct"/>
            <w:vAlign w:val="center"/>
          </w:tcPr>
          <w:p w14:paraId="4EA1297B" w14:textId="77777777" w:rsidR="00191223" w:rsidRPr="00191223" w:rsidRDefault="00191223" w:rsidP="00191223">
            <w:pPr>
              <w:widowControl w:val="0"/>
              <w:ind w:right="-14"/>
              <w:jc w:val="center"/>
              <w:rPr>
                <w:rFonts w:ascii="Times New Roman" w:eastAsia="Times New Roman" w:hAnsi="Times New Roman" w:cs="Times New Roman"/>
                <w:color w:val="000000"/>
                <w:sz w:val="12"/>
                <w:szCs w:val="12"/>
              </w:rPr>
            </w:pPr>
          </w:p>
        </w:tc>
      </w:tr>
      <w:tr w:rsidR="00191223" w14:paraId="188C73A2" w14:textId="77777777" w:rsidTr="00191223">
        <w:tc>
          <w:tcPr>
            <w:tcW w:w="1006" w:type="pct"/>
            <w:vAlign w:val="center"/>
          </w:tcPr>
          <w:p w14:paraId="318A9FB7" w14:textId="5F3CB9D5"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9</w:t>
            </w:r>
          </w:p>
        </w:tc>
        <w:tc>
          <w:tcPr>
            <w:tcW w:w="1000" w:type="pct"/>
            <w:vAlign w:val="center"/>
          </w:tcPr>
          <w:p w14:paraId="2E1DF637" w14:textId="37B2121F"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465836,26</w:t>
            </w:r>
          </w:p>
        </w:tc>
        <w:tc>
          <w:tcPr>
            <w:tcW w:w="1000" w:type="pct"/>
            <w:vAlign w:val="center"/>
          </w:tcPr>
          <w:p w14:paraId="4E7B6170" w14:textId="456DFEC3"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2246022,31</w:t>
            </w:r>
          </w:p>
        </w:tc>
        <w:tc>
          <w:tcPr>
            <w:tcW w:w="1000" w:type="pct"/>
            <w:vAlign w:val="center"/>
          </w:tcPr>
          <w:p w14:paraId="6E55EE23" w14:textId="27D34DF7"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90°00</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0</w:t>
            </w:r>
            <w:r w:rsidRPr="00191223">
              <w:rPr>
                <w:rFonts w:ascii="Times New Roman" w:eastAsia="Times New Roman" w:hAnsi="Times New Roman" w:cs="Times New Roman"/>
                <w:color w:val="000000"/>
                <w:spacing w:val="2"/>
                <w:sz w:val="12"/>
                <w:szCs w:val="12"/>
              </w:rPr>
              <w:t>0</w:t>
            </w:r>
            <w:r w:rsidRPr="00191223">
              <w:rPr>
                <w:rFonts w:ascii="Times New Roman" w:eastAsia="Times New Roman" w:hAnsi="Times New Roman" w:cs="Times New Roman"/>
                <w:color w:val="000000"/>
                <w:sz w:val="12"/>
                <w:szCs w:val="12"/>
              </w:rPr>
              <w:t>"</w:t>
            </w:r>
          </w:p>
        </w:tc>
        <w:tc>
          <w:tcPr>
            <w:tcW w:w="995" w:type="pct"/>
            <w:vAlign w:val="center"/>
          </w:tcPr>
          <w:p w14:paraId="719D967E" w14:textId="7062CF60"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r w:rsidR="00191223" w14:paraId="50597DF7" w14:textId="77777777" w:rsidTr="00191223">
        <w:tc>
          <w:tcPr>
            <w:tcW w:w="1006" w:type="pct"/>
            <w:vAlign w:val="center"/>
          </w:tcPr>
          <w:p w14:paraId="1B5439F7" w14:textId="14423F87"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10</w:t>
            </w:r>
          </w:p>
        </w:tc>
        <w:tc>
          <w:tcPr>
            <w:tcW w:w="1000" w:type="pct"/>
            <w:vAlign w:val="center"/>
          </w:tcPr>
          <w:p w14:paraId="0940762D" w14:textId="4C8BECDE"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465836,01</w:t>
            </w:r>
          </w:p>
        </w:tc>
        <w:tc>
          <w:tcPr>
            <w:tcW w:w="1000" w:type="pct"/>
            <w:vAlign w:val="center"/>
          </w:tcPr>
          <w:p w14:paraId="09024DBB" w14:textId="2F0ADDC9"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2246022,30</w:t>
            </w:r>
          </w:p>
        </w:tc>
        <w:tc>
          <w:tcPr>
            <w:tcW w:w="1000" w:type="pct"/>
            <w:vAlign w:val="center"/>
          </w:tcPr>
          <w:p w14:paraId="386CA6F2" w14:textId="4EEB396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182°17</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2</w:t>
            </w:r>
            <w:r w:rsidRPr="00191223">
              <w:rPr>
                <w:rFonts w:ascii="Times New Roman" w:eastAsia="Times New Roman" w:hAnsi="Times New Roman" w:cs="Times New Roman"/>
                <w:color w:val="000000"/>
                <w:spacing w:val="1"/>
                <w:sz w:val="12"/>
                <w:szCs w:val="12"/>
              </w:rPr>
              <w:t>6</w:t>
            </w:r>
            <w:r w:rsidRPr="00191223">
              <w:rPr>
                <w:rFonts w:ascii="Times New Roman" w:eastAsia="Times New Roman" w:hAnsi="Times New Roman" w:cs="Times New Roman"/>
                <w:color w:val="000000"/>
                <w:sz w:val="12"/>
                <w:szCs w:val="12"/>
              </w:rPr>
              <w:t>"</w:t>
            </w:r>
          </w:p>
        </w:tc>
        <w:tc>
          <w:tcPr>
            <w:tcW w:w="995" w:type="pct"/>
            <w:vAlign w:val="center"/>
          </w:tcPr>
          <w:p w14:paraId="3B4D6B9B" w14:textId="31059535"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r w:rsidR="00191223" w14:paraId="245AD111" w14:textId="77777777" w:rsidTr="00191223">
        <w:tc>
          <w:tcPr>
            <w:tcW w:w="1006" w:type="pct"/>
            <w:vAlign w:val="center"/>
          </w:tcPr>
          <w:p w14:paraId="4786DB87" w14:textId="4B13500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11</w:t>
            </w:r>
          </w:p>
        </w:tc>
        <w:tc>
          <w:tcPr>
            <w:tcW w:w="1000" w:type="pct"/>
            <w:vAlign w:val="center"/>
          </w:tcPr>
          <w:p w14:paraId="1BA0981F" w14:textId="3EF1974C"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465836,01</w:t>
            </w:r>
          </w:p>
        </w:tc>
        <w:tc>
          <w:tcPr>
            <w:tcW w:w="1000" w:type="pct"/>
            <w:vAlign w:val="center"/>
          </w:tcPr>
          <w:p w14:paraId="7AF89B13" w14:textId="55462363"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2246022,05</w:t>
            </w:r>
          </w:p>
        </w:tc>
        <w:tc>
          <w:tcPr>
            <w:tcW w:w="1000" w:type="pct"/>
            <w:vAlign w:val="center"/>
          </w:tcPr>
          <w:p w14:paraId="2E62227D" w14:textId="7EC87290"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270°00</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0</w:t>
            </w:r>
            <w:r w:rsidRPr="00191223">
              <w:rPr>
                <w:rFonts w:ascii="Times New Roman" w:eastAsia="Times New Roman" w:hAnsi="Times New Roman" w:cs="Times New Roman"/>
                <w:color w:val="000000"/>
                <w:spacing w:val="1"/>
                <w:sz w:val="12"/>
                <w:szCs w:val="12"/>
              </w:rPr>
              <w:t>0</w:t>
            </w:r>
            <w:r w:rsidRPr="00191223">
              <w:rPr>
                <w:rFonts w:ascii="Times New Roman" w:eastAsia="Times New Roman" w:hAnsi="Times New Roman" w:cs="Times New Roman"/>
                <w:color w:val="000000"/>
                <w:sz w:val="12"/>
                <w:szCs w:val="12"/>
              </w:rPr>
              <w:t>"</w:t>
            </w:r>
          </w:p>
        </w:tc>
        <w:tc>
          <w:tcPr>
            <w:tcW w:w="995" w:type="pct"/>
            <w:vAlign w:val="center"/>
          </w:tcPr>
          <w:p w14:paraId="05D1CF2F" w14:textId="6AE00A3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r w:rsidR="00191223" w14:paraId="2AAB4CC6" w14:textId="77777777" w:rsidTr="00191223">
        <w:tc>
          <w:tcPr>
            <w:tcW w:w="1006" w:type="pct"/>
            <w:vAlign w:val="center"/>
          </w:tcPr>
          <w:p w14:paraId="3A508ADA" w14:textId="08AD033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8</w:t>
            </w:r>
          </w:p>
        </w:tc>
        <w:tc>
          <w:tcPr>
            <w:tcW w:w="1000" w:type="pct"/>
            <w:vAlign w:val="center"/>
          </w:tcPr>
          <w:p w14:paraId="3EEB91E8" w14:textId="70608900"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465836,26</w:t>
            </w:r>
          </w:p>
        </w:tc>
        <w:tc>
          <w:tcPr>
            <w:tcW w:w="1000" w:type="pct"/>
            <w:vAlign w:val="center"/>
          </w:tcPr>
          <w:p w14:paraId="6E493A69" w14:textId="4274BE29"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2246022,06</w:t>
            </w:r>
          </w:p>
        </w:tc>
        <w:tc>
          <w:tcPr>
            <w:tcW w:w="1000" w:type="pct"/>
            <w:vAlign w:val="center"/>
          </w:tcPr>
          <w:p w14:paraId="0A52B2C7" w14:textId="13AFF9CC"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2°17</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2</w:t>
            </w:r>
            <w:r w:rsidRPr="00191223">
              <w:rPr>
                <w:rFonts w:ascii="Times New Roman" w:eastAsia="Times New Roman" w:hAnsi="Times New Roman" w:cs="Times New Roman"/>
                <w:color w:val="000000"/>
                <w:spacing w:val="1"/>
                <w:sz w:val="12"/>
                <w:szCs w:val="12"/>
              </w:rPr>
              <w:t>6</w:t>
            </w:r>
            <w:r w:rsidRPr="00191223">
              <w:rPr>
                <w:rFonts w:ascii="Times New Roman" w:eastAsia="Times New Roman" w:hAnsi="Times New Roman" w:cs="Times New Roman"/>
                <w:color w:val="000000"/>
                <w:sz w:val="12"/>
                <w:szCs w:val="12"/>
              </w:rPr>
              <w:t>"</w:t>
            </w:r>
          </w:p>
        </w:tc>
        <w:tc>
          <w:tcPr>
            <w:tcW w:w="995" w:type="pct"/>
            <w:vAlign w:val="center"/>
          </w:tcPr>
          <w:p w14:paraId="21A12DAC" w14:textId="610EC4D9"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r w:rsidR="00191223" w14:paraId="4196547F" w14:textId="77777777" w:rsidTr="00191223">
        <w:tc>
          <w:tcPr>
            <w:tcW w:w="1006" w:type="pct"/>
            <w:vAlign w:val="center"/>
          </w:tcPr>
          <w:p w14:paraId="7799A722" w14:textId="3F345950"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12</w:t>
            </w:r>
          </w:p>
        </w:tc>
        <w:tc>
          <w:tcPr>
            <w:tcW w:w="1000" w:type="pct"/>
            <w:vAlign w:val="center"/>
          </w:tcPr>
          <w:p w14:paraId="5CADCCEB" w14:textId="56532F59"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465874,48</w:t>
            </w:r>
          </w:p>
        </w:tc>
        <w:tc>
          <w:tcPr>
            <w:tcW w:w="1000" w:type="pct"/>
            <w:vAlign w:val="center"/>
          </w:tcPr>
          <w:p w14:paraId="129B4018" w14:textId="504C48A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2245993,82</w:t>
            </w:r>
          </w:p>
        </w:tc>
        <w:tc>
          <w:tcPr>
            <w:tcW w:w="1000" w:type="pct"/>
            <w:vAlign w:val="center"/>
          </w:tcPr>
          <w:p w14:paraId="68F6A1B2" w14:textId="77777777" w:rsidR="00191223" w:rsidRPr="00191223" w:rsidRDefault="00191223" w:rsidP="00191223">
            <w:pPr>
              <w:widowControl w:val="0"/>
              <w:ind w:right="-14"/>
              <w:jc w:val="center"/>
              <w:rPr>
                <w:rFonts w:ascii="Times New Roman" w:eastAsia="Times New Roman" w:hAnsi="Times New Roman" w:cs="Times New Roman"/>
                <w:color w:val="000000"/>
                <w:sz w:val="12"/>
                <w:szCs w:val="12"/>
              </w:rPr>
            </w:pPr>
          </w:p>
        </w:tc>
        <w:tc>
          <w:tcPr>
            <w:tcW w:w="995" w:type="pct"/>
            <w:vAlign w:val="center"/>
          </w:tcPr>
          <w:p w14:paraId="58A626B8" w14:textId="77777777" w:rsidR="00191223" w:rsidRPr="00191223" w:rsidRDefault="00191223" w:rsidP="00191223">
            <w:pPr>
              <w:widowControl w:val="0"/>
              <w:ind w:right="-14"/>
              <w:jc w:val="center"/>
              <w:rPr>
                <w:rFonts w:ascii="Times New Roman" w:eastAsia="Times New Roman" w:hAnsi="Times New Roman" w:cs="Times New Roman"/>
                <w:color w:val="000000"/>
                <w:sz w:val="12"/>
                <w:szCs w:val="12"/>
              </w:rPr>
            </w:pPr>
          </w:p>
        </w:tc>
      </w:tr>
      <w:tr w:rsidR="00191223" w14:paraId="2892B78B" w14:textId="77777777" w:rsidTr="00191223">
        <w:tc>
          <w:tcPr>
            <w:tcW w:w="1006" w:type="pct"/>
            <w:vAlign w:val="center"/>
          </w:tcPr>
          <w:p w14:paraId="6777AA56" w14:textId="1F98163B"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13</w:t>
            </w:r>
          </w:p>
        </w:tc>
        <w:tc>
          <w:tcPr>
            <w:tcW w:w="1000" w:type="pct"/>
            <w:vAlign w:val="center"/>
          </w:tcPr>
          <w:p w14:paraId="74CE8FDD" w14:textId="28999AE5"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465874,48</w:t>
            </w:r>
          </w:p>
        </w:tc>
        <w:tc>
          <w:tcPr>
            <w:tcW w:w="1000" w:type="pct"/>
            <w:vAlign w:val="center"/>
          </w:tcPr>
          <w:p w14:paraId="33721456" w14:textId="27D80548"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2245994,07</w:t>
            </w:r>
          </w:p>
        </w:tc>
        <w:tc>
          <w:tcPr>
            <w:tcW w:w="1000" w:type="pct"/>
            <w:vAlign w:val="center"/>
          </w:tcPr>
          <w:p w14:paraId="3A82F53E" w14:textId="254F569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90°00</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0</w:t>
            </w:r>
            <w:r w:rsidRPr="00191223">
              <w:rPr>
                <w:rFonts w:ascii="Times New Roman" w:eastAsia="Times New Roman" w:hAnsi="Times New Roman" w:cs="Times New Roman"/>
                <w:color w:val="000000"/>
                <w:spacing w:val="1"/>
                <w:sz w:val="12"/>
                <w:szCs w:val="12"/>
              </w:rPr>
              <w:t>0</w:t>
            </w:r>
            <w:r w:rsidRPr="00191223">
              <w:rPr>
                <w:rFonts w:ascii="Times New Roman" w:eastAsia="Times New Roman" w:hAnsi="Times New Roman" w:cs="Times New Roman"/>
                <w:color w:val="000000"/>
                <w:sz w:val="12"/>
                <w:szCs w:val="12"/>
              </w:rPr>
              <w:t>"</w:t>
            </w:r>
          </w:p>
        </w:tc>
        <w:tc>
          <w:tcPr>
            <w:tcW w:w="995" w:type="pct"/>
            <w:vAlign w:val="center"/>
          </w:tcPr>
          <w:p w14:paraId="4D0728BC" w14:textId="6FB920D0"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r w:rsidR="00191223" w14:paraId="67FA07BF" w14:textId="77777777" w:rsidTr="00191223">
        <w:tc>
          <w:tcPr>
            <w:tcW w:w="1006" w:type="pct"/>
            <w:vAlign w:val="center"/>
          </w:tcPr>
          <w:p w14:paraId="3D155453" w14:textId="7E080A2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14</w:t>
            </w:r>
          </w:p>
        </w:tc>
        <w:tc>
          <w:tcPr>
            <w:tcW w:w="1000" w:type="pct"/>
            <w:vAlign w:val="center"/>
          </w:tcPr>
          <w:p w14:paraId="7650D8DA" w14:textId="157A0C87"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465874,23</w:t>
            </w:r>
          </w:p>
        </w:tc>
        <w:tc>
          <w:tcPr>
            <w:tcW w:w="1000" w:type="pct"/>
            <w:vAlign w:val="center"/>
          </w:tcPr>
          <w:p w14:paraId="169C2832" w14:textId="063F5DDB"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2245994,07</w:t>
            </w:r>
          </w:p>
        </w:tc>
        <w:tc>
          <w:tcPr>
            <w:tcW w:w="1000" w:type="pct"/>
            <w:vAlign w:val="center"/>
          </w:tcPr>
          <w:p w14:paraId="7FBEC985" w14:textId="4800409F"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180°00</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0</w:t>
            </w:r>
            <w:r w:rsidRPr="00191223">
              <w:rPr>
                <w:rFonts w:ascii="Times New Roman" w:eastAsia="Times New Roman" w:hAnsi="Times New Roman" w:cs="Times New Roman"/>
                <w:color w:val="000000"/>
                <w:spacing w:val="1"/>
                <w:sz w:val="12"/>
                <w:szCs w:val="12"/>
              </w:rPr>
              <w:t>0</w:t>
            </w:r>
            <w:r w:rsidRPr="00191223">
              <w:rPr>
                <w:rFonts w:ascii="Times New Roman" w:eastAsia="Times New Roman" w:hAnsi="Times New Roman" w:cs="Times New Roman"/>
                <w:color w:val="000000"/>
                <w:sz w:val="12"/>
                <w:szCs w:val="12"/>
              </w:rPr>
              <w:t>"</w:t>
            </w:r>
          </w:p>
        </w:tc>
        <w:tc>
          <w:tcPr>
            <w:tcW w:w="995" w:type="pct"/>
            <w:vAlign w:val="center"/>
          </w:tcPr>
          <w:p w14:paraId="5545FED5" w14:textId="4CBBF817"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r w:rsidR="00191223" w14:paraId="676509DE" w14:textId="77777777" w:rsidTr="00191223">
        <w:tc>
          <w:tcPr>
            <w:tcW w:w="1006" w:type="pct"/>
            <w:vAlign w:val="center"/>
          </w:tcPr>
          <w:p w14:paraId="00C4344D" w14:textId="2A387326"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15</w:t>
            </w:r>
          </w:p>
        </w:tc>
        <w:tc>
          <w:tcPr>
            <w:tcW w:w="1000" w:type="pct"/>
            <w:vAlign w:val="center"/>
          </w:tcPr>
          <w:p w14:paraId="021719E2" w14:textId="52A6490D"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465874,23</w:t>
            </w:r>
          </w:p>
        </w:tc>
        <w:tc>
          <w:tcPr>
            <w:tcW w:w="1000" w:type="pct"/>
            <w:vAlign w:val="center"/>
          </w:tcPr>
          <w:p w14:paraId="4B48B783" w14:textId="504D662B"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2245993,82</w:t>
            </w:r>
          </w:p>
        </w:tc>
        <w:tc>
          <w:tcPr>
            <w:tcW w:w="1000" w:type="pct"/>
            <w:vAlign w:val="center"/>
          </w:tcPr>
          <w:p w14:paraId="3FB4FBB6" w14:textId="44554F6B"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270°00</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0</w:t>
            </w:r>
            <w:r w:rsidRPr="00191223">
              <w:rPr>
                <w:rFonts w:ascii="Times New Roman" w:eastAsia="Times New Roman" w:hAnsi="Times New Roman" w:cs="Times New Roman"/>
                <w:color w:val="000000"/>
                <w:spacing w:val="1"/>
                <w:sz w:val="12"/>
                <w:szCs w:val="12"/>
              </w:rPr>
              <w:t>0</w:t>
            </w:r>
            <w:r w:rsidRPr="00191223">
              <w:rPr>
                <w:rFonts w:ascii="Times New Roman" w:eastAsia="Times New Roman" w:hAnsi="Times New Roman" w:cs="Times New Roman"/>
                <w:color w:val="000000"/>
                <w:sz w:val="12"/>
                <w:szCs w:val="12"/>
              </w:rPr>
              <w:t>"</w:t>
            </w:r>
          </w:p>
        </w:tc>
        <w:tc>
          <w:tcPr>
            <w:tcW w:w="995" w:type="pct"/>
            <w:vAlign w:val="center"/>
          </w:tcPr>
          <w:p w14:paraId="1D293B8D" w14:textId="17D4A6DF"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r w:rsidR="00191223" w14:paraId="6065B524" w14:textId="77777777" w:rsidTr="00191223">
        <w:tc>
          <w:tcPr>
            <w:tcW w:w="1006" w:type="pct"/>
            <w:vAlign w:val="center"/>
          </w:tcPr>
          <w:p w14:paraId="2A6E0B97" w14:textId="38E31D2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12</w:t>
            </w:r>
          </w:p>
        </w:tc>
        <w:tc>
          <w:tcPr>
            <w:tcW w:w="1000" w:type="pct"/>
            <w:vAlign w:val="center"/>
          </w:tcPr>
          <w:p w14:paraId="5ABF6769" w14:textId="7BE1B99A"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465874,48</w:t>
            </w:r>
          </w:p>
        </w:tc>
        <w:tc>
          <w:tcPr>
            <w:tcW w:w="1000" w:type="pct"/>
            <w:vAlign w:val="center"/>
          </w:tcPr>
          <w:p w14:paraId="7BEF12E3" w14:textId="1D9A4CBF"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2245993,82</w:t>
            </w:r>
          </w:p>
        </w:tc>
        <w:tc>
          <w:tcPr>
            <w:tcW w:w="1000" w:type="pct"/>
            <w:vAlign w:val="center"/>
          </w:tcPr>
          <w:p w14:paraId="1DB49650" w14:textId="437F0258"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0°0</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pacing w:val="1"/>
                <w:sz w:val="12"/>
                <w:szCs w:val="12"/>
              </w:rPr>
              <w:t>0</w:t>
            </w:r>
            <w:r w:rsidRPr="00191223">
              <w:rPr>
                <w:rFonts w:ascii="Times New Roman" w:eastAsia="Times New Roman" w:hAnsi="Times New Roman" w:cs="Times New Roman"/>
                <w:color w:val="000000"/>
                <w:sz w:val="12"/>
                <w:szCs w:val="12"/>
              </w:rPr>
              <w:t>"</w:t>
            </w:r>
          </w:p>
        </w:tc>
        <w:tc>
          <w:tcPr>
            <w:tcW w:w="995" w:type="pct"/>
            <w:vAlign w:val="center"/>
          </w:tcPr>
          <w:p w14:paraId="33F73AAD" w14:textId="7A89C45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r w:rsidR="00191223" w14:paraId="68CBC434" w14:textId="77777777" w:rsidTr="00191223">
        <w:tc>
          <w:tcPr>
            <w:tcW w:w="1006" w:type="pct"/>
            <w:vAlign w:val="center"/>
          </w:tcPr>
          <w:p w14:paraId="62086E20" w14:textId="6C32E83D"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16</w:t>
            </w:r>
          </w:p>
        </w:tc>
        <w:tc>
          <w:tcPr>
            <w:tcW w:w="1000" w:type="pct"/>
            <w:vAlign w:val="center"/>
          </w:tcPr>
          <w:p w14:paraId="7875BD67" w14:textId="780454D5"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465881,58</w:t>
            </w:r>
          </w:p>
        </w:tc>
        <w:tc>
          <w:tcPr>
            <w:tcW w:w="1000" w:type="pct"/>
            <w:vAlign w:val="center"/>
          </w:tcPr>
          <w:p w14:paraId="57F01B51" w14:textId="5937662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2245990,33</w:t>
            </w:r>
          </w:p>
        </w:tc>
        <w:tc>
          <w:tcPr>
            <w:tcW w:w="1000" w:type="pct"/>
            <w:vAlign w:val="center"/>
          </w:tcPr>
          <w:p w14:paraId="3154D8DB" w14:textId="77777777" w:rsidR="00191223" w:rsidRPr="00191223" w:rsidRDefault="00191223" w:rsidP="00191223">
            <w:pPr>
              <w:widowControl w:val="0"/>
              <w:ind w:right="-14"/>
              <w:jc w:val="center"/>
              <w:rPr>
                <w:rFonts w:ascii="Times New Roman" w:eastAsia="Times New Roman" w:hAnsi="Times New Roman" w:cs="Times New Roman"/>
                <w:color w:val="000000"/>
                <w:sz w:val="12"/>
                <w:szCs w:val="12"/>
              </w:rPr>
            </w:pPr>
          </w:p>
        </w:tc>
        <w:tc>
          <w:tcPr>
            <w:tcW w:w="995" w:type="pct"/>
            <w:vAlign w:val="center"/>
          </w:tcPr>
          <w:p w14:paraId="1F1008A7" w14:textId="77777777" w:rsidR="00191223" w:rsidRPr="00191223" w:rsidRDefault="00191223" w:rsidP="00191223">
            <w:pPr>
              <w:widowControl w:val="0"/>
              <w:ind w:right="-14"/>
              <w:jc w:val="center"/>
              <w:rPr>
                <w:rFonts w:ascii="Times New Roman" w:eastAsia="Times New Roman" w:hAnsi="Times New Roman" w:cs="Times New Roman"/>
                <w:color w:val="000000"/>
                <w:sz w:val="12"/>
                <w:szCs w:val="12"/>
              </w:rPr>
            </w:pPr>
          </w:p>
        </w:tc>
      </w:tr>
      <w:tr w:rsidR="00191223" w14:paraId="6036D9D0" w14:textId="77777777" w:rsidTr="00191223">
        <w:tc>
          <w:tcPr>
            <w:tcW w:w="1006" w:type="pct"/>
            <w:vAlign w:val="center"/>
          </w:tcPr>
          <w:p w14:paraId="73313B86" w14:textId="334EEE55"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17</w:t>
            </w:r>
          </w:p>
        </w:tc>
        <w:tc>
          <w:tcPr>
            <w:tcW w:w="1000" w:type="pct"/>
            <w:vAlign w:val="center"/>
          </w:tcPr>
          <w:p w14:paraId="42C58A7A" w14:textId="761A10B0"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465881,58</w:t>
            </w:r>
          </w:p>
        </w:tc>
        <w:tc>
          <w:tcPr>
            <w:tcW w:w="1000" w:type="pct"/>
            <w:vAlign w:val="center"/>
          </w:tcPr>
          <w:p w14:paraId="2F5E3B78" w14:textId="60FF19A9"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2245990,58</w:t>
            </w:r>
          </w:p>
        </w:tc>
        <w:tc>
          <w:tcPr>
            <w:tcW w:w="1000" w:type="pct"/>
            <w:vAlign w:val="center"/>
          </w:tcPr>
          <w:p w14:paraId="4D1C3991" w14:textId="35884DA0"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90°00</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0</w:t>
            </w:r>
            <w:r w:rsidRPr="00191223">
              <w:rPr>
                <w:rFonts w:ascii="Times New Roman" w:eastAsia="Times New Roman" w:hAnsi="Times New Roman" w:cs="Times New Roman"/>
                <w:color w:val="000000"/>
                <w:spacing w:val="1"/>
                <w:sz w:val="12"/>
                <w:szCs w:val="12"/>
              </w:rPr>
              <w:t>0</w:t>
            </w:r>
            <w:r w:rsidRPr="00191223">
              <w:rPr>
                <w:rFonts w:ascii="Times New Roman" w:eastAsia="Times New Roman" w:hAnsi="Times New Roman" w:cs="Times New Roman"/>
                <w:color w:val="000000"/>
                <w:sz w:val="12"/>
                <w:szCs w:val="12"/>
              </w:rPr>
              <w:t>"</w:t>
            </w:r>
          </w:p>
        </w:tc>
        <w:tc>
          <w:tcPr>
            <w:tcW w:w="995" w:type="pct"/>
            <w:vAlign w:val="center"/>
          </w:tcPr>
          <w:p w14:paraId="4ED95ABF" w14:textId="4916B5D0"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r w:rsidR="00191223" w14:paraId="67462944" w14:textId="77777777" w:rsidTr="00191223">
        <w:tc>
          <w:tcPr>
            <w:tcW w:w="1006" w:type="pct"/>
            <w:vAlign w:val="center"/>
          </w:tcPr>
          <w:p w14:paraId="650FB43C" w14:textId="09AA013B"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18</w:t>
            </w:r>
          </w:p>
        </w:tc>
        <w:tc>
          <w:tcPr>
            <w:tcW w:w="1000" w:type="pct"/>
            <w:vAlign w:val="center"/>
          </w:tcPr>
          <w:p w14:paraId="26824262" w14:textId="59FDDAA5"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465881,33</w:t>
            </w:r>
          </w:p>
        </w:tc>
        <w:tc>
          <w:tcPr>
            <w:tcW w:w="1000" w:type="pct"/>
            <w:vAlign w:val="center"/>
          </w:tcPr>
          <w:p w14:paraId="6E39623F" w14:textId="7AB9DE34"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2245990,58</w:t>
            </w:r>
          </w:p>
        </w:tc>
        <w:tc>
          <w:tcPr>
            <w:tcW w:w="1000" w:type="pct"/>
            <w:vAlign w:val="center"/>
          </w:tcPr>
          <w:p w14:paraId="2A7AF104" w14:textId="478E712B"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180°00</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0</w:t>
            </w:r>
            <w:r w:rsidRPr="00191223">
              <w:rPr>
                <w:rFonts w:ascii="Times New Roman" w:eastAsia="Times New Roman" w:hAnsi="Times New Roman" w:cs="Times New Roman"/>
                <w:color w:val="000000"/>
                <w:spacing w:val="1"/>
                <w:sz w:val="12"/>
                <w:szCs w:val="12"/>
              </w:rPr>
              <w:t>0</w:t>
            </w:r>
            <w:r w:rsidRPr="00191223">
              <w:rPr>
                <w:rFonts w:ascii="Times New Roman" w:eastAsia="Times New Roman" w:hAnsi="Times New Roman" w:cs="Times New Roman"/>
                <w:color w:val="000000"/>
                <w:sz w:val="12"/>
                <w:szCs w:val="12"/>
              </w:rPr>
              <w:t>"</w:t>
            </w:r>
          </w:p>
        </w:tc>
        <w:tc>
          <w:tcPr>
            <w:tcW w:w="995" w:type="pct"/>
            <w:vAlign w:val="center"/>
          </w:tcPr>
          <w:p w14:paraId="497CF01B" w14:textId="3E985743"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r w:rsidR="00191223" w14:paraId="1493FD0C" w14:textId="77777777" w:rsidTr="00191223">
        <w:tc>
          <w:tcPr>
            <w:tcW w:w="1006" w:type="pct"/>
            <w:vAlign w:val="center"/>
          </w:tcPr>
          <w:p w14:paraId="126246AC" w14:textId="0C5F69AA"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19</w:t>
            </w:r>
          </w:p>
        </w:tc>
        <w:tc>
          <w:tcPr>
            <w:tcW w:w="1000" w:type="pct"/>
            <w:vAlign w:val="center"/>
          </w:tcPr>
          <w:p w14:paraId="5F3DDF1E" w14:textId="436549FE"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465881,33</w:t>
            </w:r>
          </w:p>
        </w:tc>
        <w:tc>
          <w:tcPr>
            <w:tcW w:w="1000" w:type="pct"/>
            <w:vAlign w:val="center"/>
          </w:tcPr>
          <w:p w14:paraId="63A5694C" w14:textId="1FD467B2"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2245990,33</w:t>
            </w:r>
          </w:p>
        </w:tc>
        <w:tc>
          <w:tcPr>
            <w:tcW w:w="1000" w:type="pct"/>
            <w:vAlign w:val="center"/>
          </w:tcPr>
          <w:p w14:paraId="5BC57BEC" w14:textId="329AEA03"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270°00</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z w:val="12"/>
                <w:szCs w:val="12"/>
              </w:rPr>
              <w:t>0</w:t>
            </w:r>
            <w:r w:rsidRPr="00191223">
              <w:rPr>
                <w:rFonts w:ascii="Times New Roman" w:eastAsia="Times New Roman" w:hAnsi="Times New Roman" w:cs="Times New Roman"/>
                <w:color w:val="000000"/>
                <w:spacing w:val="1"/>
                <w:sz w:val="12"/>
                <w:szCs w:val="12"/>
              </w:rPr>
              <w:t>0</w:t>
            </w:r>
            <w:r w:rsidRPr="00191223">
              <w:rPr>
                <w:rFonts w:ascii="Times New Roman" w:eastAsia="Times New Roman" w:hAnsi="Times New Roman" w:cs="Times New Roman"/>
                <w:color w:val="000000"/>
                <w:sz w:val="12"/>
                <w:szCs w:val="12"/>
              </w:rPr>
              <w:t>"</w:t>
            </w:r>
          </w:p>
        </w:tc>
        <w:tc>
          <w:tcPr>
            <w:tcW w:w="995" w:type="pct"/>
            <w:vAlign w:val="center"/>
          </w:tcPr>
          <w:p w14:paraId="422FFB7B" w14:textId="7C104077"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r w:rsidR="00191223" w14:paraId="1C98C70B" w14:textId="77777777" w:rsidTr="00191223">
        <w:tc>
          <w:tcPr>
            <w:tcW w:w="1006" w:type="pct"/>
            <w:vAlign w:val="center"/>
          </w:tcPr>
          <w:p w14:paraId="16AEB948" w14:textId="2C18B82E"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16</w:t>
            </w:r>
          </w:p>
        </w:tc>
        <w:tc>
          <w:tcPr>
            <w:tcW w:w="1000" w:type="pct"/>
            <w:vAlign w:val="center"/>
          </w:tcPr>
          <w:p w14:paraId="4806B40E" w14:textId="4B5E859E"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465881,58</w:t>
            </w:r>
          </w:p>
        </w:tc>
        <w:tc>
          <w:tcPr>
            <w:tcW w:w="1000" w:type="pct"/>
            <w:vAlign w:val="center"/>
          </w:tcPr>
          <w:p w14:paraId="44366011" w14:textId="0438CE20"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2245990,33</w:t>
            </w:r>
          </w:p>
        </w:tc>
        <w:tc>
          <w:tcPr>
            <w:tcW w:w="1000" w:type="pct"/>
            <w:vAlign w:val="center"/>
          </w:tcPr>
          <w:p w14:paraId="751043FD" w14:textId="12485F4B"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0°0</w:t>
            </w:r>
            <w:r w:rsidRPr="00191223">
              <w:rPr>
                <w:rFonts w:ascii="Times New Roman" w:eastAsia="Times New Roman" w:hAnsi="Times New Roman" w:cs="Times New Roman"/>
                <w:color w:val="000000"/>
                <w:spacing w:val="-2"/>
                <w:sz w:val="12"/>
                <w:szCs w:val="12"/>
              </w:rPr>
              <w:t>'</w:t>
            </w:r>
            <w:r w:rsidRPr="00191223">
              <w:rPr>
                <w:rFonts w:ascii="Times New Roman" w:eastAsia="Times New Roman" w:hAnsi="Times New Roman" w:cs="Times New Roman"/>
                <w:color w:val="000000"/>
                <w:spacing w:val="1"/>
                <w:sz w:val="12"/>
                <w:szCs w:val="12"/>
              </w:rPr>
              <w:t>0</w:t>
            </w:r>
            <w:r w:rsidRPr="00191223">
              <w:rPr>
                <w:rFonts w:ascii="Times New Roman" w:eastAsia="Times New Roman" w:hAnsi="Times New Roman" w:cs="Times New Roman"/>
                <w:color w:val="000000"/>
                <w:sz w:val="12"/>
                <w:szCs w:val="12"/>
              </w:rPr>
              <w:t>"</w:t>
            </w:r>
          </w:p>
        </w:tc>
        <w:tc>
          <w:tcPr>
            <w:tcW w:w="995" w:type="pct"/>
            <w:vAlign w:val="center"/>
          </w:tcPr>
          <w:p w14:paraId="0C0D3C9F" w14:textId="7D7C8687" w:rsidR="00191223" w:rsidRPr="00191223" w:rsidRDefault="00191223" w:rsidP="00191223">
            <w:pPr>
              <w:widowControl w:val="0"/>
              <w:ind w:right="-1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0,25</w:t>
            </w:r>
          </w:p>
        </w:tc>
      </w:tr>
    </w:tbl>
    <w:p w14:paraId="1C80852C" w14:textId="77777777" w:rsidR="00191223" w:rsidRDefault="00191223" w:rsidP="00191223">
      <w:pPr>
        <w:widowControl w:val="0"/>
        <w:spacing w:after="0" w:line="240" w:lineRule="auto"/>
        <w:ind w:right="-14" w:firstLine="284"/>
        <w:jc w:val="center"/>
        <w:rPr>
          <w:rFonts w:ascii="Times New Roman" w:eastAsia="Times New Roman" w:hAnsi="Times New Roman" w:cs="Times New Roman"/>
          <w:color w:val="000000"/>
          <w:sz w:val="12"/>
          <w:szCs w:val="12"/>
        </w:rPr>
      </w:pPr>
    </w:p>
    <w:p w14:paraId="0981B018" w14:textId="7659BC5A" w:rsidR="00191223" w:rsidRDefault="00191223" w:rsidP="00191223">
      <w:pPr>
        <w:widowControl w:val="0"/>
        <w:spacing w:after="0" w:line="240" w:lineRule="auto"/>
        <w:ind w:right="-14" w:firstLine="284"/>
        <w:jc w:val="center"/>
        <w:rPr>
          <w:rFonts w:ascii="Times New Roman" w:eastAsia="Times New Roman" w:hAnsi="Times New Roman" w:cs="Times New Roman"/>
          <w:color w:val="000000"/>
          <w:sz w:val="12"/>
          <w:szCs w:val="12"/>
        </w:rPr>
      </w:pPr>
      <w:r>
        <w:rPr>
          <w:noProof/>
          <w:lang w:eastAsia="ru-RU"/>
        </w:rPr>
        <w:drawing>
          <wp:inline distT="0" distB="0" distL="0" distR="0" wp14:anchorId="408FAC47" wp14:editId="3E12E7F7">
            <wp:extent cx="1527175" cy="1075055"/>
            <wp:effectExtent l="0" t="0" r="0" b="0"/>
            <wp:docPr id="14" name="Рисунок 14" descr="C:\Users\user\AppData\Local\Microsoft\Windows\Temporary Internet Files\Content.Word\з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зж.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175" cy="1075055"/>
                    </a:xfrm>
                    <a:prstGeom prst="rect">
                      <a:avLst/>
                    </a:prstGeom>
                    <a:noFill/>
                    <a:ln>
                      <a:noFill/>
                    </a:ln>
                  </pic:spPr>
                </pic:pic>
              </a:graphicData>
            </a:graphic>
          </wp:inline>
        </w:drawing>
      </w:r>
    </w:p>
    <w:p w14:paraId="2073F483" w14:textId="77777777" w:rsidR="00191223" w:rsidRDefault="00191223" w:rsidP="00191223">
      <w:pPr>
        <w:widowControl w:val="0"/>
        <w:spacing w:after="0" w:line="240" w:lineRule="auto"/>
        <w:ind w:right="-14" w:firstLine="284"/>
        <w:jc w:val="center"/>
        <w:rPr>
          <w:rFonts w:ascii="Times New Roman" w:eastAsia="Times New Roman" w:hAnsi="Times New Roman" w:cs="Times New Roman"/>
          <w:color w:val="000000"/>
          <w:sz w:val="12"/>
          <w:szCs w:val="12"/>
        </w:rPr>
      </w:pPr>
    </w:p>
    <w:p w14:paraId="6E50B612" w14:textId="77777777" w:rsidR="00191223" w:rsidRDefault="00191223" w:rsidP="00191223">
      <w:pPr>
        <w:spacing w:after="0" w:line="240" w:lineRule="auto"/>
        <w:ind w:firstLine="284"/>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 МАТЕРИАЛЫ ОБОСНОВАНИЯ</w:t>
      </w:r>
    </w:p>
    <w:tbl>
      <w:tblPr>
        <w:tblStyle w:val="afe"/>
        <w:tblW w:w="0" w:type="auto"/>
        <w:tblLook w:val="04A0" w:firstRow="1" w:lastRow="0" w:firstColumn="1" w:lastColumn="0" w:noHBand="0" w:noVBand="1"/>
      </w:tblPr>
      <w:tblGrid>
        <w:gridCol w:w="424"/>
        <w:gridCol w:w="3008"/>
        <w:gridCol w:w="4297"/>
      </w:tblGrid>
      <w:tr w:rsidR="00191223" w14:paraId="2556F77B" w14:textId="77777777" w:rsidTr="00C92A8D">
        <w:tc>
          <w:tcPr>
            <w:tcW w:w="424" w:type="dxa"/>
            <w:vAlign w:val="center"/>
          </w:tcPr>
          <w:p w14:paraId="5BF97C7B" w14:textId="4DAB26F8" w:rsidR="00191223" w:rsidRDefault="00191223" w:rsidP="00191223">
            <w:pPr>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w:t>
            </w:r>
            <w:r w:rsidRPr="00191223">
              <w:rPr>
                <w:rFonts w:ascii="Times New Roman" w:eastAsia="Times New Roman" w:hAnsi="Times New Roman" w:cs="Times New Roman"/>
                <w:color w:val="000000"/>
                <w:spacing w:val="1"/>
                <w:sz w:val="12"/>
                <w:szCs w:val="12"/>
              </w:rPr>
              <w:t xml:space="preserve"> </w:t>
            </w:r>
            <w:proofErr w:type="gramStart"/>
            <w:r w:rsidRPr="00191223">
              <w:rPr>
                <w:rFonts w:ascii="Times New Roman" w:eastAsia="Times New Roman" w:hAnsi="Times New Roman" w:cs="Times New Roman"/>
                <w:color w:val="000000"/>
                <w:sz w:val="12"/>
                <w:szCs w:val="12"/>
              </w:rPr>
              <w:t>п</w:t>
            </w:r>
            <w:proofErr w:type="gramEnd"/>
            <w:r w:rsidRPr="00191223">
              <w:rPr>
                <w:rFonts w:ascii="Times New Roman" w:eastAsia="Times New Roman" w:hAnsi="Times New Roman" w:cs="Times New Roman"/>
                <w:color w:val="000000"/>
                <w:spacing w:val="1"/>
                <w:sz w:val="12"/>
                <w:szCs w:val="12"/>
              </w:rPr>
              <w:t>/</w:t>
            </w:r>
            <w:r w:rsidRPr="00191223">
              <w:rPr>
                <w:rFonts w:ascii="Times New Roman" w:eastAsia="Times New Roman" w:hAnsi="Times New Roman" w:cs="Times New Roman"/>
                <w:color w:val="000000"/>
                <w:sz w:val="12"/>
                <w:szCs w:val="12"/>
              </w:rPr>
              <w:t>п</w:t>
            </w:r>
          </w:p>
        </w:tc>
        <w:tc>
          <w:tcPr>
            <w:tcW w:w="3008" w:type="dxa"/>
            <w:vAlign w:val="center"/>
          </w:tcPr>
          <w:p w14:paraId="0D295BCB" w14:textId="3A02CAAA" w:rsidR="00191223" w:rsidRDefault="00191223" w:rsidP="00191223">
            <w:pPr>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Наименование</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док</w:t>
            </w:r>
            <w:r w:rsidRPr="00191223">
              <w:rPr>
                <w:rFonts w:ascii="Times New Roman" w:eastAsia="Times New Roman" w:hAnsi="Times New Roman" w:cs="Times New Roman"/>
                <w:color w:val="000000"/>
                <w:spacing w:val="-2"/>
                <w:sz w:val="12"/>
                <w:szCs w:val="12"/>
              </w:rPr>
              <w:t>у</w:t>
            </w:r>
            <w:r w:rsidRPr="00191223">
              <w:rPr>
                <w:rFonts w:ascii="Times New Roman" w:eastAsia="Times New Roman" w:hAnsi="Times New Roman" w:cs="Times New Roman"/>
                <w:color w:val="000000"/>
                <w:sz w:val="12"/>
                <w:szCs w:val="12"/>
              </w:rPr>
              <w:t>мента</w:t>
            </w:r>
          </w:p>
        </w:tc>
        <w:tc>
          <w:tcPr>
            <w:tcW w:w="0" w:type="auto"/>
            <w:vAlign w:val="center"/>
          </w:tcPr>
          <w:p w14:paraId="06B33DD0" w14:textId="1825BC0B" w:rsidR="00191223" w:rsidRDefault="00191223" w:rsidP="00191223">
            <w:pPr>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Ре</w:t>
            </w:r>
            <w:r w:rsidRPr="00191223">
              <w:rPr>
                <w:rFonts w:ascii="Times New Roman" w:eastAsia="Times New Roman" w:hAnsi="Times New Roman" w:cs="Times New Roman"/>
                <w:color w:val="000000"/>
                <w:spacing w:val="1"/>
                <w:sz w:val="12"/>
                <w:szCs w:val="12"/>
              </w:rPr>
              <w:t>к</w:t>
            </w:r>
            <w:r w:rsidRPr="00191223">
              <w:rPr>
                <w:rFonts w:ascii="Times New Roman" w:eastAsia="Times New Roman" w:hAnsi="Times New Roman" w:cs="Times New Roman"/>
                <w:color w:val="000000"/>
                <w:sz w:val="12"/>
                <w:szCs w:val="12"/>
              </w:rPr>
              <w:t>визиты</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док</w:t>
            </w:r>
            <w:r w:rsidRPr="00191223">
              <w:rPr>
                <w:rFonts w:ascii="Times New Roman" w:eastAsia="Times New Roman" w:hAnsi="Times New Roman" w:cs="Times New Roman"/>
                <w:color w:val="000000"/>
                <w:spacing w:val="-2"/>
                <w:sz w:val="12"/>
                <w:szCs w:val="12"/>
              </w:rPr>
              <w:t>у</w:t>
            </w:r>
            <w:r w:rsidRPr="00191223">
              <w:rPr>
                <w:rFonts w:ascii="Times New Roman" w:eastAsia="Times New Roman" w:hAnsi="Times New Roman" w:cs="Times New Roman"/>
                <w:color w:val="000000"/>
                <w:sz w:val="12"/>
                <w:szCs w:val="12"/>
              </w:rPr>
              <w:t>мента</w:t>
            </w:r>
          </w:p>
        </w:tc>
      </w:tr>
      <w:tr w:rsidR="00191223" w14:paraId="5E03F850" w14:textId="77777777" w:rsidTr="00C92A8D">
        <w:tc>
          <w:tcPr>
            <w:tcW w:w="424" w:type="dxa"/>
            <w:vAlign w:val="center"/>
          </w:tcPr>
          <w:p w14:paraId="1460F5E3" w14:textId="14D95937" w:rsidR="00191223" w:rsidRDefault="00191223" w:rsidP="00C92A8D">
            <w:pPr>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1</w:t>
            </w:r>
          </w:p>
        </w:tc>
        <w:tc>
          <w:tcPr>
            <w:tcW w:w="3008" w:type="dxa"/>
            <w:vAlign w:val="center"/>
          </w:tcPr>
          <w:p w14:paraId="66C5D4E3" w14:textId="0FC7872B" w:rsidR="00191223" w:rsidRDefault="00191223" w:rsidP="00191223">
            <w:pPr>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Када</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 xml:space="preserve">тровый </w:t>
            </w:r>
            <w:r w:rsidRPr="00191223">
              <w:rPr>
                <w:rFonts w:ascii="Times New Roman" w:eastAsia="Times New Roman" w:hAnsi="Times New Roman" w:cs="Times New Roman"/>
                <w:color w:val="000000"/>
                <w:spacing w:val="1"/>
                <w:sz w:val="12"/>
                <w:szCs w:val="12"/>
              </w:rPr>
              <w:t>п</w:t>
            </w:r>
            <w:r w:rsidRPr="00191223">
              <w:rPr>
                <w:rFonts w:ascii="Times New Roman" w:eastAsia="Times New Roman" w:hAnsi="Times New Roman" w:cs="Times New Roman"/>
                <w:color w:val="000000"/>
                <w:sz w:val="12"/>
                <w:szCs w:val="12"/>
              </w:rPr>
              <w:t>лан терр</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тории</w:t>
            </w:r>
          </w:p>
        </w:tc>
        <w:tc>
          <w:tcPr>
            <w:tcW w:w="0" w:type="auto"/>
            <w:vAlign w:val="center"/>
          </w:tcPr>
          <w:p w14:paraId="4E84F6FC" w14:textId="7499496B" w:rsidR="00191223" w:rsidRDefault="00191223" w:rsidP="00191223">
            <w:pPr>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 КУ</w:t>
            </w:r>
            <w:r w:rsidRPr="00191223">
              <w:rPr>
                <w:rFonts w:ascii="Times New Roman" w:eastAsia="Times New Roman" w:hAnsi="Times New Roman" w:cs="Times New Roman"/>
                <w:color w:val="000000"/>
                <w:spacing w:val="-1"/>
                <w:sz w:val="12"/>
                <w:szCs w:val="12"/>
              </w:rPr>
              <w:t>В</w:t>
            </w:r>
            <w:r w:rsidRPr="00191223">
              <w:rPr>
                <w:rFonts w:ascii="Times New Roman" w:eastAsia="Times New Roman" w:hAnsi="Times New Roman" w:cs="Times New Roman"/>
                <w:color w:val="000000"/>
                <w:sz w:val="12"/>
                <w:szCs w:val="12"/>
              </w:rPr>
              <w:t>И</w:t>
            </w:r>
            <w:r w:rsidRPr="00191223">
              <w:rPr>
                <w:rFonts w:ascii="Times New Roman" w:eastAsia="Times New Roman" w:hAnsi="Times New Roman" w:cs="Times New Roman"/>
                <w:color w:val="000000"/>
                <w:spacing w:val="-1"/>
                <w:sz w:val="12"/>
                <w:szCs w:val="12"/>
              </w:rPr>
              <w:t>-</w:t>
            </w:r>
            <w:r w:rsidRPr="00191223">
              <w:rPr>
                <w:rFonts w:ascii="Times New Roman" w:eastAsia="Times New Roman" w:hAnsi="Times New Roman" w:cs="Times New Roman"/>
                <w:color w:val="000000"/>
                <w:sz w:val="12"/>
                <w:szCs w:val="12"/>
              </w:rPr>
              <w:t>002/2021-16</w:t>
            </w:r>
            <w:r w:rsidRPr="00191223">
              <w:rPr>
                <w:rFonts w:ascii="Times New Roman" w:eastAsia="Times New Roman" w:hAnsi="Times New Roman" w:cs="Times New Roman"/>
                <w:color w:val="000000"/>
                <w:spacing w:val="1"/>
                <w:sz w:val="12"/>
                <w:szCs w:val="12"/>
              </w:rPr>
              <w:t>1</w:t>
            </w:r>
            <w:r w:rsidRPr="00191223">
              <w:rPr>
                <w:rFonts w:ascii="Times New Roman" w:eastAsia="Times New Roman" w:hAnsi="Times New Roman" w:cs="Times New Roman"/>
                <w:color w:val="000000"/>
                <w:sz w:val="12"/>
                <w:szCs w:val="12"/>
              </w:rPr>
              <w:t>67823</w:t>
            </w:r>
            <w:r w:rsidRPr="00191223">
              <w:rPr>
                <w:rFonts w:ascii="Times New Roman" w:eastAsia="Times New Roman" w:hAnsi="Times New Roman" w:cs="Times New Roman"/>
                <w:color w:val="000000"/>
                <w:spacing w:val="1"/>
                <w:sz w:val="12"/>
                <w:szCs w:val="12"/>
              </w:rPr>
              <w:t>4</w:t>
            </w:r>
            <w:r w:rsidRPr="00191223">
              <w:rPr>
                <w:rFonts w:ascii="Times New Roman" w:eastAsia="Times New Roman" w:hAnsi="Times New Roman" w:cs="Times New Roman"/>
                <w:color w:val="000000"/>
                <w:sz w:val="12"/>
                <w:szCs w:val="12"/>
              </w:rPr>
              <w:t>, ф</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л</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ал ФГ</w:t>
            </w:r>
            <w:r w:rsidRPr="00191223">
              <w:rPr>
                <w:rFonts w:ascii="Times New Roman" w:eastAsia="Times New Roman" w:hAnsi="Times New Roman" w:cs="Times New Roman"/>
                <w:color w:val="000000"/>
                <w:spacing w:val="-1"/>
                <w:sz w:val="12"/>
                <w:szCs w:val="12"/>
              </w:rPr>
              <w:t>Б</w:t>
            </w:r>
            <w:r w:rsidRPr="00191223">
              <w:rPr>
                <w:rFonts w:ascii="Times New Roman" w:eastAsia="Times New Roman" w:hAnsi="Times New Roman" w:cs="Times New Roman"/>
                <w:color w:val="000000"/>
                <w:sz w:val="12"/>
                <w:szCs w:val="12"/>
              </w:rPr>
              <w:t>У</w:t>
            </w:r>
            <w:r w:rsidRPr="00191223">
              <w:rPr>
                <w:rFonts w:ascii="Times New Roman" w:eastAsia="Times New Roman" w:hAnsi="Times New Roman" w:cs="Times New Roman"/>
                <w:color w:val="000000"/>
                <w:spacing w:val="2"/>
                <w:sz w:val="12"/>
                <w:szCs w:val="12"/>
              </w:rPr>
              <w:t xml:space="preserve"> </w:t>
            </w:r>
            <w:r w:rsidRPr="00191223">
              <w:rPr>
                <w:rFonts w:ascii="Times New Roman" w:eastAsia="Times New Roman" w:hAnsi="Times New Roman" w:cs="Times New Roman"/>
                <w:color w:val="000000"/>
                <w:spacing w:val="-6"/>
                <w:sz w:val="12"/>
                <w:szCs w:val="12"/>
              </w:rPr>
              <w:t>«</w:t>
            </w:r>
            <w:r w:rsidRPr="00191223">
              <w:rPr>
                <w:rFonts w:ascii="Times New Roman" w:eastAsia="Times New Roman" w:hAnsi="Times New Roman" w:cs="Times New Roman"/>
                <w:color w:val="000000"/>
                <w:spacing w:val="1"/>
                <w:sz w:val="12"/>
                <w:szCs w:val="12"/>
              </w:rPr>
              <w:t>Ф</w:t>
            </w:r>
            <w:r w:rsidRPr="00191223">
              <w:rPr>
                <w:rFonts w:ascii="Times New Roman" w:eastAsia="Times New Roman" w:hAnsi="Times New Roman" w:cs="Times New Roman"/>
                <w:color w:val="000000"/>
                <w:sz w:val="12"/>
                <w:szCs w:val="12"/>
              </w:rPr>
              <w:t>едерал</w:t>
            </w:r>
            <w:r w:rsidRPr="00191223">
              <w:rPr>
                <w:rFonts w:ascii="Times New Roman" w:eastAsia="Times New Roman" w:hAnsi="Times New Roman" w:cs="Times New Roman"/>
                <w:color w:val="000000"/>
                <w:spacing w:val="1"/>
                <w:sz w:val="12"/>
                <w:szCs w:val="12"/>
              </w:rPr>
              <w:t>ьн</w:t>
            </w:r>
            <w:r w:rsidRPr="00191223">
              <w:rPr>
                <w:rFonts w:ascii="Times New Roman" w:eastAsia="Times New Roman" w:hAnsi="Times New Roman" w:cs="Times New Roman"/>
                <w:color w:val="000000"/>
                <w:sz w:val="12"/>
                <w:szCs w:val="12"/>
              </w:rPr>
              <w:t>ая кадастров</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я пал</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 xml:space="preserve">та </w:t>
            </w:r>
            <w:r w:rsidRPr="00191223">
              <w:rPr>
                <w:rFonts w:ascii="Times New Roman" w:eastAsia="Times New Roman" w:hAnsi="Times New Roman" w:cs="Times New Roman"/>
                <w:color w:val="000000"/>
                <w:spacing w:val="1"/>
                <w:sz w:val="12"/>
                <w:szCs w:val="12"/>
              </w:rPr>
              <w:t>Ф</w:t>
            </w:r>
            <w:r w:rsidRPr="00191223">
              <w:rPr>
                <w:rFonts w:ascii="Times New Roman" w:eastAsia="Times New Roman" w:hAnsi="Times New Roman" w:cs="Times New Roman"/>
                <w:color w:val="000000"/>
                <w:sz w:val="12"/>
                <w:szCs w:val="12"/>
              </w:rPr>
              <w:t>е</w:t>
            </w:r>
            <w:r w:rsidRPr="00191223">
              <w:rPr>
                <w:rFonts w:ascii="Times New Roman" w:eastAsia="Times New Roman" w:hAnsi="Times New Roman" w:cs="Times New Roman"/>
                <w:color w:val="000000"/>
                <w:spacing w:val="2"/>
                <w:sz w:val="12"/>
                <w:szCs w:val="12"/>
              </w:rPr>
              <w:t>д</w:t>
            </w:r>
            <w:r w:rsidRPr="00191223">
              <w:rPr>
                <w:rFonts w:ascii="Times New Roman" w:eastAsia="Times New Roman" w:hAnsi="Times New Roman" w:cs="Times New Roman"/>
                <w:color w:val="000000"/>
                <w:sz w:val="12"/>
                <w:szCs w:val="12"/>
              </w:rPr>
              <w:t>еральной с</w:t>
            </w:r>
            <w:r w:rsidRPr="00191223">
              <w:rPr>
                <w:rFonts w:ascii="Times New Roman" w:eastAsia="Times New Roman" w:hAnsi="Times New Roman" w:cs="Times New Roman"/>
                <w:color w:val="000000"/>
                <w:spacing w:val="1"/>
                <w:sz w:val="12"/>
                <w:szCs w:val="12"/>
              </w:rPr>
              <w:t>л</w:t>
            </w:r>
            <w:r w:rsidRPr="00191223">
              <w:rPr>
                <w:rFonts w:ascii="Times New Roman" w:eastAsia="Times New Roman" w:hAnsi="Times New Roman" w:cs="Times New Roman"/>
                <w:color w:val="000000"/>
                <w:spacing w:val="-4"/>
                <w:sz w:val="12"/>
                <w:szCs w:val="12"/>
              </w:rPr>
              <w:t>у</w:t>
            </w:r>
            <w:r w:rsidRPr="00191223">
              <w:rPr>
                <w:rFonts w:ascii="Times New Roman" w:eastAsia="Times New Roman" w:hAnsi="Times New Roman" w:cs="Times New Roman"/>
                <w:color w:val="000000"/>
                <w:sz w:val="12"/>
                <w:szCs w:val="12"/>
              </w:rPr>
              <w:t>жбы г</w:t>
            </w:r>
            <w:r w:rsidRPr="00191223">
              <w:rPr>
                <w:rFonts w:ascii="Times New Roman" w:eastAsia="Times New Roman" w:hAnsi="Times New Roman" w:cs="Times New Roman"/>
                <w:color w:val="000000"/>
                <w:spacing w:val="2"/>
                <w:sz w:val="12"/>
                <w:szCs w:val="12"/>
              </w:rPr>
              <w:t>о</w:t>
            </w:r>
            <w:r w:rsidRPr="00191223">
              <w:rPr>
                <w:rFonts w:ascii="Times New Roman" w:eastAsia="Times New Roman" w:hAnsi="Times New Roman" w:cs="Times New Roman"/>
                <w:color w:val="000000"/>
                <w:spacing w:val="3"/>
                <w:sz w:val="12"/>
                <w:szCs w:val="12"/>
              </w:rPr>
              <w:t>с</w:t>
            </w:r>
            <w:r w:rsidRPr="00191223">
              <w:rPr>
                <w:rFonts w:ascii="Times New Roman" w:eastAsia="Times New Roman" w:hAnsi="Times New Roman" w:cs="Times New Roman"/>
                <w:color w:val="000000"/>
                <w:spacing w:val="-3"/>
                <w:sz w:val="12"/>
                <w:szCs w:val="12"/>
              </w:rPr>
              <w:t>у</w:t>
            </w:r>
            <w:r w:rsidRPr="00191223">
              <w:rPr>
                <w:rFonts w:ascii="Times New Roman" w:eastAsia="Times New Roman" w:hAnsi="Times New Roman" w:cs="Times New Roman"/>
                <w:color w:val="000000"/>
                <w:sz w:val="12"/>
                <w:szCs w:val="12"/>
              </w:rPr>
              <w:t>д</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pacing w:val="1"/>
                <w:sz w:val="12"/>
                <w:szCs w:val="12"/>
              </w:rPr>
              <w:t>р</w:t>
            </w:r>
            <w:r w:rsidRPr="00191223">
              <w:rPr>
                <w:rFonts w:ascii="Times New Roman" w:eastAsia="Times New Roman" w:hAnsi="Times New Roman" w:cs="Times New Roman"/>
                <w:color w:val="000000"/>
                <w:sz w:val="12"/>
                <w:szCs w:val="12"/>
              </w:rPr>
              <w:t>ствен</w:t>
            </w:r>
            <w:r w:rsidRPr="00191223">
              <w:rPr>
                <w:rFonts w:ascii="Times New Roman" w:eastAsia="Times New Roman" w:hAnsi="Times New Roman" w:cs="Times New Roman"/>
                <w:color w:val="000000"/>
                <w:spacing w:val="1"/>
                <w:sz w:val="12"/>
                <w:szCs w:val="12"/>
              </w:rPr>
              <w:t>н</w:t>
            </w:r>
            <w:r w:rsidRPr="00191223">
              <w:rPr>
                <w:rFonts w:ascii="Times New Roman" w:eastAsia="Times New Roman" w:hAnsi="Times New Roman" w:cs="Times New Roman"/>
                <w:color w:val="000000"/>
                <w:sz w:val="12"/>
                <w:szCs w:val="12"/>
              </w:rPr>
              <w:t>ой регистрац</w:t>
            </w:r>
            <w:r w:rsidRPr="00191223">
              <w:rPr>
                <w:rFonts w:ascii="Times New Roman" w:eastAsia="Times New Roman" w:hAnsi="Times New Roman" w:cs="Times New Roman"/>
                <w:color w:val="000000"/>
                <w:spacing w:val="1"/>
                <w:sz w:val="12"/>
                <w:szCs w:val="12"/>
              </w:rPr>
              <w:t>ии</w:t>
            </w:r>
            <w:r w:rsidRPr="00191223">
              <w:rPr>
                <w:rFonts w:ascii="Times New Roman" w:eastAsia="Times New Roman" w:hAnsi="Times New Roman" w:cs="Times New Roman"/>
                <w:color w:val="000000"/>
                <w:sz w:val="12"/>
                <w:szCs w:val="12"/>
              </w:rPr>
              <w:t xml:space="preserve">, </w:t>
            </w:r>
            <w:r w:rsidRPr="00191223">
              <w:rPr>
                <w:rFonts w:ascii="Times New Roman" w:eastAsia="Times New Roman" w:hAnsi="Times New Roman" w:cs="Times New Roman"/>
                <w:color w:val="000000"/>
                <w:spacing w:val="1"/>
                <w:sz w:val="12"/>
                <w:szCs w:val="12"/>
              </w:rPr>
              <w:t>к</w:t>
            </w:r>
            <w:r w:rsidRPr="00191223">
              <w:rPr>
                <w:rFonts w:ascii="Times New Roman" w:eastAsia="Times New Roman" w:hAnsi="Times New Roman" w:cs="Times New Roman"/>
                <w:color w:val="000000"/>
                <w:sz w:val="12"/>
                <w:szCs w:val="12"/>
              </w:rPr>
              <w:t>ад</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стра</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и картограф</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pacing w:val="3"/>
                <w:sz w:val="12"/>
                <w:szCs w:val="12"/>
              </w:rPr>
              <w:t>и</w:t>
            </w:r>
            <w:r w:rsidRPr="00191223">
              <w:rPr>
                <w:rFonts w:ascii="Times New Roman" w:eastAsia="Times New Roman" w:hAnsi="Times New Roman" w:cs="Times New Roman"/>
                <w:color w:val="000000"/>
                <w:sz w:val="12"/>
                <w:szCs w:val="12"/>
              </w:rPr>
              <w:t>»</w:t>
            </w:r>
            <w:r w:rsidRPr="00191223">
              <w:rPr>
                <w:rFonts w:ascii="Times New Roman" w:eastAsia="Times New Roman" w:hAnsi="Times New Roman" w:cs="Times New Roman"/>
                <w:color w:val="000000"/>
                <w:spacing w:val="-6"/>
                <w:sz w:val="12"/>
                <w:szCs w:val="12"/>
              </w:rPr>
              <w:t xml:space="preserve"> </w:t>
            </w:r>
            <w:r w:rsidRPr="00191223">
              <w:rPr>
                <w:rFonts w:ascii="Times New Roman" w:eastAsia="Times New Roman" w:hAnsi="Times New Roman" w:cs="Times New Roman"/>
                <w:color w:val="000000"/>
                <w:sz w:val="12"/>
                <w:szCs w:val="12"/>
              </w:rPr>
              <w:t>по с</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ма</w:t>
            </w:r>
            <w:r w:rsidRPr="00191223">
              <w:rPr>
                <w:rFonts w:ascii="Times New Roman" w:eastAsia="Times New Roman" w:hAnsi="Times New Roman" w:cs="Times New Roman"/>
                <w:color w:val="000000"/>
                <w:spacing w:val="1"/>
                <w:sz w:val="12"/>
                <w:szCs w:val="12"/>
              </w:rPr>
              <w:t>р</w:t>
            </w:r>
            <w:r w:rsidRPr="00191223">
              <w:rPr>
                <w:rFonts w:ascii="Times New Roman" w:eastAsia="Times New Roman" w:hAnsi="Times New Roman" w:cs="Times New Roman"/>
                <w:color w:val="000000"/>
                <w:sz w:val="12"/>
                <w:szCs w:val="12"/>
              </w:rPr>
              <w:t>ской</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области, 03.12.2021 г.</w:t>
            </w:r>
          </w:p>
        </w:tc>
      </w:tr>
      <w:tr w:rsidR="00191223" w14:paraId="51D6E178" w14:textId="77777777" w:rsidTr="00C92A8D">
        <w:tc>
          <w:tcPr>
            <w:tcW w:w="424" w:type="dxa"/>
            <w:vAlign w:val="center"/>
          </w:tcPr>
          <w:p w14:paraId="5959FBF0" w14:textId="761B989F" w:rsidR="00191223" w:rsidRDefault="00191223" w:rsidP="00C92A8D">
            <w:pPr>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2</w:t>
            </w:r>
          </w:p>
        </w:tc>
        <w:tc>
          <w:tcPr>
            <w:tcW w:w="3008" w:type="dxa"/>
            <w:vAlign w:val="center"/>
          </w:tcPr>
          <w:p w14:paraId="6C230F16" w14:textId="1BBAFCFB" w:rsidR="00191223" w:rsidRDefault="00191223" w:rsidP="00191223">
            <w:pPr>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pacing w:val="-1"/>
                <w:sz w:val="12"/>
                <w:szCs w:val="12"/>
              </w:rPr>
              <w:t>В</w:t>
            </w:r>
            <w:r w:rsidRPr="00191223">
              <w:rPr>
                <w:rFonts w:ascii="Times New Roman" w:eastAsia="Times New Roman" w:hAnsi="Times New Roman" w:cs="Times New Roman"/>
                <w:color w:val="000000"/>
                <w:sz w:val="12"/>
                <w:szCs w:val="12"/>
              </w:rPr>
              <w:t>ып</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ска из</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Единого го</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pacing w:val="-4"/>
                <w:sz w:val="12"/>
                <w:szCs w:val="12"/>
              </w:rPr>
              <w:t>у</w:t>
            </w:r>
            <w:r w:rsidRPr="00191223">
              <w:rPr>
                <w:rFonts w:ascii="Times New Roman" w:eastAsia="Times New Roman" w:hAnsi="Times New Roman" w:cs="Times New Roman"/>
                <w:color w:val="000000"/>
                <w:spacing w:val="2"/>
                <w:sz w:val="12"/>
                <w:szCs w:val="12"/>
              </w:rPr>
              <w:t>д</w:t>
            </w:r>
            <w:r w:rsidRPr="00191223">
              <w:rPr>
                <w:rFonts w:ascii="Times New Roman" w:eastAsia="Times New Roman" w:hAnsi="Times New Roman" w:cs="Times New Roman"/>
                <w:color w:val="000000"/>
                <w:sz w:val="12"/>
                <w:szCs w:val="12"/>
              </w:rPr>
              <w:t>ар</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твен</w:t>
            </w:r>
            <w:r w:rsidRPr="00191223">
              <w:rPr>
                <w:rFonts w:ascii="Times New Roman" w:eastAsia="Times New Roman" w:hAnsi="Times New Roman" w:cs="Times New Roman"/>
                <w:color w:val="000000"/>
                <w:spacing w:val="1"/>
                <w:sz w:val="12"/>
                <w:szCs w:val="12"/>
              </w:rPr>
              <w:t>н</w:t>
            </w:r>
            <w:r w:rsidRPr="00191223">
              <w:rPr>
                <w:rFonts w:ascii="Times New Roman" w:eastAsia="Times New Roman" w:hAnsi="Times New Roman" w:cs="Times New Roman"/>
                <w:color w:val="000000"/>
                <w:sz w:val="12"/>
                <w:szCs w:val="12"/>
              </w:rPr>
              <w:t>ого реестра недвиж</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мости</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об об</w:t>
            </w:r>
            <w:r w:rsidRPr="00191223">
              <w:rPr>
                <w:rFonts w:ascii="Times New Roman" w:eastAsia="Times New Roman" w:hAnsi="Times New Roman" w:cs="Times New Roman"/>
                <w:color w:val="000000"/>
                <w:spacing w:val="1"/>
                <w:sz w:val="12"/>
                <w:szCs w:val="12"/>
              </w:rPr>
              <w:t>ъ</w:t>
            </w:r>
            <w:r w:rsidRPr="00191223">
              <w:rPr>
                <w:rFonts w:ascii="Times New Roman" w:eastAsia="Times New Roman" w:hAnsi="Times New Roman" w:cs="Times New Roman"/>
                <w:color w:val="000000"/>
                <w:spacing w:val="-2"/>
                <w:sz w:val="12"/>
                <w:szCs w:val="12"/>
              </w:rPr>
              <w:t>е</w:t>
            </w:r>
            <w:r w:rsidRPr="00191223">
              <w:rPr>
                <w:rFonts w:ascii="Times New Roman" w:eastAsia="Times New Roman" w:hAnsi="Times New Roman" w:cs="Times New Roman"/>
                <w:color w:val="000000"/>
                <w:sz w:val="12"/>
                <w:szCs w:val="12"/>
              </w:rPr>
              <w:t>кте недвиж</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мости</w:t>
            </w:r>
          </w:p>
        </w:tc>
        <w:tc>
          <w:tcPr>
            <w:tcW w:w="0" w:type="auto"/>
            <w:vAlign w:val="center"/>
          </w:tcPr>
          <w:p w14:paraId="1806A439" w14:textId="4CCF728C" w:rsidR="00191223" w:rsidRDefault="00191223" w:rsidP="00191223">
            <w:pPr>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№99/2021/439872886 ФГИС ЕГ</w:t>
            </w:r>
            <w:r w:rsidRPr="00191223">
              <w:rPr>
                <w:rFonts w:ascii="Times New Roman" w:eastAsia="Times New Roman" w:hAnsi="Times New Roman" w:cs="Times New Roman"/>
                <w:color w:val="000000"/>
                <w:spacing w:val="1"/>
                <w:sz w:val="12"/>
                <w:szCs w:val="12"/>
              </w:rPr>
              <w:t>Р</w:t>
            </w:r>
            <w:r w:rsidRPr="00191223">
              <w:rPr>
                <w:rFonts w:ascii="Times New Roman" w:eastAsia="Times New Roman" w:hAnsi="Times New Roman" w:cs="Times New Roman"/>
                <w:color w:val="000000"/>
                <w:sz w:val="12"/>
                <w:szCs w:val="12"/>
              </w:rPr>
              <w:t>Н от 22.12.2021 г.</w:t>
            </w:r>
          </w:p>
        </w:tc>
      </w:tr>
      <w:tr w:rsidR="00191223" w14:paraId="5185CB82" w14:textId="77777777" w:rsidTr="00C92A8D">
        <w:tc>
          <w:tcPr>
            <w:tcW w:w="424" w:type="dxa"/>
            <w:vAlign w:val="center"/>
          </w:tcPr>
          <w:p w14:paraId="0CEBA7DE" w14:textId="584402C2" w:rsidR="00191223" w:rsidRPr="00191223" w:rsidRDefault="00191223" w:rsidP="00C92A8D">
            <w:pPr>
              <w:jc w:val="center"/>
              <w:rPr>
                <w:rFonts w:ascii="Times New Roman" w:hAnsi="Times New Roman" w:cs="Times New Roman"/>
                <w:sz w:val="12"/>
                <w:szCs w:val="12"/>
              </w:rPr>
            </w:pPr>
            <w:r w:rsidRPr="00191223">
              <w:rPr>
                <w:rFonts w:ascii="Times New Roman" w:eastAsia="Times New Roman" w:hAnsi="Times New Roman" w:cs="Times New Roman"/>
                <w:color w:val="000000"/>
                <w:sz w:val="12"/>
                <w:szCs w:val="12"/>
              </w:rPr>
              <w:t>3</w:t>
            </w:r>
          </w:p>
        </w:tc>
        <w:tc>
          <w:tcPr>
            <w:tcW w:w="3008" w:type="dxa"/>
            <w:vAlign w:val="center"/>
          </w:tcPr>
          <w:p w14:paraId="479397CF" w14:textId="442A9F0C" w:rsidR="00191223" w:rsidRPr="00191223" w:rsidRDefault="00191223" w:rsidP="00191223">
            <w:pPr>
              <w:jc w:val="center"/>
              <w:rPr>
                <w:rFonts w:ascii="Times New Roman" w:eastAsia="Times New Roman" w:hAnsi="Times New Roman" w:cs="Times New Roman"/>
                <w:color w:val="000000"/>
                <w:spacing w:val="-1"/>
                <w:sz w:val="12"/>
                <w:szCs w:val="12"/>
              </w:rPr>
            </w:pPr>
            <w:r w:rsidRPr="00191223">
              <w:rPr>
                <w:rFonts w:ascii="Times New Roman" w:eastAsia="Times New Roman" w:hAnsi="Times New Roman" w:cs="Times New Roman"/>
                <w:color w:val="000000"/>
                <w:sz w:val="12"/>
                <w:szCs w:val="12"/>
              </w:rPr>
              <w:t>Карта гр</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дострои</w:t>
            </w:r>
            <w:r w:rsidRPr="00191223">
              <w:rPr>
                <w:rFonts w:ascii="Times New Roman" w:eastAsia="Times New Roman" w:hAnsi="Times New Roman" w:cs="Times New Roman"/>
                <w:color w:val="000000"/>
                <w:spacing w:val="1"/>
                <w:sz w:val="12"/>
                <w:szCs w:val="12"/>
              </w:rPr>
              <w:t>т</w:t>
            </w:r>
            <w:r w:rsidRPr="00191223">
              <w:rPr>
                <w:rFonts w:ascii="Times New Roman" w:eastAsia="Times New Roman" w:hAnsi="Times New Roman" w:cs="Times New Roman"/>
                <w:color w:val="000000"/>
                <w:sz w:val="12"/>
                <w:szCs w:val="12"/>
              </w:rPr>
              <w:t>ельного зо</w:t>
            </w:r>
            <w:r w:rsidRPr="00191223">
              <w:rPr>
                <w:rFonts w:ascii="Times New Roman" w:eastAsia="Times New Roman" w:hAnsi="Times New Roman" w:cs="Times New Roman"/>
                <w:color w:val="000000"/>
                <w:spacing w:val="1"/>
                <w:sz w:val="12"/>
                <w:szCs w:val="12"/>
              </w:rPr>
              <w:t>ни</w:t>
            </w:r>
            <w:r w:rsidRPr="00191223">
              <w:rPr>
                <w:rFonts w:ascii="Times New Roman" w:eastAsia="Times New Roman" w:hAnsi="Times New Roman" w:cs="Times New Roman"/>
                <w:color w:val="000000"/>
                <w:sz w:val="12"/>
                <w:szCs w:val="12"/>
              </w:rPr>
              <w:t>рова</w:t>
            </w:r>
            <w:r w:rsidRPr="00191223">
              <w:rPr>
                <w:rFonts w:ascii="Times New Roman" w:eastAsia="Times New Roman" w:hAnsi="Times New Roman" w:cs="Times New Roman"/>
                <w:color w:val="000000"/>
                <w:spacing w:val="-1"/>
                <w:sz w:val="12"/>
                <w:szCs w:val="12"/>
              </w:rPr>
              <w:t>н</w:t>
            </w:r>
            <w:r w:rsidRPr="00191223">
              <w:rPr>
                <w:rFonts w:ascii="Times New Roman" w:eastAsia="Times New Roman" w:hAnsi="Times New Roman" w:cs="Times New Roman"/>
                <w:color w:val="000000"/>
                <w:sz w:val="12"/>
                <w:szCs w:val="12"/>
              </w:rPr>
              <w:t>ия городско</w:t>
            </w:r>
            <w:r w:rsidRPr="00191223">
              <w:rPr>
                <w:rFonts w:ascii="Times New Roman" w:eastAsia="Times New Roman" w:hAnsi="Times New Roman" w:cs="Times New Roman"/>
                <w:color w:val="000000"/>
                <w:spacing w:val="-1"/>
                <w:sz w:val="12"/>
                <w:szCs w:val="12"/>
              </w:rPr>
              <w:t>г</w:t>
            </w:r>
            <w:r w:rsidRPr="00191223">
              <w:rPr>
                <w:rFonts w:ascii="Times New Roman" w:eastAsia="Times New Roman" w:hAnsi="Times New Roman" w:cs="Times New Roman"/>
                <w:color w:val="000000"/>
                <w:sz w:val="12"/>
                <w:szCs w:val="12"/>
              </w:rPr>
              <w:t>о посел</w:t>
            </w:r>
            <w:r w:rsidRPr="00191223">
              <w:rPr>
                <w:rFonts w:ascii="Times New Roman" w:eastAsia="Times New Roman" w:hAnsi="Times New Roman" w:cs="Times New Roman"/>
                <w:color w:val="000000"/>
                <w:spacing w:val="-1"/>
                <w:sz w:val="12"/>
                <w:szCs w:val="12"/>
              </w:rPr>
              <w:t>е</w:t>
            </w:r>
            <w:r w:rsidRPr="00191223">
              <w:rPr>
                <w:rFonts w:ascii="Times New Roman" w:eastAsia="Times New Roman" w:hAnsi="Times New Roman" w:cs="Times New Roman"/>
                <w:color w:val="000000"/>
                <w:sz w:val="12"/>
                <w:szCs w:val="12"/>
              </w:rPr>
              <w:t>н</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 xml:space="preserve">я </w:t>
            </w:r>
            <w:r w:rsidRPr="00191223">
              <w:rPr>
                <w:rFonts w:ascii="Times New Roman" w:eastAsia="Times New Roman" w:hAnsi="Times New Roman" w:cs="Times New Roman"/>
                <w:color w:val="000000"/>
                <w:spacing w:val="2"/>
                <w:sz w:val="12"/>
                <w:szCs w:val="12"/>
              </w:rPr>
              <w:t>С</w:t>
            </w:r>
            <w:r w:rsidRPr="00191223">
              <w:rPr>
                <w:rFonts w:ascii="Times New Roman" w:eastAsia="Times New Roman" w:hAnsi="Times New Roman" w:cs="Times New Roman"/>
                <w:color w:val="000000"/>
                <w:spacing w:val="-6"/>
                <w:sz w:val="12"/>
                <w:szCs w:val="12"/>
              </w:rPr>
              <w:t>у</w:t>
            </w:r>
            <w:r w:rsidRPr="00191223">
              <w:rPr>
                <w:rFonts w:ascii="Times New Roman" w:eastAsia="Times New Roman" w:hAnsi="Times New Roman" w:cs="Times New Roman"/>
                <w:color w:val="000000"/>
                <w:spacing w:val="1"/>
                <w:sz w:val="12"/>
                <w:szCs w:val="12"/>
              </w:rPr>
              <w:t>х</w:t>
            </w:r>
            <w:r w:rsidRPr="00191223">
              <w:rPr>
                <w:rFonts w:ascii="Times New Roman" w:eastAsia="Times New Roman" w:hAnsi="Times New Roman" w:cs="Times New Roman"/>
                <w:color w:val="000000"/>
                <w:sz w:val="12"/>
                <w:szCs w:val="12"/>
              </w:rPr>
              <w:t>о</w:t>
            </w:r>
            <w:r w:rsidRPr="00191223">
              <w:rPr>
                <w:rFonts w:ascii="Times New Roman" w:eastAsia="Times New Roman" w:hAnsi="Times New Roman" w:cs="Times New Roman"/>
                <w:color w:val="000000"/>
                <w:spacing w:val="1"/>
                <w:sz w:val="12"/>
                <w:szCs w:val="12"/>
              </w:rPr>
              <w:t>д</w:t>
            </w:r>
            <w:r w:rsidRPr="00191223">
              <w:rPr>
                <w:rFonts w:ascii="Times New Roman" w:eastAsia="Times New Roman" w:hAnsi="Times New Roman" w:cs="Times New Roman"/>
                <w:color w:val="000000"/>
                <w:sz w:val="12"/>
                <w:szCs w:val="12"/>
              </w:rPr>
              <w:t xml:space="preserve">ол </w:t>
            </w:r>
            <w:r w:rsidRPr="00191223">
              <w:rPr>
                <w:rFonts w:ascii="Times New Roman" w:eastAsia="Times New Roman" w:hAnsi="Times New Roman" w:cs="Times New Roman"/>
                <w:color w:val="000000"/>
                <w:spacing w:val="4"/>
                <w:sz w:val="12"/>
                <w:szCs w:val="12"/>
              </w:rPr>
              <w:t>м</w:t>
            </w:r>
            <w:r w:rsidRPr="00191223">
              <w:rPr>
                <w:rFonts w:ascii="Times New Roman" w:eastAsia="Times New Roman" w:hAnsi="Times New Roman" w:cs="Times New Roman"/>
                <w:color w:val="000000"/>
                <w:spacing w:val="-7"/>
                <w:sz w:val="12"/>
                <w:szCs w:val="12"/>
              </w:rPr>
              <w:t>у</w:t>
            </w:r>
            <w:r w:rsidRPr="00191223">
              <w:rPr>
                <w:rFonts w:ascii="Times New Roman" w:eastAsia="Times New Roman" w:hAnsi="Times New Roman" w:cs="Times New Roman"/>
                <w:color w:val="000000"/>
                <w:sz w:val="12"/>
                <w:szCs w:val="12"/>
              </w:rPr>
              <w:t>н</w:t>
            </w:r>
            <w:r w:rsidRPr="00191223">
              <w:rPr>
                <w:rFonts w:ascii="Times New Roman" w:eastAsia="Times New Roman" w:hAnsi="Times New Roman" w:cs="Times New Roman"/>
                <w:color w:val="000000"/>
                <w:spacing w:val="1"/>
                <w:sz w:val="12"/>
                <w:szCs w:val="12"/>
              </w:rPr>
              <w:t>ицип</w:t>
            </w:r>
            <w:r w:rsidRPr="00191223">
              <w:rPr>
                <w:rFonts w:ascii="Times New Roman" w:eastAsia="Times New Roman" w:hAnsi="Times New Roman" w:cs="Times New Roman"/>
                <w:color w:val="000000"/>
                <w:sz w:val="12"/>
                <w:szCs w:val="12"/>
              </w:rPr>
              <w:t>аль</w:t>
            </w:r>
            <w:r w:rsidRPr="00191223">
              <w:rPr>
                <w:rFonts w:ascii="Times New Roman" w:eastAsia="Times New Roman" w:hAnsi="Times New Roman" w:cs="Times New Roman"/>
                <w:color w:val="000000"/>
                <w:spacing w:val="1"/>
                <w:sz w:val="12"/>
                <w:szCs w:val="12"/>
              </w:rPr>
              <w:t>н</w:t>
            </w:r>
            <w:r w:rsidRPr="00191223">
              <w:rPr>
                <w:rFonts w:ascii="Times New Roman" w:eastAsia="Times New Roman" w:hAnsi="Times New Roman" w:cs="Times New Roman"/>
                <w:color w:val="000000"/>
                <w:spacing w:val="-1"/>
                <w:sz w:val="12"/>
                <w:szCs w:val="12"/>
              </w:rPr>
              <w:t>о</w:t>
            </w:r>
            <w:r w:rsidRPr="00191223">
              <w:rPr>
                <w:rFonts w:ascii="Times New Roman" w:eastAsia="Times New Roman" w:hAnsi="Times New Roman" w:cs="Times New Roman"/>
                <w:color w:val="000000"/>
                <w:sz w:val="12"/>
                <w:szCs w:val="12"/>
              </w:rPr>
              <w:t>го р</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йо</w:t>
            </w:r>
            <w:r w:rsidRPr="00191223">
              <w:rPr>
                <w:rFonts w:ascii="Times New Roman" w:eastAsia="Times New Roman" w:hAnsi="Times New Roman" w:cs="Times New Roman"/>
                <w:color w:val="000000"/>
                <w:spacing w:val="1"/>
                <w:sz w:val="12"/>
                <w:szCs w:val="12"/>
              </w:rPr>
              <w:t>н</w:t>
            </w:r>
            <w:r w:rsidRPr="00191223">
              <w:rPr>
                <w:rFonts w:ascii="Times New Roman" w:eastAsia="Times New Roman" w:hAnsi="Times New Roman" w:cs="Times New Roman"/>
                <w:color w:val="000000"/>
                <w:sz w:val="12"/>
                <w:szCs w:val="12"/>
              </w:rPr>
              <w:t>а Сергиев</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к</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й</w:t>
            </w:r>
            <w:r w:rsidRPr="00191223">
              <w:rPr>
                <w:rFonts w:ascii="Times New Roman" w:eastAsia="Times New Roman" w:hAnsi="Times New Roman" w:cs="Times New Roman"/>
                <w:color w:val="000000"/>
                <w:spacing w:val="1"/>
                <w:sz w:val="12"/>
                <w:szCs w:val="12"/>
              </w:rPr>
              <w:t xml:space="preserve"> С</w:t>
            </w:r>
            <w:r w:rsidRPr="00191223">
              <w:rPr>
                <w:rFonts w:ascii="Times New Roman" w:eastAsia="Times New Roman" w:hAnsi="Times New Roman" w:cs="Times New Roman"/>
                <w:color w:val="000000"/>
                <w:sz w:val="12"/>
                <w:szCs w:val="12"/>
              </w:rPr>
              <w:t>а</w:t>
            </w:r>
            <w:r w:rsidRPr="00191223">
              <w:rPr>
                <w:rFonts w:ascii="Times New Roman" w:eastAsia="Times New Roman" w:hAnsi="Times New Roman" w:cs="Times New Roman"/>
                <w:color w:val="000000"/>
                <w:spacing w:val="-1"/>
                <w:sz w:val="12"/>
                <w:szCs w:val="12"/>
              </w:rPr>
              <w:t>м</w:t>
            </w:r>
            <w:r w:rsidRPr="00191223">
              <w:rPr>
                <w:rFonts w:ascii="Times New Roman" w:eastAsia="Times New Roman" w:hAnsi="Times New Roman" w:cs="Times New Roman"/>
                <w:color w:val="000000"/>
                <w:sz w:val="12"/>
                <w:szCs w:val="12"/>
              </w:rPr>
              <w:t>ар</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кой</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области</w:t>
            </w:r>
          </w:p>
        </w:tc>
        <w:tc>
          <w:tcPr>
            <w:tcW w:w="0" w:type="auto"/>
            <w:vAlign w:val="center"/>
          </w:tcPr>
          <w:p w14:paraId="0433C7D4" w14:textId="3C939C4A" w:rsidR="00191223" w:rsidRPr="00191223" w:rsidRDefault="00191223" w:rsidP="00191223">
            <w:pPr>
              <w:spacing w:after="39"/>
              <w:jc w:val="center"/>
              <w:rPr>
                <w:rFonts w:ascii="Times New Roman" w:hAnsi="Times New Roman" w:cs="Times New Roman"/>
                <w:sz w:val="12"/>
                <w:szCs w:val="12"/>
              </w:rPr>
            </w:pPr>
            <w:r w:rsidRPr="00191223">
              <w:rPr>
                <w:rFonts w:ascii="Times New Roman" w:eastAsia="Times New Roman" w:hAnsi="Times New Roman" w:cs="Times New Roman"/>
                <w:color w:val="000000"/>
                <w:sz w:val="12"/>
                <w:szCs w:val="12"/>
              </w:rPr>
              <w:t>ГУП Самар</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кой</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области</w:t>
            </w:r>
            <w:r w:rsidRPr="00191223">
              <w:rPr>
                <w:rFonts w:ascii="Times New Roman" w:eastAsia="Times New Roman" w:hAnsi="Times New Roman" w:cs="Times New Roman"/>
                <w:color w:val="000000"/>
                <w:spacing w:val="2"/>
                <w:sz w:val="12"/>
                <w:szCs w:val="12"/>
              </w:rPr>
              <w:t xml:space="preserve"> </w:t>
            </w:r>
            <w:r w:rsidRPr="00191223">
              <w:rPr>
                <w:rFonts w:ascii="Times New Roman" w:eastAsia="Times New Roman" w:hAnsi="Times New Roman" w:cs="Times New Roman"/>
                <w:color w:val="000000"/>
                <w:spacing w:val="1"/>
                <w:sz w:val="12"/>
                <w:szCs w:val="12"/>
              </w:rPr>
              <w:t>ин</w:t>
            </w:r>
            <w:r w:rsidRPr="00191223">
              <w:rPr>
                <w:rFonts w:ascii="Times New Roman" w:eastAsia="Times New Roman" w:hAnsi="Times New Roman" w:cs="Times New Roman"/>
                <w:color w:val="000000"/>
                <w:sz w:val="12"/>
                <w:szCs w:val="12"/>
              </w:rPr>
              <w:t>с</w:t>
            </w:r>
            <w:r w:rsidRPr="00191223">
              <w:rPr>
                <w:rFonts w:ascii="Times New Roman" w:eastAsia="Times New Roman" w:hAnsi="Times New Roman" w:cs="Times New Roman"/>
                <w:color w:val="000000"/>
                <w:spacing w:val="-2"/>
                <w:sz w:val="12"/>
                <w:szCs w:val="12"/>
              </w:rPr>
              <w:t>т</w:t>
            </w:r>
            <w:r w:rsidRPr="00191223">
              <w:rPr>
                <w:rFonts w:ascii="Times New Roman" w:eastAsia="Times New Roman" w:hAnsi="Times New Roman" w:cs="Times New Roman"/>
                <w:color w:val="000000"/>
                <w:sz w:val="12"/>
                <w:szCs w:val="12"/>
              </w:rPr>
              <w:t>и</w:t>
            </w:r>
            <w:r w:rsidRPr="00191223">
              <w:rPr>
                <w:rFonts w:ascii="Times New Roman" w:eastAsia="Times New Roman" w:hAnsi="Times New Roman" w:cs="Times New Roman"/>
                <w:color w:val="000000"/>
                <w:spacing w:val="3"/>
                <w:sz w:val="12"/>
                <w:szCs w:val="12"/>
              </w:rPr>
              <w:t>т</w:t>
            </w:r>
            <w:r w:rsidRPr="00191223">
              <w:rPr>
                <w:rFonts w:ascii="Times New Roman" w:eastAsia="Times New Roman" w:hAnsi="Times New Roman" w:cs="Times New Roman"/>
                <w:color w:val="000000"/>
                <w:spacing w:val="-6"/>
                <w:sz w:val="12"/>
                <w:szCs w:val="12"/>
              </w:rPr>
              <w:t>у</w:t>
            </w:r>
            <w:r w:rsidRPr="00191223">
              <w:rPr>
                <w:rFonts w:ascii="Times New Roman" w:eastAsia="Times New Roman" w:hAnsi="Times New Roman" w:cs="Times New Roman"/>
                <w:color w:val="000000"/>
                <w:sz w:val="12"/>
                <w:szCs w:val="12"/>
              </w:rPr>
              <w:t xml:space="preserve">т </w:t>
            </w:r>
            <w:r w:rsidRPr="00191223">
              <w:rPr>
                <w:rFonts w:ascii="Times New Roman" w:eastAsia="Times New Roman" w:hAnsi="Times New Roman" w:cs="Times New Roman"/>
                <w:color w:val="000000"/>
                <w:spacing w:val="-4"/>
                <w:sz w:val="12"/>
                <w:szCs w:val="12"/>
              </w:rPr>
              <w:t>«</w:t>
            </w:r>
            <w:r w:rsidRPr="00191223">
              <w:rPr>
                <w:rFonts w:ascii="Times New Roman" w:eastAsia="Times New Roman" w:hAnsi="Times New Roman" w:cs="Times New Roman"/>
                <w:color w:val="000000"/>
                <w:spacing w:val="1"/>
                <w:sz w:val="12"/>
                <w:szCs w:val="12"/>
              </w:rPr>
              <w:t>Т</w:t>
            </w:r>
            <w:r w:rsidRPr="00191223">
              <w:rPr>
                <w:rFonts w:ascii="Times New Roman" w:eastAsia="Times New Roman" w:hAnsi="Times New Roman" w:cs="Times New Roman"/>
                <w:color w:val="000000"/>
                <w:sz w:val="12"/>
                <w:szCs w:val="12"/>
              </w:rPr>
              <w:t>ер</w:t>
            </w:r>
            <w:r w:rsidRPr="00191223">
              <w:rPr>
                <w:rFonts w:ascii="Times New Roman" w:eastAsia="Times New Roman" w:hAnsi="Times New Roman" w:cs="Times New Roman"/>
                <w:color w:val="000000"/>
                <w:spacing w:val="1"/>
                <w:sz w:val="12"/>
                <w:szCs w:val="12"/>
              </w:rPr>
              <w:t>р</w:t>
            </w:r>
            <w:r w:rsidRPr="00191223">
              <w:rPr>
                <w:rFonts w:ascii="Times New Roman" w:eastAsia="Times New Roman" w:hAnsi="Times New Roman" w:cs="Times New Roman"/>
                <w:color w:val="000000"/>
                <w:sz w:val="12"/>
                <w:szCs w:val="12"/>
              </w:rPr>
              <w:t>НИИг</w:t>
            </w:r>
            <w:r w:rsidRPr="00191223">
              <w:rPr>
                <w:rFonts w:ascii="Times New Roman" w:eastAsia="Times New Roman" w:hAnsi="Times New Roman" w:cs="Times New Roman"/>
                <w:color w:val="000000"/>
                <w:spacing w:val="1"/>
                <w:sz w:val="12"/>
                <w:szCs w:val="12"/>
              </w:rPr>
              <w:t>р</w:t>
            </w:r>
            <w:r w:rsidRPr="00191223">
              <w:rPr>
                <w:rFonts w:ascii="Times New Roman" w:eastAsia="Times New Roman" w:hAnsi="Times New Roman" w:cs="Times New Roman"/>
                <w:color w:val="000000"/>
                <w:sz w:val="12"/>
                <w:szCs w:val="12"/>
              </w:rPr>
              <w:t>аждан</w:t>
            </w:r>
            <w:r w:rsidRPr="00191223">
              <w:rPr>
                <w:rFonts w:ascii="Times New Roman" w:eastAsia="Times New Roman" w:hAnsi="Times New Roman" w:cs="Times New Roman"/>
                <w:color w:val="000000"/>
                <w:spacing w:val="1"/>
                <w:sz w:val="12"/>
                <w:szCs w:val="12"/>
              </w:rPr>
              <w:t>п</w:t>
            </w:r>
            <w:r w:rsidRPr="00191223">
              <w:rPr>
                <w:rFonts w:ascii="Times New Roman" w:eastAsia="Times New Roman" w:hAnsi="Times New Roman" w:cs="Times New Roman"/>
                <w:color w:val="000000"/>
                <w:sz w:val="12"/>
                <w:szCs w:val="12"/>
              </w:rPr>
              <w:t>рое</w:t>
            </w:r>
            <w:r w:rsidRPr="00191223">
              <w:rPr>
                <w:rFonts w:ascii="Times New Roman" w:eastAsia="Times New Roman" w:hAnsi="Times New Roman" w:cs="Times New Roman"/>
                <w:color w:val="000000"/>
                <w:spacing w:val="2"/>
                <w:sz w:val="12"/>
                <w:szCs w:val="12"/>
              </w:rPr>
              <w:t>кт</w:t>
            </w:r>
            <w:r w:rsidRPr="00191223">
              <w:rPr>
                <w:rFonts w:ascii="Times New Roman" w:eastAsia="Times New Roman" w:hAnsi="Times New Roman" w:cs="Times New Roman"/>
                <w:color w:val="000000"/>
                <w:spacing w:val="-6"/>
                <w:sz w:val="12"/>
                <w:szCs w:val="12"/>
              </w:rPr>
              <w:t>»</w:t>
            </w:r>
            <w:r w:rsidRPr="00191223">
              <w:rPr>
                <w:rFonts w:ascii="Times New Roman" w:eastAsia="Times New Roman" w:hAnsi="Times New Roman" w:cs="Times New Roman"/>
                <w:color w:val="000000"/>
                <w:sz w:val="12"/>
                <w:szCs w:val="12"/>
              </w:rPr>
              <w:t>, 2021 г. Ма</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штаб 1:10000</w:t>
            </w:r>
          </w:p>
        </w:tc>
      </w:tr>
      <w:tr w:rsidR="00191223" w14:paraId="2308897A" w14:textId="77777777" w:rsidTr="00C92A8D">
        <w:tc>
          <w:tcPr>
            <w:tcW w:w="424" w:type="dxa"/>
            <w:vAlign w:val="center"/>
          </w:tcPr>
          <w:p w14:paraId="11754403" w14:textId="0C7541B5" w:rsidR="00191223" w:rsidRPr="00191223" w:rsidRDefault="00191223" w:rsidP="00C92A8D">
            <w:pPr>
              <w:jc w:val="center"/>
              <w:rPr>
                <w:rFonts w:ascii="Times New Roman" w:hAnsi="Times New Roman" w:cs="Times New Roman"/>
                <w:sz w:val="12"/>
                <w:szCs w:val="12"/>
              </w:rPr>
            </w:pPr>
            <w:r w:rsidRPr="00191223">
              <w:rPr>
                <w:rFonts w:ascii="Times New Roman" w:eastAsia="Times New Roman" w:hAnsi="Times New Roman" w:cs="Times New Roman"/>
                <w:color w:val="000000"/>
                <w:sz w:val="12"/>
                <w:szCs w:val="12"/>
              </w:rPr>
              <w:t>4</w:t>
            </w:r>
          </w:p>
        </w:tc>
        <w:tc>
          <w:tcPr>
            <w:tcW w:w="3008" w:type="dxa"/>
            <w:vAlign w:val="center"/>
          </w:tcPr>
          <w:p w14:paraId="5ABEE2F5" w14:textId="3C8A1AF9" w:rsidR="00191223" w:rsidRPr="00191223" w:rsidRDefault="00191223" w:rsidP="00191223">
            <w:pPr>
              <w:jc w:val="center"/>
              <w:rPr>
                <w:rFonts w:ascii="Times New Roman" w:eastAsia="Times New Roman" w:hAnsi="Times New Roman" w:cs="Times New Roman"/>
                <w:color w:val="000000"/>
                <w:sz w:val="12"/>
                <w:szCs w:val="12"/>
              </w:rPr>
            </w:pPr>
            <w:r w:rsidRPr="00191223">
              <w:rPr>
                <w:rFonts w:ascii="Times New Roman" w:eastAsia="Times New Roman" w:hAnsi="Times New Roman" w:cs="Times New Roman"/>
                <w:color w:val="000000"/>
                <w:sz w:val="12"/>
                <w:szCs w:val="12"/>
              </w:rPr>
              <w:t>Пр</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вила земл</w:t>
            </w:r>
            <w:r w:rsidRPr="00191223">
              <w:rPr>
                <w:rFonts w:ascii="Times New Roman" w:eastAsia="Times New Roman" w:hAnsi="Times New Roman" w:cs="Times New Roman"/>
                <w:color w:val="000000"/>
                <w:spacing w:val="-1"/>
                <w:sz w:val="12"/>
                <w:szCs w:val="12"/>
              </w:rPr>
              <w:t>е</w:t>
            </w:r>
            <w:r w:rsidRPr="00191223">
              <w:rPr>
                <w:rFonts w:ascii="Times New Roman" w:eastAsia="Times New Roman" w:hAnsi="Times New Roman" w:cs="Times New Roman"/>
                <w:color w:val="000000"/>
                <w:sz w:val="12"/>
                <w:szCs w:val="12"/>
              </w:rPr>
              <w:t>пол</w:t>
            </w:r>
            <w:r w:rsidRPr="00191223">
              <w:rPr>
                <w:rFonts w:ascii="Times New Roman" w:eastAsia="Times New Roman" w:hAnsi="Times New Roman" w:cs="Times New Roman"/>
                <w:color w:val="000000"/>
                <w:spacing w:val="1"/>
                <w:sz w:val="12"/>
                <w:szCs w:val="12"/>
              </w:rPr>
              <w:t>ьз</w:t>
            </w:r>
            <w:r w:rsidRPr="00191223">
              <w:rPr>
                <w:rFonts w:ascii="Times New Roman" w:eastAsia="Times New Roman" w:hAnsi="Times New Roman" w:cs="Times New Roman"/>
                <w:color w:val="000000"/>
                <w:sz w:val="12"/>
                <w:szCs w:val="12"/>
              </w:rPr>
              <w:t>ования и застрой</w:t>
            </w:r>
            <w:r w:rsidRPr="00191223">
              <w:rPr>
                <w:rFonts w:ascii="Times New Roman" w:eastAsia="Times New Roman" w:hAnsi="Times New Roman" w:cs="Times New Roman"/>
                <w:color w:val="000000"/>
                <w:spacing w:val="1"/>
                <w:sz w:val="12"/>
                <w:szCs w:val="12"/>
              </w:rPr>
              <w:t>к</w:t>
            </w:r>
            <w:r w:rsidRPr="00191223">
              <w:rPr>
                <w:rFonts w:ascii="Times New Roman" w:eastAsia="Times New Roman" w:hAnsi="Times New Roman" w:cs="Times New Roman"/>
                <w:color w:val="000000"/>
                <w:sz w:val="12"/>
                <w:szCs w:val="12"/>
              </w:rPr>
              <w:t>и</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горо</w:t>
            </w:r>
            <w:r w:rsidRPr="00191223">
              <w:rPr>
                <w:rFonts w:ascii="Times New Roman" w:eastAsia="Times New Roman" w:hAnsi="Times New Roman" w:cs="Times New Roman"/>
                <w:color w:val="000000"/>
                <w:spacing w:val="1"/>
                <w:sz w:val="12"/>
                <w:szCs w:val="12"/>
              </w:rPr>
              <w:t>д</w:t>
            </w:r>
            <w:r w:rsidRPr="00191223">
              <w:rPr>
                <w:rFonts w:ascii="Times New Roman" w:eastAsia="Times New Roman" w:hAnsi="Times New Roman" w:cs="Times New Roman"/>
                <w:color w:val="000000"/>
                <w:sz w:val="12"/>
                <w:szCs w:val="12"/>
              </w:rPr>
              <w:t>ского</w:t>
            </w:r>
            <w:r w:rsidRPr="00191223">
              <w:rPr>
                <w:rFonts w:ascii="Times New Roman" w:eastAsia="Times New Roman" w:hAnsi="Times New Roman" w:cs="Times New Roman"/>
                <w:color w:val="000000"/>
                <w:spacing w:val="-2"/>
                <w:sz w:val="12"/>
                <w:szCs w:val="12"/>
              </w:rPr>
              <w:t xml:space="preserve"> </w:t>
            </w:r>
            <w:r w:rsidRPr="00191223">
              <w:rPr>
                <w:rFonts w:ascii="Times New Roman" w:eastAsia="Times New Roman" w:hAnsi="Times New Roman" w:cs="Times New Roman"/>
                <w:color w:val="000000"/>
                <w:spacing w:val="-1"/>
                <w:sz w:val="12"/>
                <w:szCs w:val="12"/>
              </w:rPr>
              <w:t>п</w:t>
            </w:r>
            <w:r w:rsidRPr="00191223">
              <w:rPr>
                <w:rFonts w:ascii="Times New Roman" w:eastAsia="Times New Roman" w:hAnsi="Times New Roman" w:cs="Times New Roman"/>
                <w:color w:val="000000"/>
                <w:sz w:val="12"/>
                <w:szCs w:val="12"/>
              </w:rPr>
              <w:t>ос</w:t>
            </w:r>
            <w:r w:rsidRPr="00191223">
              <w:rPr>
                <w:rFonts w:ascii="Times New Roman" w:eastAsia="Times New Roman" w:hAnsi="Times New Roman" w:cs="Times New Roman"/>
                <w:color w:val="000000"/>
                <w:spacing w:val="-1"/>
                <w:sz w:val="12"/>
                <w:szCs w:val="12"/>
              </w:rPr>
              <w:t>е</w:t>
            </w:r>
            <w:r w:rsidRPr="00191223">
              <w:rPr>
                <w:rFonts w:ascii="Times New Roman" w:eastAsia="Times New Roman" w:hAnsi="Times New Roman" w:cs="Times New Roman"/>
                <w:color w:val="000000"/>
                <w:sz w:val="12"/>
                <w:szCs w:val="12"/>
              </w:rPr>
              <w:t>л</w:t>
            </w:r>
            <w:r w:rsidRPr="00191223">
              <w:rPr>
                <w:rFonts w:ascii="Times New Roman" w:eastAsia="Times New Roman" w:hAnsi="Times New Roman" w:cs="Times New Roman"/>
                <w:color w:val="000000"/>
                <w:spacing w:val="-1"/>
                <w:sz w:val="12"/>
                <w:szCs w:val="12"/>
              </w:rPr>
              <w:t>е</w:t>
            </w:r>
            <w:r w:rsidRPr="00191223">
              <w:rPr>
                <w:rFonts w:ascii="Times New Roman" w:eastAsia="Times New Roman" w:hAnsi="Times New Roman" w:cs="Times New Roman"/>
                <w:color w:val="000000"/>
                <w:sz w:val="12"/>
                <w:szCs w:val="12"/>
              </w:rPr>
              <w:t>н</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 xml:space="preserve">я </w:t>
            </w:r>
            <w:r w:rsidRPr="00191223">
              <w:rPr>
                <w:rFonts w:ascii="Times New Roman" w:eastAsia="Times New Roman" w:hAnsi="Times New Roman" w:cs="Times New Roman"/>
                <w:color w:val="000000"/>
                <w:spacing w:val="2"/>
                <w:sz w:val="12"/>
                <w:szCs w:val="12"/>
              </w:rPr>
              <w:t>С</w:t>
            </w:r>
            <w:r w:rsidRPr="00191223">
              <w:rPr>
                <w:rFonts w:ascii="Times New Roman" w:eastAsia="Times New Roman" w:hAnsi="Times New Roman" w:cs="Times New Roman"/>
                <w:color w:val="000000"/>
                <w:spacing w:val="-6"/>
                <w:sz w:val="12"/>
                <w:szCs w:val="12"/>
              </w:rPr>
              <w:t>у</w:t>
            </w:r>
            <w:r w:rsidRPr="00191223">
              <w:rPr>
                <w:rFonts w:ascii="Times New Roman" w:eastAsia="Times New Roman" w:hAnsi="Times New Roman" w:cs="Times New Roman"/>
                <w:color w:val="000000"/>
                <w:spacing w:val="1"/>
                <w:sz w:val="12"/>
                <w:szCs w:val="12"/>
              </w:rPr>
              <w:t>х</w:t>
            </w:r>
            <w:r w:rsidRPr="00191223">
              <w:rPr>
                <w:rFonts w:ascii="Times New Roman" w:eastAsia="Times New Roman" w:hAnsi="Times New Roman" w:cs="Times New Roman"/>
                <w:color w:val="000000"/>
                <w:sz w:val="12"/>
                <w:szCs w:val="12"/>
              </w:rPr>
              <w:t>о</w:t>
            </w:r>
            <w:r w:rsidRPr="00191223">
              <w:rPr>
                <w:rFonts w:ascii="Times New Roman" w:eastAsia="Times New Roman" w:hAnsi="Times New Roman" w:cs="Times New Roman"/>
                <w:color w:val="000000"/>
                <w:spacing w:val="1"/>
                <w:sz w:val="12"/>
                <w:szCs w:val="12"/>
              </w:rPr>
              <w:t>д</w:t>
            </w:r>
            <w:r w:rsidRPr="00191223">
              <w:rPr>
                <w:rFonts w:ascii="Times New Roman" w:eastAsia="Times New Roman" w:hAnsi="Times New Roman" w:cs="Times New Roman"/>
                <w:color w:val="000000"/>
                <w:sz w:val="12"/>
                <w:szCs w:val="12"/>
              </w:rPr>
              <w:t xml:space="preserve">ол </w:t>
            </w:r>
            <w:r w:rsidRPr="00191223">
              <w:rPr>
                <w:rFonts w:ascii="Times New Roman" w:eastAsia="Times New Roman" w:hAnsi="Times New Roman" w:cs="Times New Roman"/>
                <w:color w:val="000000"/>
                <w:spacing w:val="4"/>
                <w:sz w:val="12"/>
                <w:szCs w:val="12"/>
              </w:rPr>
              <w:t>м</w:t>
            </w:r>
            <w:r w:rsidRPr="00191223">
              <w:rPr>
                <w:rFonts w:ascii="Times New Roman" w:eastAsia="Times New Roman" w:hAnsi="Times New Roman" w:cs="Times New Roman"/>
                <w:color w:val="000000"/>
                <w:spacing w:val="-7"/>
                <w:sz w:val="12"/>
                <w:szCs w:val="12"/>
              </w:rPr>
              <w:t>у</w:t>
            </w:r>
            <w:r w:rsidRPr="00191223">
              <w:rPr>
                <w:rFonts w:ascii="Times New Roman" w:eastAsia="Times New Roman" w:hAnsi="Times New Roman" w:cs="Times New Roman"/>
                <w:color w:val="000000"/>
                <w:sz w:val="12"/>
                <w:szCs w:val="12"/>
              </w:rPr>
              <w:t>н</w:t>
            </w:r>
            <w:r w:rsidRPr="00191223">
              <w:rPr>
                <w:rFonts w:ascii="Times New Roman" w:eastAsia="Times New Roman" w:hAnsi="Times New Roman" w:cs="Times New Roman"/>
                <w:color w:val="000000"/>
                <w:spacing w:val="1"/>
                <w:sz w:val="12"/>
                <w:szCs w:val="12"/>
              </w:rPr>
              <w:t>ицип</w:t>
            </w:r>
            <w:r w:rsidRPr="00191223">
              <w:rPr>
                <w:rFonts w:ascii="Times New Roman" w:eastAsia="Times New Roman" w:hAnsi="Times New Roman" w:cs="Times New Roman"/>
                <w:color w:val="000000"/>
                <w:sz w:val="12"/>
                <w:szCs w:val="12"/>
              </w:rPr>
              <w:t>аль</w:t>
            </w:r>
            <w:r w:rsidRPr="00191223">
              <w:rPr>
                <w:rFonts w:ascii="Times New Roman" w:eastAsia="Times New Roman" w:hAnsi="Times New Roman" w:cs="Times New Roman"/>
                <w:color w:val="000000"/>
                <w:spacing w:val="1"/>
                <w:sz w:val="12"/>
                <w:szCs w:val="12"/>
              </w:rPr>
              <w:t>н</w:t>
            </w:r>
            <w:r w:rsidRPr="00191223">
              <w:rPr>
                <w:rFonts w:ascii="Times New Roman" w:eastAsia="Times New Roman" w:hAnsi="Times New Roman" w:cs="Times New Roman"/>
                <w:color w:val="000000"/>
                <w:spacing w:val="-1"/>
                <w:sz w:val="12"/>
                <w:szCs w:val="12"/>
              </w:rPr>
              <w:t>о</w:t>
            </w:r>
            <w:r w:rsidRPr="00191223">
              <w:rPr>
                <w:rFonts w:ascii="Times New Roman" w:eastAsia="Times New Roman" w:hAnsi="Times New Roman" w:cs="Times New Roman"/>
                <w:color w:val="000000"/>
                <w:sz w:val="12"/>
                <w:szCs w:val="12"/>
              </w:rPr>
              <w:t>го р</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йо</w:t>
            </w:r>
            <w:r w:rsidRPr="00191223">
              <w:rPr>
                <w:rFonts w:ascii="Times New Roman" w:eastAsia="Times New Roman" w:hAnsi="Times New Roman" w:cs="Times New Roman"/>
                <w:color w:val="000000"/>
                <w:spacing w:val="1"/>
                <w:sz w:val="12"/>
                <w:szCs w:val="12"/>
              </w:rPr>
              <w:t>н</w:t>
            </w:r>
            <w:r w:rsidRPr="00191223">
              <w:rPr>
                <w:rFonts w:ascii="Times New Roman" w:eastAsia="Times New Roman" w:hAnsi="Times New Roman" w:cs="Times New Roman"/>
                <w:color w:val="000000"/>
                <w:sz w:val="12"/>
                <w:szCs w:val="12"/>
              </w:rPr>
              <w:t>а Сергиев</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к</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й</w:t>
            </w:r>
            <w:r w:rsidRPr="00191223">
              <w:rPr>
                <w:rFonts w:ascii="Times New Roman" w:eastAsia="Times New Roman" w:hAnsi="Times New Roman" w:cs="Times New Roman"/>
                <w:color w:val="000000"/>
                <w:spacing w:val="61"/>
                <w:sz w:val="12"/>
                <w:szCs w:val="12"/>
              </w:rPr>
              <w:t xml:space="preserve"> </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а</w:t>
            </w:r>
            <w:r w:rsidRPr="00191223">
              <w:rPr>
                <w:rFonts w:ascii="Times New Roman" w:eastAsia="Times New Roman" w:hAnsi="Times New Roman" w:cs="Times New Roman"/>
                <w:color w:val="000000"/>
                <w:spacing w:val="-1"/>
                <w:sz w:val="12"/>
                <w:szCs w:val="12"/>
              </w:rPr>
              <w:t>м</w:t>
            </w:r>
            <w:r w:rsidRPr="00191223">
              <w:rPr>
                <w:rFonts w:ascii="Times New Roman" w:eastAsia="Times New Roman" w:hAnsi="Times New Roman" w:cs="Times New Roman"/>
                <w:color w:val="000000"/>
                <w:sz w:val="12"/>
                <w:szCs w:val="12"/>
              </w:rPr>
              <w:t>ар</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кой</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области,</w:t>
            </w:r>
          </w:p>
        </w:tc>
        <w:tc>
          <w:tcPr>
            <w:tcW w:w="0" w:type="auto"/>
            <w:vAlign w:val="center"/>
          </w:tcPr>
          <w:p w14:paraId="6815AFDC" w14:textId="19399ABA" w:rsidR="00191223" w:rsidRPr="00191223" w:rsidRDefault="00191223" w:rsidP="00191223">
            <w:pPr>
              <w:spacing w:after="3"/>
              <w:jc w:val="center"/>
              <w:rPr>
                <w:rFonts w:ascii="Times New Roman" w:hAnsi="Times New Roman" w:cs="Times New Roman"/>
                <w:sz w:val="12"/>
                <w:szCs w:val="12"/>
              </w:rPr>
            </w:pPr>
            <w:proofErr w:type="gramStart"/>
            <w:r w:rsidRPr="00191223">
              <w:rPr>
                <w:rFonts w:ascii="Times New Roman" w:eastAsia="Times New Roman" w:hAnsi="Times New Roman" w:cs="Times New Roman"/>
                <w:color w:val="000000"/>
                <w:sz w:val="12"/>
                <w:szCs w:val="12"/>
              </w:rPr>
              <w:t>Решен</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 xml:space="preserve">е </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обран</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 xml:space="preserve">я </w:t>
            </w:r>
            <w:r w:rsidRPr="00191223">
              <w:rPr>
                <w:rFonts w:ascii="Times New Roman" w:eastAsia="Times New Roman" w:hAnsi="Times New Roman" w:cs="Times New Roman"/>
                <w:color w:val="000000"/>
                <w:spacing w:val="1"/>
                <w:sz w:val="12"/>
                <w:szCs w:val="12"/>
              </w:rPr>
              <w:t>п</w:t>
            </w:r>
            <w:r w:rsidRPr="00191223">
              <w:rPr>
                <w:rFonts w:ascii="Times New Roman" w:eastAsia="Times New Roman" w:hAnsi="Times New Roman" w:cs="Times New Roman"/>
                <w:color w:val="000000"/>
                <w:sz w:val="12"/>
                <w:szCs w:val="12"/>
              </w:rPr>
              <w:t>ре</w:t>
            </w:r>
            <w:r w:rsidRPr="00191223">
              <w:rPr>
                <w:rFonts w:ascii="Times New Roman" w:eastAsia="Times New Roman" w:hAnsi="Times New Roman" w:cs="Times New Roman"/>
                <w:color w:val="000000"/>
                <w:spacing w:val="-2"/>
                <w:sz w:val="12"/>
                <w:szCs w:val="12"/>
              </w:rPr>
              <w:t>д</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 xml:space="preserve">тавителей городского </w:t>
            </w:r>
            <w:r w:rsidRPr="00191223">
              <w:rPr>
                <w:rFonts w:ascii="Times New Roman" w:eastAsia="Times New Roman" w:hAnsi="Times New Roman" w:cs="Times New Roman"/>
                <w:color w:val="000000"/>
                <w:spacing w:val="1"/>
                <w:sz w:val="12"/>
                <w:szCs w:val="12"/>
              </w:rPr>
              <w:t>п</w:t>
            </w:r>
            <w:r w:rsidRPr="00191223">
              <w:rPr>
                <w:rFonts w:ascii="Times New Roman" w:eastAsia="Times New Roman" w:hAnsi="Times New Roman" w:cs="Times New Roman"/>
                <w:color w:val="000000"/>
                <w:sz w:val="12"/>
                <w:szCs w:val="12"/>
              </w:rPr>
              <w:t>осел</w:t>
            </w:r>
            <w:r w:rsidRPr="00191223">
              <w:rPr>
                <w:rFonts w:ascii="Times New Roman" w:eastAsia="Times New Roman" w:hAnsi="Times New Roman" w:cs="Times New Roman"/>
                <w:color w:val="000000"/>
                <w:spacing w:val="-1"/>
                <w:sz w:val="12"/>
                <w:szCs w:val="12"/>
              </w:rPr>
              <w:t>е</w:t>
            </w:r>
            <w:r w:rsidRPr="00191223">
              <w:rPr>
                <w:rFonts w:ascii="Times New Roman" w:eastAsia="Times New Roman" w:hAnsi="Times New Roman" w:cs="Times New Roman"/>
                <w:color w:val="000000"/>
                <w:sz w:val="12"/>
                <w:szCs w:val="12"/>
              </w:rPr>
              <w:t>н</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я с</w:t>
            </w:r>
            <w:r w:rsidRPr="00191223">
              <w:rPr>
                <w:rFonts w:ascii="Times New Roman" w:eastAsia="Times New Roman" w:hAnsi="Times New Roman" w:cs="Times New Roman"/>
                <w:color w:val="000000"/>
                <w:spacing w:val="-5"/>
                <w:sz w:val="12"/>
                <w:szCs w:val="12"/>
              </w:rPr>
              <w:t>у</w:t>
            </w:r>
            <w:r w:rsidRPr="00191223">
              <w:rPr>
                <w:rFonts w:ascii="Times New Roman" w:eastAsia="Times New Roman" w:hAnsi="Times New Roman" w:cs="Times New Roman"/>
                <w:color w:val="000000"/>
                <w:spacing w:val="1"/>
                <w:sz w:val="12"/>
                <w:szCs w:val="12"/>
              </w:rPr>
              <w:t>х</w:t>
            </w:r>
            <w:r w:rsidRPr="00191223">
              <w:rPr>
                <w:rFonts w:ascii="Times New Roman" w:eastAsia="Times New Roman" w:hAnsi="Times New Roman" w:cs="Times New Roman"/>
                <w:color w:val="000000"/>
                <w:sz w:val="12"/>
                <w:szCs w:val="12"/>
              </w:rPr>
              <w:t>о</w:t>
            </w:r>
            <w:r w:rsidRPr="00191223">
              <w:rPr>
                <w:rFonts w:ascii="Times New Roman" w:eastAsia="Times New Roman" w:hAnsi="Times New Roman" w:cs="Times New Roman"/>
                <w:color w:val="000000"/>
                <w:spacing w:val="1"/>
                <w:sz w:val="12"/>
                <w:szCs w:val="12"/>
              </w:rPr>
              <w:t>д</w:t>
            </w:r>
            <w:r w:rsidRPr="00191223">
              <w:rPr>
                <w:rFonts w:ascii="Times New Roman" w:eastAsia="Times New Roman" w:hAnsi="Times New Roman" w:cs="Times New Roman"/>
                <w:color w:val="000000"/>
                <w:sz w:val="12"/>
                <w:szCs w:val="12"/>
              </w:rPr>
              <w:t xml:space="preserve">ол </w:t>
            </w:r>
            <w:r w:rsidRPr="00191223">
              <w:rPr>
                <w:rFonts w:ascii="Times New Roman" w:eastAsia="Times New Roman" w:hAnsi="Times New Roman" w:cs="Times New Roman"/>
                <w:color w:val="000000"/>
                <w:spacing w:val="1"/>
                <w:sz w:val="12"/>
                <w:szCs w:val="12"/>
              </w:rPr>
              <w:t>м</w:t>
            </w:r>
            <w:r w:rsidRPr="00191223">
              <w:rPr>
                <w:rFonts w:ascii="Times New Roman" w:eastAsia="Times New Roman" w:hAnsi="Times New Roman" w:cs="Times New Roman"/>
                <w:color w:val="000000"/>
                <w:spacing w:val="-4"/>
                <w:sz w:val="12"/>
                <w:szCs w:val="12"/>
              </w:rPr>
              <w:t>у</w:t>
            </w:r>
            <w:r w:rsidRPr="00191223">
              <w:rPr>
                <w:rFonts w:ascii="Times New Roman" w:eastAsia="Times New Roman" w:hAnsi="Times New Roman" w:cs="Times New Roman"/>
                <w:color w:val="000000"/>
                <w:sz w:val="12"/>
                <w:szCs w:val="12"/>
              </w:rPr>
              <w:t>н</w:t>
            </w:r>
            <w:r w:rsidRPr="00191223">
              <w:rPr>
                <w:rFonts w:ascii="Times New Roman" w:eastAsia="Times New Roman" w:hAnsi="Times New Roman" w:cs="Times New Roman"/>
                <w:color w:val="000000"/>
                <w:spacing w:val="1"/>
                <w:sz w:val="12"/>
                <w:szCs w:val="12"/>
              </w:rPr>
              <w:t>ицип</w:t>
            </w:r>
            <w:r w:rsidRPr="00191223">
              <w:rPr>
                <w:rFonts w:ascii="Times New Roman" w:eastAsia="Times New Roman" w:hAnsi="Times New Roman" w:cs="Times New Roman"/>
                <w:color w:val="000000"/>
                <w:sz w:val="12"/>
                <w:szCs w:val="12"/>
              </w:rPr>
              <w:t>ал</w:t>
            </w:r>
            <w:r w:rsidRPr="00191223">
              <w:rPr>
                <w:rFonts w:ascii="Times New Roman" w:eastAsia="Times New Roman" w:hAnsi="Times New Roman" w:cs="Times New Roman"/>
                <w:color w:val="000000"/>
                <w:spacing w:val="-1"/>
                <w:sz w:val="12"/>
                <w:szCs w:val="12"/>
              </w:rPr>
              <w:t>ь</w:t>
            </w:r>
            <w:r w:rsidRPr="00191223">
              <w:rPr>
                <w:rFonts w:ascii="Times New Roman" w:eastAsia="Times New Roman" w:hAnsi="Times New Roman" w:cs="Times New Roman"/>
                <w:color w:val="000000"/>
                <w:sz w:val="12"/>
                <w:szCs w:val="12"/>
              </w:rPr>
              <w:t xml:space="preserve">ного </w:t>
            </w:r>
            <w:r w:rsidRPr="00191223">
              <w:rPr>
                <w:rFonts w:ascii="Times New Roman" w:eastAsia="Times New Roman" w:hAnsi="Times New Roman" w:cs="Times New Roman"/>
                <w:color w:val="000000"/>
                <w:spacing w:val="2"/>
                <w:sz w:val="12"/>
                <w:szCs w:val="12"/>
              </w:rPr>
              <w:t>р</w:t>
            </w:r>
            <w:r w:rsidRPr="00191223">
              <w:rPr>
                <w:rFonts w:ascii="Times New Roman" w:eastAsia="Times New Roman" w:hAnsi="Times New Roman" w:cs="Times New Roman"/>
                <w:color w:val="000000"/>
                <w:sz w:val="12"/>
                <w:szCs w:val="12"/>
              </w:rPr>
              <w:t xml:space="preserve">-на </w:t>
            </w:r>
            <w:r w:rsidRPr="00191223">
              <w:rPr>
                <w:rFonts w:ascii="Times New Roman" w:eastAsia="Times New Roman" w:hAnsi="Times New Roman" w:cs="Times New Roman"/>
                <w:color w:val="000000"/>
                <w:spacing w:val="-1"/>
                <w:sz w:val="12"/>
                <w:szCs w:val="12"/>
              </w:rPr>
              <w:t>Се</w:t>
            </w:r>
            <w:r w:rsidRPr="00191223">
              <w:rPr>
                <w:rFonts w:ascii="Times New Roman" w:eastAsia="Times New Roman" w:hAnsi="Times New Roman" w:cs="Times New Roman"/>
                <w:color w:val="000000"/>
                <w:sz w:val="12"/>
                <w:szCs w:val="12"/>
              </w:rPr>
              <w:t>ргиев</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к</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й Сам</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р</w:t>
            </w:r>
            <w:r w:rsidRPr="00191223">
              <w:rPr>
                <w:rFonts w:ascii="Times New Roman" w:eastAsia="Times New Roman" w:hAnsi="Times New Roman" w:cs="Times New Roman"/>
                <w:color w:val="000000"/>
                <w:spacing w:val="-1"/>
                <w:sz w:val="12"/>
                <w:szCs w:val="12"/>
              </w:rPr>
              <w:t>с</w:t>
            </w:r>
            <w:r w:rsidRPr="00191223">
              <w:rPr>
                <w:rFonts w:ascii="Times New Roman" w:eastAsia="Times New Roman" w:hAnsi="Times New Roman" w:cs="Times New Roman"/>
                <w:color w:val="000000"/>
                <w:sz w:val="12"/>
                <w:szCs w:val="12"/>
              </w:rPr>
              <w:t>кой</w:t>
            </w:r>
            <w:r w:rsidRPr="00191223">
              <w:rPr>
                <w:rFonts w:ascii="Times New Roman" w:eastAsia="Times New Roman" w:hAnsi="Times New Roman" w:cs="Times New Roman"/>
                <w:color w:val="000000"/>
                <w:spacing w:val="1"/>
                <w:sz w:val="12"/>
                <w:szCs w:val="12"/>
              </w:rPr>
              <w:t xml:space="preserve"> о</w:t>
            </w:r>
            <w:r w:rsidRPr="00191223">
              <w:rPr>
                <w:rFonts w:ascii="Times New Roman" w:eastAsia="Times New Roman" w:hAnsi="Times New Roman" w:cs="Times New Roman"/>
                <w:color w:val="000000"/>
                <w:sz w:val="12"/>
                <w:szCs w:val="12"/>
              </w:rPr>
              <w:t xml:space="preserve">бл. № 30 </w:t>
            </w:r>
            <w:r w:rsidRPr="00191223">
              <w:rPr>
                <w:rFonts w:ascii="Times New Roman" w:eastAsia="Times New Roman" w:hAnsi="Times New Roman" w:cs="Times New Roman"/>
                <w:color w:val="000000"/>
                <w:spacing w:val="2"/>
                <w:sz w:val="12"/>
                <w:szCs w:val="12"/>
              </w:rPr>
              <w:t>о</w:t>
            </w:r>
            <w:r w:rsidRPr="00191223">
              <w:rPr>
                <w:rFonts w:ascii="Times New Roman" w:eastAsia="Times New Roman" w:hAnsi="Times New Roman" w:cs="Times New Roman"/>
                <w:color w:val="000000"/>
                <w:sz w:val="12"/>
                <w:szCs w:val="12"/>
              </w:rPr>
              <w:t>т 20.12.2013 г. (в</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ред</w:t>
            </w:r>
            <w:r w:rsidRPr="00191223">
              <w:rPr>
                <w:rFonts w:ascii="Times New Roman" w:eastAsia="Times New Roman" w:hAnsi="Times New Roman" w:cs="Times New Roman"/>
                <w:color w:val="000000"/>
                <w:spacing w:val="-1"/>
                <w:sz w:val="12"/>
                <w:szCs w:val="12"/>
              </w:rPr>
              <w:t>а</w:t>
            </w:r>
            <w:r w:rsidRPr="00191223">
              <w:rPr>
                <w:rFonts w:ascii="Times New Roman" w:eastAsia="Times New Roman" w:hAnsi="Times New Roman" w:cs="Times New Roman"/>
                <w:color w:val="000000"/>
                <w:sz w:val="12"/>
                <w:szCs w:val="12"/>
              </w:rPr>
              <w:t>к</w:t>
            </w:r>
            <w:r w:rsidRPr="00191223">
              <w:rPr>
                <w:rFonts w:ascii="Times New Roman" w:eastAsia="Times New Roman" w:hAnsi="Times New Roman" w:cs="Times New Roman"/>
                <w:color w:val="000000"/>
                <w:spacing w:val="1"/>
                <w:sz w:val="12"/>
                <w:szCs w:val="12"/>
              </w:rPr>
              <w:t>ци</w:t>
            </w:r>
            <w:r w:rsidRPr="00191223">
              <w:rPr>
                <w:rFonts w:ascii="Times New Roman" w:eastAsia="Times New Roman" w:hAnsi="Times New Roman" w:cs="Times New Roman"/>
                <w:color w:val="000000"/>
                <w:sz w:val="12"/>
                <w:szCs w:val="12"/>
              </w:rPr>
              <w:t>и</w:t>
            </w:r>
            <w:r w:rsidRPr="00191223">
              <w:rPr>
                <w:rFonts w:ascii="Times New Roman" w:eastAsia="Times New Roman" w:hAnsi="Times New Roman" w:cs="Times New Roman"/>
                <w:color w:val="000000"/>
                <w:spacing w:val="1"/>
                <w:sz w:val="12"/>
                <w:szCs w:val="12"/>
              </w:rPr>
              <w:t xml:space="preserve"> </w:t>
            </w:r>
            <w:r w:rsidRPr="00191223">
              <w:rPr>
                <w:rFonts w:ascii="Times New Roman" w:eastAsia="Times New Roman" w:hAnsi="Times New Roman" w:cs="Times New Roman"/>
                <w:color w:val="000000"/>
                <w:sz w:val="12"/>
                <w:szCs w:val="12"/>
              </w:rPr>
              <w:t>реш</w:t>
            </w:r>
            <w:r w:rsidRPr="00191223">
              <w:rPr>
                <w:rFonts w:ascii="Times New Roman" w:eastAsia="Times New Roman" w:hAnsi="Times New Roman" w:cs="Times New Roman"/>
                <w:color w:val="000000"/>
                <w:spacing w:val="-1"/>
                <w:sz w:val="12"/>
                <w:szCs w:val="12"/>
              </w:rPr>
              <w:t>е</w:t>
            </w:r>
            <w:r w:rsidRPr="00191223">
              <w:rPr>
                <w:rFonts w:ascii="Times New Roman" w:eastAsia="Times New Roman" w:hAnsi="Times New Roman" w:cs="Times New Roman"/>
                <w:color w:val="000000"/>
                <w:sz w:val="12"/>
                <w:szCs w:val="12"/>
              </w:rPr>
              <w:t>н</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я</w:t>
            </w:r>
            <w:r w:rsidRPr="00191223">
              <w:rPr>
                <w:rFonts w:ascii="Times New Roman" w:eastAsia="Times New Roman" w:hAnsi="Times New Roman" w:cs="Times New Roman"/>
                <w:color w:val="000000"/>
                <w:spacing w:val="-1"/>
                <w:sz w:val="12"/>
                <w:szCs w:val="12"/>
              </w:rPr>
              <w:t xml:space="preserve"> с</w:t>
            </w:r>
            <w:r w:rsidRPr="00191223">
              <w:rPr>
                <w:rFonts w:ascii="Times New Roman" w:eastAsia="Times New Roman" w:hAnsi="Times New Roman" w:cs="Times New Roman"/>
                <w:color w:val="000000"/>
                <w:sz w:val="12"/>
                <w:szCs w:val="12"/>
              </w:rPr>
              <w:t>обран</w:t>
            </w:r>
            <w:r w:rsidRPr="00191223">
              <w:rPr>
                <w:rFonts w:ascii="Times New Roman" w:eastAsia="Times New Roman" w:hAnsi="Times New Roman" w:cs="Times New Roman"/>
                <w:color w:val="000000"/>
                <w:spacing w:val="1"/>
                <w:sz w:val="12"/>
                <w:szCs w:val="12"/>
              </w:rPr>
              <w:t>и</w:t>
            </w:r>
            <w:r w:rsidRPr="00191223">
              <w:rPr>
                <w:rFonts w:ascii="Times New Roman" w:eastAsia="Times New Roman" w:hAnsi="Times New Roman" w:cs="Times New Roman"/>
                <w:color w:val="000000"/>
                <w:sz w:val="12"/>
                <w:szCs w:val="12"/>
              </w:rPr>
              <w:t>я № 31 от 30.09.2021 г.)</w:t>
            </w:r>
            <w:proofErr w:type="gramEnd"/>
          </w:p>
        </w:tc>
      </w:tr>
    </w:tbl>
    <w:p w14:paraId="70234996" w14:textId="77777777" w:rsidR="00191223" w:rsidRDefault="00191223" w:rsidP="00191223">
      <w:pPr>
        <w:spacing w:after="0" w:line="240" w:lineRule="auto"/>
        <w:ind w:firstLine="284"/>
        <w:jc w:val="center"/>
        <w:rPr>
          <w:rFonts w:ascii="Times New Roman" w:eastAsia="Times New Roman" w:hAnsi="Times New Roman" w:cs="Times New Roman"/>
          <w:color w:val="000000"/>
          <w:sz w:val="12"/>
          <w:szCs w:val="12"/>
        </w:rPr>
      </w:pPr>
    </w:p>
    <w:p w14:paraId="18A295B7"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Документация по планировке территории (проект межевания территории) жилого квартала (кадастровый номер 63:31:1102022) в границах улицы Пионерская п.г.т. Суходол, муниципального района Сергиевский Самарской области выполнена на основании действующих нормативных и законодательных документов:</w:t>
      </w:r>
    </w:p>
    <w:p w14:paraId="7C95D42B" w14:textId="6803E2C4"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 xml:space="preserve">«Земельный кодекс Российской Федерации» от 25.10.2001 № 136-ФЗ (ред. от 19.07.2011); «Градостроительный кодекс Российской Федерации» </w:t>
      </w:r>
      <w:r>
        <w:rPr>
          <w:rFonts w:ascii="Times New Roman" w:eastAsia="Times New Roman" w:hAnsi="Times New Roman" w:cs="Times New Roman"/>
          <w:color w:val="000000"/>
          <w:sz w:val="12"/>
          <w:szCs w:val="12"/>
        </w:rPr>
        <w:t xml:space="preserve">от 29.12.2004 № 190-ФЗ (ред. от </w:t>
      </w:r>
      <w:r w:rsidRPr="00C92A8D">
        <w:rPr>
          <w:rFonts w:ascii="Times New Roman" w:eastAsia="Times New Roman" w:hAnsi="Times New Roman" w:cs="Times New Roman"/>
          <w:color w:val="000000"/>
          <w:sz w:val="12"/>
          <w:szCs w:val="12"/>
        </w:rPr>
        <w:t xml:space="preserve">19.07.2011) (с изм. и доп., </w:t>
      </w:r>
      <w:proofErr w:type="gramStart"/>
      <w:r w:rsidRPr="00C92A8D">
        <w:rPr>
          <w:rFonts w:ascii="Times New Roman" w:eastAsia="Times New Roman" w:hAnsi="Times New Roman" w:cs="Times New Roman"/>
          <w:color w:val="000000"/>
          <w:sz w:val="12"/>
          <w:szCs w:val="12"/>
        </w:rPr>
        <w:t>вступившими</w:t>
      </w:r>
      <w:proofErr w:type="gramEnd"/>
      <w:r w:rsidRPr="00C92A8D">
        <w:rPr>
          <w:rFonts w:ascii="Times New Roman" w:eastAsia="Times New Roman" w:hAnsi="Times New Roman" w:cs="Times New Roman"/>
          <w:color w:val="000000"/>
          <w:sz w:val="12"/>
          <w:szCs w:val="12"/>
        </w:rPr>
        <w:t xml:space="preserve"> в силу с 01.09.2011);</w:t>
      </w:r>
    </w:p>
    <w:p w14:paraId="5F1A5966" w14:textId="41DD9451"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proofErr w:type="gramStart"/>
      <w:r w:rsidRPr="00C92A8D">
        <w:rPr>
          <w:rFonts w:ascii="Times New Roman" w:eastAsia="Times New Roman" w:hAnsi="Times New Roman" w:cs="Times New Roman"/>
          <w:color w:val="000000"/>
          <w:sz w:val="12"/>
          <w:szCs w:val="12"/>
        </w:rPr>
        <w:t>«Гражданский кодекс Российской Федерации» от 30 ноября 1994 года N 51-ФЗ (с изм. и доп., вступ</w:t>
      </w:r>
      <w:r>
        <w:rPr>
          <w:rFonts w:ascii="Times New Roman" w:eastAsia="Times New Roman" w:hAnsi="Times New Roman" w:cs="Times New Roman"/>
          <w:color w:val="000000"/>
          <w:sz w:val="12"/>
          <w:szCs w:val="12"/>
        </w:rPr>
        <w:t xml:space="preserve">ившими в силу с 1 июля 2021 г.) </w:t>
      </w:r>
      <w:r w:rsidRPr="00C92A8D">
        <w:rPr>
          <w:rFonts w:ascii="Times New Roman" w:eastAsia="Times New Roman" w:hAnsi="Times New Roman" w:cs="Times New Roman"/>
          <w:color w:val="000000"/>
          <w:sz w:val="12"/>
          <w:szCs w:val="12"/>
        </w:rPr>
        <w:t>«Жилищный кодекс Российской Федерации» от 29.12.2004 N 188-ФЗ (ред. от 28.06.2021) (с изм. и доп., вступ. в силу с 01.07.202</w:t>
      </w:r>
      <w:r>
        <w:rPr>
          <w:rFonts w:ascii="Times New Roman" w:eastAsia="Times New Roman" w:hAnsi="Times New Roman" w:cs="Times New Roman"/>
          <w:color w:val="000000"/>
          <w:sz w:val="12"/>
          <w:szCs w:val="12"/>
        </w:rPr>
        <w:t xml:space="preserve">1) </w:t>
      </w:r>
      <w:r w:rsidRPr="00C92A8D">
        <w:rPr>
          <w:rFonts w:ascii="Times New Roman" w:eastAsia="Times New Roman" w:hAnsi="Times New Roman" w:cs="Times New Roman"/>
          <w:color w:val="000000"/>
          <w:sz w:val="12"/>
          <w:szCs w:val="12"/>
        </w:rPr>
        <w:t>Федеральный закон от 13.07.2015 № 218 – ФЗ «О государственной регистрации недвижимости»;</w:t>
      </w:r>
      <w:proofErr w:type="gramEnd"/>
    </w:p>
    <w:p w14:paraId="10E489E1"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СанПиН 2.2.1/2.1.1.1200-03 «Санитарно-защитные зоны и санитарная классификация предприятий, сооружений и иных объектов» (Зарегистрировано в Минюсте РФ 25.01.2008 №10995) (ред. от 09.09.2010);</w:t>
      </w:r>
    </w:p>
    <w:p w14:paraId="2A8A3ED4"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СанПиН 2.1.4.1110-02. Зоны санитарной охраны источников водоснабжения и водопроводов питьевого назначения;</w:t>
      </w:r>
    </w:p>
    <w:p w14:paraId="14990670"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СанПиН 2.1.4.027-95. Зоны санитарной охраны источников водоснабжения и водопроводов хозяйственно-питьевого назначения;</w:t>
      </w:r>
    </w:p>
    <w:p w14:paraId="4D98ABBC"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СП 34.13330.2010 «СНиП 2.05.02-85*. Автомобильные дороги»;</w:t>
      </w:r>
    </w:p>
    <w:p w14:paraId="75013C36"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lastRenderedPageBreak/>
        <w:t>СП 31.13330.2011 «СНиП 2.04.02-84*. Водоснабжение. Наружные сети и сооружения»; СП 32.13330.2010 «СНиП 2.04.03-85.Канализация. Наружные сети и сооружения»;</w:t>
      </w:r>
    </w:p>
    <w:p w14:paraId="4B6FD98E"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СП 60.13330.2010 «СНиП 41-01-2003. Отопление, вентиляция и кондиционирование». СП 62.13330.2011 « СНиП 42-01-2002. Газораспределительные системы»;</w:t>
      </w:r>
    </w:p>
    <w:p w14:paraId="1CF9F2D5"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СНиП 41-02-2003. Тепловые сети;</w:t>
      </w:r>
    </w:p>
    <w:p w14:paraId="3BE58B7A"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 xml:space="preserve">СП 42.13330.2016 «Свод правил. Градостроительство. Планировка и застройка городских и сельских поселений Актуализированная редакция «СНиП 2.07.01-89»; </w:t>
      </w:r>
    </w:p>
    <w:p w14:paraId="7024A6B4"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СП 59.133330.2016. «Свод правил. Доступность зданий и сооружений для маломобильных групп населения. Актуализированная редакция СНиП 35-01-2001»;</w:t>
      </w:r>
    </w:p>
    <w:p w14:paraId="491C29FF"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Методически рекомендации по проведению работ по оформлению земельных участков, на которых расположены многоквартирные дома, утвержденные приказом Минстроя России от 07.03.2019 № 153/пр.</w:t>
      </w:r>
    </w:p>
    <w:p w14:paraId="5883F6F9"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 xml:space="preserve">- Постановления Администрации городского поселения Суходол муниципального района Сергиевский Самарской области № ____ от _______ </w:t>
      </w:r>
      <w:proofErr w:type="gramStart"/>
      <w:r w:rsidRPr="00C92A8D">
        <w:rPr>
          <w:rFonts w:ascii="Times New Roman" w:eastAsia="Times New Roman" w:hAnsi="Times New Roman" w:cs="Times New Roman"/>
          <w:color w:val="000000"/>
          <w:sz w:val="12"/>
          <w:szCs w:val="12"/>
        </w:rPr>
        <w:t>г</w:t>
      </w:r>
      <w:proofErr w:type="gramEnd"/>
      <w:r w:rsidRPr="00C92A8D">
        <w:rPr>
          <w:rFonts w:ascii="Times New Roman" w:eastAsia="Times New Roman" w:hAnsi="Times New Roman" w:cs="Times New Roman"/>
          <w:color w:val="000000"/>
          <w:sz w:val="12"/>
          <w:szCs w:val="12"/>
        </w:rPr>
        <w:t>.</w:t>
      </w:r>
    </w:p>
    <w:p w14:paraId="59A69868"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 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p>
    <w:p w14:paraId="6731A179" w14:textId="6668269F"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Подготовка проекта </w:t>
      </w:r>
      <w:r>
        <w:rPr>
          <w:rFonts w:ascii="Times New Roman" w:eastAsia="Times New Roman" w:hAnsi="Times New Roman" w:cs="Times New Roman"/>
          <w:color w:val="000000"/>
          <w:sz w:val="12"/>
          <w:szCs w:val="12"/>
        </w:rPr>
        <w:tab/>
        <w:t xml:space="preserve">межевания территории осуществляется </w:t>
      </w:r>
      <w:r>
        <w:rPr>
          <w:rFonts w:ascii="Times New Roman" w:eastAsia="Times New Roman" w:hAnsi="Times New Roman" w:cs="Times New Roman"/>
          <w:color w:val="000000"/>
          <w:sz w:val="12"/>
          <w:szCs w:val="12"/>
        </w:rPr>
        <w:tab/>
        <w:t xml:space="preserve">для определения </w:t>
      </w:r>
      <w:r w:rsidRPr="00C92A8D">
        <w:rPr>
          <w:rFonts w:ascii="Times New Roman" w:eastAsia="Times New Roman" w:hAnsi="Times New Roman" w:cs="Times New Roman"/>
          <w:color w:val="000000"/>
          <w:sz w:val="12"/>
          <w:szCs w:val="12"/>
        </w:rPr>
        <w:t>местоположения границ образуемых и изменяемых земельных участков.</w:t>
      </w:r>
    </w:p>
    <w:p w14:paraId="760C9B09" w14:textId="77777777" w:rsidR="00C92A8D" w:rsidRP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w:t>
      </w:r>
    </w:p>
    <w:p w14:paraId="1AE388AA" w14:textId="5CA4A0AE" w:rsidR="00C92A8D" w:rsidRDefault="00C92A8D" w:rsidP="00C92A8D">
      <w:pPr>
        <w:spacing w:after="0" w:line="240" w:lineRule="auto"/>
        <w:ind w:firstLine="284"/>
        <w:jc w:val="both"/>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49E8C89" w14:textId="47F9C9E3" w:rsidR="00C92A8D" w:rsidRDefault="00C92A8D" w:rsidP="00C92A8D">
      <w:pPr>
        <w:spacing w:after="0" w:line="240" w:lineRule="auto"/>
        <w:ind w:firstLine="284"/>
        <w:jc w:val="center"/>
        <w:rPr>
          <w:rFonts w:ascii="Times New Roman" w:eastAsia="Times New Roman" w:hAnsi="Times New Roman" w:cs="Times New Roman"/>
          <w:color w:val="000000"/>
          <w:sz w:val="12"/>
          <w:szCs w:val="12"/>
        </w:rPr>
      </w:pPr>
      <w:r>
        <w:rPr>
          <w:noProof/>
          <w:lang w:eastAsia="ru-RU"/>
        </w:rPr>
        <w:drawing>
          <wp:inline distT="0" distB="0" distL="0" distR="0" wp14:anchorId="7F22C36E" wp14:editId="602008AD">
            <wp:extent cx="1527175" cy="1075055"/>
            <wp:effectExtent l="0" t="0" r="0" b="0"/>
            <wp:docPr id="15" name="Рисунок 15" descr="C:\Users\user\AppData\Local\Microsoft\Windows\Temporary Internet Files\Content.Word\мз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мзж.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175" cy="1075055"/>
                    </a:xfrm>
                    <a:prstGeom prst="rect">
                      <a:avLst/>
                    </a:prstGeom>
                    <a:noFill/>
                    <a:ln>
                      <a:noFill/>
                    </a:ln>
                  </pic:spPr>
                </pic:pic>
              </a:graphicData>
            </a:graphic>
          </wp:inline>
        </w:drawing>
      </w:r>
    </w:p>
    <w:p w14:paraId="1DAF9981" w14:textId="77777777" w:rsidR="00C92A8D" w:rsidRDefault="00C92A8D" w:rsidP="00C92A8D">
      <w:pPr>
        <w:spacing w:after="0" w:line="240" w:lineRule="auto"/>
        <w:ind w:firstLine="284"/>
        <w:jc w:val="center"/>
        <w:rPr>
          <w:rFonts w:ascii="Times New Roman" w:eastAsia="Times New Roman" w:hAnsi="Times New Roman" w:cs="Times New Roman"/>
          <w:color w:val="000000"/>
          <w:sz w:val="12"/>
          <w:szCs w:val="12"/>
        </w:rPr>
      </w:pPr>
    </w:p>
    <w:p w14:paraId="16463DC3" w14:textId="77777777" w:rsidR="00C92A8D" w:rsidRPr="00C92A8D" w:rsidRDefault="00C92A8D" w:rsidP="00C92A8D">
      <w:pPr>
        <w:spacing w:after="0" w:line="240" w:lineRule="auto"/>
        <w:ind w:firstLine="284"/>
        <w:jc w:val="center"/>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 xml:space="preserve">Администрация </w:t>
      </w:r>
    </w:p>
    <w:p w14:paraId="10A9B226" w14:textId="7E8527C2" w:rsidR="00C92A8D" w:rsidRPr="00C92A8D" w:rsidRDefault="005A3A87" w:rsidP="005A3A87">
      <w:pPr>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городского поселения</w:t>
      </w:r>
      <w:r w:rsidR="00C92A8D" w:rsidRPr="00C92A8D">
        <w:rPr>
          <w:rFonts w:ascii="Times New Roman" w:eastAsia="Times New Roman" w:hAnsi="Times New Roman" w:cs="Times New Roman"/>
          <w:color w:val="000000"/>
          <w:sz w:val="12"/>
          <w:szCs w:val="12"/>
        </w:rPr>
        <w:t xml:space="preserve"> Суходол</w:t>
      </w:r>
    </w:p>
    <w:p w14:paraId="59241413" w14:textId="77777777" w:rsidR="00C92A8D" w:rsidRPr="00C92A8D" w:rsidRDefault="00C92A8D" w:rsidP="00C92A8D">
      <w:pPr>
        <w:spacing w:after="0" w:line="240" w:lineRule="auto"/>
        <w:ind w:firstLine="284"/>
        <w:jc w:val="center"/>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муниципального района Сергиевский</w:t>
      </w:r>
    </w:p>
    <w:p w14:paraId="5823068D" w14:textId="77777777" w:rsidR="00C92A8D" w:rsidRPr="00C92A8D" w:rsidRDefault="00C92A8D" w:rsidP="00C92A8D">
      <w:pPr>
        <w:spacing w:after="0" w:line="240" w:lineRule="auto"/>
        <w:ind w:firstLine="284"/>
        <w:jc w:val="center"/>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Самарской области</w:t>
      </w:r>
    </w:p>
    <w:p w14:paraId="0B3DD4FD" w14:textId="55533510" w:rsidR="00C92A8D" w:rsidRPr="00C92A8D" w:rsidRDefault="005A3A87" w:rsidP="005A3A87">
      <w:pPr>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ПОСТАНОВЛЕНИЕ</w:t>
      </w:r>
    </w:p>
    <w:p w14:paraId="74A0AB0C" w14:textId="1403EF43" w:rsidR="00C92A8D" w:rsidRDefault="00C92A8D" w:rsidP="005A3A87">
      <w:pPr>
        <w:spacing w:after="0" w:line="240" w:lineRule="auto"/>
        <w:ind w:firstLine="284"/>
        <w:rPr>
          <w:rFonts w:ascii="Times New Roman" w:eastAsia="Times New Roman" w:hAnsi="Times New Roman" w:cs="Times New Roman"/>
          <w:color w:val="000000"/>
          <w:sz w:val="12"/>
          <w:szCs w:val="12"/>
        </w:rPr>
      </w:pPr>
      <w:r w:rsidRPr="00C92A8D">
        <w:rPr>
          <w:rFonts w:ascii="Times New Roman" w:eastAsia="Times New Roman" w:hAnsi="Times New Roman" w:cs="Times New Roman"/>
          <w:color w:val="000000"/>
          <w:sz w:val="12"/>
          <w:szCs w:val="12"/>
        </w:rPr>
        <w:t xml:space="preserve">23.02.2022 г.   </w:t>
      </w:r>
      <w:r w:rsidR="005A3A87">
        <w:rPr>
          <w:rFonts w:ascii="Times New Roman" w:eastAsia="Times New Roman" w:hAnsi="Times New Roman" w:cs="Times New Roman"/>
          <w:color w:val="000000"/>
          <w:sz w:val="12"/>
          <w:szCs w:val="12"/>
        </w:rPr>
        <w:t xml:space="preserve">                                                                                                                                                                                                                №</w:t>
      </w:r>
      <w:r w:rsidRPr="00C92A8D">
        <w:rPr>
          <w:rFonts w:ascii="Times New Roman" w:eastAsia="Times New Roman" w:hAnsi="Times New Roman" w:cs="Times New Roman"/>
          <w:color w:val="000000"/>
          <w:sz w:val="12"/>
          <w:szCs w:val="12"/>
        </w:rPr>
        <w:t>25</w:t>
      </w:r>
    </w:p>
    <w:p w14:paraId="73B01D97" w14:textId="3E6613C7" w:rsidR="005A3A87" w:rsidRPr="005A3A87" w:rsidRDefault="005A3A87" w:rsidP="005A3A87">
      <w:pPr>
        <w:spacing w:after="0" w:line="240" w:lineRule="auto"/>
        <w:ind w:firstLine="284"/>
        <w:jc w:val="center"/>
        <w:rPr>
          <w:rFonts w:ascii="Times New Roman" w:eastAsia="Times New Roman" w:hAnsi="Times New Roman" w:cs="Times New Roman"/>
          <w:color w:val="000000"/>
          <w:sz w:val="12"/>
          <w:szCs w:val="12"/>
        </w:rPr>
      </w:pPr>
      <w:r w:rsidRPr="005A3A87">
        <w:rPr>
          <w:rFonts w:ascii="Times New Roman" w:eastAsia="Times New Roman" w:hAnsi="Times New Roman" w:cs="Times New Roman"/>
          <w:color w:val="000000"/>
          <w:sz w:val="12"/>
          <w:szCs w:val="12"/>
        </w:rPr>
        <w:t>Об утверждении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w:t>
      </w:r>
      <w:proofErr w:type="gramStart"/>
      <w:r w:rsidRPr="005A3A87">
        <w:rPr>
          <w:rFonts w:ascii="Times New Roman" w:eastAsia="Times New Roman" w:hAnsi="Times New Roman" w:cs="Times New Roman"/>
          <w:color w:val="000000"/>
          <w:sz w:val="12"/>
          <w:szCs w:val="12"/>
        </w:rPr>
        <w:t>.С</w:t>
      </w:r>
      <w:proofErr w:type="gramEnd"/>
      <w:r w:rsidRPr="005A3A87">
        <w:rPr>
          <w:rFonts w:ascii="Times New Roman" w:eastAsia="Times New Roman" w:hAnsi="Times New Roman" w:cs="Times New Roman"/>
          <w:color w:val="000000"/>
          <w:sz w:val="12"/>
          <w:szCs w:val="12"/>
        </w:rPr>
        <w:t>уходол, ул.Школьная, д.25» в границах  городского поселения Суходол муниципального района Сергиевский Самарской области</w:t>
      </w:r>
    </w:p>
    <w:p w14:paraId="3B26BAC5" w14:textId="549A044B" w:rsidR="005A3A87" w:rsidRPr="005A3A87" w:rsidRDefault="005A3A87" w:rsidP="005A3A87">
      <w:pPr>
        <w:spacing w:after="0" w:line="240" w:lineRule="auto"/>
        <w:ind w:firstLine="284"/>
        <w:jc w:val="both"/>
        <w:rPr>
          <w:rFonts w:ascii="Times New Roman" w:eastAsia="Times New Roman" w:hAnsi="Times New Roman" w:cs="Times New Roman"/>
          <w:color w:val="000000"/>
          <w:sz w:val="12"/>
          <w:szCs w:val="12"/>
        </w:rPr>
      </w:pPr>
      <w:proofErr w:type="gramStart"/>
      <w:r w:rsidRPr="005A3A87">
        <w:rPr>
          <w:rFonts w:ascii="Times New Roman" w:eastAsia="Times New Roman" w:hAnsi="Times New Roman" w:cs="Times New Roman"/>
          <w:color w:val="000000"/>
          <w:sz w:val="12"/>
          <w:szCs w:val="12"/>
        </w:rPr>
        <w:t>В соответствии со статьями 41 – 43, 46 Градостроительного кодекса Российской Федерации, учитывая Протокол публичных слушаний по проекту межевания территории, находящейся в границах городского поселения Суходол муниципального района Сергиевский Самарской области от 15.02.2022 г.; Заключение о результатах публичных слушаний по проекту межевания территории от 22.02.2022 г., руководствуясь Федеральным законом от 06.10.2003 г. № 131-ФЗ «Об общих принципах организации местного самоуправлении в РФ</w:t>
      </w:r>
      <w:proofErr w:type="gramEnd"/>
      <w:r w:rsidRPr="005A3A87">
        <w:rPr>
          <w:rFonts w:ascii="Times New Roman" w:eastAsia="Times New Roman" w:hAnsi="Times New Roman" w:cs="Times New Roman"/>
          <w:color w:val="000000"/>
          <w:sz w:val="12"/>
          <w:szCs w:val="12"/>
        </w:rPr>
        <w:t>», Администрация городского поселения Суходол муниципального район</w:t>
      </w:r>
      <w:r>
        <w:rPr>
          <w:rFonts w:ascii="Times New Roman" w:eastAsia="Times New Roman" w:hAnsi="Times New Roman" w:cs="Times New Roman"/>
          <w:color w:val="000000"/>
          <w:sz w:val="12"/>
          <w:szCs w:val="12"/>
        </w:rPr>
        <w:t>а Сергиевский Самарской области</w:t>
      </w:r>
    </w:p>
    <w:p w14:paraId="57D7F2FA" w14:textId="77777777" w:rsidR="005A3A87" w:rsidRPr="005A3A87" w:rsidRDefault="005A3A87" w:rsidP="005A3A87">
      <w:pPr>
        <w:spacing w:after="0" w:line="240" w:lineRule="auto"/>
        <w:ind w:firstLine="284"/>
        <w:jc w:val="both"/>
        <w:rPr>
          <w:rFonts w:ascii="Times New Roman" w:eastAsia="Times New Roman" w:hAnsi="Times New Roman" w:cs="Times New Roman"/>
          <w:color w:val="000000"/>
          <w:sz w:val="12"/>
          <w:szCs w:val="12"/>
        </w:rPr>
      </w:pPr>
      <w:r w:rsidRPr="005A3A87">
        <w:rPr>
          <w:rFonts w:ascii="Times New Roman" w:eastAsia="Times New Roman" w:hAnsi="Times New Roman" w:cs="Times New Roman"/>
          <w:color w:val="000000"/>
          <w:sz w:val="12"/>
          <w:szCs w:val="12"/>
        </w:rPr>
        <w:t>ПОСТАНОВЛЯЕТ:</w:t>
      </w:r>
    </w:p>
    <w:p w14:paraId="6BF98F3B" w14:textId="33A38AF0" w:rsidR="005A3A87" w:rsidRPr="005A3A87" w:rsidRDefault="005A3A87" w:rsidP="005A3A87">
      <w:pPr>
        <w:spacing w:after="0" w:line="240" w:lineRule="auto"/>
        <w:ind w:firstLine="284"/>
        <w:jc w:val="both"/>
        <w:rPr>
          <w:rFonts w:ascii="Times New Roman" w:eastAsia="Times New Roman" w:hAnsi="Times New Roman" w:cs="Times New Roman"/>
          <w:color w:val="000000"/>
          <w:sz w:val="12"/>
          <w:szCs w:val="12"/>
        </w:rPr>
      </w:pPr>
      <w:r w:rsidRPr="005A3A87">
        <w:rPr>
          <w:rFonts w:ascii="Times New Roman" w:eastAsia="Times New Roman" w:hAnsi="Times New Roman" w:cs="Times New Roman"/>
          <w:color w:val="000000"/>
          <w:sz w:val="12"/>
          <w:szCs w:val="12"/>
        </w:rPr>
        <w:t>1. Утвердить проект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w:t>
      </w:r>
      <w:proofErr w:type="gramStart"/>
      <w:r w:rsidRPr="005A3A87">
        <w:rPr>
          <w:rFonts w:ascii="Times New Roman" w:eastAsia="Times New Roman" w:hAnsi="Times New Roman" w:cs="Times New Roman"/>
          <w:color w:val="000000"/>
          <w:sz w:val="12"/>
          <w:szCs w:val="12"/>
        </w:rPr>
        <w:t>.С</w:t>
      </w:r>
      <w:proofErr w:type="gramEnd"/>
      <w:r w:rsidRPr="005A3A87">
        <w:rPr>
          <w:rFonts w:ascii="Times New Roman" w:eastAsia="Times New Roman" w:hAnsi="Times New Roman" w:cs="Times New Roman"/>
          <w:color w:val="000000"/>
          <w:sz w:val="12"/>
          <w:szCs w:val="12"/>
        </w:rPr>
        <w:t>уходол, ул.Школьная, д.25» в границах  городского поселения Суходол муниципального района Сергиевский Самарской области.</w:t>
      </w:r>
    </w:p>
    <w:p w14:paraId="5FF8C6E3" w14:textId="77777777" w:rsidR="005A3A87" w:rsidRPr="005A3A87" w:rsidRDefault="005A3A87" w:rsidP="005A3A87">
      <w:pPr>
        <w:spacing w:after="0" w:line="240" w:lineRule="auto"/>
        <w:ind w:firstLine="284"/>
        <w:jc w:val="both"/>
        <w:rPr>
          <w:rFonts w:ascii="Times New Roman" w:eastAsia="Times New Roman" w:hAnsi="Times New Roman" w:cs="Times New Roman"/>
          <w:color w:val="000000"/>
          <w:sz w:val="12"/>
          <w:szCs w:val="12"/>
        </w:rPr>
      </w:pPr>
      <w:r w:rsidRPr="005A3A87">
        <w:rPr>
          <w:rFonts w:ascii="Times New Roman" w:eastAsia="Times New Roman" w:hAnsi="Times New Roman" w:cs="Times New Roman"/>
          <w:color w:val="000000"/>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5F2E76D" w14:textId="77777777" w:rsidR="005A3A87" w:rsidRPr="005A3A87" w:rsidRDefault="005A3A87" w:rsidP="005A3A87">
      <w:pPr>
        <w:spacing w:after="0" w:line="240" w:lineRule="auto"/>
        <w:ind w:firstLine="284"/>
        <w:jc w:val="both"/>
        <w:rPr>
          <w:rFonts w:ascii="Times New Roman" w:eastAsia="Times New Roman" w:hAnsi="Times New Roman" w:cs="Times New Roman"/>
          <w:color w:val="000000"/>
          <w:sz w:val="12"/>
          <w:szCs w:val="12"/>
        </w:rPr>
      </w:pPr>
      <w:r w:rsidRPr="005A3A87">
        <w:rPr>
          <w:rFonts w:ascii="Times New Roman" w:eastAsia="Times New Roman" w:hAnsi="Times New Roman" w:cs="Times New Roman"/>
          <w:color w:val="000000"/>
          <w:sz w:val="12"/>
          <w:szCs w:val="12"/>
        </w:rPr>
        <w:t>3. Настоящее Постановление вступает в силу со дня его официального опубликования.</w:t>
      </w:r>
    </w:p>
    <w:p w14:paraId="0610488A" w14:textId="75C92B5D" w:rsidR="005A3A87" w:rsidRPr="005A3A87" w:rsidRDefault="005A3A87" w:rsidP="005A3A87">
      <w:pPr>
        <w:spacing w:after="0" w:line="240" w:lineRule="auto"/>
        <w:ind w:firstLine="284"/>
        <w:jc w:val="both"/>
        <w:rPr>
          <w:rFonts w:ascii="Times New Roman" w:eastAsia="Times New Roman" w:hAnsi="Times New Roman" w:cs="Times New Roman"/>
          <w:color w:val="000000"/>
          <w:sz w:val="12"/>
          <w:szCs w:val="12"/>
        </w:rPr>
      </w:pPr>
      <w:r w:rsidRPr="005A3A87">
        <w:rPr>
          <w:rFonts w:ascii="Times New Roman" w:eastAsia="Times New Roman" w:hAnsi="Times New Roman" w:cs="Times New Roman"/>
          <w:color w:val="000000"/>
          <w:sz w:val="12"/>
          <w:szCs w:val="12"/>
        </w:rPr>
        <w:t xml:space="preserve">4. </w:t>
      </w:r>
      <w:proofErr w:type="gramStart"/>
      <w:r w:rsidRPr="005A3A87">
        <w:rPr>
          <w:rFonts w:ascii="Times New Roman" w:eastAsia="Times New Roman" w:hAnsi="Times New Roman" w:cs="Times New Roman"/>
          <w:color w:val="000000"/>
          <w:sz w:val="12"/>
          <w:szCs w:val="12"/>
        </w:rPr>
        <w:t>Контроль за</w:t>
      </w:r>
      <w:proofErr w:type="gramEnd"/>
      <w:r w:rsidRPr="005A3A87">
        <w:rPr>
          <w:rFonts w:ascii="Times New Roman" w:eastAsia="Times New Roman" w:hAnsi="Times New Roman" w:cs="Times New Roman"/>
          <w:color w:val="000000"/>
          <w:sz w:val="12"/>
          <w:szCs w:val="12"/>
        </w:rPr>
        <w:t xml:space="preserve"> выполнением настоящего Постановления ост</w:t>
      </w:r>
      <w:r>
        <w:rPr>
          <w:rFonts w:ascii="Times New Roman" w:eastAsia="Times New Roman" w:hAnsi="Times New Roman" w:cs="Times New Roman"/>
          <w:color w:val="000000"/>
          <w:sz w:val="12"/>
          <w:szCs w:val="12"/>
        </w:rPr>
        <w:t>авляю за собой.</w:t>
      </w:r>
    </w:p>
    <w:p w14:paraId="39BB9287" w14:textId="77777777" w:rsidR="005A3A87" w:rsidRPr="005A3A87" w:rsidRDefault="005A3A87" w:rsidP="005A3A87">
      <w:pPr>
        <w:spacing w:after="0" w:line="240" w:lineRule="auto"/>
        <w:ind w:firstLine="284"/>
        <w:jc w:val="right"/>
        <w:rPr>
          <w:rFonts w:ascii="Times New Roman" w:eastAsia="Times New Roman" w:hAnsi="Times New Roman" w:cs="Times New Roman"/>
          <w:color w:val="000000"/>
          <w:sz w:val="12"/>
          <w:szCs w:val="12"/>
        </w:rPr>
      </w:pPr>
      <w:r w:rsidRPr="005A3A87">
        <w:rPr>
          <w:rFonts w:ascii="Times New Roman" w:eastAsia="Times New Roman" w:hAnsi="Times New Roman" w:cs="Times New Roman"/>
          <w:color w:val="000000"/>
          <w:sz w:val="12"/>
          <w:szCs w:val="12"/>
        </w:rPr>
        <w:t>Глава городского поселения Суходол</w:t>
      </w:r>
    </w:p>
    <w:p w14:paraId="419182A0" w14:textId="77777777" w:rsidR="005A3A87" w:rsidRDefault="005A3A87" w:rsidP="005A3A87">
      <w:pPr>
        <w:spacing w:after="0" w:line="240" w:lineRule="auto"/>
        <w:ind w:firstLine="284"/>
        <w:jc w:val="right"/>
        <w:rPr>
          <w:rFonts w:ascii="Times New Roman" w:eastAsia="Times New Roman" w:hAnsi="Times New Roman" w:cs="Times New Roman"/>
          <w:color w:val="000000"/>
          <w:sz w:val="12"/>
          <w:szCs w:val="12"/>
        </w:rPr>
      </w:pPr>
      <w:r w:rsidRPr="005A3A87">
        <w:rPr>
          <w:rFonts w:ascii="Times New Roman" w:eastAsia="Times New Roman" w:hAnsi="Times New Roman" w:cs="Times New Roman"/>
          <w:color w:val="000000"/>
          <w:sz w:val="12"/>
          <w:szCs w:val="12"/>
        </w:rPr>
        <w:t xml:space="preserve">муниципального района Сергиевский                    </w:t>
      </w:r>
    </w:p>
    <w:p w14:paraId="14CAE686" w14:textId="76DE815D" w:rsidR="00191223" w:rsidRDefault="005A3A87" w:rsidP="005A3A87">
      <w:pPr>
        <w:spacing w:after="0" w:line="240" w:lineRule="auto"/>
        <w:ind w:firstLine="284"/>
        <w:jc w:val="right"/>
        <w:rPr>
          <w:rFonts w:ascii="Times New Roman" w:eastAsia="Times New Roman" w:hAnsi="Times New Roman" w:cs="Times New Roman"/>
          <w:color w:val="000000"/>
          <w:sz w:val="12"/>
          <w:szCs w:val="12"/>
        </w:rPr>
      </w:pPr>
      <w:r w:rsidRPr="005A3A87">
        <w:rPr>
          <w:rFonts w:ascii="Times New Roman" w:eastAsia="Times New Roman" w:hAnsi="Times New Roman" w:cs="Times New Roman"/>
          <w:color w:val="000000"/>
          <w:sz w:val="12"/>
          <w:szCs w:val="12"/>
        </w:rPr>
        <w:t xml:space="preserve">                          В.В.Сапрыкин</w:t>
      </w:r>
    </w:p>
    <w:p w14:paraId="5115BB74" w14:textId="77777777" w:rsidR="005A3A87" w:rsidRDefault="005A3A87" w:rsidP="005A3A87">
      <w:pPr>
        <w:spacing w:after="0" w:line="240" w:lineRule="auto"/>
        <w:ind w:firstLine="284"/>
        <w:jc w:val="right"/>
        <w:rPr>
          <w:rFonts w:ascii="Times New Roman" w:eastAsia="Times New Roman" w:hAnsi="Times New Roman" w:cs="Times New Roman"/>
          <w:color w:val="000000"/>
          <w:sz w:val="12"/>
          <w:szCs w:val="12"/>
        </w:rPr>
      </w:pPr>
    </w:p>
    <w:p w14:paraId="2DB25DFA" w14:textId="77777777" w:rsidR="005A3A87" w:rsidRDefault="005A3A87" w:rsidP="005A3A87">
      <w:pPr>
        <w:tabs>
          <w:tab w:val="left" w:pos="0"/>
        </w:tabs>
        <w:spacing w:after="0" w:line="240" w:lineRule="auto"/>
        <w:ind w:firstLine="284"/>
        <w:jc w:val="center"/>
        <w:rPr>
          <w:rFonts w:ascii="Times New Roman" w:hAnsi="Times New Roman" w:cs="Times New Roman"/>
          <w:sz w:val="12"/>
          <w:szCs w:val="12"/>
        </w:rPr>
      </w:pPr>
      <w:proofErr w:type="gramStart"/>
      <w:r w:rsidRPr="00F36556">
        <w:rPr>
          <w:rFonts w:ascii="Times New Roman" w:hAnsi="Times New Roman" w:cs="Times New Roman"/>
          <w:sz w:val="12"/>
          <w:szCs w:val="12"/>
        </w:rPr>
        <w:t>П</w:t>
      </w:r>
      <w:proofErr w:type="gramEnd"/>
      <w:r w:rsidRPr="00F36556">
        <w:rPr>
          <w:rFonts w:ascii="Times New Roman" w:hAnsi="Times New Roman" w:cs="Times New Roman"/>
          <w:sz w:val="12"/>
          <w:szCs w:val="12"/>
        </w:rPr>
        <w:t xml:space="preserve">POEKT </w:t>
      </w:r>
      <w:r>
        <w:rPr>
          <w:rFonts w:ascii="Times New Roman" w:hAnsi="Times New Roman" w:cs="Times New Roman"/>
          <w:sz w:val="12"/>
          <w:szCs w:val="12"/>
        </w:rPr>
        <w:t>МЕЖЕВАНИЯ</w:t>
      </w:r>
      <w:r w:rsidRPr="00F36556">
        <w:rPr>
          <w:rFonts w:ascii="Times New Roman" w:hAnsi="Times New Roman" w:cs="Times New Roman"/>
          <w:sz w:val="12"/>
          <w:szCs w:val="12"/>
        </w:rPr>
        <w:t xml:space="preserve"> TEPPИTOPИИ</w:t>
      </w:r>
    </w:p>
    <w:p w14:paraId="2ECBFEFC" w14:textId="77777777" w:rsidR="005A3A87" w:rsidRDefault="005A3A87" w:rsidP="005A3A87">
      <w:pPr>
        <w:tabs>
          <w:tab w:val="left" w:pos="0"/>
        </w:tabs>
        <w:spacing w:after="0" w:line="240" w:lineRule="auto"/>
        <w:ind w:firstLine="284"/>
        <w:jc w:val="center"/>
        <w:rPr>
          <w:rFonts w:ascii="Times New Roman" w:hAnsi="Times New Roman" w:cs="Times New Roman"/>
          <w:sz w:val="12"/>
          <w:szCs w:val="12"/>
        </w:rPr>
      </w:pPr>
    </w:p>
    <w:p w14:paraId="6301E81B" w14:textId="1D3CC14F" w:rsidR="005A3A87" w:rsidRDefault="005A3A87" w:rsidP="005A3A87">
      <w:pPr>
        <w:tabs>
          <w:tab w:val="left" w:pos="0"/>
        </w:tabs>
        <w:spacing w:after="0" w:line="240" w:lineRule="auto"/>
        <w:ind w:firstLine="284"/>
        <w:jc w:val="center"/>
        <w:rPr>
          <w:rFonts w:ascii="Times New Roman" w:eastAsia="Times New Roman" w:hAnsi="Times New Roman" w:cs="Times New Roman"/>
          <w:color w:val="000000"/>
          <w:sz w:val="12"/>
          <w:szCs w:val="12"/>
        </w:rPr>
      </w:pPr>
      <w:r w:rsidRPr="005A3A87">
        <w:rPr>
          <w:rFonts w:ascii="Times New Roman" w:eastAsia="Times New Roman" w:hAnsi="Times New Roman" w:cs="Times New Roman"/>
          <w:color w:val="000000"/>
          <w:sz w:val="12"/>
          <w:szCs w:val="12"/>
        </w:rPr>
        <w:t>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w:t>
      </w:r>
      <w:proofErr w:type="gramStart"/>
      <w:r w:rsidRPr="005A3A87">
        <w:rPr>
          <w:rFonts w:ascii="Times New Roman" w:eastAsia="Times New Roman" w:hAnsi="Times New Roman" w:cs="Times New Roman"/>
          <w:color w:val="000000"/>
          <w:sz w:val="12"/>
          <w:szCs w:val="12"/>
        </w:rPr>
        <w:t>.С</w:t>
      </w:r>
      <w:proofErr w:type="gramEnd"/>
      <w:r w:rsidRPr="005A3A87">
        <w:rPr>
          <w:rFonts w:ascii="Times New Roman" w:eastAsia="Times New Roman" w:hAnsi="Times New Roman" w:cs="Times New Roman"/>
          <w:color w:val="000000"/>
          <w:sz w:val="12"/>
          <w:szCs w:val="12"/>
        </w:rPr>
        <w:t>уходол, ул.Школьная, д.25» в границах  городского поселения Суходол муниципального района Сергиевский Самарской области</w:t>
      </w:r>
    </w:p>
    <w:p w14:paraId="4CEF644C" w14:textId="16E7A814" w:rsidR="005A3A87" w:rsidRDefault="005A3A87" w:rsidP="005A3A87">
      <w:pPr>
        <w:tabs>
          <w:tab w:val="left" w:pos="0"/>
        </w:tabs>
        <w:spacing w:after="0" w:line="240" w:lineRule="auto"/>
        <w:ind w:firstLine="284"/>
        <w:jc w:val="center"/>
        <w:rPr>
          <w:rFonts w:ascii="Times New Roman" w:eastAsia="Times New Roman" w:hAnsi="Times New Roman" w:cs="Times New Roman"/>
          <w:color w:val="000000"/>
          <w:sz w:val="12"/>
          <w:szCs w:val="12"/>
        </w:rPr>
      </w:pPr>
      <w:r>
        <w:rPr>
          <w:noProof/>
          <w:lang w:eastAsia="ru-RU"/>
        </w:rPr>
        <w:drawing>
          <wp:inline distT="0" distB="0" distL="0" distR="0" wp14:anchorId="5027D364" wp14:editId="61CFA31E">
            <wp:extent cx="2270928" cy="532563"/>
            <wp:effectExtent l="0" t="0" r="0" b="1270"/>
            <wp:docPr id="16" name="Рисунок 16"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0668" cy="532502"/>
                    </a:xfrm>
                    <a:prstGeom prst="rect">
                      <a:avLst/>
                    </a:prstGeom>
                    <a:noFill/>
                    <a:ln>
                      <a:noFill/>
                    </a:ln>
                  </pic:spPr>
                </pic:pic>
              </a:graphicData>
            </a:graphic>
          </wp:inline>
        </w:drawing>
      </w:r>
    </w:p>
    <w:p w14:paraId="75B198E0" w14:textId="6AA5F7D4" w:rsidR="005A3A87" w:rsidRDefault="005A3A87" w:rsidP="005A3A87">
      <w:pPr>
        <w:tabs>
          <w:tab w:val="left" w:pos="0"/>
        </w:tabs>
        <w:spacing w:after="0" w:line="240" w:lineRule="auto"/>
        <w:ind w:firstLine="284"/>
        <w:jc w:val="center"/>
        <w:rPr>
          <w:rFonts w:ascii="Times New Roman" w:eastAsia="Times New Roman" w:hAnsi="Times New Roman" w:cs="Times New Roman"/>
          <w:color w:val="000000"/>
          <w:sz w:val="12"/>
          <w:szCs w:val="12"/>
        </w:rPr>
      </w:pPr>
      <w:r w:rsidRPr="005A3A87">
        <w:rPr>
          <w:rFonts w:ascii="Times New Roman" w:eastAsia="Times New Roman" w:hAnsi="Times New Roman" w:cs="Times New Roman"/>
          <w:color w:val="000000"/>
          <w:sz w:val="12"/>
          <w:szCs w:val="12"/>
        </w:rPr>
        <w:lastRenderedPageBreak/>
        <w:t>Содержание</w:t>
      </w:r>
    </w:p>
    <w:tbl>
      <w:tblPr>
        <w:tblStyle w:val="afe"/>
        <w:tblW w:w="0" w:type="auto"/>
        <w:tblLook w:val="04A0" w:firstRow="1" w:lastRow="0" w:firstColumn="1" w:lastColumn="0" w:noHBand="0" w:noVBand="1"/>
      </w:tblPr>
      <w:tblGrid>
        <w:gridCol w:w="465"/>
        <w:gridCol w:w="6825"/>
        <w:gridCol w:w="439"/>
      </w:tblGrid>
      <w:tr w:rsidR="006E7A40" w:rsidRPr="006E7A40" w14:paraId="7179FEF4" w14:textId="77777777" w:rsidTr="006E7A40">
        <w:tc>
          <w:tcPr>
            <w:tcW w:w="0" w:type="auto"/>
            <w:vAlign w:val="center"/>
          </w:tcPr>
          <w:p w14:paraId="58A34473" w14:textId="7EAEF87C" w:rsidR="006E7A40" w:rsidRPr="006E7A40" w:rsidRDefault="006E7A40" w:rsidP="006E7A40">
            <w:pPr>
              <w:pStyle w:val="TableParagraph"/>
              <w:rPr>
                <w:sz w:val="12"/>
                <w:szCs w:val="12"/>
              </w:rPr>
            </w:pPr>
            <w:r w:rsidRPr="006E7A40">
              <w:rPr>
                <w:sz w:val="12"/>
                <w:szCs w:val="12"/>
              </w:rPr>
              <w:t xml:space="preserve">№ </w:t>
            </w:r>
            <w:proofErr w:type="gramStart"/>
            <w:r w:rsidRPr="006E7A40">
              <w:rPr>
                <w:sz w:val="12"/>
                <w:szCs w:val="12"/>
              </w:rPr>
              <w:t>п</w:t>
            </w:r>
            <w:proofErr w:type="gramEnd"/>
            <w:r w:rsidRPr="006E7A40">
              <w:rPr>
                <w:sz w:val="12"/>
                <w:szCs w:val="12"/>
              </w:rPr>
              <w:t>/п</w:t>
            </w:r>
          </w:p>
        </w:tc>
        <w:tc>
          <w:tcPr>
            <w:tcW w:w="0" w:type="auto"/>
            <w:vAlign w:val="center"/>
          </w:tcPr>
          <w:p w14:paraId="0A85DAEE" w14:textId="2A1AA50C"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Наименование</w:t>
            </w:r>
          </w:p>
        </w:tc>
        <w:tc>
          <w:tcPr>
            <w:tcW w:w="0" w:type="auto"/>
            <w:vAlign w:val="center"/>
          </w:tcPr>
          <w:p w14:paraId="4C2C8632" w14:textId="5B3A8EA8"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Стр.</w:t>
            </w:r>
          </w:p>
        </w:tc>
      </w:tr>
      <w:tr w:rsidR="006E7A40" w:rsidRPr="006E7A40" w14:paraId="50BD2155" w14:textId="77777777" w:rsidTr="006E7A40">
        <w:tc>
          <w:tcPr>
            <w:tcW w:w="0" w:type="auto"/>
            <w:vAlign w:val="center"/>
          </w:tcPr>
          <w:p w14:paraId="1F63FA87" w14:textId="707F9FF1"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1.</w:t>
            </w:r>
          </w:p>
        </w:tc>
        <w:tc>
          <w:tcPr>
            <w:tcW w:w="0" w:type="auto"/>
            <w:vAlign w:val="center"/>
          </w:tcPr>
          <w:p w14:paraId="598ED0ED" w14:textId="6B27C361"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Основная</w:t>
            </w:r>
            <w:r w:rsidRPr="006E7A40">
              <w:rPr>
                <w:rFonts w:ascii="Times New Roman" w:hAnsi="Times New Roman" w:cs="Times New Roman"/>
                <w:spacing w:val="-3"/>
                <w:sz w:val="12"/>
                <w:szCs w:val="12"/>
              </w:rPr>
              <w:t xml:space="preserve"> </w:t>
            </w:r>
            <w:r w:rsidRPr="006E7A40">
              <w:rPr>
                <w:rFonts w:ascii="Times New Roman" w:hAnsi="Times New Roman" w:cs="Times New Roman"/>
                <w:sz w:val="12"/>
                <w:szCs w:val="12"/>
              </w:rPr>
              <w:t>часть</w:t>
            </w:r>
          </w:p>
        </w:tc>
        <w:tc>
          <w:tcPr>
            <w:tcW w:w="0" w:type="auto"/>
            <w:vAlign w:val="center"/>
          </w:tcPr>
          <w:p w14:paraId="56F203AA" w14:textId="6F7F508E"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w w:val="99"/>
                <w:sz w:val="12"/>
                <w:szCs w:val="12"/>
              </w:rPr>
              <w:t>3</w:t>
            </w:r>
          </w:p>
        </w:tc>
      </w:tr>
      <w:tr w:rsidR="006E7A40" w:rsidRPr="006E7A40" w14:paraId="689EEAD3" w14:textId="77777777" w:rsidTr="006E7A40">
        <w:tc>
          <w:tcPr>
            <w:tcW w:w="0" w:type="auto"/>
            <w:vAlign w:val="center"/>
          </w:tcPr>
          <w:p w14:paraId="5846829A" w14:textId="02423C38"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1.1</w:t>
            </w:r>
          </w:p>
        </w:tc>
        <w:tc>
          <w:tcPr>
            <w:tcW w:w="0" w:type="auto"/>
            <w:vAlign w:val="center"/>
          </w:tcPr>
          <w:p w14:paraId="240D3C18" w14:textId="420CE1B9"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Пояснительная</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записка</w:t>
            </w:r>
          </w:p>
        </w:tc>
        <w:tc>
          <w:tcPr>
            <w:tcW w:w="0" w:type="auto"/>
            <w:vAlign w:val="center"/>
          </w:tcPr>
          <w:p w14:paraId="2AC718A5" w14:textId="033C4497"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w w:val="99"/>
                <w:sz w:val="12"/>
                <w:szCs w:val="12"/>
              </w:rPr>
              <w:t>3</w:t>
            </w:r>
          </w:p>
        </w:tc>
      </w:tr>
      <w:tr w:rsidR="006E7A40" w:rsidRPr="006E7A40" w14:paraId="3F926803" w14:textId="77777777" w:rsidTr="006E7A40">
        <w:tc>
          <w:tcPr>
            <w:tcW w:w="0" w:type="auto"/>
            <w:vAlign w:val="center"/>
          </w:tcPr>
          <w:p w14:paraId="703957F1" w14:textId="00146B21"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1.2</w:t>
            </w:r>
          </w:p>
        </w:tc>
        <w:tc>
          <w:tcPr>
            <w:tcW w:w="0" w:type="auto"/>
            <w:vAlign w:val="center"/>
          </w:tcPr>
          <w:p w14:paraId="62EF9C0E" w14:textId="5419A15A" w:rsidR="006E7A40" w:rsidRPr="006E7A40" w:rsidRDefault="006E7A40" w:rsidP="006E7A40">
            <w:pPr>
              <w:pStyle w:val="TableParagraph"/>
              <w:ind w:left="107" w:right="426"/>
              <w:jc w:val="center"/>
              <w:rPr>
                <w:sz w:val="12"/>
                <w:szCs w:val="12"/>
              </w:rPr>
            </w:pPr>
            <w:r w:rsidRPr="006E7A40">
              <w:rPr>
                <w:sz w:val="12"/>
                <w:szCs w:val="12"/>
              </w:rPr>
              <w:t>Сведения о границах территории, в отношении которой</w:t>
            </w:r>
            <w:r w:rsidRPr="006E7A40">
              <w:rPr>
                <w:spacing w:val="1"/>
                <w:sz w:val="12"/>
                <w:szCs w:val="12"/>
              </w:rPr>
              <w:t xml:space="preserve"> </w:t>
            </w:r>
            <w:r w:rsidRPr="006E7A40">
              <w:rPr>
                <w:sz w:val="12"/>
                <w:szCs w:val="12"/>
              </w:rPr>
              <w:t>утвержден</w:t>
            </w:r>
            <w:r w:rsidRPr="006E7A40">
              <w:rPr>
                <w:spacing w:val="-2"/>
                <w:sz w:val="12"/>
                <w:szCs w:val="12"/>
              </w:rPr>
              <w:t xml:space="preserve"> </w:t>
            </w:r>
            <w:r w:rsidRPr="006E7A40">
              <w:rPr>
                <w:sz w:val="12"/>
                <w:szCs w:val="12"/>
              </w:rPr>
              <w:t>проект</w:t>
            </w:r>
            <w:r w:rsidRPr="006E7A40">
              <w:rPr>
                <w:spacing w:val="-2"/>
                <w:sz w:val="12"/>
                <w:szCs w:val="12"/>
              </w:rPr>
              <w:t xml:space="preserve"> </w:t>
            </w:r>
            <w:r w:rsidRPr="006E7A40">
              <w:rPr>
                <w:sz w:val="12"/>
                <w:szCs w:val="12"/>
              </w:rPr>
              <w:t>межевания,</w:t>
            </w:r>
            <w:r w:rsidRPr="006E7A40">
              <w:rPr>
                <w:spacing w:val="-2"/>
                <w:sz w:val="12"/>
                <w:szCs w:val="12"/>
              </w:rPr>
              <w:t xml:space="preserve"> </w:t>
            </w:r>
            <w:r w:rsidRPr="006E7A40">
              <w:rPr>
                <w:sz w:val="12"/>
                <w:szCs w:val="12"/>
              </w:rPr>
              <w:t>содержащие</w:t>
            </w:r>
            <w:r w:rsidRPr="006E7A40">
              <w:rPr>
                <w:spacing w:val="-3"/>
                <w:sz w:val="12"/>
                <w:szCs w:val="12"/>
              </w:rPr>
              <w:t xml:space="preserve"> </w:t>
            </w:r>
            <w:r w:rsidRPr="006E7A40">
              <w:rPr>
                <w:sz w:val="12"/>
                <w:szCs w:val="12"/>
              </w:rPr>
              <w:t>перечень</w:t>
            </w:r>
            <w:r w:rsidRPr="006E7A40">
              <w:rPr>
                <w:spacing w:val="-2"/>
                <w:sz w:val="12"/>
                <w:szCs w:val="12"/>
              </w:rPr>
              <w:t xml:space="preserve"> </w:t>
            </w:r>
            <w:r w:rsidRPr="006E7A40">
              <w:rPr>
                <w:sz w:val="12"/>
                <w:szCs w:val="12"/>
              </w:rPr>
              <w:t>координат</w:t>
            </w:r>
            <w:r>
              <w:rPr>
                <w:sz w:val="12"/>
                <w:szCs w:val="12"/>
              </w:rPr>
              <w:t xml:space="preserve"> </w:t>
            </w:r>
            <w:r w:rsidRPr="006E7A40">
              <w:rPr>
                <w:sz w:val="12"/>
                <w:szCs w:val="12"/>
              </w:rPr>
              <w:t>характерных точек этих границ в системе координат МСК-63,</w:t>
            </w:r>
            <w:r w:rsidRPr="006E7A40">
              <w:rPr>
                <w:spacing w:val="-57"/>
                <w:sz w:val="12"/>
                <w:szCs w:val="12"/>
              </w:rPr>
              <w:t xml:space="preserve"> </w:t>
            </w:r>
            <w:r w:rsidRPr="006E7A40">
              <w:rPr>
                <w:sz w:val="12"/>
                <w:szCs w:val="12"/>
              </w:rPr>
              <w:t>зона</w:t>
            </w:r>
            <w:r w:rsidRPr="006E7A40">
              <w:rPr>
                <w:spacing w:val="-1"/>
                <w:sz w:val="12"/>
                <w:szCs w:val="12"/>
              </w:rPr>
              <w:t xml:space="preserve"> </w:t>
            </w:r>
            <w:r w:rsidRPr="006E7A40">
              <w:rPr>
                <w:sz w:val="12"/>
                <w:szCs w:val="12"/>
              </w:rPr>
              <w:t>2</w:t>
            </w:r>
          </w:p>
        </w:tc>
        <w:tc>
          <w:tcPr>
            <w:tcW w:w="0" w:type="auto"/>
            <w:vAlign w:val="center"/>
          </w:tcPr>
          <w:p w14:paraId="1D42A752" w14:textId="121E5EF6" w:rsidR="006E7A40" w:rsidRPr="006E7A40" w:rsidRDefault="006E7A40" w:rsidP="006E7A40">
            <w:pPr>
              <w:tabs>
                <w:tab w:val="left" w:pos="0"/>
              </w:tabs>
              <w:jc w:val="center"/>
              <w:rPr>
                <w:rFonts w:ascii="Times New Roman" w:hAnsi="Times New Roman" w:cs="Times New Roman"/>
                <w:w w:val="99"/>
                <w:sz w:val="12"/>
                <w:szCs w:val="12"/>
              </w:rPr>
            </w:pPr>
            <w:r w:rsidRPr="006E7A40">
              <w:rPr>
                <w:rFonts w:ascii="Times New Roman" w:hAnsi="Times New Roman" w:cs="Times New Roman"/>
                <w:w w:val="99"/>
                <w:sz w:val="12"/>
                <w:szCs w:val="12"/>
              </w:rPr>
              <w:t>4</w:t>
            </w:r>
          </w:p>
        </w:tc>
      </w:tr>
      <w:tr w:rsidR="006E7A40" w:rsidRPr="006E7A40" w14:paraId="3E573B72" w14:textId="77777777" w:rsidTr="006E7A40">
        <w:tc>
          <w:tcPr>
            <w:tcW w:w="0" w:type="auto"/>
            <w:vAlign w:val="center"/>
          </w:tcPr>
          <w:p w14:paraId="29A257A3" w14:textId="33904813" w:rsidR="006E7A40" w:rsidRPr="006E7A40" w:rsidRDefault="006E7A40" w:rsidP="006E7A40">
            <w:pPr>
              <w:pStyle w:val="TableParagraph"/>
              <w:spacing w:before="2"/>
              <w:jc w:val="center"/>
              <w:rPr>
                <w:b/>
                <w:sz w:val="12"/>
                <w:szCs w:val="12"/>
              </w:rPr>
            </w:pPr>
            <w:r w:rsidRPr="006E7A40">
              <w:rPr>
                <w:sz w:val="12"/>
                <w:szCs w:val="12"/>
              </w:rPr>
              <w:t>1.3</w:t>
            </w:r>
          </w:p>
        </w:tc>
        <w:tc>
          <w:tcPr>
            <w:tcW w:w="0" w:type="auto"/>
            <w:vAlign w:val="center"/>
          </w:tcPr>
          <w:p w14:paraId="5408DA1C" w14:textId="4129DB91" w:rsidR="006E7A40" w:rsidRPr="006E7A40" w:rsidRDefault="006E7A40" w:rsidP="006E7A40">
            <w:pPr>
              <w:pStyle w:val="TableParagraph"/>
              <w:ind w:left="107" w:right="426"/>
              <w:jc w:val="center"/>
              <w:rPr>
                <w:sz w:val="12"/>
                <w:szCs w:val="12"/>
              </w:rPr>
            </w:pPr>
            <w:r w:rsidRPr="006E7A40">
              <w:rPr>
                <w:sz w:val="12"/>
                <w:szCs w:val="12"/>
              </w:rPr>
              <w:t>Чертеж</w:t>
            </w:r>
          </w:p>
        </w:tc>
        <w:tc>
          <w:tcPr>
            <w:tcW w:w="0" w:type="auto"/>
            <w:vAlign w:val="center"/>
          </w:tcPr>
          <w:p w14:paraId="72A45277" w14:textId="7DD91B45" w:rsidR="006E7A40" w:rsidRPr="006E7A40" w:rsidRDefault="006E7A40" w:rsidP="006E7A40">
            <w:pPr>
              <w:pStyle w:val="TableParagraph"/>
              <w:spacing w:before="2"/>
              <w:jc w:val="center"/>
              <w:rPr>
                <w:b/>
                <w:sz w:val="12"/>
                <w:szCs w:val="12"/>
              </w:rPr>
            </w:pPr>
            <w:r w:rsidRPr="006E7A40">
              <w:rPr>
                <w:w w:val="99"/>
                <w:sz w:val="12"/>
                <w:szCs w:val="12"/>
              </w:rPr>
              <w:t>5</w:t>
            </w:r>
          </w:p>
        </w:tc>
      </w:tr>
      <w:tr w:rsidR="006E7A40" w:rsidRPr="006E7A40" w14:paraId="108DCB93" w14:textId="77777777" w:rsidTr="006E7A40">
        <w:tc>
          <w:tcPr>
            <w:tcW w:w="0" w:type="auto"/>
            <w:vAlign w:val="center"/>
          </w:tcPr>
          <w:p w14:paraId="2FB730AA" w14:textId="2AC7912F" w:rsidR="006E7A40" w:rsidRPr="006E7A40" w:rsidRDefault="006E7A40" w:rsidP="006E7A40">
            <w:pPr>
              <w:pStyle w:val="TableParagraph"/>
              <w:spacing w:before="2"/>
              <w:jc w:val="center"/>
              <w:rPr>
                <w:sz w:val="12"/>
                <w:szCs w:val="12"/>
              </w:rPr>
            </w:pPr>
            <w:r w:rsidRPr="006E7A40">
              <w:rPr>
                <w:w w:val="99"/>
                <w:sz w:val="12"/>
                <w:szCs w:val="12"/>
              </w:rPr>
              <w:t>2</w:t>
            </w:r>
          </w:p>
        </w:tc>
        <w:tc>
          <w:tcPr>
            <w:tcW w:w="0" w:type="auto"/>
            <w:vAlign w:val="center"/>
          </w:tcPr>
          <w:p w14:paraId="21D2B0DE" w14:textId="45197631" w:rsidR="006E7A40" w:rsidRPr="006E7A40" w:rsidRDefault="006E7A40" w:rsidP="006E7A40">
            <w:pPr>
              <w:pStyle w:val="TableParagraph"/>
              <w:ind w:left="107" w:right="426"/>
              <w:jc w:val="center"/>
              <w:rPr>
                <w:sz w:val="12"/>
                <w:szCs w:val="12"/>
              </w:rPr>
            </w:pPr>
            <w:r w:rsidRPr="006E7A40">
              <w:rPr>
                <w:sz w:val="12"/>
                <w:szCs w:val="12"/>
              </w:rPr>
              <w:t>Материалы</w:t>
            </w:r>
            <w:r w:rsidRPr="006E7A40">
              <w:rPr>
                <w:spacing w:val="-2"/>
                <w:sz w:val="12"/>
                <w:szCs w:val="12"/>
              </w:rPr>
              <w:t xml:space="preserve"> </w:t>
            </w:r>
            <w:r w:rsidRPr="006E7A40">
              <w:rPr>
                <w:sz w:val="12"/>
                <w:szCs w:val="12"/>
              </w:rPr>
              <w:t>по</w:t>
            </w:r>
            <w:r w:rsidRPr="006E7A40">
              <w:rPr>
                <w:spacing w:val="-1"/>
                <w:sz w:val="12"/>
                <w:szCs w:val="12"/>
              </w:rPr>
              <w:t xml:space="preserve"> </w:t>
            </w:r>
            <w:r w:rsidRPr="006E7A40">
              <w:rPr>
                <w:sz w:val="12"/>
                <w:szCs w:val="12"/>
              </w:rPr>
              <w:t>обоснованию</w:t>
            </w:r>
          </w:p>
        </w:tc>
        <w:tc>
          <w:tcPr>
            <w:tcW w:w="0" w:type="auto"/>
            <w:vAlign w:val="center"/>
          </w:tcPr>
          <w:p w14:paraId="2AD7F696" w14:textId="7CD7FF87" w:rsidR="006E7A40" w:rsidRPr="006E7A40" w:rsidRDefault="006E7A40" w:rsidP="006E7A40">
            <w:pPr>
              <w:pStyle w:val="TableParagraph"/>
              <w:spacing w:before="2"/>
              <w:jc w:val="center"/>
              <w:rPr>
                <w:w w:val="99"/>
                <w:sz w:val="12"/>
                <w:szCs w:val="12"/>
              </w:rPr>
            </w:pPr>
            <w:r w:rsidRPr="006E7A40">
              <w:rPr>
                <w:w w:val="99"/>
                <w:sz w:val="12"/>
                <w:szCs w:val="12"/>
              </w:rPr>
              <w:t>3</w:t>
            </w:r>
          </w:p>
        </w:tc>
      </w:tr>
      <w:tr w:rsidR="006E7A40" w:rsidRPr="006E7A40" w14:paraId="3D6C4DA8" w14:textId="77777777" w:rsidTr="006E7A40">
        <w:tc>
          <w:tcPr>
            <w:tcW w:w="0" w:type="auto"/>
            <w:vAlign w:val="center"/>
          </w:tcPr>
          <w:p w14:paraId="1032BC30" w14:textId="7EEC0DA7" w:rsidR="006E7A40" w:rsidRPr="006E7A40" w:rsidRDefault="006E7A40" w:rsidP="006E7A40">
            <w:pPr>
              <w:pStyle w:val="TableParagraph"/>
              <w:spacing w:before="2"/>
              <w:jc w:val="center"/>
              <w:rPr>
                <w:w w:val="99"/>
                <w:sz w:val="12"/>
                <w:szCs w:val="12"/>
              </w:rPr>
            </w:pPr>
            <w:r w:rsidRPr="006E7A40">
              <w:rPr>
                <w:sz w:val="12"/>
                <w:szCs w:val="12"/>
              </w:rPr>
              <w:t>2.1</w:t>
            </w:r>
          </w:p>
        </w:tc>
        <w:tc>
          <w:tcPr>
            <w:tcW w:w="0" w:type="auto"/>
            <w:vAlign w:val="center"/>
          </w:tcPr>
          <w:p w14:paraId="056A4A78" w14:textId="40D4C7E3" w:rsidR="006E7A40" w:rsidRPr="006E7A40" w:rsidRDefault="006E7A40" w:rsidP="006E7A40">
            <w:pPr>
              <w:pStyle w:val="TableParagraph"/>
              <w:ind w:left="107" w:right="426"/>
              <w:jc w:val="center"/>
              <w:rPr>
                <w:sz w:val="12"/>
                <w:szCs w:val="12"/>
              </w:rPr>
            </w:pPr>
            <w:r w:rsidRPr="006E7A40">
              <w:rPr>
                <w:sz w:val="12"/>
                <w:szCs w:val="12"/>
              </w:rPr>
              <w:t>Исходные</w:t>
            </w:r>
            <w:r w:rsidRPr="006E7A40">
              <w:rPr>
                <w:spacing w:val="-2"/>
                <w:sz w:val="12"/>
                <w:szCs w:val="12"/>
              </w:rPr>
              <w:t xml:space="preserve"> </w:t>
            </w:r>
            <w:r w:rsidRPr="006E7A40">
              <w:rPr>
                <w:sz w:val="12"/>
                <w:szCs w:val="12"/>
              </w:rPr>
              <w:t>данные</w:t>
            </w:r>
          </w:p>
        </w:tc>
        <w:tc>
          <w:tcPr>
            <w:tcW w:w="0" w:type="auto"/>
            <w:vAlign w:val="center"/>
          </w:tcPr>
          <w:p w14:paraId="59B78694" w14:textId="3E0531FF" w:rsidR="006E7A40" w:rsidRPr="006E7A40" w:rsidRDefault="006E7A40" w:rsidP="006E7A40">
            <w:pPr>
              <w:pStyle w:val="TableParagraph"/>
              <w:spacing w:before="2"/>
              <w:jc w:val="center"/>
              <w:rPr>
                <w:w w:val="99"/>
                <w:sz w:val="12"/>
                <w:szCs w:val="12"/>
              </w:rPr>
            </w:pPr>
            <w:r w:rsidRPr="006E7A40">
              <w:rPr>
                <w:w w:val="99"/>
                <w:sz w:val="12"/>
                <w:szCs w:val="12"/>
              </w:rPr>
              <w:t>6</w:t>
            </w:r>
          </w:p>
        </w:tc>
      </w:tr>
      <w:tr w:rsidR="006E7A40" w:rsidRPr="006E7A40" w14:paraId="2FDD01D2" w14:textId="77777777" w:rsidTr="006E7A40">
        <w:tc>
          <w:tcPr>
            <w:tcW w:w="0" w:type="auto"/>
            <w:vAlign w:val="center"/>
          </w:tcPr>
          <w:p w14:paraId="7EE682CE" w14:textId="4C9BAB4E" w:rsidR="006E7A40" w:rsidRPr="006E7A40" w:rsidRDefault="006E7A40" w:rsidP="006E7A40">
            <w:pPr>
              <w:pStyle w:val="TableParagraph"/>
              <w:spacing w:before="2"/>
              <w:jc w:val="center"/>
              <w:rPr>
                <w:sz w:val="12"/>
                <w:szCs w:val="12"/>
              </w:rPr>
            </w:pPr>
            <w:r w:rsidRPr="006E7A40">
              <w:rPr>
                <w:sz w:val="12"/>
                <w:szCs w:val="12"/>
              </w:rPr>
              <w:t>2.2</w:t>
            </w:r>
          </w:p>
        </w:tc>
        <w:tc>
          <w:tcPr>
            <w:tcW w:w="0" w:type="auto"/>
            <w:vAlign w:val="center"/>
          </w:tcPr>
          <w:p w14:paraId="6C351750" w14:textId="0B07BD42" w:rsidR="006E7A40" w:rsidRPr="006E7A40" w:rsidRDefault="006E7A40" w:rsidP="006E7A40">
            <w:pPr>
              <w:pStyle w:val="TableParagraph"/>
              <w:ind w:left="107" w:right="426"/>
              <w:jc w:val="center"/>
              <w:rPr>
                <w:sz w:val="12"/>
                <w:szCs w:val="12"/>
              </w:rPr>
            </w:pPr>
            <w:r w:rsidRPr="006E7A40">
              <w:rPr>
                <w:sz w:val="12"/>
                <w:szCs w:val="12"/>
              </w:rPr>
              <w:t>Чертеж</w:t>
            </w:r>
          </w:p>
        </w:tc>
        <w:tc>
          <w:tcPr>
            <w:tcW w:w="0" w:type="auto"/>
            <w:vAlign w:val="center"/>
          </w:tcPr>
          <w:p w14:paraId="4BCC4947" w14:textId="42F4525C" w:rsidR="006E7A40" w:rsidRPr="006E7A40" w:rsidRDefault="006E7A40" w:rsidP="006E7A40">
            <w:pPr>
              <w:pStyle w:val="TableParagraph"/>
              <w:spacing w:before="2"/>
              <w:jc w:val="center"/>
              <w:rPr>
                <w:w w:val="99"/>
                <w:sz w:val="12"/>
                <w:szCs w:val="12"/>
              </w:rPr>
            </w:pPr>
            <w:r w:rsidRPr="006E7A40">
              <w:rPr>
                <w:w w:val="99"/>
                <w:sz w:val="12"/>
                <w:szCs w:val="12"/>
              </w:rPr>
              <w:t>8</w:t>
            </w:r>
          </w:p>
        </w:tc>
      </w:tr>
    </w:tbl>
    <w:p w14:paraId="5F73BF53" w14:textId="77777777" w:rsidR="006E7A40" w:rsidRDefault="006E7A40" w:rsidP="005A3A87">
      <w:pPr>
        <w:tabs>
          <w:tab w:val="left" w:pos="0"/>
        </w:tabs>
        <w:spacing w:after="0" w:line="240" w:lineRule="auto"/>
        <w:ind w:firstLine="284"/>
        <w:jc w:val="center"/>
        <w:rPr>
          <w:rFonts w:ascii="Times New Roman" w:eastAsia="Times New Roman" w:hAnsi="Times New Roman" w:cs="Times New Roman"/>
          <w:color w:val="000000"/>
          <w:sz w:val="12"/>
          <w:szCs w:val="12"/>
        </w:rPr>
      </w:pPr>
    </w:p>
    <w:p w14:paraId="4100899C" w14:textId="4AFB9961" w:rsidR="006E7A40" w:rsidRP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 </w:t>
      </w:r>
      <w:r w:rsidRPr="006E7A40">
        <w:rPr>
          <w:rFonts w:ascii="Times New Roman" w:eastAsia="Times New Roman" w:hAnsi="Times New Roman" w:cs="Times New Roman"/>
          <w:color w:val="000000"/>
          <w:sz w:val="12"/>
          <w:szCs w:val="12"/>
        </w:rPr>
        <w:t>ОСНОВНАЯ ЧАСТЬ</w:t>
      </w:r>
    </w:p>
    <w:p w14:paraId="4CABEF40" w14:textId="49FE36DB" w:rsidR="006E7A40" w:rsidRP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 </w:t>
      </w:r>
      <w:r w:rsidRPr="006E7A40">
        <w:rPr>
          <w:rFonts w:ascii="Times New Roman" w:eastAsia="Times New Roman" w:hAnsi="Times New Roman" w:cs="Times New Roman"/>
          <w:color w:val="000000"/>
          <w:sz w:val="12"/>
          <w:szCs w:val="12"/>
        </w:rPr>
        <w:t>Пояснительная записка</w:t>
      </w:r>
    </w:p>
    <w:p w14:paraId="7B065252"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Проект межевания территории (далее – ПМТ) подготовлен в связи с образованием земельного участка (далее - :ЗУ</w:t>
      </w:r>
      <w:proofErr w:type="gramStart"/>
      <w:r w:rsidRPr="006E7A40">
        <w:rPr>
          <w:rFonts w:ascii="Times New Roman" w:eastAsia="Times New Roman" w:hAnsi="Times New Roman" w:cs="Times New Roman"/>
          <w:color w:val="000000"/>
          <w:sz w:val="12"/>
          <w:szCs w:val="12"/>
        </w:rPr>
        <w:t>1</w:t>
      </w:r>
      <w:proofErr w:type="gramEnd"/>
      <w:r w:rsidRPr="006E7A40">
        <w:rPr>
          <w:rFonts w:ascii="Times New Roman" w:eastAsia="Times New Roman" w:hAnsi="Times New Roman" w:cs="Times New Roman"/>
          <w:color w:val="000000"/>
          <w:sz w:val="12"/>
          <w:szCs w:val="12"/>
        </w:rPr>
        <w:t>), на которых расположен многоквартирный жилой дом (далее – МКД) № 25 по ул. Школьная в поселке городского типа Суходол городского поселения Суходол муниципального района Сергиевский Самарской области с разрешенным использованием «Малоэтажная многоквартирная жилая застройка», в рамках регионального проекта «Формирование комфортной городской среды» 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утвержденной постановлением Правительства Самарской области от 01.11.2017 № 688, обусловлено требованиями пункта 3 статьи 11.3 Земельного кодекса Российской Федерации, пункта 3 части 3 статьи 41 Градостроительного кодекса Российской Федерации.</w:t>
      </w:r>
    </w:p>
    <w:p w14:paraId="26709529" w14:textId="21068E7F"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Решение о подготовке проекта межевания принято Администрацией городского поселения Суходол муниципального района Сергиевский Самарской области</w:t>
      </w:r>
      <w:r>
        <w:rPr>
          <w:rFonts w:ascii="Times New Roman" w:eastAsia="Times New Roman" w:hAnsi="Times New Roman" w:cs="Times New Roman"/>
          <w:color w:val="000000"/>
          <w:sz w:val="12"/>
          <w:szCs w:val="12"/>
        </w:rPr>
        <w:t xml:space="preserve"> путем издания постановления </w:t>
      </w:r>
      <w:proofErr w:type="gramStart"/>
      <w:r>
        <w:rPr>
          <w:rFonts w:ascii="Times New Roman" w:eastAsia="Times New Roman" w:hAnsi="Times New Roman" w:cs="Times New Roman"/>
          <w:color w:val="000000"/>
          <w:sz w:val="12"/>
          <w:szCs w:val="12"/>
        </w:rPr>
        <w:t>от</w:t>
      </w:r>
      <w:proofErr w:type="gramEnd"/>
      <w:r>
        <w:rPr>
          <w:rFonts w:ascii="Times New Roman" w:eastAsia="Times New Roman" w:hAnsi="Times New Roman" w:cs="Times New Roman"/>
          <w:color w:val="000000"/>
          <w:sz w:val="12"/>
          <w:szCs w:val="12"/>
        </w:rPr>
        <w:t xml:space="preserve"> № </w:t>
      </w:r>
      <w:r w:rsidRPr="006E7A40">
        <w:rPr>
          <w:rFonts w:ascii="Times New Roman" w:eastAsia="Times New Roman" w:hAnsi="Times New Roman" w:cs="Times New Roman"/>
          <w:color w:val="000000"/>
          <w:sz w:val="12"/>
          <w:szCs w:val="12"/>
        </w:rPr>
        <w:t>«</w:t>
      </w:r>
      <w:proofErr w:type="gramStart"/>
      <w:r w:rsidRPr="006E7A40">
        <w:rPr>
          <w:rFonts w:ascii="Times New Roman" w:eastAsia="Times New Roman" w:hAnsi="Times New Roman" w:cs="Times New Roman"/>
          <w:color w:val="000000"/>
          <w:sz w:val="12"/>
          <w:szCs w:val="12"/>
        </w:rPr>
        <w:t>О</w:t>
      </w:r>
      <w:proofErr w:type="gramEnd"/>
      <w:r w:rsidRPr="006E7A40">
        <w:rPr>
          <w:rFonts w:ascii="Times New Roman" w:eastAsia="Times New Roman" w:hAnsi="Times New Roman" w:cs="Times New Roman"/>
          <w:color w:val="000000"/>
          <w:sz w:val="12"/>
          <w:szCs w:val="12"/>
        </w:rPr>
        <w:t xml:space="preserve">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 домом по адресу: </w:t>
      </w:r>
      <w:proofErr w:type="gramStart"/>
      <w:r w:rsidRPr="006E7A40">
        <w:rPr>
          <w:rFonts w:ascii="Times New Roman" w:eastAsia="Times New Roman" w:hAnsi="Times New Roman" w:cs="Times New Roman"/>
          <w:color w:val="000000"/>
          <w:sz w:val="12"/>
          <w:szCs w:val="12"/>
        </w:rPr>
        <w:t>Самарская область, Сергиевский район, п.г.т. Суходол, ул. Школьная д.25».</w:t>
      </w:r>
      <w:proofErr w:type="gramEnd"/>
    </w:p>
    <w:p w14:paraId="48170E93"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proofErr w:type="gramStart"/>
      <w:r w:rsidRPr="006E7A40">
        <w:rPr>
          <w:rFonts w:ascii="Times New Roman" w:eastAsia="Times New Roman" w:hAnsi="Times New Roman" w:cs="Times New Roman"/>
          <w:color w:val="000000"/>
          <w:sz w:val="12"/>
          <w:szCs w:val="12"/>
        </w:rPr>
        <w:t>Согласно сведений</w:t>
      </w:r>
      <w:proofErr w:type="gramEnd"/>
      <w:r w:rsidRPr="006E7A40">
        <w:rPr>
          <w:rFonts w:ascii="Times New Roman" w:eastAsia="Times New Roman" w:hAnsi="Times New Roman" w:cs="Times New Roman"/>
          <w:color w:val="000000"/>
          <w:sz w:val="12"/>
          <w:szCs w:val="12"/>
        </w:rPr>
        <w:t xml:space="preserve"> из генерального плана на проектируемой территории отсутствуют: поверхностные водные объекты; особо охраняемые природные территории (ООПТ) местного и регионального значения, а также виды растений и животных, занесенных в Красную книгу Российской Федерации и Самарской области; объекты регионального, федерального и местного значения.</w:t>
      </w:r>
    </w:p>
    <w:p w14:paraId="3796FE96"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Территория проектирования находится вне прибрежной защитной полосы и водоохраной зоны водных объектов.</w:t>
      </w:r>
    </w:p>
    <w:p w14:paraId="36B18A86"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В границах разрабатываемого ПМТ имеются зоны с особыми условиями использования территории - охранная зона инженерных коммуникаций (учетный номер 63:31-6.70).</w:t>
      </w:r>
    </w:p>
    <w:p w14:paraId="541BFBD6"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В соответствии с перечнями ОКН, утвержденными постановлением Правительства Самарской области от 05.05.2012 № 243, приказом Министерства культуры Самарской области от 04.02.2015 № 5, постановлением Правительства Самарской области от 20.12.2021 № 784 на территории проектирования не выявлено объектов культурного наследия федерального, регионального и местного значения.</w:t>
      </w:r>
    </w:p>
    <w:p w14:paraId="509933AE"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Подготовка проекта межевания территории осуществляется с учетом материалов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20608C7B"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Проектируемый земельный участок соответствуют предельным минимальным (200 кв.м.) и максимальным (3000 кв.м.) размерам земельных участков, установленных градостроительным регламентом для территориальной зоны Ж</w:t>
      </w:r>
      <w:proofErr w:type="gramStart"/>
      <w:r w:rsidRPr="006E7A40">
        <w:rPr>
          <w:rFonts w:ascii="Times New Roman" w:eastAsia="Times New Roman" w:hAnsi="Times New Roman" w:cs="Times New Roman"/>
          <w:color w:val="000000"/>
          <w:sz w:val="12"/>
          <w:szCs w:val="12"/>
        </w:rPr>
        <w:t>2</w:t>
      </w:r>
      <w:proofErr w:type="gramEnd"/>
      <w:r w:rsidRPr="006E7A40">
        <w:rPr>
          <w:rFonts w:ascii="Times New Roman" w:eastAsia="Times New Roman" w:hAnsi="Times New Roman" w:cs="Times New Roman"/>
          <w:color w:val="000000"/>
          <w:sz w:val="12"/>
          <w:szCs w:val="12"/>
        </w:rPr>
        <w:t xml:space="preserve"> (зона застройки малоэтажными жилыми домами), согласно правилам землепользования и застройки городского поселения Суходол муниципального района Сергиевск Самарской области (в редакции решения собрания представителей городского поселения Суходол муниципального района Сергиевский Самарской области от 13.12.2017 № 32).</w:t>
      </w:r>
    </w:p>
    <w:p w14:paraId="3B9B1C70" w14:textId="306C1F6F"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Вид разрешенного   использования   (далее   –   ВРИ)   образу</w:t>
      </w:r>
      <w:r>
        <w:rPr>
          <w:rFonts w:ascii="Times New Roman" w:eastAsia="Times New Roman" w:hAnsi="Times New Roman" w:cs="Times New Roman"/>
          <w:color w:val="000000"/>
          <w:sz w:val="12"/>
          <w:szCs w:val="12"/>
        </w:rPr>
        <w:t xml:space="preserve">емых   земельных   участков  – </w:t>
      </w:r>
      <w:r w:rsidRPr="006E7A40">
        <w:rPr>
          <w:rFonts w:ascii="Times New Roman" w:eastAsia="Times New Roman" w:hAnsi="Times New Roman" w:cs="Times New Roman"/>
          <w:color w:val="000000"/>
          <w:sz w:val="12"/>
          <w:szCs w:val="12"/>
        </w:rPr>
        <w:t>«малоэтажная многоквартирная жилая застройка», является основным видом разрешенного использования для территориальной зоны Ж</w:t>
      </w:r>
      <w:proofErr w:type="gramStart"/>
      <w:r w:rsidRPr="006E7A40">
        <w:rPr>
          <w:rFonts w:ascii="Times New Roman" w:eastAsia="Times New Roman" w:hAnsi="Times New Roman" w:cs="Times New Roman"/>
          <w:color w:val="000000"/>
          <w:sz w:val="12"/>
          <w:szCs w:val="12"/>
        </w:rPr>
        <w:t>2</w:t>
      </w:r>
      <w:proofErr w:type="gramEnd"/>
      <w:r w:rsidRPr="006E7A40">
        <w:rPr>
          <w:rFonts w:ascii="Times New Roman" w:eastAsia="Times New Roman" w:hAnsi="Times New Roman" w:cs="Times New Roman"/>
          <w:color w:val="000000"/>
          <w:sz w:val="12"/>
          <w:szCs w:val="12"/>
        </w:rPr>
        <w:t xml:space="preserve"> и включает в себя:</w:t>
      </w:r>
    </w:p>
    <w:p w14:paraId="489EC9F5" w14:textId="4A3B4AFF"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Pr="006E7A40">
        <w:rPr>
          <w:rFonts w:ascii="Times New Roman" w:eastAsia="Times New Roman" w:hAnsi="Times New Roman" w:cs="Times New Roman"/>
          <w:color w:val="000000"/>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w:t>
      </w:r>
    </w:p>
    <w:p w14:paraId="0EB68A9B" w14:textId="53D973E6"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Pr="006E7A40">
        <w:rPr>
          <w:rFonts w:ascii="Times New Roman" w:eastAsia="Times New Roman" w:hAnsi="Times New Roman" w:cs="Times New Roman"/>
          <w:color w:val="000000"/>
          <w:sz w:val="12"/>
          <w:szCs w:val="12"/>
        </w:rPr>
        <w:t>разведение декоративных и плодовых деревьев, овощных и ягодных культур;</w:t>
      </w:r>
    </w:p>
    <w:p w14:paraId="0BF0248B" w14:textId="2F1CBF0B"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Pr="006E7A40">
        <w:rPr>
          <w:rFonts w:ascii="Times New Roman" w:eastAsia="Times New Roman" w:hAnsi="Times New Roman" w:cs="Times New Roman"/>
          <w:color w:val="000000"/>
          <w:sz w:val="12"/>
          <w:szCs w:val="12"/>
        </w:rPr>
        <w:t>размещение индивидуальных гаражей и иных вспомогательных сооружений;</w:t>
      </w:r>
    </w:p>
    <w:p w14:paraId="16B69FDF" w14:textId="4D6FE275"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Pr="006E7A40">
        <w:rPr>
          <w:rFonts w:ascii="Times New Roman" w:eastAsia="Times New Roman" w:hAnsi="Times New Roman" w:cs="Times New Roman"/>
          <w:color w:val="000000"/>
          <w:sz w:val="12"/>
          <w:szCs w:val="12"/>
        </w:rPr>
        <w:t>обустройство спортивных и детских, площадок отдыха;</w:t>
      </w:r>
    </w:p>
    <w:p w14:paraId="1E705AB2" w14:textId="0D108070"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Pr="006E7A40">
        <w:rPr>
          <w:rFonts w:ascii="Times New Roman" w:eastAsia="Times New Roman" w:hAnsi="Times New Roman" w:cs="Times New Roman"/>
          <w:color w:val="000000"/>
          <w:sz w:val="12"/>
          <w:szCs w:val="12"/>
        </w:rPr>
        <w:t>размещение объектов обслуживания жилой застройки во встроенных, пристроенных и встроено - 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w:t>
      </w:r>
      <w:r>
        <w:rPr>
          <w:rFonts w:ascii="Times New Roman" w:eastAsia="Times New Roman" w:hAnsi="Times New Roman" w:cs="Times New Roman"/>
          <w:color w:val="000000"/>
          <w:sz w:val="12"/>
          <w:szCs w:val="12"/>
        </w:rPr>
        <w:t>щади помещения дома.</w:t>
      </w:r>
    </w:p>
    <w:p w14:paraId="57541A15"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Формирование земельного участка необходимо только для благоустройства придомовой территории.</w:t>
      </w:r>
    </w:p>
    <w:p w14:paraId="5079730A"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В границах элемента планировочной структуры установлены красные линии, территория застроена.</w:t>
      </w:r>
    </w:p>
    <w:p w14:paraId="3A42EBCC" w14:textId="47605503"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 xml:space="preserve">Площадь </w:t>
      </w:r>
      <w:proofErr w:type="gramStart"/>
      <w:r w:rsidRPr="006E7A40">
        <w:rPr>
          <w:rFonts w:ascii="Times New Roman" w:eastAsia="Times New Roman" w:hAnsi="Times New Roman" w:cs="Times New Roman"/>
          <w:color w:val="000000"/>
          <w:sz w:val="12"/>
          <w:szCs w:val="12"/>
        </w:rPr>
        <w:t>:З</w:t>
      </w:r>
      <w:proofErr w:type="gramEnd"/>
      <w:r w:rsidRPr="006E7A40">
        <w:rPr>
          <w:rFonts w:ascii="Times New Roman" w:eastAsia="Times New Roman" w:hAnsi="Times New Roman" w:cs="Times New Roman"/>
          <w:color w:val="000000"/>
          <w:sz w:val="12"/>
          <w:szCs w:val="12"/>
        </w:rPr>
        <w:t>У1 составляет 750 кв.м., из которых 510 кв.м. занимает МКД №25 по</w:t>
      </w:r>
      <w:r w:rsidRPr="006E7A40">
        <w:rPr>
          <w:rFonts w:ascii="Times New Roman" w:eastAsia="Times New Roman" w:hAnsi="Times New Roman" w:cs="Times New Roman"/>
          <w:color w:val="000000"/>
          <w:sz w:val="12"/>
          <w:szCs w:val="12"/>
        </w:rPr>
        <w:tab/>
        <w:t>ул. Школьная в поселке городского типа Суходол городского поселения Суходол муниципального района Сергиевский Самарской области с кадастровым номером 63:31:1102014:230, а 240 кв.м. занимают элементы озеленения и благоустройства, иные предназначенные для обслуживания, эксплуатации и благоустройства МКД и</w:t>
      </w:r>
      <w:r>
        <w:rPr>
          <w:rFonts w:ascii="Times New Roman" w:eastAsia="Times New Roman" w:hAnsi="Times New Roman" w:cs="Times New Roman"/>
          <w:color w:val="000000"/>
          <w:sz w:val="12"/>
          <w:szCs w:val="12"/>
        </w:rPr>
        <w:t xml:space="preserve"> расположенные на :ЗУ1 объекты.</w:t>
      </w:r>
    </w:p>
    <w:p w14:paraId="345CC734" w14:textId="77777777" w:rsidR="006E7A40" w:rsidRP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Перечень и сведения о площади образуемого земельного участка приведены в таблице 1.</w:t>
      </w:r>
    </w:p>
    <w:p w14:paraId="2BDFA1CA" w14:textId="6652E46A" w:rsidR="006E7A40" w:rsidRDefault="006E7A40" w:rsidP="006E7A40">
      <w:pPr>
        <w:tabs>
          <w:tab w:val="left" w:pos="0"/>
        </w:tabs>
        <w:spacing w:after="0" w:line="240" w:lineRule="auto"/>
        <w:ind w:firstLine="284"/>
        <w:jc w:val="right"/>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Таблица 1</w:t>
      </w:r>
    </w:p>
    <w:tbl>
      <w:tblPr>
        <w:tblStyle w:val="afe"/>
        <w:tblW w:w="0" w:type="auto"/>
        <w:tblLook w:val="04A0" w:firstRow="1" w:lastRow="0" w:firstColumn="1" w:lastColumn="0" w:noHBand="0" w:noVBand="1"/>
      </w:tblPr>
      <w:tblGrid>
        <w:gridCol w:w="396"/>
        <w:gridCol w:w="996"/>
        <w:gridCol w:w="907"/>
        <w:gridCol w:w="904"/>
        <w:gridCol w:w="1325"/>
        <w:gridCol w:w="525"/>
        <w:gridCol w:w="719"/>
        <w:gridCol w:w="1957"/>
      </w:tblGrid>
      <w:tr w:rsidR="006E7A40" w:rsidRPr="006E7A40" w14:paraId="0E3421AA" w14:textId="77777777" w:rsidTr="006E7A40">
        <w:tc>
          <w:tcPr>
            <w:tcW w:w="396" w:type="dxa"/>
            <w:vAlign w:val="center"/>
          </w:tcPr>
          <w:p w14:paraId="732811E2" w14:textId="2FAF5495"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w:t>
            </w:r>
            <w:r w:rsidRPr="006E7A40">
              <w:rPr>
                <w:rFonts w:ascii="Times New Roman" w:hAnsi="Times New Roman" w:cs="Times New Roman"/>
                <w:spacing w:val="-47"/>
                <w:sz w:val="12"/>
                <w:szCs w:val="12"/>
              </w:rPr>
              <w:t xml:space="preserve"> </w:t>
            </w:r>
            <w:proofErr w:type="gramStart"/>
            <w:r w:rsidRPr="006E7A40">
              <w:rPr>
                <w:rFonts w:ascii="Times New Roman" w:hAnsi="Times New Roman" w:cs="Times New Roman"/>
                <w:sz w:val="12"/>
                <w:szCs w:val="12"/>
              </w:rPr>
              <w:t>п</w:t>
            </w:r>
            <w:proofErr w:type="gramEnd"/>
            <w:r w:rsidRPr="006E7A40">
              <w:rPr>
                <w:rFonts w:ascii="Times New Roman" w:hAnsi="Times New Roman" w:cs="Times New Roman"/>
                <w:sz w:val="12"/>
                <w:szCs w:val="12"/>
              </w:rPr>
              <w:t>/п</w:t>
            </w:r>
          </w:p>
        </w:tc>
        <w:tc>
          <w:tcPr>
            <w:tcW w:w="996" w:type="dxa"/>
            <w:vAlign w:val="center"/>
          </w:tcPr>
          <w:p w14:paraId="634306CE" w14:textId="744CAD65"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Кадастровый</w:t>
            </w:r>
            <w:r w:rsidRPr="006E7A40">
              <w:rPr>
                <w:rFonts w:ascii="Times New Roman" w:hAnsi="Times New Roman" w:cs="Times New Roman"/>
                <w:spacing w:val="-48"/>
                <w:sz w:val="12"/>
                <w:szCs w:val="12"/>
              </w:rPr>
              <w:t xml:space="preserve"> </w:t>
            </w:r>
            <w:r w:rsidRPr="006E7A40">
              <w:rPr>
                <w:rFonts w:ascii="Times New Roman" w:hAnsi="Times New Roman" w:cs="Times New Roman"/>
                <w:sz w:val="12"/>
                <w:szCs w:val="12"/>
              </w:rPr>
              <w:t>квартал</w:t>
            </w:r>
          </w:p>
        </w:tc>
        <w:tc>
          <w:tcPr>
            <w:tcW w:w="0" w:type="auto"/>
            <w:vAlign w:val="center"/>
          </w:tcPr>
          <w:p w14:paraId="1D6908D8" w14:textId="00EFC150"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Обозначение</w:t>
            </w:r>
            <w:r w:rsidRPr="006E7A40">
              <w:rPr>
                <w:rFonts w:ascii="Times New Roman" w:hAnsi="Times New Roman" w:cs="Times New Roman"/>
                <w:spacing w:val="-10"/>
                <w:sz w:val="12"/>
                <w:szCs w:val="12"/>
              </w:rPr>
              <w:t xml:space="preserve"> </w:t>
            </w:r>
            <w:r w:rsidRPr="006E7A40">
              <w:rPr>
                <w:rFonts w:ascii="Times New Roman" w:hAnsi="Times New Roman" w:cs="Times New Roman"/>
                <w:sz w:val="12"/>
                <w:szCs w:val="12"/>
              </w:rPr>
              <w:t>ЗУ</w:t>
            </w:r>
          </w:p>
        </w:tc>
        <w:tc>
          <w:tcPr>
            <w:tcW w:w="0" w:type="auto"/>
            <w:vAlign w:val="center"/>
          </w:tcPr>
          <w:p w14:paraId="6185118C" w14:textId="1EB12557"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Категория</w:t>
            </w:r>
            <w:r w:rsidRPr="006E7A40">
              <w:rPr>
                <w:rFonts w:ascii="Times New Roman" w:hAnsi="Times New Roman" w:cs="Times New Roman"/>
                <w:spacing w:val="-47"/>
                <w:sz w:val="12"/>
                <w:szCs w:val="12"/>
              </w:rPr>
              <w:t xml:space="preserve"> </w:t>
            </w:r>
            <w:r w:rsidRPr="006E7A40">
              <w:rPr>
                <w:rFonts w:ascii="Times New Roman" w:hAnsi="Times New Roman" w:cs="Times New Roman"/>
                <w:sz w:val="12"/>
                <w:szCs w:val="12"/>
              </w:rPr>
              <w:t>земель</w:t>
            </w:r>
          </w:p>
        </w:tc>
        <w:tc>
          <w:tcPr>
            <w:tcW w:w="0" w:type="auto"/>
            <w:vAlign w:val="center"/>
          </w:tcPr>
          <w:p w14:paraId="48FF01D9" w14:textId="5817CE46" w:rsidR="006E7A40" w:rsidRPr="006E7A40" w:rsidRDefault="006E7A40" w:rsidP="006E7A40">
            <w:pPr>
              <w:pStyle w:val="af9"/>
              <w:jc w:val="center"/>
              <w:rPr>
                <w:rFonts w:ascii="Times New Roman" w:hAnsi="Times New Roman" w:cs="Times New Roman"/>
                <w:sz w:val="12"/>
                <w:szCs w:val="12"/>
              </w:rPr>
            </w:pPr>
            <w:r w:rsidRPr="006E7A40">
              <w:rPr>
                <w:rFonts w:ascii="Times New Roman" w:hAnsi="Times New Roman" w:cs="Times New Roman"/>
                <w:sz w:val="12"/>
                <w:szCs w:val="12"/>
              </w:rPr>
              <w:t>Вид</w:t>
            </w:r>
            <w:r w:rsidRPr="006E7A40">
              <w:rPr>
                <w:rFonts w:ascii="Times New Roman" w:hAnsi="Times New Roman" w:cs="Times New Roman"/>
                <w:spacing w:val="1"/>
                <w:sz w:val="12"/>
                <w:szCs w:val="12"/>
              </w:rPr>
              <w:t xml:space="preserve"> </w:t>
            </w:r>
            <w:r w:rsidRPr="006E7A40">
              <w:rPr>
                <w:rFonts w:ascii="Times New Roman" w:hAnsi="Times New Roman" w:cs="Times New Roman"/>
                <w:w w:val="95"/>
                <w:sz w:val="12"/>
                <w:szCs w:val="12"/>
              </w:rPr>
              <w:t xml:space="preserve">разрешенного </w:t>
            </w:r>
            <w:r w:rsidRPr="006E7A40">
              <w:rPr>
                <w:rFonts w:ascii="Times New Roman" w:hAnsi="Times New Roman" w:cs="Times New Roman"/>
                <w:sz w:val="12"/>
                <w:szCs w:val="12"/>
              </w:rPr>
              <w:t>использования</w:t>
            </w:r>
          </w:p>
        </w:tc>
        <w:tc>
          <w:tcPr>
            <w:tcW w:w="0" w:type="auto"/>
            <w:vAlign w:val="center"/>
          </w:tcPr>
          <w:p w14:paraId="79F6C170" w14:textId="0C8D3683"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Терр.</w:t>
            </w:r>
            <w:r w:rsidRPr="006E7A40">
              <w:rPr>
                <w:rFonts w:ascii="Times New Roman" w:hAnsi="Times New Roman" w:cs="Times New Roman"/>
                <w:spacing w:val="-47"/>
                <w:sz w:val="12"/>
                <w:szCs w:val="12"/>
              </w:rPr>
              <w:t xml:space="preserve"> </w:t>
            </w:r>
            <w:r w:rsidRPr="006E7A40">
              <w:rPr>
                <w:rFonts w:ascii="Times New Roman" w:hAnsi="Times New Roman" w:cs="Times New Roman"/>
                <w:sz w:val="12"/>
                <w:szCs w:val="12"/>
              </w:rPr>
              <w:t>зона</w:t>
            </w:r>
          </w:p>
        </w:tc>
        <w:tc>
          <w:tcPr>
            <w:tcW w:w="0" w:type="auto"/>
            <w:vAlign w:val="center"/>
          </w:tcPr>
          <w:p w14:paraId="0A67DD34" w14:textId="2070F76A"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Площадь</w:t>
            </w:r>
            <w:r w:rsidRPr="006E7A40">
              <w:rPr>
                <w:rFonts w:ascii="Times New Roman" w:hAnsi="Times New Roman" w:cs="Times New Roman"/>
                <w:spacing w:val="-47"/>
                <w:sz w:val="12"/>
                <w:szCs w:val="12"/>
              </w:rPr>
              <w:t xml:space="preserve"> </w:t>
            </w:r>
            <w:r w:rsidRPr="006E7A40">
              <w:rPr>
                <w:rFonts w:ascii="Times New Roman" w:hAnsi="Times New Roman" w:cs="Times New Roman"/>
                <w:sz w:val="12"/>
                <w:szCs w:val="12"/>
              </w:rPr>
              <w:t>кв. м</w:t>
            </w:r>
          </w:p>
        </w:tc>
        <w:tc>
          <w:tcPr>
            <w:tcW w:w="0" w:type="auto"/>
            <w:vAlign w:val="center"/>
          </w:tcPr>
          <w:p w14:paraId="4D9DBC94" w14:textId="5C99EFE1"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Способ</w:t>
            </w:r>
            <w:r w:rsidRPr="006E7A40">
              <w:rPr>
                <w:rFonts w:ascii="Times New Roman" w:hAnsi="Times New Roman" w:cs="Times New Roman"/>
                <w:spacing w:val="-4"/>
                <w:sz w:val="12"/>
                <w:szCs w:val="12"/>
              </w:rPr>
              <w:t xml:space="preserve"> </w:t>
            </w:r>
            <w:r w:rsidRPr="006E7A40">
              <w:rPr>
                <w:rFonts w:ascii="Times New Roman" w:hAnsi="Times New Roman" w:cs="Times New Roman"/>
                <w:sz w:val="12"/>
                <w:szCs w:val="12"/>
              </w:rPr>
              <w:t>образования</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ЗУ</w:t>
            </w:r>
          </w:p>
        </w:tc>
      </w:tr>
      <w:tr w:rsidR="006E7A40" w:rsidRPr="006E7A40" w14:paraId="08BE3B0D" w14:textId="77777777" w:rsidTr="006E7A40">
        <w:tc>
          <w:tcPr>
            <w:tcW w:w="396" w:type="dxa"/>
            <w:vAlign w:val="center"/>
          </w:tcPr>
          <w:p w14:paraId="506CEB6C" w14:textId="59F349D2"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Pr>
                <w:rFonts w:ascii="Times New Roman" w:hAnsi="Times New Roman" w:cs="Times New Roman"/>
                <w:w w:val="99"/>
                <w:sz w:val="12"/>
                <w:szCs w:val="12"/>
              </w:rPr>
              <w:t>1</w:t>
            </w:r>
          </w:p>
        </w:tc>
        <w:tc>
          <w:tcPr>
            <w:tcW w:w="996" w:type="dxa"/>
            <w:vAlign w:val="center"/>
          </w:tcPr>
          <w:p w14:paraId="7D90733C" w14:textId="371F0A64"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63:31:1102021</w:t>
            </w:r>
          </w:p>
        </w:tc>
        <w:tc>
          <w:tcPr>
            <w:tcW w:w="0" w:type="auto"/>
            <w:vAlign w:val="center"/>
          </w:tcPr>
          <w:p w14:paraId="29A1BF4E" w14:textId="54AC1435"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:ЗУ</w:t>
            </w:r>
            <w:proofErr w:type="gramStart"/>
            <w:r w:rsidRPr="006E7A40">
              <w:rPr>
                <w:rFonts w:ascii="Times New Roman" w:hAnsi="Times New Roman" w:cs="Times New Roman"/>
                <w:sz w:val="12"/>
                <w:szCs w:val="12"/>
              </w:rPr>
              <w:t>1</w:t>
            </w:r>
            <w:proofErr w:type="gramEnd"/>
          </w:p>
        </w:tc>
        <w:tc>
          <w:tcPr>
            <w:tcW w:w="0" w:type="auto"/>
            <w:vAlign w:val="center"/>
          </w:tcPr>
          <w:p w14:paraId="3D34EC93" w14:textId="29DABA93"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Земли</w:t>
            </w:r>
            <w:r w:rsidRPr="006E7A40">
              <w:rPr>
                <w:rFonts w:ascii="Times New Roman" w:hAnsi="Times New Roman" w:cs="Times New Roman"/>
                <w:spacing w:val="1"/>
                <w:sz w:val="12"/>
                <w:szCs w:val="12"/>
              </w:rPr>
              <w:t xml:space="preserve"> </w:t>
            </w:r>
            <w:r w:rsidRPr="006E7A40">
              <w:rPr>
                <w:rFonts w:ascii="Times New Roman" w:hAnsi="Times New Roman" w:cs="Times New Roman"/>
                <w:w w:val="95"/>
                <w:sz w:val="12"/>
                <w:szCs w:val="12"/>
              </w:rPr>
              <w:t>населенных</w:t>
            </w:r>
            <w:r w:rsidRPr="006E7A40">
              <w:rPr>
                <w:rFonts w:ascii="Times New Roman" w:hAnsi="Times New Roman" w:cs="Times New Roman"/>
                <w:spacing w:val="1"/>
                <w:w w:val="95"/>
                <w:sz w:val="12"/>
                <w:szCs w:val="12"/>
              </w:rPr>
              <w:t xml:space="preserve"> </w:t>
            </w:r>
            <w:r w:rsidRPr="006E7A40">
              <w:rPr>
                <w:rFonts w:ascii="Times New Roman" w:hAnsi="Times New Roman" w:cs="Times New Roman"/>
                <w:sz w:val="12"/>
                <w:szCs w:val="12"/>
              </w:rPr>
              <w:t>пунктов</w:t>
            </w:r>
          </w:p>
        </w:tc>
        <w:tc>
          <w:tcPr>
            <w:tcW w:w="0" w:type="auto"/>
            <w:vAlign w:val="center"/>
          </w:tcPr>
          <w:p w14:paraId="3264AA0E" w14:textId="63D6CE9B"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Малоэтажная</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многоквартирная</w:t>
            </w:r>
            <w:r w:rsidRPr="006E7A40">
              <w:rPr>
                <w:rFonts w:ascii="Times New Roman" w:hAnsi="Times New Roman" w:cs="Times New Roman"/>
                <w:spacing w:val="-47"/>
                <w:sz w:val="12"/>
                <w:szCs w:val="12"/>
              </w:rPr>
              <w:t xml:space="preserve"> </w:t>
            </w:r>
            <w:r w:rsidRPr="006E7A40">
              <w:rPr>
                <w:rFonts w:ascii="Times New Roman" w:hAnsi="Times New Roman" w:cs="Times New Roman"/>
                <w:sz w:val="12"/>
                <w:szCs w:val="12"/>
              </w:rPr>
              <w:t>жилая</w:t>
            </w:r>
            <w:r w:rsidRPr="006E7A40">
              <w:rPr>
                <w:rFonts w:ascii="Times New Roman" w:hAnsi="Times New Roman" w:cs="Times New Roman"/>
                <w:spacing w:val="-3"/>
                <w:sz w:val="12"/>
                <w:szCs w:val="12"/>
              </w:rPr>
              <w:t xml:space="preserve"> </w:t>
            </w:r>
            <w:r w:rsidRPr="006E7A40">
              <w:rPr>
                <w:rFonts w:ascii="Times New Roman" w:hAnsi="Times New Roman" w:cs="Times New Roman"/>
                <w:sz w:val="12"/>
                <w:szCs w:val="12"/>
              </w:rPr>
              <w:t>застройка</w:t>
            </w:r>
          </w:p>
        </w:tc>
        <w:tc>
          <w:tcPr>
            <w:tcW w:w="0" w:type="auto"/>
            <w:vAlign w:val="center"/>
          </w:tcPr>
          <w:p w14:paraId="5ADCAF14" w14:textId="27CEADFD"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Ж</w:t>
            </w:r>
            <w:proofErr w:type="gramStart"/>
            <w:r w:rsidRPr="006E7A40">
              <w:rPr>
                <w:rFonts w:ascii="Times New Roman" w:hAnsi="Times New Roman" w:cs="Times New Roman"/>
                <w:sz w:val="12"/>
                <w:szCs w:val="12"/>
              </w:rPr>
              <w:t>2</w:t>
            </w:r>
            <w:proofErr w:type="gramEnd"/>
          </w:p>
        </w:tc>
        <w:tc>
          <w:tcPr>
            <w:tcW w:w="0" w:type="auto"/>
            <w:vAlign w:val="center"/>
          </w:tcPr>
          <w:p w14:paraId="5F3583DB" w14:textId="1BB54F02" w:rsidR="006E7A40" w:rsidRP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1329</w:t>
            </w:r>
          </w:p>
        </w:tc>
        <w:tc>
          <w:tcPr>
            <w:tcW w:w="0" w:type="auto"/>
            <w:vAlign w:val="center"/>
          </w:tcPr>
          <w:p w14:paraId="2310507C" w14:textId="4B890850" w:rsidR="006E7A40" w:rsidRPr="006E7A40" w:rsidRDefault="006E7A40" w:rsidP="006E7A40">
            <w:pPr>
              <w:pStyle w:val="af9"/>
              <w:jc w:val="center"/>
              <w:rPr>
                <w:rFonts w:ascii="Times New Roman" w:hAnsi="Times New Roman" w:cs="Times New Roman"/>
                <w:sz w:val="12"/>
                <w:szCs w:val="12"/>
              </w:rPr>
            </w:pPr>
            <w:r w:rsidRPr="006E7A40">
              <w:rPr>
                <w:rFonts w:ascii="Times New Roman" w:hAnsi="Times New Roman" w:cs="Times New Roman"/>
                <w:sz w:val="12"/>
                <w:szCs w:val="12"/>
              </w:rPr>
              <w:t>Образование земельных</w:t>
            </w:r>
            <w:r w:rsidRPr="006E7A40">
              <w:rPr>
                <w:rFonts w:ascii="Times New Roman" w:hAnsi="Times New Roman" w:cs="Times New Roman"/>
                <w:spacing w:val="-47"/>
                <w:sz w:val="12"/>
                <w:szCs w:val="12"/>
              </w:rPr>
              <w:t xml:space="preserve"> </w:t>
            </w:r>
            <w:r w:rsidRPr="006E7A40">
              <w:rPr>
                <w:rFonts w:ascii="Times New Roman" w:hAnsi="Times New Roman" w:cs="Times New Roman"/>
                <w:sz w:val="12"/>
                <w:szCs w:val="12"/>
              </w:rPr>
              <w:t>участков из земель или</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земельных участков,</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находящихся</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в</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государственной или</w:t>
            </w:r>
            <w:r>
              <w:rPr>
                <w:rFonts w:ascii="Times New Roman" w:hAnsi="Times New Roman" w:cs="Times New Roman"/>
                <w:spacing w:val="1"/>
                <w:sz w:val="12"/>
                <w:szCs w:val="12"/>
              </w:rPr>
              <w:t xml:space="preserve"> </w:t>
            </w:r>
            <w:r w:rsidRPr="006E7A40">
              <w:rPr>
                <w:rFonts w:ascii="Times New Roman" w:hAnsi="Times New Roman" w:cs="Times New Roman"/>
                <w:sz w:val="12"/>
                <w:szCs w:val="12"/>
              </w:rPr>
              <w:t>муниципальной</w:t>
            </w:r>
            <w:r>
              <w:rPr>
                <w:rFonts w:ascii="Times New Roman" w:hAnsi="Times New Roman" w:cs="Times New Roman"/>
                <w:sz w:val="12"/>
                <w:szCs w:val="12"/>
              </w:rPr>
              <w:t xml:space="preserve"> </w:t>
            </w:r>
            <w:r w:rsidRPr="006E7A40">
              <w:rPr>
                <w:rFonts w:ascii="Times New Roman" w:hAnsi="Times New Roman" w:cs="Times New Roman"/>
                <w:sz w:val="12"/>
                <w:szCs w:val="12"/>
              </w:rPr>
              <w:t>собственности</w:t>
            </w:r>
          </w:p>
        </w:tc>
      </w:tr>
    </w:tbl>
    <w:p w14:paraId="2E8E28F7" w14:textId="77777777" w:rsidR="006E7A40" w:rsidRDefault="006E7A40" w:rsidP="006E7A40">
      <w:pPr>
        <w:tabs>
          <w:tab w:val="left" w:pos="0"/>
        </w:tabs>
        <w:spacing w:after="0" w:line="240" w:lineRule="auto"/>
        <w:ind w:firstLine="284"/>
        <w:jc w:val="right"/>
        <w:rPr>
          <w:rFonts w:ascii="Times New Roman" w:eastAsia="Times New Roman" w:hAnsi="Times New Roman" w:cs="Times New Roman"/>
          <w:color w:val="000000"/>
          <w:sz w:val="12"/>
          <w:szCs w:val="12"/>
        </w:rPr>
      </w:pPr>
    </w:p>
    <w:p w14:paraId="5A8F2C86"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 xml:space="preserve">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w:t>
      </w:r>
      <w:proofErr w:type="gramStart"/>
      <w:r w:rsidRPr="006E7A40">
        <w:rPr>
          <w:rFonts w:ascii="Times New Roman" w:eastAsia="Times New Roman" w:hAnsi="Times New Roman" w:cs="Times New Roman"/>
          <w:color w:val="000000"/>
          <w:sz w:val="12"/>
          <w:szCs w:val="12"/>
        </w:rPr>
        <w:t>для</w:t>
      </w:r>
      <w:proofErr w:type="gramEnd"/>
      <w:r w:rsidRPr="006E7A40">
        <w:rPr>
          <w:rFonts w:ascii="Times New Roman" w:eastAsia="Times New Roman" w:hAnsi="Times New Roman" w:cs="Times New Roman"/>
          <w:color w:val="000000"/>
          <w:sz w:val="12"/>
          <w:szCs w:val="12"/>
        </w:rPr>
        <w:t xml:space="preserve"> государственных или муниципальных.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w:t>
      </w:r>
      <w:r w:rsidRPr="006E7A40">
        <w:rPr>
          <w:rFonts w:ascii="Times New Roman" w:eastAsia="Times New Roman" w:hAnsi="Times New Roman" w:cs="Times New Roman"/>
          <w:color w:val="000000"/>
          <w:sz w:val="12"/>
          <w:szCs w:val="12"/>
        </w:rPr>
        <w:lastRenderedPageBreak/>
        <w:t>В связи с чем, текстовая часть настоящего ПМТ не содержит сведений, предусмотренных пунктами 2- 4 части 5 статьи 43 Градостроительного кодекса Российской Федерации.</w:t>
      </w:r>
    </w:p>
    <w:p w14:paraId="41ABF96E"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proofErr w:type="gramStart"/>
      <w:r w:rsidRPr="006E7A40">
        <w:rPr>
          <w:rFonts w:ascii="Times New Roman" w:eastAsia="Times New Roman" w:hAnsi="Times New Roman" w:cs="Times New Roman"/>
          <w:color w:val="000000"/>
          <w:sz w:val="12"/>
          <w:szCs w:val="12"/>
        </w:rPr>
        <w:t>В свою очередь, не 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 же тем, что целью подготовки настоящего ПМТ не является установление или изменение красных линий.</w:t>
      </w:r>
      <w:proofErr w:type="gramEnd"/>
    </w:p>
    <w:p w14:paraId="7D8CD6A3"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p>
    <w:p w14:paraId="3A817B8E" w14:textId="22B4C8AD" w:rsidR="006E7A40" w:rsidRP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 </w:t>
      </w:r>
      <w:r w:rsidRPr="006E7A40">
        <w:rPr>
          <w:rFonts w:ascii="Times New Roman" w:eastAsia="Times New Roman" w:hAnsi="Times New Roman" w:cs="Times New Roman"/>
          <w:color w:val="000000"/>
          <w:sz w:val="12"/>
          <w:szCs w:val="12"/>
        </w:rPr>
        <w:t>Сведения о границах территории, в отношении которой утвержден проект межевания, содержащие перечень координат характер</w:t>
      </w:r>
      <w:r>
        <w:rPr>
          <w:rFonts w:ascii="Times New Roman" w:eastAsia="Times New Roman" w:hAnsi="Times New Roman" w:cs="Times New Roman"/>
          <w:color w:val="000000"/>
          <w:sz w:val="12"/>
          <w:szCs w:val="12"/>
        </w:rPr>
        <w:t xml:space="preserve">ных точек этих границ в системе </w:t>
      </w:r>
      <w:r w:rsidRPr="006E7A40">
        <w:rPr>
          <w:rFonts w:ascii="Times New Roman" w:eastAsia="Times New Roman" w:hAnsi="Times New Roman" w:cs="Times New Roman"/>
          <w:color w:val="000000"/>
          <w:sz w:val="12"/>
          <w:szCs w:val="12"/>
        </w:rPr>
        <w:t>координат МСК-63, зона 2</w:t>
      </w:r>
    </w:p>
    <w:p w14:paraId="146DD9A5"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 Система координат – МСК-63, зона 2. Действующая система геодезической сети удовлетворяет требованиям выполнения землеустроительных работ для установления границ земельных участков не местности.</w:t>
      </w:r>
    </w:p>
    <w:p w14:paraId="64389CED" w14:textId="77777777" w:rsid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p>
    <w:p w14:paraId="6310CEEF" w14:textId="5543475D" w:rsid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 xml:space="preserve">Образуемый земельный участок </w:t>
      </w:r>
      <w:proofErr w:type="gramStart"/>
      <w:r w:rsidRPr="006E7A40">
        <w:rPr>
          <w:rFonts w:ascii="Times New Roman" w:eastAsia="Times New Roman" w:hAnsi="Times New Roman" w:cs="Times New Roman"/>
          <w:color w:val="000000"/>
          <w:sz w:val="12"/>
          <w:szCs w:val="12"/>
        </w:rPr>
        <w:t>:З</w:t>
      </w:r>
      <w:proofErr w:type="gramEnd"/>
      <w:r w:rsidRPr="006E7A40">
        <w:rPr>
          <w:rFonts w:ascii="Times New Roman" w:eastAsia="Times New Roman" w:hAnsi="Times New Roman" w:cs="Times New Roman"/>
          <w:color w:val="000000"/>
          <w:sz w:val="12"/>
          <w:szCs w:val="12"/>
        </w:rPr>
        <w:t>У1, площадью 750 кв.м</w:t>
      </w:r>
    </w:p>
    <w:tbl>
      <w:tblPr>
        <w:tblStyle w:val="afe"/>
        <w:tblW w:w="5000" w:type="pct"/>
        <w:tblLook w:val="04A0" w:firstRow="1" w:lastRow="0" w:firstColumn="1" w:lastColumn="0" w:noHBand="0" w:noVBand="1"/>
      </w:tblPr>
      <w:tblGrid>
        <w:gridCol w:w="1456"/>
        <w:gridCol w:w="1247"/>
        <w:gridCol w:w="1351"/>
        <w:gridCol w:w="1591"/>
        <w:gridCol w:w="2084"/>
      </w:tblGrid>
      <w:tr w:rsidR="006E7A40" w14:paraId="7F23F328" w14:textId="77777777" w:rsidTr="006E7A40">
        <w:tc>
          <w:tcPr>
            <w:tcW w:w="942" w:type="pct"/>
            <w:vMerge w:val="restart"/>
            <w:vAlign w:val="center"/>
          </w:tcPr>
          <w:p w14:paraId="607CFF0E" w14:textId="18B30721"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Номер</w:t>
            </w:r>
            <w:r w:rsidRPr="006E7A40">
              <w:rPr>
                <w:rFonts w:ascii="Times New Roman" w:hAnsi="Times New Roman" w:cs="Times New Roman"/>
                <w:spacing w:val="-47"/>
                <w:sz w:val="12"/>
                <w:szCs w:val="12"/>
              </w:rPr>
              <w:t xml:space="preserve"> </w:t>
            </w:r>
            <w:r w:rsidRPr="006E7A40">
              <w:rPr>
                <w:rFonts w:ascii="Times New Roman" w:hAnsi="Times New Roman" w:cs="Times New Roman"/>
                <w:sz w:val="12"/>
                <w:szCs w:val="12"/>
              </w:rPr>
              <w:t>точки</w:t>
            </w:r>
          </w:p>
        </w:tc>
        <w:tc>
          <w:tcPr>
            <w:tcW w:w="1680" w:type="pct"/>
            <w:gridSpan w:val="2"/>
            <w:vAlign w:val="center"/>
          </w:tcPr>
          <w:p w14:paraId="772A4624" w14:textId="6165D955"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Координаты</w:t>
            </w:r>
          </w:p>
        </w:tc>
        <w:tc>
          <w:tcPr>
            <w:tcW w:w="1029" w:type="pct"/>
            <w:vMerge w:val="restart"/>
            <w:vAlign w:val="center"/>
          </w:tcPr>
          <w:p w14:paraId="2BD1C3D9" w14:textId="281D41F0"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Расстояние,</w:t>
            </w:r>
            <w:r w:rsidRPr="006E7A40">
              <w:rPr>
                <w:rFonts w:ascii="Times New Roman" w:hAnsi="Times New Roman" w:cs="Times New Roman"/>
                <w:spacing w:val="-2"/>
                <w:sz w:val="12"/>
                <w:szCs w:val="12"/>
              </w:rPr>
              <w:t xml:space="preserve"> </w:t>
            </w:r>
            <w:proofErr w:type="gramStart"/>
            <w:r w:rsidRPr="006E7A40">
              <w:rPr>
                <w:rFonts w:ascii="Times New Roman" w:hAnsi="Times New Roman" w:cs="Times New Roman"/>
                <w:sz w:val="12"/>
                <w:szCs w:val="12"/>
              </w:rPr>
              <w:t>м</w:t>
            </w:r>
            <w:proofErr w:type="gramEnd"/>
          </w:p>
        </w:tc>
        <w:tc>
          <w:tcPr>
            <w:tcW w:w="1348" w:type="pct"/>
            <w:vMerge w:val="restart"/>
            <w:vAlign w:val="center"/>
          </w:tcPr>
          <w:p w14:paraId="29531D8C" w14:textId="1B4F8918"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pacing w:val="-1"/>
                <w:sz w:val="12"/>
                <w:szCs w:val="12"/>
              </w:rPr>
              <w:t>Дирекционный</w:t>
            </w:r>
            <w:r w:rsidRPr="006E7A40">
              <w:rPr>
                <w:rFonts w:ascii="Times New Roman" w:hAnsi="Times New Roman" w:cs="Times New Roman"/>
                <w:spacing w:val="-47"/>
                <w:sz w:val="12"/>
                <w:szCs w:val="12"/>
              </w:rPr>
              <w:t xml:space="preserve"> </w:t>
            </w:r>
            <w:r>
              <w:rPr>
                <w:rFonts w:ascii="Times New Roman" w:hAnsi="Times New Roman" w:cs="Times New Roman"/>
                <w:spacing w:val="-47"/>
                <w:sz w:val="12"/>
                <w:szCs w:val="12"/>
              </w:rPr>
              <w:t xml:space="preserve">   </w:t>
            </w:r>
            <w:r w:rsidRPr="006E7A40">
              <w:rPr>
                <w:rFonts w:ascii="Times New Roman" w:hAnsi="Times New Roman" w:cs="Times New Roman"/>
                <w:sz w:val="12"/>
                <w:szCs w:val="12"/>
              </w:rPr>
              <w:t>угол</w:t>
            </w:r>
          </w:p>
        </w:tc>
      </w:tr>
      <w:tr w:rsidR="006E7A40" w14:paraId="09D715E2" w14:textId="77777777" w:rsidTr="006E7A40">
        <w:tc>
          <w:tcPr>
            <w:tcW w:w="942" w:type="pct"/>
            <w:vMerge/>
            <w:vAlign w:val="center"/>
          </w:tcPr>
          <w:p w14:paraId="698C7C20" w14:textId="77777777" w:rsidR="006E7A40" w:rsidRDefault="006E7A40" w:rsidP="006E7A40">
            <w:pPr>
              <w:tabs>
                <w:tab w:val="left" w:pos="0"/>
              </w:tabs>
              <w:jc w:val="center"/>
              <w:rPr>
                <w:rFonts w:ascii="Times New Roman" w:eastAsia="Times New Roman" w:hAnsi="Times New Roman" w:cs="Times New Roman"/>
                <w:color w:val="000000"/>
                <w:sz w:val="12"/>
                <w:szCs w:val="12"/>
              </w:rPr>
            </w:pPr>
          </w:p>
        </w:tc>
        <w:tc>
          <w:tcPr>
            <w:tcW w:w="807" w:type="pct"/>
            <w:vAlign w:val="center"/>
          </w:tcPr>
          <w:p w14:paraId="4D82C6BE" w14:textId="731BBA2E"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w w:val="99"/>
                <w:sz w:val="12"/>
                <w:szCs w:val="12"/>
              </w:rPr>
              <w:t>X</w:t>
            </w:r>
          </w:p>
        </w:tc>
        <w:tc>
          <w:tcPr>
            <w:tcW w:w="874" w:type="pct"/>
            <w:vAlign w:val="center"/>
          </w:tcPr>
          <w:p w14:paraId="2D0F4F2D" w14:textId="09C26B9A"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w w:val="99"/>
                <w:sz w:val="12"/>
                <w:szCs w:val="12"/>
              </w:rPr>
              <w:t>Y</w:t>
            </w:r>
          </w:p>
        </w:tc>
        <w:tc>
          <w:tcPr>
            <w:tcW w:w="1029" w:type="pct"/>
            <w:vMerge/>
            <w:vAlign w:val="center"/>
          </w:tcPr>
          <w:p w14:paraId="3F5D3742" w14:textId="77777777" w:rsidR="006E7A40" w:rsidRDefault="006E7A40" w:rsidP="006E7A40">
            <w:pPr>
              <w:tabs>
                <w:tab w:val="left" w:pos="0"/>
              </w:tabs>
              <w:jc w:val="center"/>
              <w:rPr>
                <w:rFonts w:ascii="Times New Roman" w:eastAsia="Times New Roman" w:hAnsi="Times New Roman" w:cs="Times New Roman"/>
                <w:color w:val="000000"/>
                <w:sz w:val="12"/>
                <w:szCs w:val="12"/>
              </w:rPr>
            </w:pPr>
          </w:p>
        </w:tc>
        <w:tc>
          <w:tcPr>
            <w:tcW w:w="1348" w:type="pct"/>
            <w:vMerge/>
            <w:vAlign w:val="center"/>
          </w:tcPr>
          <w:p w14:paraId="761DA482" w14:textId="77777777" w:rsidR="006E7A40" w:rsidRDefault="006E7A40" w:rsidP="006E7A40">
            <w:pPr>
              <w:tabs>
                <w:tab w:val="left" w:pos="0"/>
              </w:tabs>
              <w:jc w:val="center"/>
              <w:rPr>
                <w:rFonts w:ascii="Times New Roman" w:eastAsia="Times New Roman" w:hAnsi="Times New Roman" w:cs="Times New Roman"/>
                <w:color w:val="000000"/>
                <w:sz w:val="12"/>
                <w:szCs w:val="12"/>
              </w:rPr>
            </w:pPr>
          </w:p>
        </w:tc>
      </w:tr>
      <w:tr w:rsidR="006E7A40" w14:paraId="7D673470" w14:textId="77777777" w:rsidTr="006E7A40">
        <w:tc>
          <w:tcPr>
            <w:tcW w:w="942" w:type="pct"/>
            <w:vAlign w:val="center"/>
          </w:tcPr>
          <w:p w14:paraId="00D8CCCC" w14:textId="7B539D4D"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1</w:t>
            </w:r>
          </w:p>
        </w:tc>
        <w:tc>
          <w:tcPr>
            <w:tcW w:w="807" w:type="pct"/>
            <w:vAlign w:val="center"/>
          </w:tcPr>
          <w:p w14:paraId="18356137" w14:textId="51C69379" w:rsidR="006E7A40" w:rsidRPr="006E7A40" w:rsidRDefault="006E7A40" w:rsidP="006E7A40">
            <w:pPr>
              <w:tabs>
                <w:tab w:val="left" w:pos="0"/>
              </w:tabs>
              <w:jc w:val="center"/>
              <w:rPr>
                <w:rFonts w:ascii="Times New Roman" w:hAnsi="Times New Roman" w:cs="Times New Roman"/>
                <w:w w:val="99"/>
                <w:sz w:val="12"/>
                <w:szCs w:val="12"/>
              </w:rPr>
            </w:pPr>
            <w:r w:rsidRPr="006E7A40">
              <w:rPr>
                <w:rFonts w:ascii="Times New Roman" w:hAnsi="Times New Roman" w:cs="Times New Roman"/>
                <w:sz w:val="12"/>
                <w:szCs w:val="12"/>
              </w:rPr>
              <w:t>465854,97</w:t>
            </w:r>
          </w:p>
        </w:tc>
        <w:tc>
          <w:tcPr>
            <w:tcW w:w="874" w:type="pct"/>
            <w:vAlign w:val="center"/>
          </w:tcPr>
          <w:p w14:paraId="52DF29D0" w14:textId="4A147694" w:rsidR="006E7A40" w:rsidRPr="006E7A40" w:rsidRDefault="006E7A40" w:rsidP="006E7A40">
            <w:pPr>
              <w:tabs>
                <w:tab w:val="left" w:pos="0"/>
              </w:tabs>
              <w:jc w:val="center"/>
              <w:rPr>
                <w:rFonts w:ascii="Times New Roman" w:hAnsi="Times New Roman" w:cs="Times New Roman"/>
                <w:w w:val="99"/>
                <w:sz w:val="12"/>
                <w:szCs w:val="12"/>
              </w:rPr>
            </w:pPr>
            <w:r w:rsidRPr="006E7A40">
              <w:rPr>
                <w:rFonts w:ascii="Times New Roman" w:hAnsi="Times New Roman" w:cs="Times New Roman"/>
                <w:sz w:val="12"/>
                <w:szCs w:val="12"/>
              </w:rPr>
              <w:t>2245634,79</w:t>
            </w:r>
          </w:p>
        </w:tc>
        <w:tc>
          <w:tcPr>
            <w:tcW w:w="1029" w:type="pct"/>
            <w:vAlign w:val="center"/>
          </w:tcPr>
          <w:p w14:paraId="5653E3B2" w14:textId="77777777" w:rsidR="006E7A40" w:rsidRDefault="006E7A40" w:rsidP="006E7A40">
            <w:pPr>
              <w:tabs>
                <w:tab w:val="left" w:pos="0"/>
              </w:tabs>
              <w:jc w:val="center"/>
              <w:rPr>
                <w:rFonts w:ascii="Times New Roman" w:eastAsia="Times New Roman" w:hAnsi="Times New Roman" w:cs="Times New Roman"/>
                <w:color w:val="000000"/>
                <w:sz w:val="12"/>
                <w:szCs w:val="12"/>
              </w:rPr>
            </w:pPr>
          </w:p>
        </w:tc>
        <w:tc>
          <w:tcPr>
            <w:tcW w:w="1348" w:type="pct"/>
            <w:vAlign w:val="center"/>
          </w:tcPr>
          <w:p w14:paraId="6B52FEA0" w14:textId="77777777" w:rsidR="006E7A40" w:rsidRDefault="006E7A40" w:rsidP="006E7A40">
            <w:pPr>
              <w:tabs>
                <w:tab w:val="left" w:pos="0"/>
              </w:tabs>
              <w:jc w:val="center"/>
              <w:rPr>
                <w:rFonts w:ascii="Times New Roman" w:eastAsia="Times New Roman" w:hAnsi="Times New Roman" w:cs="Times New Roman"/>
                <w:color w:val="000000"/>
                <w:sz w:val="12"/>
                <w:szCs w:val="12"/>
              </w:rPr>
            </w:pPr>
          </w:p>
        </w:tc>
      </w:tr>
      <w:tr w:rsidR="006E7A40" w14:paraId="3618AE81" w14:textId="77777777" w:rsidTr="006E7A40">
        <w:tc>
          <w:tcPr>
            <w:tcW w:w="942" w:type="pct"/>
            <w:vAlign w:val="center"/>
          </w:tcPr>
          <w:p w14:paraId="332A8FCB" w14:textId="6BEB6B98"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2</w:t>
            </w:r>
          </w:p>
        </w:tc>
        <w:tc>
          <w:tcPr>
            <w:tcW w:w="807" w:type="pct"/>
            <w:vAlign w:val="center"/>
          </w:tcPr>
          <w:p w14:paraId="02DB3E22" w14:textId="418B932A"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465859,30</w:t>
            </w:r>
          </w:p>
        </w:tc>
        <w:tc>
          <w:tcPr>
            <w:tcW w:w="874" w:type="pct"/>
            <w:vAlign w:val="center"/>
          </w:tcPr>
          <w:p w14:paraId="2FEB5A98" w14:textId="2299904C"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2245631,86</w:t>
            </w:r>
          </w:p>
        </w:tc>
        <w:tc>
          <w:tcPr>
            <w:tcW w:w="1029" w:type="pct"/>
            <w:vAlign w:val="center"/>
          </w:tcPr>
          <w:p w14:paraId="72FF548E" w14:textId="78416582"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5,23</w:t>
            </w:r>
          </w:p>
        </w:tc>
        <w:tc>
          <w:tcPr>
            <w:tcW w:w="1348" w:type="pct"/>
            <w:vAlign w:val="center"/>
          </w:tcPr>
          <w:p w14:paraId="485BCC8A" w14:textId="7FE02B60"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325°50'59"</w:t>
            </w:r>
          </w:p>
        </w:tc>
      </w:tr>
      <w:tr w:rsidR="006E7A40" w14:paraId="2FC9387A" w14:textId="77777777" w:rsidTr="006E7A40">
        <w:tc>
          <w:tcPr>
            <w:tcW w:w="942" w:type="pct"/>
            <w:vAlign w:val="center"/>
          </w:tcPr>
          <w:p w14:paraId="527900BC" w14:textId="55886A80"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3</w:t>
            </w:r>
          </w:p>
        </w:tc>
        <w:tc>
          <w:tcPr>
            <w:tcW w:w="807" w:type="pct"/>
            <w:vAlign w:val="center"/>
          </w:tcPr>
          <w:p w14:paraId="071DFE6C" w14:textId="6D6A8398"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465869,87</w:t>
            </w:r>
          </w:p>
        </w:tc>
        <w:tc>
          <w:tcPr>
            <w:tcW w:w="874" w:type="pct"/>
            <w:vAlign w:val="center"/>
          </w:tcPr>
          <w:p w14:paraId="24B62BB6" w14:textId="2A4748EB"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2245624,69</w:t>
            </w:r>
          </w:p>
        </w:tc>
        <w:tc>
          <w:tcPr>
            <w:tcW w:w="1029" w:type="pct"/>
            <w:vAlign w:val="center"/>
          </w:tcPr>
          <w:p w14:paraId="7BB79A9D" w14:textId="0BC52C07"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12,77</w:t>
            </w:r>
          </w:p>
        </w:tc>
        <w:tc>
          <w:tcPr>
            <w:tcW w:w="1348" w:type="pct"/>
            <w:vAlign w:val="center"/>
          </w:tcPr>
          <w:p w14:paraId="4DB36D66" w14:textId="2636B50D"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325°50'59"</w:t>
            </w:r>
          </w:p>
        </w:tc>
      </w:tr>
      <w:tr w:rsidR="006E7A40" w14:paraId="0F3EF25A" w14:textId="77777777" w:rsidTr="006E7A40">
        <w:tc>
          <w:tcPr>
            <w:tcW w:w="942" w:type="pct"/>
            <w:vAlign w:val="center"/>
          </w:tcPr>
          <w:p w14:paraId="07E5232F" w14:textId="7CE41645"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4</w:t>
            </w:r>
          </w:p>
        </w:tc>
        <w:tc>
          <w:tcPr>
            <w:tcW w:w="807" w:type="pct"/>
            <w:vAlign w:val="center"/>
          </w:tcPr>
          <w:p w14:paraId="7C83898D" w14:textId="55376261"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465893,26</w:t>
            </w:r>
          </w:p>
        </w:tc>
        <w:tc>
          <w:tcPr>
            <w:tcW w:w="874" w:type="pct"/>
            <w:vAlign w:val="center"/>
          </w:tcPr>
          <w:p w14:paraId="5D40F15D" w14:textId="48C61342"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2245659,19</w:t>
            </w:r>
          </w:p>
        </w:tc>
        <w:tc>
          <w:tcPr>
            <w:tcW w:w="1029" w:type="pct"/>
            <w:vAlign w:val="center"/>
          </w:tcPr>
          <w:p w14:paraId="1F786277" w14:textId="71DD93A7"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41,68</w:t>
            </w:r>
          </w:p>
        </w:tc>
        <w:tc>
          <w:tcPr>
            <w:tcW w:w="1348" w:type="pct"/>
            <w:vAlign w:val="center"/>
          </w:tcPr>
          <w:p w14:paraId="6866355C" w14:textId="5C767536"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55°51'50"</w:t>
            </w:r>
          </w:p>
        </w:tc>
      </w:tr>
      <w:tr w:rsidR="006E7A40" w14:paraId="5B6A2629" w14:textId="77777777" w:rsidTr="006E7A40">
        <w:tc>
          <w:tcPr>
            <w:tcW w:w="942" w:type="pct"/>
            <w:vAlign w:val="center"/>
          </w:tcPr>
          <w:p w14:paraId="3E848EF3" w14:textId="1246E3AA"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5</w:t>
            </w:r>
          </w:p>
        </w:tc>
        <w:tc>
          <w:tcPr>
            <w:tcW w:w="807" w:type="pct"/>
            <w:vAlign w:val="center"/>
          </w:tcPr>
          <w:p w14:paraId="7E6CE760" w14:textId="4498B265"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465882,42</w:t>
            </w:r>
          </w:p>
        </w:tc>
        <w:tc>
          <w:tcPr>
            <w:tcW w:w="874" w:type="pct"/>
            <w:vAlign w:val="center"/>
          </w:tcPr>
          <w:p w14:paraId="32F54BAE" w14:textId="3100AB07"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2245666,54</w:t>
            </w:r>
          </w:p>
        </w:tc>
        <w:tc>
          <w:tcPr>
            <w:tcW w:w="1029" w:type="pct"/>
            <w:vAlign w:val="center"/>
          </w:tcPr>
          <w:p w14:paraId="07652B28" w14:textId="01ADF953"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13,10</w:t>
            </w:r>
          </w:p>
        </w:tc>
        <w:tc>
          <w:tcPr>
            <w:tcW w:w="1348" w:type="pct"/>
            <w:vAlign w:val="center"/>
          </w:tcPr>
          <w:p w14:paraId="4F3541F2" w14:textId="0A428719"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145°51'40"</w:t>
            </w:r>
          </w:p>
        </w:tc>
      </w:tr>
      <w:tr w:rsidR="006E7A40" w14:paraId="778D05A4" w14:textId="77777777" w:rsidTr="006E7A40">
        <w:tc>
          <w:tcPr>
            <w:tcW w:w="942" w:type="pct"/>
            <w:vAlign w:val="center"/>
          </w:tcPr>
          <w:p w14:paraId="0A9E6C64" w14:textId="781E556B"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6</w:t>
            </w:r>
          </w:p>
        </w:tc>
        <w:tc>
          <w:tcPr>
            <w:tcW w:w="807" w:type="pct"/>
            <w:vAlign w:val="center"/>
          </w:tcPr>
          <w:p w14:paraId="7AB0E92E" w14:textId="3EBFD8FD"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465878,36</w:t>
            </w:r>
          </w:p>
        </w:tc>
        <w:tc>
          <w:tcPr>
            <w:tcW w:w="874" w:type="pct"/>
            <w:vAlign w:val="center"/>
          </w:tcPr>
          <w:p w14:paraId="6FEE7408" w14:textId="60F44A22"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2245669,29</w:t>
            </w:r>
          </w:p>
        </w:tc>
        <w:tc>
          <w:tcPr>
            <w:tcW w:w="1029" w:type="pct"/>
            <w:vAlign w:val="center"/>
          </w:tcPr>
          <w:p w14:paraId="29E64D85" w14:textId="16CCED98"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4,90</w:t>
            </w:r>
          </w:p>
        </w:tc>
        <w:tc>
          <w:tcPr>
            <w:tcW w:w="1348" w:type="pct"/>
            <w:vAlign w:val="center"/>
          </w:tcPr>
          <w:p w14:paraId="0338AF7A" w14:textId="4EC3A1A1"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145°51'43"</w:t>
            </w:r>
          </w:p>
        </w:tc>
      </w:tr>
      <w:tr w:rsidR="006E7A40" w14:paraId="2DC5B0B7" w14:textId="77777777" w:rsidTr="006E7A40">
        <w:tc>
          <w:tcPr>
            <w:tcW w:w="942" w:type="pct"/>
            <w:vAlign w:val="center"/>
          </w:tcPr>
          <w:p w14:paraId="1127B305" w14:textId="14192E3B"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1</w:t>
            </w:r>
          </w:p>
        </w:tc>
        <w:tc>
          <w:tcPr>
            <w:tcW w:w="807" w:type="pct"/>
            <w:vAlign w:val="center"/>
          </w:tcPr>
          <w:p w14:paraId="3B0B7FFD" w14:textId="250F476E"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465854,97</w:t>
            </w:r>
          </w:p>
        </w:tc>
        <w:tc>
          <w:tcPr>
            <w:tcW w:w="874" w:type="pct"/>
            <w:vAlign w:val="center"/>
          </w:tcPr>
          <w:p w14:paraId="4339D717" w14:textId="56341110"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2245634,79</w:t>
            </w:r>
          </w:p>
        </w:tc>
        <w:tc>
          <w:tcPr>
            <w:tcW w:w="1029" w:type="pct"/>
            <w:vAlign w:val="center"/>
          </w:tcPr>
          <w:p w14:paraId="1CFD6074" w14:textId="267F854E"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41,68</w:t>
            </w:r>
          </w:p>
        </w:tc>
        <w:tc>
          <w:tcPr>
            <w:tcW w:w="1348" w:type="pct"/>
            <w:vAlign w:val="center"/>
          </w:tcPr>
          <w:p w14:paraId="3F6A067A" w14:textId="0529C9CC"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235°51'51"</w:t>
            </w:r>
          </w:p>
        </w:tc>
      </w:tr>
    </w:tbl>
    <w:p w14:paraId="774E0C7C" w14:textId="77777777" w:rsid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p>
    <w:p w14:paraId="554B10D2" w14:textId="77566BB6" w:rsid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r>
        <w:rPr>
          <w:noProof/>
          <w:lang w:eastAsia="ru-RU"/>
        </w:rPr>
        <w:drawing>
          <wp:inline distT="0" distB="0" distL="0" distR="0" wp14:anchorId="19CC1091" wp14:editId="775447E1">
            <wp:extent cx="1527175" cy="1095375"/>
            <wp:effectExtent l="0" t="0" r="0" b="9525"/>
            <wp:docPr id="17" name="Рисунок 17" descr="C:\Users\user\AppData\Local\Microsoft\Windows\Temporary Internet Files\Content.Word\мз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мзж.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7175" cy="1095375"/>
                    </a:xfrm>
                    <a:prstGeom prst="rect">
                      <a:avLst/>
                    </a:prstGeom>
                    <a:noFill/>
                    <a:ln>
                      <a:noFill/>
                    </a:ln>
                  </pic:spPr>
                </pic:pic>
              </a:graphicData>
            </a:graphic>
          </wp:inline>
        </w:drawing>
      </w:r>
    </w:p>
    <w:p w14:paraId="496F1163" w14:textId="77777777" w:rsid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p>
    <w:p w14:paraId="0F0FB0F9" w14:textId="09718984" w:rsidR="006E7A40" w:rsidRP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 </w:t>
      </w:r>
      <w:r w:rsidRPr="006E7A40">
        <w:rPr>
          <w:rFonts w:ascii="Times New Roman" w:eastAsia="Times New Roman" w:hAnsi="Times New Roman" w:cs="Times New Roman"/>
          <w:color w:val="000000"/>
          <w:sz w:val="12"/>
          <w:szCs w:val="12"/>
        </w:rPr>
        <w:t>МАТЕРИАЛЫ ОБОСНОВАНИЯ</w:t>
      </w:r>
    </w:p>
    <w:p w14:paraId="680500F8" w14:textId="77777777" w:rsid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2.1 Исходные данные</w:t>
      </w:r>
    </w:p>
    <w:tbl>
      <w:tblPr>
        <w:tblStyle w:val="afe"/>
        <w:tblW w:w="0" w:type="auto"/>
        <w:tblLook w:val="04A0" w:firstRow="1" w:lastRow="0" w:firstColumn="1" w:lastColumn="0" w:noHBand="0" w:noVBand="1"/>
      </w:tblPr>
      <w:tblGrid>
        <w:gridCol w:w="423"/>
        <w:gridCol w:w="3006"/>
        <w:gridCol w:w="4300"/>
      </w:tblGrid>
      <w:tr w:rsidR="006E7A40" w14:paraId="4B8889EA" w14:textId="77777777" w:rsidTr="006E7A40">
        <w:tc>
          <w:tcPr>
            <w:tcW w:w="0" w:type="auto"/>
            <w:vAlign w:val="center"/>
          </w:tcPr>
          <w:p w14:paraId="58084F4A" w14:textId="6516386B"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 xml:space="preserve">№ </w:t>
            </w:r>
            <w:proofErr w:type="gramStart"/>
            <w:r w:rsidRPr="006E7A40">
              <w:rPr>
                <w:rFonts w:ascii="Times New Roman" w:hAnsi="Times New Roman" w:cs="Times New Roman"/>
                <w:sz w:val="12"/>
                <w:szCs w:val="12"/>
              </w:rPr>
              <w:t>п</w:t>
            </w:r>
            <w:proofErr w:type="gramEnd"/>
            <w:r w:rsidRPr="006E7A40">
              <w:rPr>
                <w:rFonts w:ascii="Times New Roman" w:hAnsi="Times New Roman" w:cs="Times New Roman"/>
                <w:sz w:val="12"/>
                <w:szCs w:val="12"/>
              </w:rPr>
              <w:t>/п</w:t>
            </w:r>
          </w:p>
        </w:tc>
        <w:tc>
          <w:tcPr>
            <w:tcW w:w="0" w:type="auto"/>
            <w:vAlign w:val="center"/>
          </w:tcPr>
          <w:p w14:paraId="51D6B687" w14:textId="207F4953"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Наименование</w:t>
            </w:r>
            <w:r w:rsidRPr="006E7A40">
              <w:rPr>
                <w:rFonts w:ascii="Times New Roman" w:hAnsi="Times New Roman" w:cs="Times New Roman"/>
                <w:spacing w:val="-5"/>
                <w:sz w:val="12"/>
                <w:szCs w:val="12"/>
              </w:rPr>
              <w:t xml:space="preserve"> </w:t>
            </w:r>
            <w:r w:rsidRPr="006E7A40">
              <w:rPr>
                <w:rFonts w:ascii="Times New Roman" w:hAnsi="Times New Roman" w:cs="Times New Roman"/>
                <w:sz w:val="12"/>
                <w:szCs w:val="12"/>
              </w:rPr>
              <w:t>документа</w:t>
            </w:r>
          </w:p>
        </w:tc>
        <w:tc>
          <w:tcPr>
            <w:tcW w:w="0" w:type="auto"/>
            <w:vAlign w:val="center"/>
          </w:tcPr>
          <w:p w14:paraId="3525416B" w14:textId="4E2CB092"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Реквизиты</w:t>
            </w:r>
            <w:r w:rsidRPr="006E7A40">
              <w:rPr>
                <w:rFonts w:ascii="Times New Roman" w:hAnsi="Times New Roman" w:cs="Times New Roman"/>
                <w:spacing w:val="-5"/>
                <w:sz w:val="12"/>
                <w:szCs w:val="12"/>
              </w:rPr>
              <w:t xml:space="preserve"> </w:t>
            </w:r>
            <w:r w:rsidRPr="006E7A40">
              <w:rPr>
                <w:rFonts w:ascii="Times New Roman" w:hAnsi="Times New Roman" w:cs="Times New Roman"/>
                <w:sz w:val="12"/>
                <w:szCs w:val="12"/>
              </w:rPr>
              <w:t>документа</w:t>
            </w:r>
          </w:p>
        </w:tc>
      </w:tr>
      <w:tr w:rsidR="006E7A40" w14:paraId="5F0AEC5E" w14:textId="77777777" w:rsidTr="006E7A40">
        <w:tc>
          <w:tcPr>
            <w:tcW w:w="0" w:type="auto"/>
            <w:vAlign w:val="center"/>
          </w:tcPr>
          <w:p w14:paraId="7894991B" w14:textId="237EAC74"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w w:val="99"/>
                <w:sz w:val="12"/>
                <w:szCs w:val="12"/>
              </w:rPr>
              <w:t>1</w:t>
            </w:r>
          </w:p>
        </w:tc>
        <w:tc>
          <w:tcPr>
            <w:tcW w:w="0" w:type="auto"/>
            <w:vAlign w:val="center"/>
          </w:tcPr>
          <w:p w14:paraId="77C2916C" w14:textId="4DAAA8B2"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Кадастровый</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план</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территории</w:t>
            </w:r>
          </w:p>
        </w:tc>
        <w:tc>
          <w:tcPr>
            <w:tcW w:w="0" w:type="auto"/>
            <w:vAlign w:val="center"/>
          </w:tcPr>
          <w:p w14:paraId="7E51DCBC" w14:textId="2716843D"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w:t>
            </w:r>
            <w:r w:rsidRPr="006E7A40">
              <w:rPr>
                <w:rFonts w:ascii="Times New Roman" w:hAnsi="Times New Roman" w:cs="Times New Roman"/>
                <w:spacing w:val="-4"/>
                <w:sz w:val="12"/>
                <w:szCs w:val="12"/>
              </w:rPr>
              <w:t xml:space="preserve"> </w:t>
            </w:r>
            <w:r w:rsidRPr="006E7A40">
              <w:rPr>
                <w:rFonts w:ascii="Times New Roman" w:hAnsi="Times New Roman" w:cs="Times New Roman"/>
                <w:sz w:val="12"/>
                <w:szCs w:val="12"/>
              </w:rPr>
              <w:t>КУВИ-002/2021-161679718,</w:t>
            </w:r>
            <w:r>
              <w:rPr>
                <w:rFonts w:ascii="Times New Roman" w:hAnsi="Times New Roman" w:cs="Times New Roman"/>
                <w:sz w:val="12"/>
                <w:szCs w:val="12"/>
              </w:rPr>
              <w:t xml:space="preserve"> </w:t>
            </w:r>
            <w:r w:rsidRPr="006E7A40">
              <w:rPr>
                <w:rFonts w:ascii="Times New Roman" w:hAnsi="Times New Roman" w:cs="Times New Roman"/>
                <w:sz w:val="12"/>
                <w:szCs w:val="12"/>
              </w:rPr>
              <w:t>филиал</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ФГБУ</w:t>
            </w:r>
            <w:r w:rsidRPr="006E7A40">
              <w:rPr>
                <w:rFonts w:ascii="Times New Roman" w:hAnsi="Times New Roman" w:cs="Times New Roman"/>
                <w:spacing w:val="3"/>
                <w:sz w:val="12"/>
                <w:szCs w:val="12"/>
              </w:rPr>
              <w:t xml:space="preserve"> </w:t>
            </w:r>
            <w:r w:rsidRPr="006E7A40">
              <w:rPr>
                <w:rFonts w:ascii="Times New Roman" w:hAnsi="Times New Roman" w:cs="Times New Roman"/>
                <w:sz w:val="12"/>
                <w:szCs w:val="12"/>
              </w:rPr>
              <w:t>«Федеральная</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кадастровая палата Федеральной</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службы государственной</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регистрации, кадастра и</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картографии» по самарской области,</w:t>
            </w:r>
            <w:r w:rsidRPr="006E7A40">
              <w:rPr>
                <w:rFonts w:ascii="Times New Roman" w:hAnsi="Times New Roman" w:cs="Times New Roman"/>
                <w:spacing w:val="-57"/>
                <w:sz w:val="12"/>
                <w:szCs w:val="12"/>
              </w:rPr>
              <w:t xml:space="preserve"> </w:t>
            </w:r>
            <w:r w:rsidRPr="006E7A40">
              <w:rPr>
                <w:rFonts w:ascii="Times New Roman" w:hAnsi="Times New Roman" w:cs="Times New Roman"/>
                <w:sz w:val="12"/>
                <w:szCs w:val="12"/>
              </w:rPr>
              <w:t>03.12.2021</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г.</w:t>
            </w:r>
          </w:p>
        </w:tc>
      </w:tr>
      <w:tr w:rsidR="006E7A40" w14:paraId="292E5098" w14:textId="77777777" w:rsidTr="006E7A40">
        <w:tc>
          <w:tcPr>
            <w:tcW w:w="0" w:type="auto"/>
            <w:vAlign w:val="center"/>
          </w:tcPr>
          <w:p w14:paraId="5485D852" w14:textId="25DBEE41"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w w:val="99"/>
                <w:sz w:val="12"/>
                <w:szCs w:val="12"/>
              </w:rPr>
              <w:t>2</w:t>
            </w:r>
          </w:p>
        </w:tc>
        <w:tc>
          <w:tcPr>
            <w:tcW w:w="0" w:type="auto"/>
            <w:vAlign w:val="center"/>
          </w:tcPr>
          <w:p w14:paraId="2DC8945D" w14:textId="01500224"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Выписка из Единого</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государственного реестра</w:t>
            </w:r>
            <w:r w:rsidRPr="006E7A40">
              <w:rPr>
                <w:rFonts w:ascii="Times New Roman" w:hAnsi="Times New Roman" w:cs="Times New Roman"/>
                <w:spacing w:val="-57"/>
                <w:sz w:val="12"/>
                <w:szCs w:val="12"/>
              </w:rPr>
              <w:t xml:space="preserve"> </w:t>
            </w:r>
            <w:r w:rsidRPr="006E7A40">
              <w:rPr>
                <w:rFonts w:ascii="Times New Roman" w:hAnsi="Times New Roman" w:cs="Times New Roman"/>
                <w:sz w:val="12"/>
                <w:szCs w:val="12"/>
              </w:rPr>
              <w:t>недвижимости</w:t>
            </w:r>
            <w:r w:rsidRPr="006E7A40">
              <w:rPr>
                <w:rFonts w:ascii="Times New Roman" w:hAnsi="Times New Roman" w:cs="Times New Roman"/>
                <w:spacing w:val="-7"/>
                <w:sz w:val="12"/>
                <w:szCs w:val="12"/>
              </w:rPr>
              <w:t xml:space="preserve"> </w:t>
            </w:r>
            <w:r w:rsidRPr="006E7A40">
              <w:rPr>
                <w:rFonts w:ascii="Times New Roman" w:hAnsi="Times New Roman" w:cs="Times New Roman"/>
                <w:sz w:val="12"/>
                <w:szCs w:val="12"/>
              </w:rPr>
              <w:t>об</w:t>
            </w:r>
            <w:r w:rsidRPr="006E7A40">
              <w:rPr>
                <w:rFonts w:ascii="Times New Roman" w:hAnsi="Times New Roman" w:cs="Times New Roman"/>
                <w:spacing w:val="-7"/>
                <w:sz w:val="12"/>
                <w:szCs w:val="12"/>
              </w:rPr>
              <w:t xml:space="preserve"> </w:t>
            </w:r>
            <w:r w:rsidRPr="006E7A40">
              <w:rPr>
                <w:rFonts w:ascii="Times New Roman" w:hAnsi="Times New Roman" w:cs="Times New Roman"/>
                <w:sz w:val="12"/>
                <w:szCs w:val="12"/>
              </w:rPr>
              <w:t>объекте</w:t>
            </w:r>
            <w:r>
              <w:rPr>
                <w:rFonts w:ascii="Times New Roman" w:hAnsi="Times New Roman" w:cs="Times New Roman"/>
                <w:sz w:val="12"/>
                <w:szCs w:val="12"/>
              </w:rPr>
              <w:t xml:space="preserve"> </w:t>
            </w:r>
            <w:r w:rsidRPr="006E7A40">
              <w:rPr>
                <w:rFonts w:ascii="Times New Roman" w:hAnsi="Times New Roman" w:cs="Times New Roman"/>
                <w:sz w:val="12"/>
                <w:szCs w:val="12"/>
              </w:rPr>
              <w:t>недвижимости</w:t>
            </w:r>
          </w:p>
        </w:tc>
        <w:tc>
          <w:tcPr>
            <w:tcW w:w="0" w:type="auto"/>
            <w:vAlign w:val="center"/>
          </w:tcPr>
          <w:p w14:paraId="02F06DB5" w14:textId="39A14B77" w:rsidR="006E7A40" w:rsidRDefault="006E7A40" w:rsidP="006E7A40">
            <w:pPr>
              <w:tabs>
                <w:tab w:val="left" w:pos="0"/>
              </w:tabs>
              <w:jc w:val="center"/>
              <w:rPr>
                <w:rFonts w:ascii="Times New Roman" w:eastAsia="Times New Roman" w:hAnsi="Times New Roman" w:cs="Times New Roman"/>
                <w:color w:val="000000"/>
                <w:sz w:val="12"/>
                <w:szCs w:val="12"/>
              </w:rPr>
            </w:pPr>
            <w:r w:rsidRPr="006E7A40">
              <w:rPr>
                <w:rFonts w:ascii="Times New Roman" w:hAnsi="Times New Roman" w:cs="Times New Roman"/>
                <w:sz w:val="12"/>
                <w:szCs w:val="12"/>
              </w:rPr>
              <w:t>№ 99/2021/439870594 ФГИС ЕГРН,</w:t>
            </w:r>
            <w:r w:rsidRPr="006E7A40">
              <w:rPr>
                <w:rFonts w:ascii="Times New Roman" w:hAnsi="Times New Roman" w:cs="Times New Roman"/>
                <w:spacing w:val="-57"/>
                <w:sz w:val="12"/>
                <w:szCs w:val="12"/>
              </w:rPr>
              <w:t xml:space="preserve"> </w:t>
            </w:r>
            <w:r w:rsidRPr="006E7A40">
              <w:rPr>
                <w:rFonts w:ascii="Times New Roman" w:hAnsi="Times New Roman" w:cs="Times New Roman"/>
                <w:sz w:val="12"/>
                <w:szCs w:val="12"/>
              </w:rPr>
              <w:t>22.12.2021</w:t>
            </w:r>
          </w:p>
        </w:tc>
      </w:tr>
      <w:tr w:rsidR="006E7A40" w14:paraId="1B2366FD" w14:textId="77777777" w:rsidTr="006E7A40">
        <w:tc>
          <w:tcPr>
            <w:tcW w:w="0" w:type="auto"/>
            <w:vAlign w:val="center"/>
          </w:tcPr>
          <w:p w14:paraId="4A45710E" w14:textId="3832C4F0" w:rsidR="006E7A40" w:rsidRPr="006E7A40" w:rsidRDefault="006E7A40" w:rsidP="006E7A40">
            <w:pPr>
              <w:tabs>
                <w:tab w:val="left" w:pos="0"/>
              </w:tabs>
              <w:jc w:val="center"/>
              <w:rPr>
                <w:rFonts w:ascii="Times New Roman" w:hAnsi="Times New Roman" w:cs="Times New Roman"/>
                <w:w w:val="99"/>
                <w:sz w:val="12"/>
                <w:szCs w:val="12"/>
              </w:rPr>
            </w:pPr>
            <w:r w:rsidRPr="006E7A40">
              <w:rPr>
                <w:rFonts w:ascii="Times New Roman" w:hAnsi="Times New Roman" w:cs="Times New Roman"/>
                <w:w w:val="99"/>
                <w:sz w:val="12"/>
                <w:szCs w:val="12"/>
              </w:rPr>
              <w:t>3</w:t>
            </w:r>
          </w:p>
        </w:tc>
        <w:tc>
          <w:tcPr>
            <w:tcW w:w="0" w:type="auto"/>
            <w:vAlign w:val="center"/>
          </w:tcPr>
          <w:p w14:paraId="0EB9FA8A" w14:textId="77777777" w:rsidR="006E7A40" w:rsidRPr="006E7A40" w:rsidRDefault="006E7A40" w:rsidP="00A31004">
            <w:pPr>
              <w:pStyle w:val="af9"/>
              <w:jc w:val="center"/>
              <w:rPr>
                <w:rFonts w:ascii="Times New Roman" w:hAnsi="Times New Roman" w:cs="Times New Roman"/>
                <w:sz w:val="12"/>
                <w:szCs w:val="12"/>
              </w:rPr>
            </w:pPr>
            <w:r w:rsidRPr="006E7A40">
              <w:rPr>
                <w:rFonts w:ascii="Times New Roman" w:hAnsi="Times New Roman" w:cs="Times New Roman"/>
                <w:sz w:val="12"/>
                <w:szCs w:val="12"/>
              </w:rPr>
              <w:t>Карта градостроительного</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зонирования городского поселения</w:t>
            </w:r>
            <w:r w:rsidRPr="006E7A40">
              <w:rPr>
                <w:rFonts w:ascii="Times New Roman" w:hAnsi="Times New Roman" w:cs="Times New Roman"/>
                <w:spacing w:val="-57"/>
                <w:sz w:val="12"/>
                <w:szCs w:val="12"/>
              </w:rPr>
              <w:t xml:space="preserve"> </w:t>
            </w:r>
            <w:r w:rsidRPr="006E7A40">
              <w:rPr>
                <w:rFonts w:ascii="Times New Roman" w:hAnsi="Times New Roman" w:cs="Times New Roman"/>
                <w:sz w:val="12"/>
                <w:szCs w:val="12"/>
              </w:rPr>
              <w:t>Суходол</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муниципального</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района</w:t>
            </w:r>
          </w:p>
          <w:p w14:paraId="650EF775" w14:textId="0FCD4153" w:rsidR="006E7A40" w:rsidRPr="006E7A40" w:rsidRDefault="006E7A40" w:rsidP="006E7A40">
            <w:pPr>
              <w:tabs>
                <w:tab w:val="left" w:pos="0"/>
              </w:tabs>
              <w:jc w:val="center"/>
              <w:rPr>
                <w:rFonts w:ascii="Times New Roman" w:hAnsi="Times New Roman" w:cs="Times New Roman"/>
                <w:sz w:val="12"/>
                <w:szCs w:val="12"/>
              </w:rPr>
            </w:pPr>
            <w:r w:rsidRPr="006E7A40">
              <w:rPr>
                <w:rFonts w:ascii="Times New Roman" w:hAnsi="Times New Roman" w:cs="Times New Roman"/>
                <w:sz w:val="12"/>
                <w:szCs w:val="12"/>
              </w:rPr>
              <w:t>Сергиевский</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Самарской</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области</w:t>
            </w:r>
          </w:p>
        </w:tc>
        <w:tc>
          <w:tcPr>
            <w:tcW w:w="0" w:type="auto"/>
            <w:vAlign w:val="center"/>
          </w:tcPr>
          <w:p w14:paraId="504FC1AD" w14:textId="77777777" w:rsidR="006E7A40" w:rsidRDefault="006E7A40" w:rsidP="00A31004">
            <w:pPr>
              <w:pStyle w:val="af9"/>
              <w:jc w:val="center"/>
              <w:rPr>
                <w:rFonts w:ascii="Times New Roman" w:hAnsi="Times New Roman" w:cs="Times New Roman"/>
                <w:sz w:val="12"/>
                <w:szCs w:val="12"/>
              </w:rPr>
            </w:pPr>
            <w:r w:rsidRPr="006E7A40">
              <w:rPr>
                <w:rFonts w:ascii="Times New Roman" w:hAnsi="Times New Roman" w:cs="Times New Roman"/>
                <w:sz w:val="12"/>
                <w:szCs w:val="12"/>
              </w:rPr>
              <w:t>ГУП</w:t>
            </w:r>
            <w:r w:rsidRPr="006E7A40">
              <w:rPr>
                <w:rFonts w:ascii="Times New Roman" w:hAnsi="Times New Roman" w:cs="Times New Roman"/>
                <w:spacing w:val="-4"/>
                <w:sz w:val="12"/>
                <w:szCs w:val="12"/>
              </w:rPr>
              <w:t xml:space="preserve"> </w:t>
            </w:r>
            <w:r w:rsidRPr="006E7A40">
              <w:rPr>
                <w:rFonts w:ascii="Times New Roman" w:hAnsi="Times New Roman" w:cs="Times New Roman"/>
                <w:sz w:val="12"/>
                <w:szCs w:val="12"/>
              </w:rPr>
              <w:t>Самарской</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области</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институт</w:t>
            </w:r>
            <w:r>
              <w:rPr>
                <w:rFonts w:ascii="Times New Roman" w:hAnsi="Times New Roman" w:cs="Times New Roman"/>
                <w:sz w:val="12"/>
                <w:szCs w:val="12"/>
              </w:rPr>
              <w:t xml:space="preserve"> </w:t>
            </w:r>
            <w:r w:rsidRPr="006E7A40">
              <w:rPr>
                <w:rFonts w:ascii="Times New Roman" w:hAnsi="Times New Roman" w:cs="Times New Roman"/>
                <w:sz w:val="12"/>
                <w:szCs w:val="12"/>
              </w:rPr>
              <w:t>«ТеррНИИгражданпроект»,</w:t>
            </w:r>
            <w:r w:rsidRPr="006E7A40">
              <w:rPr>
                <w:rFonts w:ascii="Times New Roman" w:hAnsi="Times New Roman" w:cs="Times New Roman"/>
                <w:spacing w:val="-4"/>
                <w:sz w:val="12"/>
                <w:szCs w:val="12"/>
              </w:rPr>
              <w:t xml:space="preserve"> </w:t>
            </w:r>
            <w:r w:rsidRPr="006E7A40">
              <w:rPr>
                <w:rFonts w:ascii="Times New Roman" w:hAnsi="Times New Roman" w:cs="Times New Roman"/>
                <w:sz w:val="12"/>
                <w:szCs w:val="12"/>
              </w:rPr>
              <w:t>2021</w:t>
            </w:r>
            <w:r w:rsidRPr="006E7A40">
              <w:rPr>
                <w:rFonts w:ascii="Times New Roman" w:hAnsi="Times New Roman" w:cs="Times New Roman"/>
                <w:spacing w:val="-4"/>
                <w:sz w:val="12"/>
                <w:szCs w:val="12"/>
              </w:rPr>
              <w:t xml:space="preserve"> </w:t>
            </w:r>
            <w:r w:rsidRPr="006E7A40">
              <w:rPr>
                <w:rFonts w:ascii="Times New Roman" w:hAnsi="Times New Roman" w:cs="Times New Roman"/>
                <w:sz w:val="12"/>
                <w:szCs w:val="12"/>
              </w:rPr>
              <w:t>г.</w:t>
            </w:r>
          </w:p>
          <w:p w14:paraId="0A382763" w14:textId="1EC5F05A" w:rsidR="006E7A40" w:rsidRPr="006E7A40" w:rsidRDefault="006E7A40" w:rsidP="00A31004">
            <w:pPr>
              <w:pStyle w:val="af9"/>
              <w:jc w:val="center"/>
              <w:rPr>
                <w:rFonts w:ascii="Times New Roman" w:hAnsi="Times New Roman" w:cs="Times New Roman"/>
                <w:b/>
                <w:sz w:val="12"/>
                <w:szCs w:val="12"/>
              </w:rPr>
            </w:pPr>
            <w:r w:rsidRPr="006E7A40">
              <w:rPr>
                <w:rFonts w:ascii="Times New Roman" w:hAnsi="Times New Roman" w:cs="Times New Roman"/>
                <w:sz w:val="12"/>
                <w:szCs w:val="12"/>
              </w:rPr>
              <w:t>Масштаб</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1:10000</w:t>
            </w:r>
          </w:p>
        </w:tc>
      </w:tr>
      <w:tr w:rsidR="006E7A40" w14:paraId="27EEDDF6" w14:textId="77777777" w:rsidTr="006E7A40">
        <w:tc>
          <w:tcPr>
            <w:tcW w:w="0" w:type="auto"/>
            <w:vAlign w:val="center"/>
          </w:tcPr>
          <w:p w14:paraId="06C85300" w14:textId="11C5DD98" w:rsidR="006E7A40" w:rsidRPr="006E7A40" w:rsidRDefault="006E7A40" w:rsidP="006E7A40">
            <w:pPr>
              <w:tabs>
                <w:tab w:val="left" w:pos="0"/>
              </w:tabs>
              <w:jc w:val="center"/>
              <w:rPr>
                <w:rFonts w:ascii="Times New Roman" w:hAnsi="Times New Roman" w:cs="Times New Roman"/>
                <w:w w:val="99"/>
                <w:sz w:val="12"/>
                <w:szCs w:val="12"/>
              </w:rPr>
            </w:pPr>
            <w:r w:rsidRPr="006E7A40">
              <w:rPr>
                <w:rFonts w:ascii="Times New Roman" w:hAnsi="Times New Roman" w:cs="Times New Roman"/>
                <w:w w:val="99"/>
                <w:sz w:val="12"/>
                <w:szCs w:val="12"/>
              </w:rPr>
              <w:t>4</w:t>
            </w:r>
          </w:p>
        </w:tc>
        <w:tc>
          <w:tcPr>
            <w:tcW w:w="0" w:type="auto"/>
            <w:vAlign w:val="center"/>
          </w:tcPr>
          <w:p w14:paraId="4E24E9B0" w14:textId="6ED2BEAC" w:rsidR="006E7A40" w:rsidRPr="006E7A40" w:rsidRDefault="006E7A40" w:rsidP="00A31004">
            <w:pPr>
              <w:pStyle w:val="af9"/>
              <w:jc w:val="center"/>
              <w:rPr>
                <w:rFonts w:ascii="Times New Roman" w:hAnsi="Times New Roman" w:cs="Times New Roman"/>
                <w:sz w:val="12"/>
                <w:szCs w:val="12"/>
              </w:rPr>
            </w:pPr>
            <w:r w:rsidRPr="006E7A40">
              <w:rPr>
                <w:rFonts w:ascii="Times New Roman" w:hAnsi="Times New Roman" w:cs="Times New Roman"/>
                <w:sz w:val="12"/>
                <w:szCs w:val="12"/>
              </w:rPr>
              <w:t>Правила землепользования и</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застройки городского поселения</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Суходол муниципального района</w:t>
            </w:r>
            <w:r w:rsidRPr="006E7A40">
              <w:rPr>
                <w:rFonts w:ascii="Times New Roman" w:hAnsi="Times New Roman" w:cs="Times New Roman"/>
                <w:spacing w:val="-57"/>
                <w:sz w:val="12"/>
                <w:szCs w:val="12"/>
              </w:rPr>
              <w:t xml:space="preserve"> </w:t>
            </w:r>
            <w:r w:rsidRPr="006E7A40">
              <w:rPr>
                <w:rFonts w:ascii="Times New Roman" w:hAnsi="Times New Roman" w:cs="Times New Roman"/>
                <w:sz w:val="12"/>
                <w:szCs w:val="12"/>
              </w:rPr>
              <w:t>Сергиевский</w:t>
            </w:r>
            <w:r w:rsidRPr="006E7A40">
              <w:rPr>
                <w:rFonts w:ascii="Times New Roman" w:hAnsi="Times New Roman" w:cs="Times New Roman"/>
                <w:spacing w:val="56"/>
                <w:sz w:val="12"/>
                <w:szCs w:val="12"/>
              </w:rPr>
              <w:t xml:space="preserve"> </w:t>
            </w:r>
            <w:r w:rsidRPr="006E7A40">
              <w:rPr>
                <w:rFonts w:ascii="Times New Roman" w:hAnsi="Times New Roman" w:cs="Times New Roman"/>
                <w:sz w:val="12"/>
                <w:szCs w:val="12"/>
              </w:rPr>
              <w:t>Самарской</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области,</w:t>
            </w:r>
          </w:p>
        </w:tc>
        <w:tc>
          <w:tcPr>
            <w:tcW w:w="0" w:type="auto"/>
            <w:vAlign w:val="center"/>
          </w:tcPr>
          <w:p w14:paraId="7925D1BC" w14:textId="683093F4" w:rsidR="006E7A40" w:rsidRPr="006E7A40" w:rsidRDefault="006E7A40" w:rsidP="006E7A40">
            <w:pPr>
              <w:pStyle w:val="af9"/>
              <w:jc w:val="center"/>
              <w:rPr>
                <w:rFonts w:ascii="Times New Roman" w:hAnsi="Times New Roman" w:cs="Times New Roman"/>
                <w:sz w:val="12"/>
                <w:szCs w:val="12"/>
              </w:rPr>
            </w:pPr>
            <w:proofErr w:type="gramStart"/>
            <w:r w:rsidRPr="006E7A40">
              <w:rPr>
                <w:rFonts w:ascii="Times New Roman" w:hAnsi="Times New Roman" w:cs="Times New Roman"/>
                <w:sz w:val="12"/>
                <w:szCs w:val="12"/>
              </w:rPr>
              <w:t>Решение собрания представителей</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городского поселения суходол</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муниципального р-на Сергиевский</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Самарской обл. № 30 от 20.12.2013</w:t>
            </w:r>
            <w:r w:rsidRPr="006E7A40">
              <w:rPr>
                <w:rFonts w:ascii="Times New Roman" w:hAnsi="Times New Roman" w:cs="Times New Roman"/>
                <w:spacing w:val="-57"/>
                <w:sz w:val="12"/>
                <w:szCs w:val="12"/>
              </w:rPr>
              <w:t xml:space="preserve"> </w:t>
            </w:r>
            <w:r w:rsidRPr="006E7A40">
              <w:rPr>
                <w:rFonts w:ascii="Times New Roman" w:hAnsi="Times New Roman" w:cs="Times New Roman"/>
                <w:sz w:val="12"/>
                <w:szCs w:val="12"/>
              </w:rPr>
              <w:t>г.</w:t>
            </w:r>
            <w:r w:rsidRPr="006E7A40">
              <w:rPr>
                <w:rFonts w:ascii="Times New Roman" w:hAnsi="Times New Roman" w:cs="Times New Roman"/>
                <w:spacing w:val="-3"/>
                <w:sz w:val="12"/>
                <w:szCs w:val="12"/>
              </w:rPr>
              <w:t xml:space="preserve"> </w:t>
            </w:r>
            <w:r w:rsidRPr="006E7A40">
              <w:rPr>
                <w:rFonts w:ascii="Times New Roman" w:hAnsi="Times New Roman" w:cs="Times New Roman"/>
                <w:sz w:val="12"/>
                <w:szCs w:val="12"/>
              </w:rPr>
              <w:t>(в</w:t>
            </w:r>
            <w:r w:rsidRPr="006E7A40">
              <w:rPr>
                <w:rFonts w:ascii="Times New Roman" w:hAnsi="Times New Roman" w:cs="Times New Roman"/>
                <w:spacing w:val="-3"/>
                <w:sz w:val="12"/>
                <w:szCs w:val="12"/>
              </w:rPr>
              <w:t xml:space="preserve"> </w:t>
            </w:r>
            <w:r w:rsidRPr="006E7A40">
              <w:rPr>
                <w:rFonts w:ascii="Times New Roman" w:hAnsi="Times New Roman" w:cs="Times New Roman"/>
                <w:sz w:val="12"/>
                <w:szCs w:val="12"/>
              </w:rPr>
              <w:t>редакции</w:t>
            </w:r>
            <w:r w:rsidRPr="006E7A40">
              <w:rPr>
                <w:rFonts w:ascii="Times New Roman" w:hAnsi="Times New Roman" w:cs="Times New Roman"/>
                <w:spacing w:val="-2"/>
                <w:sz w:val="12"/>
                <w:szCs w:val="12"/>
              </w:rPr>
              <w:t xml:space="preserve"> </w:t>
            </w:r>
            <w:r w:rsidRPr="006E7A40">
              <w:rPr>
                <w:rFonts w:ascii="Times New Roman" w:hAnsi="Times New Roman" w:cs="Times New Roman"/>
                <w:sz w:val="12"/>
                <w:szCs w:val="12"/>
              </w:rPr>
              <w:t>решения</w:t>
            </w:r>
            <w:r w:rsidRPr="006E7A40">
              <w:rPr>
                <w:rFonts w:ascii="Times New Roman" w:hAnsi="Times New Roman" w:cs="Times New Roman"/>
                <w:spacing w:val="-5"/>
                <w:sz w:val="12"/>
                <w:szCs w:val="12"/>
              </w:rPr>
              <w:t xml:space="preserve"> </w:t>
            </w:r>
            <w:r w:rsidRPr="006E7A40">
              <w:rPr>
                <w:rFonts w:ascii="Times New Roman" w:hAnsi="Times New Roman" w:cs="Times New Roman"/>
                <w:sz w:val="12"/>
                <w:szCs w:val="12"/>
              </w:rPr>
              <w:t>собрания</w:t>
            </w:r>
            <w:r w:rsidRPr="006E7A40">
              <w:rPr>
                <w:rFonts w:ascii="Times New Roman" w:hAnsi="Times New Roman" w:cs="Times New Roman"/>
                <w:spacing w:val="-3"/>
                <w:sz w:val="12"/>
                <w:szCs w:val="12"/>
              </w:rPr>
              <w:t xml:space="preserve"> </w:t>
            </w:r>
            <w:r w:rsidRPr="006E7A40">
              <w:rPr>
                <w:rFonts w:ascii="Times New Roman" w:hAnsi="Times New Roman" w:cs="Times New Roman"/>
                <w:sz w:val="12"/>
                <w:szCs w:val="12"/>
              </w:rPr>
              <w:t>№31</w:t>
            </w:r>
            <w:r w:rsidRPr="006E7A40">
              <w:rPr>
                <w:rFonts w:ascii="Times New Roman" w:hAnsi="Times New Roman" w:cs="Times New Roman"/>
                <w:spacing w:val="-1"/>
                <w:sz w:val="12"/>
                <w:szCs w:val="12"/>
              </w:rPr>
              <w:t xml:space="preserve"> </w:t>
            </w:r>
            <w:r w:rsidRPr="006E7A40">
              <w:rPr>
                <w:rFonts w:ascii="Times New Roman" w:hAnsi="Times New Roman" w:cs="Times New Roman"/>
                <w:sz w:val="12"/>
                <w:szCs w:val="12"/>
              </w:rPr>
              <w:t>от 30.09.2021 г.)</w:t>
            </w:r>
            <w:proofErr w:type="gramEnd"/>
          </w:p>
        </w:tc>
      </w:tr>
    </w:tbl>
    <w:p w14:paraId="0F38DEA9" w14:textId="77777777" w:rsid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p>
    <w:p w14:paraId="31BFB703"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Документация по планировке территории (проект межевания территории) жилого квартала (кадастровый номер 63:31:1102021) в границах улицы Школьная п.г.т. Суходол, муниципального района Сергиевский Самарской области выполнена на основании действующих нормативных и законодательных документов:</w:t>
      </w:r>
    </w:p>
    <w:p w14:paraId="22DCAED4"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«Земельный кодекс Российской Федерации» от 25.10.2001 № 136-ФЗ (ред. от 19.07.2011);</w:t>
      </w:r>
    </w:p>
    <w:p w14:paraId="3735AB5F" w14:textId="12438584"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 xml:space="preserve">«Градостроительный кодекс Российской Федерации» </w:t>
      </w:r>
      <w:r>
        <w:rPr>
          <w:rFonts w:ascii="Times New Roman" w:eastAsia="Times New Roman" w:hAnsi="Times New Roman" w:cs="Times New Roman"/>
          <w:color w:val="000000"/>
          <w:sz w:val="12"/>
          <w:szCs w:val="12"/>
        </w:rPr>
        <w:t xml:space="preserve">от 29.12.2004 № 190-ФЗ (ред. от </w:t>
      </w:r>
      <w:r w:rsidRPr="006E7A40">
        <w:rPr>
          <w:rFonts w:ascii="Times New Roman" w:eastAsia="Times New Roman" w:hAnsi="Times New Roman" w:cs="Times New Roman"/>
          <w:color w:val="000000"/>
          <w:sz w:val="12"/>
          <w:szCs w:val="12"/>
        </w:rPr>
        <w:t xml:space="preserve">19.07.2011) (с изм. и доп., </w:t>
      </w:r>
      <w:proofErr w:type="gramStart"/>
      <w:r w:rsidRPr="006E7A40">
        <w:rPr>
          <w:rFonts w:ascii="Times New Roman" w:eastAsia="Times New Roman" w:hAnsi="Times New Roman" w:cs="Times New Roman"/>
          <w:color w:val="000000"/>
          <w:sz w:val="12"/>
          <w:szCs w:val="12"/>
        </w:rPr>
        <w:t>вступившими</w:t>
      </w:r>
      <w:proofErr w:type="gramEnd"/>
      <w:r w:rsidRPr="006E7A40">
        <w:rPr>
          <w:rFonts w:ascii="Times New Roman" w:eastAsia="Times New Roman" w:hAnsi="Times New Roman" w:cs="Times New Roman"/>
          <w:color w:val="000000"/>
          <w:sz w:val="12"/>
          <w:szCs w:val="12"/>
        </w:rPr>
        <w:t xml:space="preserve"> в силу с 01.09.2011);</w:t>
      </w:r>
    </w:p>
    <w:p w14:paraId="20FC1F53"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«Гражданский кодекс Российской Федерации» от 30 ноября 1994 года N 51-ФЗ (с изм. и доп., вступившими в силу с 1 июля 2021 г.)</w:t>
      </w:r>
    </w:p>
    <w:p w14:paraId="034A7565"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«Жилищный кодекс Российской Федерации» от 29.12.2004 N 188-ФЗ (ред. от 28.06.2021) (с изм. и доп., вступ. в силу с 01.07.2021)</w:t>
      </w:r>
    </w:p>
    <w:p w14:paraId="5A8646AE"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Федеральный закон от 13.07.2015 № 218 – ФЗ «О государственной регистрации недвижимости»;</w:t>
      </w:r>
    </w:p>
    <w:p w14:paraId="6C527ABF"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СанПиН 2.2.1/2.1.1.1200-03 «Санитарно-защитные зоны и санитарная классификация предприятий, сооружений и иных объектов» (Зарегистрировано в Минюсте РФ 25.01.2008 №10995) (ред. от 09.09.2010);</w:t>
      </w:r>
    </w:p>
    <w:p w14:paraId="333BD3B2"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СанПиН 2.1.4.1110-02. Зоны санитарной охраны источников водоснабжения и водопроводов питьевого назначения;</w:t>
      </w:r>
    </w:p>
    <w:p w14:paraId="19351322"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СанПиН 2.1.4.027-95. Зоны санитарной охраны источников водоснабжения и водопроводов хозяйственно-питьевого назначения;</w:t>
      </w:r>
    </w:p>
    <w:p w14:paraId="242BAD0F"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СП 34.13330.2010 «СНиП 2.05.02-85*. Автомобильные дороги»;</w:t>
      </w:r>
    </w:p>
    <w:p w14:paraId="3A9AEAA5"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СП 31.13330.2011 «СНиП 2.04.02-84*. Водоснабжение. Наружные сети и сооружения»; СП 32.13330.2010 «СНиП 2.04.03-85.Канализация. Наружные сети и сооружения»;</w:t>
      </w:r>
    </w:p>
    <w:p w14:paraId="64289FBE"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СП 60.13330.2010 «СНиП 41-01-2003. Отопление, вентиляция и кондиционирование». СП 62.13330.2011 « СНиП 42-01-2002. Газораспределительные системы»;</w:t>
      </w:r>
    </w:p>
    <w:p w14:paraId="05853A22"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СНиП 41-02-2003. Тепловые сети;</w:t>
      </w:r>
    </w:p>
    <w:p w14:paraId="0A7A137A" w14:textId="33D1F48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lastRenderedPageBreak/>
        <w:t>СП 42.13330.2016 «Свод правил. Градостроительство. Планировка и застройка городских и сельских поселений Актуализирован</w:t>
      </w:r>
      <w:r>
        <w:rPr>
          <w:rFonts w:ascii="Times New Roman" w:eastAsia="Times New Roman" w:hAnsi="Times New Roman" w:cs="Times New Roman"/>
          <w:color w:val="000000"/>
          <w:sz w:val="12"/>
          <w:szCs w:val="12"/>
        </w:rPr>
        <w:t>ная редакция «СНиП 2.07.01-89»;</w:t>
      </w:r>
      <w:r w:rsidRPr="006E7A40">
        <w:rPr>
          <w:rFonts w:ascii="Times New Roman" w:eastAsia="Times New Roman" w:hAnsi="Times New Roman" w:cs="Times New Roman"/>
          <w:color w:val="000000"/>
          <w:sz w:val="12"/>
          <w:szCs w:val="12"/>
        </w:rPr>
        <w:t xml:space="preserve"> </w:t>
      </w:r>
    </w:p>
    <w:p w14:paraId="0849F30F"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СП 59.133330.2016. «Свод правил. Доступность зданий и сооружений для маломобильных групп населения. Актуализированная редакция СНиП 35-01-2001»;</w:t>
      </w:r>
    </w:p>
    <w:p w14:paraId="17FE41B8"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Методически рекомендации по проведению работ по оформлению земельных участков, на которых расположены многоквартирные дома, утвержденные приказом Минстроя России от 07.03.2019 № 153/пр.</w:t>
      </w:r>
    </w:p>
    <w:p w14:paraId="102BFD53" w14:textId="231EBF0D"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Pr="006E7A40">
        <w:rPr>
          <w:rFonts w:ascii="Times New Roman" w:eastAsia="Times New Roman" w:hAnsi="Times New Roman" w:cs="Times New Roman"/>
          <w:color w:val="000000"/>
          <w:sz w:val="12"/>
          <w:szCs w:val="12"/>
        </w:rPr>
        <w:t>Постановления Администрации городского поселения Суходол муниципального района Сергиевский С</w:t>
      </w:r>
      <w:r>
        <w:rPr>
          <w:rFonts w:ascii="Times New Roman" w:eastAsia="Times New Roman" w:hAnsi="Times New Roman" w:cs="Times New Roman"/>
          <w:color w:val="000000"/>
          <w:sz w:val="12"/>
          <w:szCs w:val="12"/>
        </w:rPr>
        <w:t xml:space="preserve">амарской области №  от </w:t>
      </w:r>
      <w:r w:rsidRPr="006E7A40">
        <w:rPr>
          <w:rFonts w:ascii="Times New Roman" w:eastAsia="Times New Roman" w:hAnsi="Times New Roman" w:cs="Times New Roman"/>
          <w:color w:val="000000"/>
          <w:sz w:val="12"/>
          <w:szCs w:val="12"/>
        </w:rPr>
        <w:t>.2021 г.</w:t>
      </w:r>
    </w:p>
    <w:p w14:paraId="02A20597" w14:textId="67BB06F3"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Pr="006E7A40">
        <w:rPr>
          <w:rFonts w:ascii="Times New Roman" w:eastAsia="Times New Roman" w:hAnsi="Times New Roman" w:cs="Times New Roman"/>
          <w:color w:val="000000"/>
          <w:sz w:val="12"/>
          <w:szCs w:val="12"/>
        </w:rPr>
        <w:t>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p>
    <w:p w14:paraId="1CBD1A52"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Подготовка проекта межевания территории осуществляется для определения местоположения границ образуемых и изменяемых земельных участков.</w:t>
      </w:r>
    </w:p>
    <w:p w14:paraId="1DA77291" w14:textId="77777777" w:rsidR="006E7A40" w:rsidRP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w:t>
      </w:r>
    </w:p>
    <w:p w14:paraId="264A9D1E" w14:textId="3BE2E6B0" w:rsid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0D0688E6" w14:textId="50DF4D73" w:rsid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r>
        <w:rPr>
          <w:noProof/>
          <w:lang w:eastAsia="ru-RU"/>
        </w:rPr>
        <w:drawing>
          <wp:inline distT="0" distB="0" distL="0" distR="0" wp14:anchorId="01CE23D5" wp14:editId="0D27F499">
            <wp:extent cx="1527175" cy="1095375"/>
            <wp:effectExtent l="0" t="0" r="0" b="9525"/>
            <wp:docPr id="18" name="Рисунок 18" descr="C:\Users\user\AppData\Local\Microsoft\Windows\Temporary Internet Files\Content.Word\м зх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м зхж.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7175" cy="1095375"/>
                    </a:xfrm>
                    <a:prstGeom prst="rect">
                      <a:avLst/>
                    </a:prstGeom>
                    <a:noFill/>
                    <a:ln>
                      <a:noFill/>
                    </a:ln>
                  </pic:spPr>
                </pic:pic>
              </a:graphicData>
            </a:graphic>
          </wp:inline>
        </w:drawing>
      </w:r>
    </w:p>
    <w:p w14:paraId="0AC4A3AD" w14:textId="77777777" w:rsidR="00A31004" w:rsidRDefault="00A31004"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p>
    <w:p w14:paraId="74980B05" w14:textId="77777777" w:rsidR="00A31004" w:rsidRPr="00A31004" w:rsidRDefault="00A31004" w:rsidP="00A31004">
      <w:pPr>
        <w:tabs>
          <w:tab w:val="left" w:pos="0"/>
        </w:tabs>
        <w:spacing w:after="0" w:line="240" w:lineRule="auto"/>
        <w:ind w:firstLine="284"/>
        <w:jc w:val="center"/>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 xml:space="preserve">Администрация </w:t>
      </w:r>
    </w:p>
    <w:p w14:paraId="78DB4245" w14:textId="0ACFA4ED" w:rsidR="00A31004" w:rsidRPr="00A31004" w:rsidRDefault="00A31004" w:rsidP="00A31004">
      <w:pPr>
        <w:tabs>
          <w:tab w:val="left" w:pos="0"/>
        </w:tabs>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городского поселения</w:t>
      </w:r>
      <w:r w:rsidRPr="00A31004">
        <w:rPr>
          <w:rFonts w:ascii="Times New Roman" w:eastAsia="Times New Roman" w:hAnsi="Times New Roman" w:cs="Times New Roman"/>
          <w:color w:val="000000"/>
          <w:sz w:val="12"/>
          <w:szCs w:val="12"/>
        </w:rPr>
        <w:t xml:space="preserve"> Суходол</w:t>
      </w:r>
    </w:p>
    <w:p w14:paraId="0E8A4043" w14:textId="77777777" w:rsidR="00A31004" w:rsidRPr="00A31004" w:rsidRDefault="00A31004" w:rsidP="00A31004">
      <w:pPr>
        <w:tabs>
          <w:tab w:val="left" w:pos="0"/>
        </w:tabs>
        <w:spacing w:after="0" w:line="240" w:lineRule="auto"/>
        <w:ind w:firstLine="284"/>
        <w:jc w:val="center"/>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муниципального района Сергиевский</w:t>
      </w:r>
    </w:p>
    <w:p w14:paraId="68D01318" w14:textId="77777777" w:rsidR="00A31004" w:rsidRPr="00A31004" w:rsidRDefault="00A31004" w:rsidP="00A31004">
      <w:pPr>
        <w:tabs>
          <w:tab w:val="left" w:pos="0"/>
        </w:tabs>
        <w:spacing w:after="0" w:line="240" w:lineRule="auto"/>
        <w:ind w:firstLine="284"/>
        <w:jc w:val="center"/>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Самарской области</w:t>
      </w:r>
    </w:p>
    <w:p w14:paraId="79929BEB" w14:textId="5AF6CDAC" w:rsidR="00A31004" w:rsidRPr="00A31004" w:rsidRDefault="00A31004" w:rsidP="00A31004">
      <w:pPr>
        <w:tabs>
          <w:tab w:val="left" w:pos="0"/>
        </w:tabs>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ПОСТАНОВЛЕНИЕ</w:t>
      </w:r>
    </w:p>
    <w:p w14:paraId="34C7EB8E" w14:textId="7207B55E" w:rsidR="00A31004" w:rsidRDefault="00A31004" w:rsidP="00A31004">
      <w:pPr>
        <w:tabs>
          <w:tab w:val="left" w:pos="0"/>
        </w:tabs>
        <w:spacing w:after="0" w:line="240" w:lineRule="auto"/>
        <w:ind w:firstLine="284"/>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 xml:space="preserve">23.02.2022 г.   </w:t>
      </w:r>
      <w:r>
        <w:rPr>
          <w:rFonts w:ascii="Times New Roman" w:eastAsia="Times New Roman" w:hAnsi="Times New Roman" w:cs="Times New Roman"/>
          <w:color w:val="000000"/>
          <w:sz w:val="12"/>
          <w:szCs w:val="12"/>
        </w:rPr>
        <w:t xml:space="preserve">                                                                                                                                                                                                              №</w:t>
      </w:r>
      <w:r w:rsidRPr="00A31004">
        <w:rPr>
          <w:rFonts w:ascii="Times New Roman" w:eastAsia="Times New Roman" w:hAnsi="Times New Roman" w:cs="Times New Roman"/>
          <w:color w:val="000000"/>
          <w:sz w:val="12"/>
          <w:szCs w:val="12"/>
        </w:rPr>
        <w:t>26</w:t>
      </w:r>
    </w:p>
    <w:p w14:paraId="1C0D77F6" w14:textId="2923DBC9" w:rsidR="00A31004" w:rsidRPr="00A31004" w:rsidRDefault="00A31004" w:rsidP="00A31004">
      <w:pPr>
        <w:tabs>
          <w:tab w:val="left" w:pos="0"/>
        </w:tabs>
        <w:spacing w:after="0" w:line="240" w:lineRule="auto"/>
        <w:ind w:firstLine="284"/>
        <w:jc w:val="center"/>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Об утверждении проекта межевания территории объекта: «Проект межевания территории в границах элемента планировочной структуры – Самарская область, Сергиевский район, общественная территория по ул. Суслова в п.г.т. Суходол - освещение»  в границах  городского поселения Суходол муниципального района Сергиевский Самарской области</w:t>
      </w:r>
    </w:p>
    <w:p w14:paraId="1B20CAEF" w14:textId="037BAB1A" w:rsidR="00A31004" w:rsidRPr="00A31004" w:rsidRDefault="00A31004" w:rsidP="00A31004">
      <w:pPr>
        <w:tabs>
          <w:tab w:val="left" w:pos="0"/>
        </w:tabs>
        <w:spacing w:after="0" w:line="240" w:lineRule="auto"/>
        <w:ind w:firstLine="284"/>
        <w:jc w:val="both"/>
        <w:rPr>
          <w:rFonts w:ascii="Times New Roman" w:eastAsia="Times New Roman" w:hAnsi="Times New Roman" w:cs="Times New Roman"/>
          <w:color w:val="000000"/>
          <w:sz w:val="12"/>
          <w:szCs w:val="12"/>
        </w:rPr>
      </w:pPr>
      <w:proofErr w:type="gramStart"/>
      <w:r w:rsidRPr="00A31004">
        <w:rPr>
          <w:rFonts w:ascii="Times New Roman" w:eastAsia="Times New Roman" w:hAnsi="Times New Roman" w:cs="Times New Roman"/>
          <w:color w:val="000000"/>
          <w:sz w:val="12"/>
          <w:szCs w:val="12"/>
        </w:rPr>
        <w:t>В соответствии со статьями 41 – 43, 46 Градостроительного кодекса Российской Федерации, учитывая Протокол публичных слушаний по проекту межевания территории, находящейся в границах городского поселения Суходол муниципального района Сергиевский Самарской области от 15.02.2022 г.; Заключение о результатах публичных слушаний по проекту межевания территории от 22.02.2022 г., руководствуясь Федеральным законом от 06.10.2003 г. № 131-ФЗ «Об общих принципах организации местного самоуправлении в РФ</w:t>
      </w:r>
      <w:proofErr w:type="gramEnd"/>
      <w:r w:rsidRPr="00A31004">
        <w:rPr>
          <w:rFonts w:ascii="Times New Roman" w:eastAsia="Times New Roman" w:hAnsi="Times New Roman" w:cs="Times New Roman"/>
          <w:color w:val="000000"/>
          <w:sz w:val="12"/>
          <w:szCs w:val="12"/>
        </w:rPr>
        <w:t>», Администрация городского поселения Суходол муниципального район</w:t>
      </w:r>
      <w:r>
        <w:rPr>
          <w:rFonts w:ascii="Times New Roman" w:eastAsia="Times New Roman" w:hAnsi="Times New Roman" w:cs="Times New Roman"/>
          <w:color w:val="000000"/>
          <w:sz w:val="12"/>
          <w:szCs w:val="12"/>
        </w:rPr>
        <w:t>а Сергиевский Самарской области</w:t>
      </w:r>
    </w:p>
    <w:p w14:paraId="5415E2DA" w14:textId="77777777" w:rsidR="00A31004" w:rsidRPr="00A31004" w:rsidRDefault="00A31004" w:rsidP="00A31004">
      <w:pPr>
        <w:tabs>
          <w:tab w:val="left" w:pos="0"/>
        </w:tabs>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ПОСТАНОВЛЯЕТ:</w:t>
      </w:r>
    </w:p>
    <w:p w14:paraId="09D9315D" w14:textId="3A5FABA2" w:rsidR="00A31004" w:rsidRPr="00A31004" w:rsidRDefault="00A31004" w:rsidP="00A31004">
      <w:pPr>
        <w:tabs>
          <w:tab w:val="left" w:pos="0"/>
        </w:tabs>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1. Утвердить проект межевания территории объекта: «Проект межевания территории в границах элемента планировочной структуры – Самарская область, Сергиевский район, общественная территория по ул</w:t>
      </w:r>
      <w:proofErr w:type="gramStart"/>
      <w:r w:rsidRPr="00A31004">
        <w:rPr>
          <w:rFonts w:ascii="Times New Roman" w:eastAsia="Times New Roman" w:hAnsi="Times New Roman" w:cs="Times New Roman"/>
          <w:color w:val="000000"/>
          <w:sz w:val="12"/>
          <w:szCs w:val="12"/>
        </w:rPr>
        <w:t>.С</w:t>
      </w:r>
      <w:proofErr w:type="gramEnd"/>
      <w:r w:rsidRPr="00A31004">
        <w:rPr>
          <w:rFonts w:ascii="Times New Roman" w:eastAsia="Times New Roman" w:hAnsi="Times New Roman" w:cs="Times New Roman"/>
          <w:color w:val="000000"/>
          <w:sz w:val="12"/>
          <w:szCs w:val="12"/>
        </w:rPr>
        <w:t>услова в п.г.т.Суходол - освещение»  в границах  городского поселения Суходол муниципального района Сергиевский Самарской области.</w:t>
      </w:r>
    </w:p>
    <w:p w14:paraId="6C4779C6" w14:textId="77777777" w:rsidR="00A31004" w:rsidRPr="00A31004" w:rsidRDefault="00A31004" w:rsidP="00A31004">
      <w:pPr>
        <w:tabs>
          <w:tab w:val="left" w:pos="0"/>
        </w:tabs>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D179B97" w14:textId="77777777" w:rsidR="00A31004" w:rsidRPr="00A31004" w:rsidRDefault="00A31004" w:rsidP="00A31004">
      <w:pPr>
        <w:tabs>
          <w:tab w:val="left" w:pos="0"/>
        </w:tabs>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3. Настоящее Постановление вступает в силу со дня его официального опубликования.</w:t>
      </w:r>
    </w:p>
    <w:p w14:paraId="115E6E89" w14:textId="05BD5B1B" w:rsidR="00A31004" w:rsidRPr="00A31004" w:rsidRDefault="00A31004" w:rsidP="00A31004">
      <w:pPr>
        <w:tabs>
          <w:tab w:val="left" w:pos="0"/>
        </w:tabs>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 xml:space="preserve">4. </w:t>
      </w:r>
      <w:proofErr w:type="gramStart"/>
      <w:r w:rsidRPr="00A31004">
        <w:rPr>
          <w:rFonts w:ascii="Times New Roman" w:eastAsia="Times New Roman" w:hAnsi="Times New Roman" w:cs="Times New Roman"/>
          <w:color w:val="000000"/>
          <w:sz w:val="12"/>
          <w:szCs w:val="12"/>
        </w:rPr>
        <w:t>Контроль за</w:t>
      </w:r>
      <w:proofErr w:type="gramEnd"/>
      <w:r w:rsidRPr="00A31004">
        <w:rPr>
          <w:rFonts w:ascii="Times New Roman" w:eastAsia="Times New Roman" w:hAnsi="Times New Roman" w:cs="Times New Roman"/>
          <w:color w:val="000000"/>
          <w:sz w:val="12"/>
          <w:szCs w:val="12"/>
        </w:rPr>
        <w:t xml:space="preserve"> выполнением настоящего П</w:t>
      </w:r>
      <w:r>
        <w:rPr>
          <w:rFonts w:ascii="Times New Roman" w:eastAsia="Times New Roman" w:hAnsi="Times New Roman" w:cs="Times New Roman"/>
          <w:color w:val="000000"/>
          <w:sz w:val="12"/>
          <w:szCs w:val="12"/>
        </w:rPr>
        <w:t>остановления оставляю за собой.</w:t>
      </w:r>
    </w:p>
    <w:p w14:paraId="6EC32C26" w14:textId="77777777" w:rsidR="00A31004" w:rsidRPr="00A31004" w:rsidRDefault="00A31004" w:rsidP="00A31004">
      <w:pPr>
        <w:tabs>
          <w:tab w:val="left" w:pos="0"/>
        </w:tabs>
        <w:spacing w:after="0" w:line="240" w:lineRule="auto"/>
        <w:ind w:firstLine="284"/>
        <w:jc w:val="right"/>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Глава городского поселения Суходол</w:t>
      </w:r>
    </w:p>
    <w:p w14:paraId="4C5CD1F5" w14:textId="77777777" w:rsidR="00A31004" w:rsidRDefault="00A31004" w:rsidP="00A31004">
      <w:pPr>
        <w:tabs>
          <w:tab w:val="left" w:pos="0"/>
        </w:tabs>
        <w:spacing w:after="0" w:line="240" w:lineRule="auto"/>
        <w:ind w:firstLine="284"/>
        <w:jc w:val="right"/>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 xml:space="preserve">муниципального района Сергиевский                          </w:t>
      </w:r>
    </w:p>
    <w:p w14:paraId="2CC5D7CD" w14:textId="1FEF88DA" w:rsidR="00A31004" w:rsidRDefault="00A31004" w:rsidP="00A31004">
      <w:pPr>
        <w:tabs>
          <w:tab w:val="left" w:pos="0"/>
        </w:tabs>
        <w:spacing w:after="0" w:line="240" w:lineRule="auto"/>
        <w:ind w:firstLine="284"/>
        <w:jc w:val="right"/>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 xml:space="preserve">                    В.В.Сапрыкин</w:t>
      </w:r>
    </w:p>
    <w:p w14:paraId="7AE330A6" w14:textId="77777777" w:rsidR="00A31004" w:rsidRDefault="00A31004" w:rsidP="00A31004">
      <w:pPr>
        <w:tabs>
          <w:tab w:val="left" w:pos="0"/>
        </w:tabs>
        <w:spacing w:after="0" w:line="240" w:lineRule="auto"/>
        <w:ind w:firstLine="284"/>
        <w:jc w:val="right"/>
        <w:rPr>
          <w:rFonts w:ascii="Times New Roman" w:eastAsia="Times New Roman" w:hAnsi="Times New Roman" w:cs="Times New Roman"/>
          <w:color w:val="000000"/>
          <w:sz w:val="12"/>
          <w:szCs w:val="12"/>
        </w:rPr>
      </w:pPr>
    </w:p>
    <w:p w14:paraId="1C7DADCA" w14:textId="77777777" w:rsidR="00A31004" w:rsidRDefault="00A31004" w:rsidP="00A31004">
      <w:pPr>
        <w:tabs>
          <w:tab w:val="left" w:pos="0"/>
        </w:tabs>
        <w:spacing w:after="0" w:line="240" w:lineRule="auto"/>
        <w:ind w:firstLine="284"/>
        <w:jc w:val="center"/>
        <w:rPr>
          <w:rFonts w:ascii="Times New Roman" w:hAnsi="Times New Roman" w:cs="Times New Roman"/>
          <w:sz w:val="12"/>
          <w:szCs w:val="12"/>
        </w:rPr>
      </w:pPr>
      <w:proofErr w:type="gramStart"/>
      <w:r w:rsidRPr="00F36556">
        <w:rPr>
          <w:rFonts w:ascii="Times New Roman" w:hAnsi="Times New Roman" w:cs="Times New Roman"/>
          <w:sz w:val="12"/>
          <w:szCs w:val="12"/>
        </w:rPr>
        <w:t>П</w:t>
      </w:r>
      <w:proofErr w:type="gramEnd"/>
      <w:r w:rsidRPr="00F36556">
        <w:rPr>
          <w:rFonts w:ascii="Times New Roman" w:hAnsi="Times New Roman" w:cs="Times New Roman"/>
          <w:sz w:val="12"/>
          <w:szCs w:val="12"/>
        </w:rPr>
        <w:t xml:space="preserve">POEKT </w:t>
      </w:r>
      <w:r>
        <w:rPr>
          <w:rFonts w:ascii="Times New Roman" w:hAnsi="Times New Roman" w:cs="Times New Roman"/>
          <w:sz w:val="12"/>
          <w:szCs w:val="12"/>
        </w:rPr>
        <w:t>МЕЖЕВАНИЯ</w:t>
      </w:r>
      <w:r w:rsidRPr="00F36556">
        <w:rPr>
          <w:rFonts w:ascii="Times New Roman" w:hAnsi="Times New Roman" w:cs="Times New Roman"/>
          <w:sz w:val="12"/>
          <w:szCs w:val="12"/>
        </w:rPr>
        <w:t xml:space="preserve"> TEPPИTOPИИ</w:t>
      </w:r>
    </w:p>
    <w:p w14:paraId="1C80D71B" w14:textId="77777777" w:rsidR="00A31004" w:rsidRDefault="00A31004" w:rsidP="00A31004">
      <w:pPr>
        <w:tabs>
          <w:tab w:val="left" w:pos="0"/>
        </w:tabs>
        <w:spacing w:after="0" w:line="240" w:lineRule="auto"/>
        <w:ind w:firstLine="284"/>
        <w:jc w:val="center"/>
        <w:rPr>
          <w:rFonts w:ascii="Times New Roman" w:hAnsi="Times New Roman" w:cs="Times New Roman"/>
          <w:sz w:val="12"/>
          <w:szCs w:val="12"/>
        </w:rPr>
      </w:pPr>
    </w:p>
    <w:p w14:paraId="7B9669D2" w14:textId="77777777" w:rsidR="00A31004" w:rsidRDefault="00A31004" w:rsidP="00A31004">
      <w:pPr>
        <w:tabs>
          <w:tab w:val="left" w:pos="0"/>
        </w:tabs>
        <w:spacing w:after="0" w:line="240" w:lineRule="auto"/>
        <w:ind w:firstLine="284"/>
        <w:jc w:val="center"/>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Проект межевания территории в границах элемента планировочной структуры – Самарская область, Сергиевский район, общественная территория по ул. Суслова в п.г.т. Суходол - освещение»  в границах  городского поселения Суходол муниципального района Сергиевский Самарской области</w:t>
      </w:r>
    </w:p>
    <w:p w14:paraId="584DB2F4" w14:textId="5466977F" w:rsidR="00A31004" w:rsidRDefault="00A31004" w:rsidP="00A31004">
      <w:pPr>
        <w:tabs>
          <w:tab w:val="left" w:pos="0"/>
        </w:tabs>
        <w:spacing w:after="0" w:line="240" w:lineRule="auto"/>
        <w:ind w:firstLine="284"/>
        <w:jc w:val="center"/>
        <w:rPr>
          <w:rFonts w:ascii="Times New Roman" w:eastAsia="Times New Roman" w:hAnsi="Times New Roman" w:cs="Times New Roman"/>
          <w:color w:val="000000"/>
          <w:sz w:val="12"/>
          <w:szCs w:val="12"/>
        </w:rPr>
      </w:pPr>
      <w:r>
        <w:rPr>
          <w:noProof/>
          <w:lang w:eastAsia="ru-RU"/>
        </w:rPr>
        <w:drawing>
          <wp:inline distT="0" distB="0" distL="0" distR="0" wp14:anchorId="37D72317" wp14:editId="536A0B23">
            <wp:extent cx="2270928" cy="532563"/>
            <wp:effectExtent l="0" t="0" r="0" b="1270"/>
            <wp:docPr id="19" name="Рисунок 19"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0668" cy="532502"/>
                    </a:xfrm>
                    <a:prstGeom prst="rect">
                      <a:avLst/>
                    </a:prstGeom>
                    <a:noFill/>
                    <a:ln>
                      <a:noFill/>
                    </a:ln>
                  </pic:spPr>
                </pic:pic>
              </a:graphicData>
            </a:graphic>
          </wp:inline>
        </w:drawing>
      </w:r>
    </w:p>
    <w:p w14:paraId="014756FE" w14:textId="77777777" w:rsidR="00A31004" w:rsidRDefault="00A31004" w:rsidP="00A31004">
      <w:pPr>
        <w:tabs>
          <w:tab w:val="left" w:pos="0"/>
        </w:tabs>
        <w:spacing w:after="0" w:line="240" w:lineRule="auto"/>
        <w:ind w:firstLine="284"/>
        <w:jc w:val="center"/>
        <w:rPr>
          <w:rFonts w:ascii="Times New Roman" w:eastAsia="Times New Roman" w:hAnsi="Times New Roman" w:cs="Times New Roman"/>
          <w:color w:val="000000"/>
          <w:sz w:val="12"/>
          <w:szCs w:val="12"/>
        </w:rPr>
      </w:pPr>
    </w:p>
    <w:p w14:paraId="497B3178" w14:textId="77777777" w:rsid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Содержание</w:t>
      </w:r>
    </w:p>
    <w:tbl>
      <w:tblPr>
        <w:tblStyle w:val="afe"/>
        <w:tblW w:w="5000" w:type="pct"/>
        <w:tblLook w:val="04A0" w:firstRow="1" w:lastRow="0" w:firstColumn="1" w:lastColumn="0" w:noHBand="0" w:noVBand="1"/>
      </w:tblPr>
      <w:tblGrid>
        <w:gridCol w:w="393"/>
        <w:gridCol w:w="6897"/>
        <w:gridCol w:w="439"/>
      </w:tblGrid>
      <w:tr w:rsidR="00A31004" w14:paraId="182785FD" w14:textId="77777777" w:rsidTr="00A31004">
        <w:trPr>
          <w:trHeight w:val="73"/>
        </w:trPr>
        <w:tc>
          <w:tcPr>
            <w:tcW w:w="254" w:type="pct"/>
            <w:vAlign w:val="center"/>
          </w:tcPr>
          <w:p w14:paraId="2EBAFAC5" w14:textId="77777777" w:rsidR="00A31004" w:rsidRDefault="00A31004" w:rsidP="00A31004">
            <w:pPr>
              <w:pStyle w:val="af9"/>
              <w:jc w:val="center"/>
              <w:rPr>
                <w:rFonts w:ascii="Times New Roman" w:hAnsi="Times New Roman" w:cs="Times New Roman"/>
                <w:sz w:val="12"/>
                <w:szCs w:val="12"/>
              </w:rPr>
            </w:pPr>
            <w:r w:rsidRPr="00A31004">
              <w:rPr>
                <w:rFonts w:ascii="Times New Roman" w:hAnsi="Times New Roman" w:cs="Times New Roman"/>
                <w:sz w:val="12"/>
                <w:szCs w:val="12"/>
              </w:rPr>
              <w:t>№</w:t>
            </w:r>
            <w:r>
              <w:rPr>
                <w:rFonts w:ascii="Times New Roman" w:hAnsi="Times New Roman" w:cs="Times New Roman"/>
                <w:sz w:val="12"/>
                <w:szCs w:val="12"/>
              </w:rPr>
              <w:t xml:space="preserve"> </w:t>
            </w:r>
          </w:p>
          <w:p w14:paraId="32CB8A15" w14:textId="5633118F" w:rsidR="00A31004" w:rsidRPr="00A31004" w:rsidRDefault="00A31004" w:rsidP="00A31004">
            <w:pPr>
              <w:pStyle w:val="af9"/>
              <w:jc w:val="center"/>
              <w:rPr>
                <w:rFonts w:ascii="Times New Roman" w:hAnsi="Times New Roman" w:cs="Times New Roman"/>
                <w:sz w:val="12"/>
                <w:szCs w:val="12"/>
              </w:rPr>
            </w:pPr>
            <w:proofErr w:type="gramStart"/>
            <w:r w:rsidRPr="00A31004">
              <w:rPr>
                <w:rFonts w:ascii="Times New Roman" w:hAnsi="Times New Roman" w:cs="Times New Roman"/>
                <w:sz w:val="12"/>
                <w:szCs w:val="12"/>
              </w:rPr>
              <w:t>п</w:t>
            </w:r>
            <w:proofErr w:type="gramEnd"/>
            <w:r w:rsidRPr="00A31004">
              <w:rPr>
                <w:rFonts w:ascii="Times New Roman" w:hAnsi="Times New Roman" w:cs="Times New Roman"/>
                <w:sz w:val="12"/>
                <w:szCs w:val="12"/>
              </w:rPr>
              <w:t>/п</w:t>
            </w:r>
          </w:p>
        </w:tc>
        <w:tc>
          <w:tcPr>
            <w:tcW w:w="4462" w:type="pct"/>
            <w:vAlign w:val="center"/>
          </w:tcPr>
          <w:p w14:paraId="457D0705" w14:textId="51EB5F0F"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Наименование</w:t>
            </w:r>
          </w:p>
        </w:tc>
        <w:tc>
          <w:tcPr>
            <w:tcW w:w="284" w:type="pct"/>
            <w:vAlign w:val="center"/>
          </w:tcPr>
          <w:p w14:paraId="688317EA" w14:textId="4DAA9ADD"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Стр.</w:t>
            </w:r>
          </w:p>
        </w:tc>
      </w:tr>
      <w:tr w:rsidR="00A31004" w14:paraId="7CA62B4F" w14:textId="77777777" w:rsidTr="00A31004">
        <w:tc>
          <w:tcPr>
            <w:tcW w:w="254" w:type="pct"/>
            <w:vAlign w:val="center"/>
          </w:tcPr>
          <w:p w14:paraId="1D720B5F" w14:textId="2503F704"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1.</w:t>
            </w:r>
          </w:p>
        </w:tc>
        <w:tc>
          <w:tcPr>
            <w:tcW w:w="4462" w:type="pct"/>
            <w:vAlign w:val="center"/>
          </w:tcPr>
          <w:p w14:paraId="3B2AF069" w14:textId="2428090E"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Основная</w:t>
            </w:r>
            <w:r w:rsidRPr="00A31004">
              <w:rPr>
                <w:rFonts w:ascii="Times New Roman" w:hAnsi="Times New Roman" w:cs="Times New Roman"/>
                <w:spacing w:val="-4"/>
                <w:sz w:val="12"/>
                <w:szCs w:val="12"/>
              </w:rPr>
              <w:t xml:space="preserve"> </w:t>
            </w:r>
            <w:r w:rsidRPr="00A31004">
              <w:rPr>
                <w:rFonts w:ascii="Times New Roman" w:hAnsi="Times New Roman" w:cs="Times New Roman"/>
                <w:sz w:val="12"/>
                <w:szCs w:val="12"/>
              </w:rPr>
              <w:t>часть</w:t>
            </w:r>
          </w:p>
        </w:tc>
        <w:tc>
          <w:tcPr>
            <w:tcW w:w="284" w:type="pct"/>
            <w:vAlign w:val="center"/>
          </w:tcPr>
          <w:p w14:paraId="7955CF1F" w14:textId="77777777" w:rsidR="00A31004" w:rsidRDefault="00A31004" w:rsidP="00A31004">
            <w:pPr>
              <w:jc w:val="center"/>
              <w:rPr>
                <w:rFonts w:ascii="Times New Roman" w:eastAsia="Times New Roman" w:hAnsi="Times New Roman" w:cs="Times New Roman"/>
                <w:color w:val="000000"/>
                <w:sz w:val="12"/>
                <w:szCs w:val="12"/>
              </w:rPr>
            </w:pPr>
          </w:p>
        </w:tc>
      </w:tr>
      <w:tr w:rsidR="00A31004" w14:paraId="7F9BA891" w14:textId="77777777" w:rsidTr="00A31004">
        <w:tc>
          <w:tcPr>
            <w:tcW w:w="254" w:type="pct"/>
            <w:vAlign w:val="center"/>
          </w:tcPr>
          <w:p w14:paraId="1DEA8266" w14:textId="2EF02532"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1.1</w:t>
            </w:r>
          </w:p>
        </w:tc>
        <w:tc>
          <w:tcPr>
            <w:tcW w:w="4462" w:type="pct"/>
            <w:vAlign w:val="center"/>
          </w:tcPr>
          <w:p w14:paraId="48993256" w14:textId="4DCFB11A"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Пояснительная</w:t>
            </w:r>
            <w:r w:rsidRPr="00A31004">
              <w:rPr>
                <w:rFonts w:ascii="Times New Roman" w:hAnsi="Times New Roman" w:cs="Times New Roman"/>
                <w:spacing w:val="-5"/>
                <w:sz w:val="12"/>
                <w:szCs w:val="12"/>
              </w:rPr>
              <w:t xml:space="preserve"> </w:t>
            </w:r>
            <w:r w:rsidRPr="00A31004">
              <w:rPr>
                <w:rFonts w:ascii="Times New Roman" w:hAnsi="Times New Roman" w:cs="Times New Roman"/>
                <w:sz w:val="12"/>
                <w:szCs w:val="12"/>
              </w:rPr>
              <w:t>записка</w:t>
            </w:r>
          </w:p>
        </w:tc>
        <w:tc>
          <w:tcPr>
            <w:tcW w:w="284" w:type="pct"/>
            <w:vAlign w:val="center"/>
          </w:tcPr>
          <w:p w14:paraId="382CD852" w14:textId="77777777" w:rsidR="00A31004" w:rsidRDefault="00A31004" w:rsidP="00A31004">
            <w:pPr>
              <w:jc w:val="center"/>
              <w:rPr>
                <w:rFonts w:ascii="Times New Roman" w:eastAsia="Times New Roman" w:hAnsi="Times New Roman" w:cs="Times New Roman"/>
                <w:color w:val="000000"/>
                <w:sz w:val="12"/>
                <w:szCs w:val="12"/>
              </w:rPr>
            </w:pPr>
          </w:p>
        </w:tc>
      </w:tr>
      <w:tr w:rsidR="00A31004" w14:paraId="1CC5E5EE" w14:textId="77777777" w:rsidTr="00A31004">
        <w:tc>
          <w:tcPr>
            <w:tcW w:w="254" w:type="pct"/>
            <w:vAlign w:val="center"/>
          </w:tcPr>
          <w:p w14:paraId="6F129694" w14:textId="77777777" w:rsidR="00A31004" w:rsidRPr="00A31004" w:rsidRDefault="00A31004" w:rsidP="00A31004">
            <w:pPr>
              <w:pStyle w:val="af9"/>
              <w:jc w:val="center"/>
              <w:rPr>
                <w:rFonts w:ascii="Times New Roman" w:hAnsi="Times New Roman" w:cs="Times New Roman"/>
                <w:b/>
                <w:sz w:val="12"/>
                <w:szCs w:val="12"/>
              </w:rPr>
            </w:pPr>
          </w:p>
          <w:p w14:paraId="7BFA7F04" w14:textId="372791AB"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1.2</w:t>
            </w:r>
          </w:p>
        </w:tc>
        <w:tc>
          <w:tcPr>
            <w:tcW w:w="4462" w:type="pct"/>
            <w:vAlign w:val="center"/>
          </w:tcPr>
          <w:p w14:paraId="53E7AC9F" w14:textId="21325400" w:rsidR="00A31004" w:rsidRPr="00A31004" w:rsidRDefault="00A31004" w:rsidP="00A31004">
            <w:pPr>
              <w:pStyle w:val="af9"/>
              <w:jc w:val="center"/>
              <w:rPr>
                <w:rFonts w:ascii="Times New Roman" w:hAnsi="Times New Roman" w:cs="Times New Roman"/>
                <w:sz w:val="12"/>
                <w:szCs w:val="12"/>
              </w:rPr>
            </w:pPr>
            <w:r w:rsidRPr="00A31004">
              <w:rPr>
                <w:rFonts w:ascii="Times New Roman" w:hAnsi="Times New Roman" w:cs="Times New Roman"/>
                <w:sz w:val="12"/>
                <w:szCs w:val="12"/>
              </w:rPr>
              <w:t>Сведения</w:t>
            </w:r>
            <w:r w:rsidRPr="00A31004">
              <w:rPr>
                <w:rFonts w:ascii="Times New Roman" w:hAnsi="Times New Roman" w:cs="Times New Roman"/>
                <w:spacing w:val="-3"/>
                <w:sz w:val="12"/>
                <w:szCs w:val="12"/>
              </w:rPr>
              <w:t xml:space="preserve"> </w:t>
            </w:r>
            <w:r w:rsidRPr="00A31004">
              <w:rPr>
                <w:rFonts w:ascii="Times New Roman" w:hAnsi="Times New Roman" w:cs="Times New Roman"/>
                <w:sz w:val="12"/>
                <w:szCs w:val="12"/>
              </w:rPr>
              <w:t>о</w:t>
            </w:r>
            <w:r w:rsidRPr="00A31004">
              <w:rPr>
                <w:rFonts w:ascii="Times New Roman" w:hAnsi="Times New Roman" w:cs="Times New Roman"/>
                <w:spacing w:val="-3"/>
                <w:sz w:val="12"/>
                <w:szCs w:val="12"/>
              </w:rPr>
              <w:t xml:space="preserve"> </w:t>
            </w:r>
            <w:r w:rsidRPr="00A31004">
              <w:rPr>
                <w:rFonts w:ascii="Times New Roman" w:hAnsi="Times New Roman" w:cs="Times New Roman"/>
                <w:sz w:val="12"/>
                <w:szCs w:val="12"/>
              </w:rPr>
              <w:t>границах</w:t>
            </w:r>
            <w:r w:rsidRPr="00A31004">
              <w:rPr>
                <w:rFonts w:ascii="Times New Roman" w:hAnsi="Times New Roman" w:cs="Times New Roman"/>
                <w:spacing w:val="-1"/>
                <w:sz w:val="12"/>
                <w:szCs w:val="12"/>
              </w:rPr>
              <w:t xml:space="preserve"> </w:t>
            </w:r>
            <w:r w:rsidRPr="00A31004">
              <w:rPr>
                <w:rFonts w:ascii="Times New Roman" w:hAnsi="Times New Roman" w:cs="Times New Roman"/>
                <w:sz w:val="12"/>
                <w:szCs w:val="12"/>
              </w:rPr>
              <w:t>территории,</w:t>
            </w:r>
            <w:r w:rsidRPr="00A31004">
              <w:rPr>
                <w:rFonts w:ascii="Times New Roman" w:hAnsi="Times New Roman" w:cs="Times New Roman"/>
                <w:spacing w:val="-2"/>
                <w:sz w:val="12"/>
                <w:szCs w:val="12"/>
              </w:rPr>
              <w:t xml:space="preserve"> </w:t>
            </w:r>
            <w:r w:rsidRPr="00A31004">
              <w:rPr>
                <w:rFonts w:ascii="Times New Roman" w:hAnsi="Times New Roman" w:cs="Times New Roman"/>
                <w:sz w:val="12"/>
                <w:szCs w:val="12"/>
              </w:rPr>
              <w:t>в</w:t>
            </w:r>
            <w:r w:rsidRPr="00A31004">
              <w:rPr>
                <w:rFonts w:ascii="Times New Roman" w:hAnsi="Times New Roman" w:cs="Times New Roman"/>
                <w:spacing w:val="-4"/>
                <w:sz w:val="12"/>
                <w:szCs w:val="12"/>
              </w:rPr>
              <w:t xml:space="preserve"> </w:t>
            </w:r>
            <w:r w:rsidRPr="00A31004">
              <w:rPr>
                <w:rFonts w:ascii="Times New Roman" w:hAnsi="Times New Roman" w:cs="Times New Roman"/>
                <w:sz w:val="12"/>
                <w:szCs w:val="12"/>
              </w:rPr>
              <w:t>отношении</w:t>
            </w:r>
            <w:r w:rsidRPr="00A31004">
              <w:rPr>
                <w:rFonts w:ascii="Times New Roman" w:hAnsi="Times New Roman" w:cs="Times New Roman"/>
                <w:spacing w:val="-4"/>
                <w:sz w:val="12"/>
                <w:szCs w:val="12"/>
              </w:rPr>
              <w:t xml:space="preserve"> </w:t>
            </w:r>
            <w:r w:rsidRPr="00A31004">
              <w:rPr>
                <w:rFonts w:ascii="Times New Roman" w:hAnsi="Times New Roman" w:cs="Times New Roman"/>
                <w:sz w:val="12"/>
                <w:szCs w:val="12"/>
              </w:rPr>
              <w:t>которой</w:t>
            </w:r>
            <w:r>
              <w:rPr>
                <w:rFonts w:ascii="Times New Roman" w:hAnsi="Times New Roman" w:cs="Times New Roman"/>
                <w:sz w:val="12"/>
                <w:szCs w:val="12"/>
              </w:rPr>
              <w:t xml:space="preserve"> </w:t>
            </w:r>
            <w:r w:rsidRPr="00A31004">
              <w:rPr>
                <w:rFonts w:ascii="Times New Roman" w:hAnsi="Times New Roman" w:cs="Times New Roman"/>
                <w:sz w:val="12"/>
                <w:szCs w:val="12"/>
              </w:rPr>
              <w:t>утвержден проект межевания, содержащие перечень координат</w:t>
            </w:r>
            <w:r w:rsidRPr="00A31004">
              <w:rPr>
                <w:rFonts w:ascii="Times New Roman" w:hAnsi="Times New Roman" w:cs="Times New Roman"/>
                <w:spacing w:val="-58"/>
                <w:sz w:val="12"/>
                <w:szCs w:val="12"/>
              </w:rPr>
              <w:t xml:space="preserve"> </w:t>
            </w:r>
            <w:r w:rsidRPr="00A31004">
              <w:rPr>
                <w:rFonts w:ascii="Times New Roman" w:hAnsi="Times New Roman" w:cs="Times New Roman"/>
                <w:sz w:val="12"/>
                <w:szCs w:val="12"/>
              </w:rPr>
              <w:t>характерных точек</w:t>
            </w:r>
            <w:r w:rsidRPr="00A31004">
              <w:rPr>
                <w:rFonts w:ascii="Times New Roman" w:hAnsi="Times New Roman" w:cs="Times New Roman"/>
                <w:spacing w:val="-2"/>
                <w:sz w:val="12"/>
                <w:szCs w:val="12"/>
              </w:rPr>
              <w:t xml:space="preserve"> </w:t>
            </w:r>
            <w:r w:rsidRPr="00A31004">
              <w:rPr>
                <w:rFonts w:ascii="Times New Roman" w:hAnsi="Times New Roman" w:cs="Times New Roman"/>
                <w:sz w:val="12"/>
                <w:szCs w:val="12"/>
              </w:rPr>
              <w:t>этих</w:t>
            </w:r>
            <w:r w:rsidRPr="00A31004">
              <w:rPr>
                <w:rFonts w:ascii="Times New Roman" w:hAnsi="Times New Roman" w:cs="Times New Roman"/>
                <w:spacing w:val="-2"/>
                <w:sz w:val="12"/>
                <w:szCs w:val="12"/>
              </w:rPr>
              <w:t xml:space="preserve"> </w:t>
            </w:r>
            <w:r w:rsidRPr="00A31004">
              <w:rPr>
                <w:rFonts w:ascii="Times New Roman" w:hAnsi="Times New Roman" w:cs="Times New Roman"/>
                <w:sz w:val="12"/>
                <w:szCs w:val="12"/>
              </w:rPr>
              <w:t>границ</w:t>
            </w:r>
            <w:r w:rsidRPr="00A31004">
              <w:rPr>
                <w:rFonts w:ascii="Times New Roman" w:hAnsi="Times New Roman" w:cs="Times New Roman"/>
                <w:spacing w:val="-1"/>
                <w:sz w:val="12"/>
                <w:szCs w:val="12"/>
              </w:rPr>
              <w:t xml:space="preserve"> </w:t>
            </w:r>
            <w:r w:rsidRPr="00A31004">
              <w:rPr>
                <w:rFonts w:ascii="Times New Roman" w:hAnsi="Times New Roman" w:cs="Times New Roman"/>
                <w:sz w:val="12"/>
                <w:szCs w:val="12"/>
              </w:rPr>
              <w:t>в</w:t>
            </w:r>
            <w:r w:rsidRPr="00A31004">
              <w:rPr>
                <w:rFonts w:ascii="Times New Roman" w:hAnsi="Times New Roman" w:cs="Times New Roman"/>
                <w:spacing w:val="-3"/>
                <w:sz w:val="12"/>
                <w:szCs w:val="12"/>
              </w:rPr>
              <w:t xml:space="preserve"> </w:t>
            </w:r>
            <w:r w:rsidRPr="00A31004">
              <w:rPr>
                <w:rFonts w:ascii="Times New Roman" w:hAnsi="Times New Roman" w:cs="Times New Roman"/>
                <w:sz w:val="12"/>
                <w:szCs w:val="12"/>
              </w:rPr>
              <w:t>системе</w:t>
            </w:r>
            <w:r w:rsidRPr="00A31004">
              <w:rPr>
                <w:rFonts w:ascii="Times New Roman" w:hAnsi="Times New Roman" w:cs="Times New Roman"/>
                <w:spacing w:val="-3"/>
                <w:sz w:val="12"/>
                <w:szCs w:val="12"/>
              </w:rPr>
              <w:t xml:space="preserve"> </w:t>
            </w:r>
            <w:r w:rsidRPr="00A31004">
              <w:rPr>
                <w:rFonts w:ascii="Times New Roman" w:hAnsi="Times New Roman" w:cs="Times New Roman"/>
                <w:sz w:val="12"/>
                <w:szCs w:val="12"/>
              </w:rPr>
              <w:t>координат</w:t>
            </w:r>
            <w:r w:rsidRPr="00A31004">
              <w:rPr>
                <w:rFonts w:ascii="Times New Roman" w:hAnsi="Times New Roman" w:cs="Times New Roman"/>
                <w:spacing w:val="-1"/>
                <w:sz w:val="12"/>
                <w:szCs w:val="12"/>
              </w:rPr>
              <w:t xml:space="preserve"> </w:t>
            </w:r>
            <w:r w:rsidRPr="00A31004">
              <w:rPr>
                <w:rFonts w:ascii="Times New Roman" w:hAnsi="Times New Roman" w:cs="Times New Roman"/>
                <w:sz w:val="12"/>
                <w:szCs w:val="12"/>
              </w:rPr>
              <w:t>МСК-63</w:t>
            </w:r>
          </w:p>
        </w:tc>
        <w:tc>
          <w:tcPr>
            <w:tcW w:w="284" w:type="pct"/>
            <w:vAlign w:val="center"/>
          </w:tcPr>
          <w:p w14:paraId="79D62673" w14:textId="77777777" w:rsidR="00A31004" w:rsidRDefault="00A31004" w:rsidP="00A31004">
            <w:pPr>
              <w:jc w:val="center"/>
              <w:rPr>
                <w:rFonts w:ascii="Times New Roman" w:eastAsia="Times New Roman" w:hAnsi="Times New Roman" w:cs="Times New Roman"/>
                <w:color w:val="000000"/>
                <w:sz w:val="12"/>
                <w:szCs w:val="12"/>
              </w:rPr>
            </w:pPr>
          </w:p>
        </w:tc>
      </w:tr>
      <w:tr w:rsidR="00A31004" w14:paraId="396FDF33" w14:textId="77777777" w:rsidTr="00A31004">
        <w:tc>
          <w:tcPr>
            <w:tcW w:w="254" w:type="pct"/>
            <w:vAlign w:val="center"/>
          </w:tcPr>
          <w:p w14:paraId="15E33D5E" w14:textId="13D2850A" w:rsidR="00A31004" w:rsidRPr="00A31004" w:rsidRDefault="00A31004" w:rsidP="00A31004">
            <w:pPr>
              <w:pStyle w:val="af9"/>
              <w:jc w:val="center"/>
              <w:rPr>
                <w:rFonts w:ascii="Times New Roman" w:hAnsi="Times New Roman" w:cs="Times New Roman"/>
                <w:b/>
                <w:sz w:val="12"/>
                <w:szCs w:val="12"/>
              </w:rPr>
            </w:pPr>
            <w:r w:rsidRPr="00A31004">
              <w:rPr>
                <w:rFonts w:ascii="Times New Roman" w:hAnsi="Times New Roman" w:cs="Times New Roman"/>
                <w:sz w:val="12"/>
                <w:szCs w:val="12"/>
              </w:rPr>
              <w:t>1.3</w:t>
            </w:r>
          </w:p>
        </w:tc>
        <w:tc>
          <w:tcPr>
            <w:tcW w:w="4462" w:type="pct"/>
            <w:vAlign w:val="center"/>
          </w:tcPr>
          <w:p w14:paraId="49B5FE9D" w14:textId="0E469E7D" w:rsidR="00A31004" w:rsidRPr="00A31004" w:rsidRDefault="00A31004" w:rsidP="00A31004">
            <w:pPr>
              <w:pStyle w:val="af9"/>
              <w:jc w:val="center"/>
              <w:rPr>
                <w:rFonts w:ascii="Times New Roman" w:hAnsi="Times New Roman" w:cs="Times New Roman"/>
                <w:sz w:val="12"/>
                <w:szCs w:val="12"/>
              </w:rPr>
            </w:pPr>
            <w:r w:rsidRPr="00A31004">
              <w:rPr>
                <w:rFonts w:ascii="Times New Roman" w:hAnsi="Times New Roman" w:cs="Times New Roman"/>
                <w:sz w:val="12"/>
                <w:szCs w:val="12"/>
              </w:rPr>
              <w:t>Чертеж</w:t>
            </w:r>
          </w:p>
        </w:tc>
        <w:tc>
          <w:tcPr>
            <w:tcW w:w="284" w:type="pct"/>
            <w:vAlign w:val="center"/>
          </w:tcPr>
          <w:p w14:paraId="65F5AC9B" w14:textId="77777777" w:rsidR="00A31004" w:rsidRDefault="00A31004" w:rsidP="00A31004">
            <w:pPr>
              <w:jc w:val="center"/>
              <w:rPr>
                <w:rFonts w:ascii="Times New Roman" w:eastAsia="Times New Roman" w:hAnsi="Times New Roman" w:cs="Times New Roman"/>
                <w:color w:val="000000"/>
                <w:sz w:val="12"/>
                <w:szCs w:val="12"/>
              </w:rPr>
            </w:pPr>
          </w:p>
        </w:tc>
      </w:tr>
      <w:tr w:rsidR="00A31004" w14:paraId="083001E0" w14:textId="77777777" w:rsidTr="00A31004">
        <w:tc>
          <w:tcPr>
            <w:tcW w:w="254" w:type="pct"/>
            <w:vAlign w:val="center"/>
          </w:tcPr>
          <w:p w14:paraId="37A377F2" w14:textId="34C4AD51" w:rsidR="00A31004" w:rsidRPr="00A31004" w:rsidRDefault="00A31004" w:rsidP="00A31004">
            <w:pPr>
              <w:pStyle w:val="af9"/>
              <w:jc w:val="center"/>
              <w:rPr>
                <w:rFonts w:ascii="Times New Roman" w:hAnsi="Times New Roman" w:cs="Times New Roman"/>
                <w:sz w:val="12"/>
                <w:szCs w:val="12"/>
              </w:rPr>
            </w:pPr>
            <w:r w:rsidRPr="00A31004">
              <w:rPr>
                <w:rFonts w:ascii="Times New Roman" w:hAnsi="Times New Roman" w:cs="Times New Roman"/>
                <w:sz w:val="12"/>
                <w:szCs w:val="12"/>
              </w:rPr>
              <w:t>2</w:t>
            </w:r>
          </w:p>
        </w:tc>
        <w:tc>
          <w:tcPr>
            <w:tcW w:w="4462" w:type="pct"/>
            <w:vAlign w:val="center"/>
          </w:tcPr>
          <w:p w14:paraId="153D4E31" w14:textId="7839C614" w:rsidR="00A31004" w:rsidRPr="00A31004" w:rsidRDefault="00A31004" w:rsidP="00A31004">
            <w:pPr>
              <w:pStyle w:val="af9"/>
              <w:jc w:val="center"/>
              <w:rPr>
                <w:rFonts w:ascii="Times New Roman" w:hAnsi="Times New Roman" w:cs="Times New Roman"/>
                <w:sz w:val="12"/>
                <w:szCs w:val="12"/>
              </w:rPr>
            </w:pPr>
            <w:r w:rsidRPr="00A31004">
              <w:rPr>
                <w:rFonts w:ascii="Times New Roman" w:hAnsi="Times New Roman" w:cs="Times New Roman"/>
                <w:sz w:val="12"/>
                <w:szCs w:val="12"/>
              </w:rPr>
              <w:t>Материалы</w:t>
            </w:r>
            <w:r w:rsidRPr="00A31004">
              <w:rPr>
                <w:rFonts w:ascii="Times New Roman" w:hAnsi="Times New Roman" w:cs="Times New Roman"/>
                <w:spacing w:val="-4"/>
                <w:sz w:val="12"/>
                <w:szCs w:val="12"/>
              </w:rPr>
              <w:t xml:space="preserve"> </w:t>
            </w:r>
            <w:r w:rsidRPr="00A31004">
              <w:rPr>
                <w:rFonts w:ascii="Times New Roman" w:hAnsi="Times New Roman" w:cs="Times New Roman"/>
                <w:sz w:val="12"/>
                <w:szCs w:val="12"/>
              </w:rPr>
              <w:t>по</w:t>
            </w:r>
            <w:r w:rsidRPr="00A31004">
              <w:rPr>
                <w:rFonts w:ascii="Times New Roman" w:hAnsi="Times New Roman" w:cs="Times New Roman"/>
                <w:spacing w:val="-2"/>
                <w:sz w:val="12"/>
                <w:szCs w:val="12"/>
              </w:rPr>
              <w:t xml:space="preserve"> </w:t>
            </w:r>
            <w:r w:rsidRPr="00A31004">
              <w:rPr>
                <w:rFonts w:ascii="Times New Roman" w:hAnsi="Times New Roman" w:cs="Times New Roman"/>
                <w:sz w:val="12"/>
                <w:szCs w:val="12"/>
              </w:rPr>
              <w:t>обоснованию</w:t>
            </w:r>
          </w:p>
        </w:tc>
        <w:tc>
          <w:tcPr>
            <w:tcW w:w="284" w:type="pct"/>
            <w:vAlign w:val="center"/>
          </w:tcPr>
          <w:p w14:paraId="6BED6805" w14:textId="77777777" w:rsidR="00A31004" w:rsidRDefault="00A31004" w:rsidP="00A31004">
            <w:pPr>
              <w:jc w:val="center"/>
              <w:rPr>
                <w:rFonts w:ascii="Times New Roman" w:eastAsia="Times New Roman" w:hAnsi="Times New Roman" w:cs="Times New Roman"/>
                <w:color w:val="000000"/>
                <w:sz w:val="12"/>
                <w:szCs w:val="12"/>
              </w:rPr>
            </w:pPr>
          </w:p>
        </w:tc>
      </w:tr>
      <w:tr w:rsidR="00A31004" w14:paraId="3508E562" w14:textId="77777777" w:rsidTr="00A31004">
        <w:tc>
          <w:tcPr>
            <w:tcW w:w="254" w:type="pct"/>
            <w:vAlign w:val="center"/>
          </w:tcPr>
          <w:p w14:paraId="51605B7B" w14:textId="31549F51" w:rsidR="00A31004" w:rsidRPr="00A31004" w:rsidRDefault="00A31004" w:rsidP="00A31004">
            <w:pPr>
              <w:pStyle w:val="af9"/>
              <w:jc w:val="center"/>
              <w:rPr>
                <w:rFonts w:ascii="Times New Roman" w:hAnsi="Times New Roman" w:cs="Times New Roman"/>
                <w:sz w:val="12"/>
                <w:szCs w:val="12"/>
              </w:rPr>
            </w:pPr>
            <w:r w:rsidRPr="00A31004">
              <w:rPr>
                <w:rFonts w:ascii="Times New Roman" w:hAnsi="Times New Roman" w:cs="Times New Roman"/>
                <w:sz w:val="12"/>
                <w:szCs w:val="12"/>
              </w:rPr>
              <w:t>2.1</w:t>
            </w:r>
          </w:p>
        </w:tc>
        <w:tc>
          <w:tcPr>
            <w:tcW w:w="4462" w:type="pct"/>
            <w:vAlign w:val="center"/>
          </w:tcPr>
          <w:p w14:paraId="78A26109" w14:textId="1670C18B" w:rsidR="00A31004" w:rsidRPr="00A31004" w:rsidRDefault="00A31004" w:rsidP="00A31004">
            <w:pPr>
              <w:pStyle w:val="af9"/>
              <w:jc w:val="center"/>
              <w:rPr>
                <w:rFonts w:ascii="Times New Roman" w:hAnsi="Times New Roman" w:cs="Times New Roman"/>
                <w:sz w:val="12"/>
                <w:szCs w:val="12"/>
              </w:rPr>
            </w:pPr>
            <w:r w:rsidRPr="00A31004">
              <w:rPr>
                <w:rFonts w:ascii="Times New Roman" w:hAnsi="Times New Roman" w:cs="Times New Roman"/>
                <w:sz w:val="12"/>
                <w:szCs w:val="12"/>
              </w:rPr>
              <w:t>Исходные</w:t>
            </w:r>
            <w:r w:rsidRPr="00A31004">
              <w:rPr>
                <w:rFonts w:ascii="Times New Roman" w:hAnsi="Times New Roman" w:cs="Times New Roman"/>
                <w:spacing w:val="-3"/>
                <w:sz w:val="12"/>
                <w:szCs w:val="12"/>
              </w:rPr>
              <w:t xml:space="preserve"> </w:t>
            </w:r>
            <w:r w:rsidRPr="00A31004">
              <w:rPr>
                <w:rFonts w:ascii="Times New Roman" w:hAnsi="Times New Roman" w:cs="Times New Roman"/>
                <w:sz w:val="12"/>
                <w:szCs w:val="12"/>
              </w:rPr>
              <w:t>данные</w:t>
            </w:r>
          </w:p>
        </w:tc>
        <w:tc>
          <w:tcPr>
            <w:tcW w:w="284" w:type="pct"/>
            <w:vAlign w:val="center"/>
          </w:tcPr>
          <w:p w14:paraId="087190EE" w14:textId="77777777" w:rsidR="00A31004" w:rsidRDefault="00A31004" w:rsidP="00A31004">
            <w:pPr>
              <w:jc w:val="center"/>
              <w:rPr>
                <w:rFonts w:ascii="Times New Roman" w:eastAsia="Times New Roman" w:hAnsi="Times New Roman" w:cs="Times New Roman"/>
                <w:color w:val="000000"/>
                <w:sz w:val="12"/>
                <w:szCs w:val="12"/>
              </w:rPr>
            </w:pPr>
          </w:p>
        </w:tc>
      </w:tr>
      <w:tr w:rsidR="00A31004" w14:paraId="33F521D6" w14:textId="77777777" w:rsidTr="00A31004">
        <w:tc>
          <w:tcPr>
            <w:tcW w:w="254" w:type="pct"/>
            <w:vAlign w:val="center"/>
          </w:tcPr>
          <w:p w14:paraId="0BD1196B" w14:textId="5E1FEE46" w:rsidR="00A31004" w:rsidRPr="00A31004" w:rsidRDefault="00A31004" w:rsidP="00A31004">
            <w:pPr>
              <w:pStyle w:val="af9"/>
              <w:jc w:val="center"/>
              <w:rPr>
                <w:rFonts w:ascii="Times New Roman" w:hAnsi="Times New Roman" w:cs="Times New Roman"/>
                <w:sz w:val="12"/>
                <w:szCs w:val="12"/>
              </w:rPr>
            </w:pPr>
            <w:r w:rsidRPr="00A31004">
              <w:rPr>
                <w:rFonts w:ascii="Times New Roman" w:hAnsi="Times New Roman" w:cs="Times New Roman"/>
                <w:sz w:val="12"/>
                <w:szCs w:val="12"/>
              </w:rPr>
              <w:t>2.2</w:t>
            </w:r>
          </w:p>
        </w:tc>
        <w:tc>
          <w:tcPr>
            <w:tcW w:w="4462" w:type="pct"/>
            <w:vAlign w:val="center"/>
          </w:tcPr>
          <w:p w14:paraId="6FC8D790" w14:textId="0A04E3FA" w:rsidR="00A31004" w:rsidRPr="00A31004" w:rsidRDefault="00A31004" w:rsidP="00A31004">
            <w:pPr>
              <w:pStyle w:val="af9"/>
              <w:jc w:val="center"/>
              <w:rPr>
                <w:rFonts w:ascii="Times New Roman" w:hAnsi="Times New Roman" w:cs="Times New Roman"/>
                <w:sz w:val="12"/>
                <w:szCs w:val="12"/>
              </w:rPr>
            </w:pPr>
            <w:r w:rsidRPr="00A31004">
              <w:rPr>
                <w:rFonts w:ascii="Times New Roman" w:hAnsi="Times New Roman" w:cs="Times New Roman"/>
                <w:sz w:val="12"/>
                <w:szCs w:val="12"/>
              </w:rPr>
              <w:t>Чертеж</w:t>
            </w:r>
          </w:p>
        </w:tc>
        <w:tc>
          <w:tcPr>
            <w:tcW w:w="284" w:type="pct"/>
            <w:vAlign w:val="center"/>
          </w:tcPr>
          <w:p w14:paraId="0702AA46" w14:textId="77777777" w:rsidR="00A31004" w:rsidRDefault="00A31004" w:rsidP="00A31004">
            <w:pPr>
              <w:jc w:val="center"/>
              <w:rPr>
                <w:rFonts w:ascii="Times New Roman" w:eastAsia="Times New Roman" w:hAnsi="Times New Roman" w:cs="Times New Roman"/>
                <w:color w:val="000000"/>
                <w:sz w:val="12"/>
                <w:szCs w:val="12"/>
              </w:rPr>
            </w:pPr>
          </w:p>
        </w:tc>
      </w:tr>
    </w:tbl>
    <w:p w14:paraId="4FED5963" w14:textId="77777777" w:rsidR="00A31004" w:rsidRDefault="00A31004" w:rsidP="00A31004">
      <w:pPr>
        <w:spacing w:after="0" w:line="240" w:lineRule="auto"/>
        <w:ind w:firstLine="284"/>
        <w:rPr>
          <w:rFonts w:ascii="Times New Roman" w:eastAsia="Times New Roman" w:hAnsi="Times New Roman" w:cs="Times New Roman"/>
          <w:color w:val="000000"/>
          <w:sz w:val="12"/>
          <w:szCs w:val="12"/>
        </w:rPr>
      </w:pPr>
    </w:p>
    <w:p w14:paraId="072F7A31" w14:textId="790A84BB" w:rsidR="00A31004" w:rsidRP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 ОСНОВНАЯ ЧАСТЬ</w:t>
      </w:r>
    </w:p>
    <w:p w14:paraId="436F70E8" w14:textId="4DADBEE4" w:rsidR="00A31004" w:rsidRP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 </w:t>
      </w:r>
      <w:r w:rsidRPr="00A31004">
        <w:rPr>
          <w:rFonts w:ascii="Times New Roman" w:eastAsia="Times New Roman" w:hAnsi="Times New Roman" w:cs="Times New Roman"/>
          <w:color w:val="000000"/>
          <w:sz w:val="12"/>
          <w:szCs w:val="12"/>
        </w:rPr>
        <w:t>Пояснительная записка</w:t>
      </w:r>
    </w:p>
    <w:p w14:paraId="572B93F9" w14:textId="70905BB4"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Проект межевания территории (далее – ПМТ) подготовлен в связи с образованием одного многоконтурного земельного участка (далее - :ЗУ1(1),</w:t>
      </w:r>
      <w:proofErr w:type="gramStart"/>
      <w:r w:rsidRPr="00A31004">
        <w:rPr>
          <w:rFonts w:ascii="Times New Roman" w:eastAsia="Times New Roman" w:hAnsi="Times New Roman" w:cs="Times New Roman"/>
          <w:color w:val="000000"/>
          <w:sz w:val="12"/>
          <w:szCs w:val="12"/>
        </w:rPr>
        <w:t xml:space="preserve"> :</w:t>
      </w:r>
      <w:proofErr w:type="gramEnd"/>
      <w:r w:rsidRPr="00A31004">
        <w:rPr>
          <w:rFonts w:ascii="Times New Roman" w:eastAsia="Times New Roman" w:hAnsi="Times New Roman" w:cs="Times New Roman"/>
          <w:color w:val="000000"/>
          <w:sz w:val="12"/>
          <w:szCs w:val="12"/>
        </w:rPr>
        <w:t>ЗУ1(2)), общественная территория под освещение расположена по ул. Суслова в поселке городского типа Суходол городского поселения Суходол муниципального района Сергиевский Самарской облас</w:t>
      </w:r>
      <w:r>
        <w:rPr>
          <w:rFonts w:ascii="Times New Roman" w:eastAsia="Times New Roman" w:hAnsi="Times New Roman" w:cs="Times New Roman"/>
          <w:color w:val="000000"/>
          <w:sz w:val="12"/>
          <w:szCs w:val="12"/>
        </w:rPr>
        <w:t xml:space="preserve">ти с разрешенным использованием </w:t>
      </w:r>
      <w:r w:rsidRPr="00A31004">
        <w:rPr>
          <w:rFonts w:ascii="Times New Roman" w:eastAsia="Times New Roman" w:hAnsi="Times New Roman" w:cs="Times New Roman"/>
          <w:color w:val="000000"/>
          <w:sz w:val="12"/>
          <w:szCs w:val="12"/>
        </w:rPr>
        <w:t>«Коммунальное обслуживание», в рамках регионального проекта «Формирование комфортной городской среды» 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утвержденной постановлением Правительства Самарской области от 01.11.2017 № 688, обусловлено требованиями пункта 3 статьи 11.3 Земельного кодекса Российской Федерации, пункта 3 части 3 статьи 41 Градостроительного кодекса Российской Федерации.</w:t>
      </w:r>
    </w:p>
    <w:p w14:paraId="3DD89B1D" w14:textId="4F31FA06"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Решение о подготовке проекта межевания принято Администрацией городского поселения Суходол муниципального района Сергиевский Самарской области п</w:t>
      </w:r>
      <w:r>
        <w:rPr>
          <w:rFonts w:ascii="Times New Roman" w:eastAsia="Times New Roman" w:hAnsi="Times New Roman" w:cs="Times New Roman"/>
          <w:color w:val="000000"/>
          <w:sz w:val="12"/>
          <w:szCs w:val="12"/>
        </w:rPr>
        <w:t xml:space="preserve">утем издания постановления </w:t>
      </w:r>
      <w:proofErr w:type="gramStart"/>
      <w:r>
        <w:rPr>
          <w:rFonts w:ascii="Times New Roman" w:eastAsia="Times New Roman" w:hAnsi="Times New Roman" w:cs="Times New Roman"/>
          <w:color w:val="000000"/>
          <w:sz w:val="12"/>
          <w:szCs w:val="12"/>
        </w:rPr>
        <w:t>от</w:t>
      </w:r>
      <w:proofErr w:type="gramEnd"/>
      <w:r>
        <w:rPr>
          <w:rFonts w:ascii="Times New Roman" w:eastAsia="Times New Roman" w:hAnsi="Times New Roman" w:cs="Times New Roman"/>
          <w:color w:val="000000"/>
          <w:sz w:val="12"/>
          <w:szCs w:val="12"/>
        </w:rPr>
        <w:tab/>
        <w:t xml:space="preserve"> № </w:t>
      </w:r>
      <w:r w:rsidRPr="00A31004">
        <w:rPr>
          <w:rFonts w:ascii="Times New Roman" w:eastAsia="Times New Roman" w:hAnsi="Times New Roman" w:cs="Times New Roman"/>
          <w:color w:val="000000"/>
          <w:sz w:val="12"/>
          <w:szCs w:val="12"/>
        </w:rPr>
        <w:t>«</w:t>
      </w:r>
      <w:proofErr w:type="gramStart"/>
      <w:r w:rsidRPr="00A31004">
        <w:rPr>
          <w:rFonts w:ascii="Times New Roman" w:eastAsia="Times New Roman" w:hAnsi="Times New Roman" w:cs="Times New Roman"/>
          <w:color w:val="000000"/>
          <w:sz w:val="12"/>
          <w:szCs w:val="12"/>
        </w:rPr>
        <w:t>О</w:t>
      </w:r>
      <w:proofErr w:type="gramEnd"/>
      <w:r w:rsidRPr="00A31004">
        <w:rPr>
          <w:rFonts w:ascii="Times New Roman" w:eastAsia="Times New Roman" w:hAnsi="Times New Roman" w:cs="Times New Roman"/>
          <w:color w:val="000000"/>
          <w:sz w:val="12"/>
          <w:szCs w:val="12"/>
        </w:rPr>
        <w:t xml:space="preserve"> подготовке проекта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 Суслова в п.г</w:t>
      </w:r>
      <w:proofErr w:type="gramStart"/>
      <w:r w:rsidRPr="00A31004">
        <w:rPr>
          <w:rFonts w:ascii="Times New Roman" w:eastAsia="Times New Roman" w:hAnsi="Times New Roman" w:cs="Times New Roman"/>
          <w:color w:val="000000"/>
          <w:sz w:val="12"/>
          <w:szCs w:val="12"/>
        </w:rPr>
        <w:t>.т</w:t>
      </w:r>
      <w:proofErr w:type="gramEnd"/>
      <w:r w:rsidRPr="00A31004">
        <w:rPr>
          <w:rFonts w:ascii="Times New Roman" w:eastAsia="Times New Roman" w:hAnsi="Times New Roman" w:cs="Times New Roman"/>
          <w:color w:val="000000"/>
          <w:sz w:val="12"/>
          <w:szCs w:val="12"/>
        </w:rPr>
        <w:t xml:space="preserve"> Суходол - освещение, в границах городского поселения Суходол муниципального района Сергиевский Самарской области».</w:t>
      </w:r>
    </w:p>
    <w:p w14:paraId="39C37157"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proofErr w:type="gramStart"/>
      <w:r w:rsidRPr="00A31004">
        <w:rPr>
          <w:rFonts w:ascii="Times New Roman" w:eastAsia="Times New Roman" w:hAnsi="Times New Roman" w:cs="Times New Roman"/>
          <w:color w:val="000000"/>
          <w:sz w:val="12"/>
          <w:szCs w:val="12"/>
        </w:rPr>
        <w:t>Согласно сведений</w:t>
      </w:r>
      <w:proofErr w:type="gramEnd"/>
      <w:r w:rsidRPr="00A31004">
        <w:rPr>
          <w:rFonts w:ascii="Times New Roman" w:eastAsia="Times New Roman" w:hAnsi="Times New Roman" w:cs="Times New Roman"/>
          <w:color w:val="000000"/>
          <w:sz w:val="12"/>
          <w:szCs w:val="12"/>
        </w:rPr>
        <w:t xml:space="preserve"> из генерального плана на проектируемой территории отсутствуют: поверхностные водные объекты; особо охраняемые природные территории (ООПТ) местного и регионального значения, а также виды растений и животных, занесенных в Красную книгу Российской Федерации и Самарской области; объекты регионального, федерального и местного значения.</w:t>
      </w:r>
    </w:p>
    <w:p w14:paraId="19DFED3A"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 xml:space="preserve">Территория проектирования находится </w:t>
      </w:r>
      <w:proofErr w:type="gramStart"/>
      <w:r w:rsidRPr="00A31004">
        <w:rPr>
          <w:rFonts w:ascii="Times New Roman" w:eastAsia="Times New Roman" w:hAnsi="Times New Roman" w:cs="Times New Roman"/>
          <w:color w:val="000000"/>
          <w:sz w:val="12"/>
          <w:szCs w:val="12"/>
        </w:rPr>
        <w:t>вне</w:t>
      </w:r>
      <w:proofErr w:type="gramEnd"/>
      <w:r w:rsidRPr="00A31004">
        <w:rPr>
          <w:rFonts w:ascii="Times New Roman" w:eastAsia="Times New Roman" w:hAnsi="Times New Roman" w:cs="Times New Roman"/>
          <w:color w:val="000000"/>
          <w:sz w:val="12"/>
          <w:szCs w:val="12"/>
        </w:rPr>
        <w:t xml:space="preserve"> </w:t>
      </w:r>
      <w:proofErr w:type="gramStart"/>
      <w:r w:rsidRPr="00A31004">
        <w:rPr>
          <w:rFonts w:ascii="Times New Roman" w:eastAsia="Times New Roman" w:hAnsi="Times New Roman" w:cs="Times New Roman"/>
          <w:color w:val="000000"/>
          <w:sz w:val="12"/>
          <w:szCs w:val="12"/>
        </w:rPr>
        <w:t>прибрежной</w:t>
      </w:r>
      <w:proofErr w:type="gramEnd"/>
      <w:r w:rsidRPr="00A31004">
        <w:rPr>
          <w:rFonts w:ascii="Times New Roman" w:eastAsia="Times New Roman" w:hAnsi="Times New Roman" w:cs="Times New Roman"/>
          <w:color w:val="000000"/>
          <w:sz w:val="12"/>
          <w:szCs w:val="12"/>
        </w:rPr>
        <w:t xml:space="preserve"> защитной полосе и водоохраной зоне водных объектов.</w:t>
      </w:r>
    </w:p>
    <w:p w14:paraId="3E9C7CA6"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В границах разрабатываемого ПМТ имеются зоны с особыми условиями использования территории - охранная зона инженерных коммуникаций (учетный номер 63:31-6.70).</w:t>
      </w:r>
    </w:p>
    <w:p w14:paraId="1466B716"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В соответствии с перечнями ОКН, утвержденными постановлением Правительства Самарской области от 05.05.2012 № 243, приказом Министерства культуры Самарской области от 04.02.2015 № 5, постановлением Правительства Самарской области от 20.12.2021 № 784 на территории проектирования не выявлено объектов культурного наследия федерального, регионального и местного значения.</w:t>
      </w:r>
    </w:p>
    <w:p w14:paraId="438A851C"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Подготовка проекта межевания территории осуществляется с учетом материалов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34214CE7"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Проектируемый земельный участок соответствует предельным минимальным (1 кв.м.) (максимальный не установлен) размерам земельных участков, установленных градостроительным регламентом для территориальной зоны Ж</w:t>
      </w:r>
      <w:proofErr w:type="gramStart"/>
      <w:r w:rsidRPr="00A31004">
        <w:rPr>
          <w:rFonts w:ascii="Times New Roman" w:eastAsia="Times New Roman" w:hAnsi="Times New Roman" w:cs="Times New Roman"/>
          <w:color w:val="000000"/>
          <w:sz w:val="12"/>
          <w:szCs w:val="12"/>
        </w:rPr>
        <w:t>2</w:t>
      </w:r>
      <w:proofErr w:type="gramEnd"/>
      <w:r w:rsidRPr="00A31004">
        <w:rPr>
          <w:rFonts w:ascii="Times New Roman" w:eastAsia="Times New Roman" w:hAnsi="Times New Roman" w:cs="Times New Roman"/>
          <w:color w:val="000000"/>
          <w:sz w:val="12"/>
          <w:szCs w:val="12"/>
        </w:rPr>
        <w:t xml:space="preserve">, О, Р1 (зона застройки малоэтажными жилыми домами, общественно-деловая зона, зона природного ландшафта, скверов, парков), согласно правилам землепользования и застройки городского поселения Суходол муниципального района Сергиевск Самарской области (в редакции решения собрания представителей городского поселения Суходол муниципального района Сергиевский </w:t>
      </w:r>
      <w:proofErr w:type="gramStart"/>
      <w:r w:rsidRPr="00A31004">
        <w:rPr>
          <w:rFonts w:ascii="Times New Roman" w:eastAsia="Times New Roman" w:hAnsi="Times New Roman" w:cs="Times New Roman"/>
          <w:color w:val="000000"/>
          <w:sz w:val="12"/>
          <w:szCs w:val="12"/>
        </w:rPr>
        <w:t>Самарской области от 13.12.2017 № 32).</w:t>
      </w:r>
      <w:proofErr w:type="gramEnd"/>
    </w:p>
    <w:p w14:paraId="7C900990"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Вид разрешенного использования (далее – ВРИ) образуемого многоконтурного земельного участка – «коммунальное обслуживание», является основным видом разрешенного использования для территориальной зоны Ж</w:t>
      </w:r>
      <w:proofErr w:type="gramStart"/>
      <w:r w:rsidRPr="00A31004">
        <w:rPr>
          <w:rFonts w:ascii="Times New Roman" w:eastAsia="Times New Roman" w:hAnsi="Times New Roman" w:cs="Times New Roman"/>
          <w:color w:val="000000"/>
          <w:sz w:val="12"/>
          <w:szCs w:val="12"/>
        </w:rPr>
        <w:t>2</w:t>
      </w:r>
      <w:proofErr w:type="gramEnd"/>
      <w:r w:rsidRPr="00A31004">
        <w:rPr>
          <w:rFonts w:ascii="Times New Roman" w:eastAsia="Times New Roman" w:hAnsi="Times New Roman" w:cs="Times New Roman"/>
          <w:color w:val="000000"/>
          <w:sz w:val="12"/>
          <w:szCs w:val="12"/>
        </w:rPr>
        <w:t>, О, Р1 и  включает в себя:</w:t>
      </w:r>
    </w:p>
    <w:p w14:paraId="3CCBDCBD" w14:textId="16FEF19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Pr="00A31004">
        <w:rPr>
          <w:rFonts w:ascii="Times New Roman" w:eastAsia="Times New Roman" w:hAnsi="Times New Roman" w:cs="Times New Roman"/>
          <w:color w:val="000000"/>
          <w:sz w:val="12"/>
          <w:szCs w:val="12"/>
        </w:rPr>
        <w:t xml:space="preserve">размещение зданий и сооружений в целях обеспечения физических и юридических лиц коммунальными услугами. </w:t>
      </w:r>
      <w:proofErr w:type="gramStart"/>
      <w:r w:rsidRPr="00A31004">
        <w:rPr>
          <w:rFonts w:ascii="Times New Roman" w:eastAsia="Times New Roman" w:hAnsi="Times New Roman" w:cs="Times New Roman"/>
          <w:color w:val="000000"/>
          <w:sz w:val="12"/>
          <w:szCs w:val="12"/>
        </w:rPr>
        <w:t>Содержание данного вида разрешенного использования включает в себя содержание видов разрешенного использования;</w:t>
      </w:r>
      <w:proofErr w:type="gramEnd"/>
    </w:p>
    <w:p w14:paraId="2A41E7D4" w14:textId="53DBA810"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proofErr w:type="gramStart"/>
      <w:r>
        <w:rPr>
          <w:rFonts w:ascii="Times New Roman" w:eastAsia="Times New Roman" w:hAnsi="Times New Roman" w:cs="Times New Roman"/>
          <w:color w:val="000000"/>
          <w:sz w:val="12"/>
          <w:szCs w:val="12"/>
        </w:rPr>
        <w:t>-</w:t>
      </w:r>
      <w:r w:rsidRPr="00A31004">
        <w:rPr>
          <w:rFonts w:ascii="Times New Roman" w:eastAsia="Times New Roman" w:hAnsi="Times New Roman" w:cs="Times New Roman"/>
          <w:color w:val="000000"/>
          <w:sz w:val="12"/>
          <w:szCs w:val="1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w:t>
      </w:r>
      <w:r>
        <w:rPr>
          <w:rFonts w:ascii="Times New Roman" w:eastAsia="Times New Roman" w:hAnsi="Times New Roman" w:cs="Times New Roman"/>
          <w:color w:val="000000"/>
          <w:sz w:val="12"/>
          <w:szCs w:val="12"/>
        </w:rPr>
        <w:t xml:space="preserve">ций, </w:t>
      </w:r>
      <w:r w:rsidRPr="00A31004">
        <w:rPr>
          <w:rFonts w:ascii="Times New Roman" w:eastAsia="Times New Roman" w:hAnsi="Times New Roman" w:cs="Times New Roman"/>
          <w:color w:val="000000"/>
          <w:sz w:val="12"/>
          <w:szCs w:val="12"/>
        </w:rPr>
        <w:t>стоянок, гаражей и мастерских для обслуживания уборочной и аварийной техники, сооружений, необходимых для сбора и плавки снега)</w:t>
      </w:r>
      <w:proofErr w:type="gramEnd"/>
    </w:p>
    <w:p w14:paraId="3D678C8D"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Формирование земельного участка необходимо только для благоустройства придомовой территории.</w:t>
      </w:r>
    </w:p>
    <w:p w14:paraId="4887E393"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 xml:space="preserve">Площадь </w:t>
      </w:r>
      <w:proofErr w:type="gramStart"/>
      <w:r w:rsidRPr="00A31004">
        <w:rPr>
          <w:rFonts w:ascii="Times New Roman" w:eastAsia="Times New Roman" w:hAnsi="Times New Roman" w:cs="Times New Roman"/>
          <w:color w:val="000000"/>
          <w:sz w:val="12"/>
          <w:szCs w:val="12"/>
        </w:rPr>
        <w:t>:З</w:t>
      </w:r>
      <w:proofErr w:type="gramEnd"/>
      <w:r w:rsidRPr="00A31004">
        <w:rPr>
          <w:rFonts w:ascii="Times New Roman" w:eastAsia="Times New Roman" w:hAnsi="Times New Roman" w:cs="Times New Roman"/>
          <w:color w:val="000000"/>
          <w:sz w:val="12"/>
          <w:szCs w:val="12"/>
        </w:rPr>
        <w:t>У1 составляет 2470 кв.м., из которых :ЗУ1(1) составляет 1580 кв.м., :ЗУ1(2) - 890 кв.м. занимают элементы озеленения и благоустройства, иные предназначенные для обслуживания, эксплуатации и расположенные на :ЗУ1 объекты по ул. Суслова в поселке городского типа Суходол городского поселения Суходол муниципального района Сергиевский Самарской области.</w:t>
      </w:r>
    </w:p>
    <w:p w14:paraId="20325CE4" w14:textId="77777777" w:rsidR="00A31004" w:rsidRP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Перечень и сведения о площади образуемого земельного участка приведены в таблице 1.</w:t>
      </w:r>
    </w:p>
    <w:p w14:paraId="4A9AE79D" w14:textId="47224C2D" w:rsidR="00A31004" w:rsidRDefault="00A31004" w:rsidP="00A31004">
      <w:pPr>
        <w:spacing w:after="0" w:line="240" w:lineRule="auto"/>
        <w:ind w:firstLine="284"/>
        <w:jc w:val="right"/>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Таблица 1</w:t>
      </w:r>
    </w:p>
    <w:tbl>
      <w:tblPr>
        <w:tblStyle w:val="afe"/>
        <w:tblW w:w="0" w:type="auto"/>
        <w:tblLayout w:type="fixed"/>
        <w:tblLook w:val="04A0" w:firstRow="1" w:lastRow="0" w:firstColumn="1" w:lastColumn="0" w:noHBand="0" w:noVBand="1"/>
      </w:tblPr>
      <w:tblGrid>
        <w:gridCol w:w="250"/>
        <w:gridCol w:w="992"/>
        <w:gridCol w:w="933"/>
        <w:gridCol w:w="910"/>
        <w:gridCol w:w="1134"/>
        <w:gridCol w:w="709"/>
        <w:gridCol w:w="850"/>
        <w:gridCol w:w="1951"/>
      </w:tblGrid>
      <w:tr w:rsidR="00A31004" w14:paraId="483ABA00" w14:textId="77777777" w:rsidTr="00A31004">
        <w:tc>
          <w:tcPr>
            <w:tcW w:w="250" w:type="dxa"/>
            <w:vAlign w:val="center"/>
          </w:tcPr>
          <w:p w14:paraId="356BA315" w14:textId="7E1C1ED7"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b/>
                <w:w w:val="99"/>
                <w:sz w:val="12"/>
                <w:szCs w:val="12"/>
              </w:rPr>
              <w:t>№</w:t>
            </w:r>
          </w:p>
        </w:tc>
        <w:tc>
          <w:tcPr>
            <w:tcW w:w="992" w:type="dxa"/>
            <w:vAlign w:val="center"/>
          </w:tcPr>
          <w:p w14:paraId="7D5C2EE6" w14:textId="17D82A26"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b/>
                <w:spacing w:val="-1"/>
                <w:sz w:val="12"/>
                <w:szCs w:val="12"/>
              </w:rPr>
              <w:t>Кадастровый</w:t>
            </w:r>
            <w:r w:rsidRPr="00A31004">
              <w:rPr>
                <w:rFonts w:ascii="Times New Roman" w:hAnsi="Times New Roman" w:cs="Times New Roman"/>
                <w:b/>
                <w:spacing w:val="-42"/>
                <w:sz w:val="12"/>
                <w:szCs w:val="12"/>
              </w:rPr>
              <w:t xml:space="preserve"> </w:t>
            </w:r>
            <w:r w:rsidRPr="00A31004">
              <w:rPr>
                <w:rFonts w:ascii="Times New Roman" w:hAnsi="Times New Roman" w:cs="Times New Roman"/>
                <w:b/>
                <w:sz w:val="12"/>
                <w:szCs w:val="12"/>
              </w:rPr>
              <w:t>квартал</w:t>
            </w:r>
          </w:p>
        </w:tc>
        <w:tc>
          <w:tcPr>
            <w:tcW w:w="933" w:type="dxa"/>
            <w:vAlign w:val="center"/>
          </w:tcPr>
          <w:p w14:paraId="54801854" w14:textId="17810A8B" w:rsidR="00A31004" w:rsidRDefault="00A31004" w:rsidP="00A31004">
            <w:pPr>
              <w:jc w:val="center"/>
              <w:rPr>
                <w:rFonts w:ascii="Times New Roman" w:eastAsia="Times New Roman" w:hAnsi="Times New Roman" w:cs="Times New Roman"/>
                <w:color w:val="000000"/>
                <w:sz w:val="12"/>
                <w:szCs w:val="12"/>
              </w:rPr>
            </w:pPr>
            <w:r>
              <w:rPr>
                <w:rFonts w:ascii="Times New Roman" w:hAnsi="Times New Roman" w:cs="Times New Roman"/>
                <w:b/>
                <w:sz w:val="12"/>
                <w:szCs w:val="12"/>
              </w:rPr>
              <w:t>Обозна</w:t>
            </w:r>
            <w:r w:rsidRPr="00A31004">
              <w:rPr>
                <w:rFonts w:ascii="Times New Roman" w:hAnsi="Times New Roman" w:cs="Times New Roman"/>
                <w:b/>
                <w:sz w:val="12"/>
                <w:szCs w:val="12"/>
              </w:rPr>
              <w:t>чение.</w:t>
            </w:r>
            <w:r w:rsidRPr="00A31004">
              <w:rPr>
                <w:rFonts w:ascii="Times New Roman" w:hAnsi="Times New Roman" w:cs="Times New Roman"/>
                <w:b/>
                <w:spacing w:val="-6"/>
                <w:sz w:val="12"/>
                <w:szCs w:val="12"/>
              </w:rPr>
              <w:t xml:space="preserve"> </w:t>
            </w:r>
            <w:r w:rsidRPr="00A31004">
              <w:rPr>
                <w:rFonts w:ascii="Times New Roman" w:hAnsi="Times New Roman" w:cs="Times New Roman"/>
                <w:b/>
                <w:sz w:val="12"/>
                <w:szCs w:val="12"/>
              </w:rPr>
              <w:t>ЗУ</w:t>
            </w:r>
          </w:p>
        </w:tc>
        <w:tc>
          <w:tcPr>
            <w:tcW w:w="910" w:type="dxa"/>
            <w:vAlign w:val="center"/>
          </w:tcPr>
          <w:p w14:paraId="51322236" w14:textId="544DE67F"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b/>
                <w:spacing w:val="-1"/>
                <w:sz w:val="12"/>
                <w:szCs w:val="12"/>
              </w:rPr>
              <w:t>Категория</w:t>
            </w:r>
            <w:r w:rsidRPr="00A31004">
              <w:rPr>
                <w:rFonts w:ascii="Times New Roman" w:hAnsi="Times New Roman" w:cs="Times New Roman"/>
                <w:b/>
                <w:spacing w:val="-42"/>
                <w:sz w:val="12"/>
                <w:szCs w:val="12"/>
              </w:rPr>
              <w:t xml:space="preserve"> </w:t>
            </w:r>
            <w:r w:rsidRPr="00A31004">
              <w:rPr>
                <w:rFonts w:ascii="Times New Roman" w:hAnsi="Times New Roman" w:cs="Times New Roman"/>
                <w:b/>
                <w:sz w:val="12"/>
                <w:szCs w:val="12"/>
              </w:rPr>
              <w:t>земель</w:t>
            </w:r>
          </w:p>
        </w:tc>
        <w:tc>
          <w:tcPr>
            <w:tcW w:w="1134" w:type="dxa"/>
            <w:vAlign w:val="center"/>
          </w:tcPr>
          <w:p w14:paraId="0B574757" w14:textId="1F3CA5B5"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b/>
                <w:sz w:val="12"/>
                <w:szCs w:val="12"/>
              </w:rPr>
              <w:t>Вид</w:t>
            </w:r>
            <w:r w:rsidRPr="00A31004">
              <w:rPr>
                <w:rFonts w:ascii="Times New Roman" w:hAnsi="Times New Roman" w:cs="Times New Roman"/>
                <w:b/>
                <w:spacing w:val="-9"/>
                <w:sz w:val="12"/>
                <w:szCs w:val="12"/>
              </w:rPr>
              <w:t xml:space="preserve"> </w:t>
            </w:r>
            <w:r w:rsidRPr="00A31004">
              <w:rPr>
                <w:rFonts w:ascii="Times New Roman" w:hAnsi="Times New Roman" w:cs="Times New Roman"/>
                <w:b/>
                <w:sz w:val="12"/>
                <w:szCs w:val="12"/>
              </w:rPr>
              <w:t>разрешенного</w:t>
            </w:r>
            <w:r w:rsidRPr="00A31004">
              <w:rPr>
                <w:rFonts w:ascii="Times New Roman" w:hAnsi="Times New Roman" w:cs="Times New Roman"/>
                <w:b/>
                <w:spacing w:val="-42"/>
                <w:sz w:val="12"/>
                <w:szCs w:val="12"/>
              </w:rPr>
              <w:t xml:space="preserve"> </w:t>
            </w:r>
            <w:r>
              <w:rPr>
                <w:rFonts w:ascii="Times New Roman" w:hAnsi="Times New Roman" w:cs="Times New Roman"/>
                <w:b/>
                <w:sz w:val="12"/>
                <w:szCs w:val="12"/>
              </w:rPr>
              <w:t>использова</w:t>
            </w:r>
            <w:r w:rsidRPr="00A31004">
              <w:rPr>
                <w:rFonts w:ascii="Times New Roman" w:hAnsi="Times New Roman" w:cs="Times New Roman"/>
                <w:b/>
                <w:sz w:val="12"/>
                <w:szCs w:val="12"/>
              </w:rPr>
              <w:t>ния</w:t>
            </w:r>
          </w:p>
        </w:tc>
        <w:tc>
          <w:tcPr>
            <w:tcW w:w="709" w:type="dxa"/>
            <w:vAlign w:val="center"/>
          </w:tcPr>
          <w:p w14:paraId="2E58804A" w14:textId="32C1031E" w:rsidR="00A31004" w:rsidRPr="00A31004" w:rsidRDefault="00A31004" w:rsidP="00A31004">
            <w:pPr>
              <w:pStyle w:val="af9"/>
              <w:jc w:val="center"/>
              <w:rPr>
                <w:rFonts w:ascii="Times New Roman" w:hAnsi="Times New Roman" w:cs="Times New Roman"/>
                <w:b/>
                <w:sz w:val="12"/>
                <w:szCs w:val="12"/>
              </w:rPr>
            </w:pPr>
            <w:r>
              <w:rPr>
                <w:rFonts w:ascii="Times New Roman" w:hAnsi="Times New Roman" w:cs="Times New Roman"/>
                <w:b/>
                <w:sz w:val="12"/>
                <w:szCs w:val="12"/>
              </w:rPr>
              <w:t>Терр</w:t>
            </w:r>
            <w:r w:rsidRPr="00A31004">
              <w:rPr>
                <w:rFonts w:ascii="Times New Roman" w:hAnsi="Times New Roman" w:cs="Times New Roman"/>
                <w:b/>
                <w:sz w:val="12"/>
                <w:szCs w:val="12"/>
              </w:rPr>
              <w:t>ная</w:t>
            </w:r>
            <w:r w:rsidRPr="00A31004">
              <w:rPr>
                <w:rFonts w:ascii="Times New Roman" w:hAnsi="Times New Roman" w:cs="Times New Roman"/>
                <w:b/>
                <w:spacing w:val="-42"/>
                <w:sz w:val="12"/>
                <w:szCs w:val="12"/>
              </w:rPr>
              <w:t xml:space="preserve"> </w:t>
            </w:r>
            <w:r w:rsidRPr="00A31004">
              <w:rPr>
                <w:rFonts w:ascii="Times New Roman" w:hAnsi="Times New Roman" w:cs="Times New Roman"/>
                <w:b/>
                <w:spacing w:val="-1"/>
                <w:sz w:val="12"/>
                <w:szCs w:val="12"/>
              </w:rPr>
              <w:t>зона</w:t>
            </w:r>
          </w:p>
        </w:tc>
        <w:tc>
          <w:tcPr>
            <w:tcW w:w="850" w:type="dxa"/>
            <w:vAlign w:val="center"/>
          </w:tcPr>
          <w:p w14:paraId="143E6CC1" w14:textId="29B63431" w:rsidR="00A31004" w:rsidRPr="00A31004" w:rsidRDefault="00A31004" w:rsidP="00A31004">
            <w:pPr>
              <w:pStyle w:val="af9"/>
              <w:jc w:val="center"/>
              <w:rPr>
                <w:rFonts w:ascii="Times New Roman" w:hAnsi="Times New Roman" w:cs="Times New Roman"/>
                <w:b/>
                <w:sz w:val="12"/>
                <w:szCs w:val="12"/>
              </w:rPr>
            </w:pPr>
            <w:r>
              <w:rPr>
                <w:rFonts w:ascii="Times New Roman" w:hAnsi="Times New Roman" w:cs="Times New Roman"/>
                <w:b/>
                <w:sz w:val="12"/>
                <w:szCs w:val="12"/>
              </w:rPr>
              <w:t>Пло</w:t>
            </w:r>
            <w:r w:rsidRPr="00A31004">
              <w:rPr>
                <w:rFonts w:ascii="Times New Roman" w:hAnsi="Times New Roman" w:cs="Times New Roman"/>
                <w:b/>
                <w:sz w:val="12"/>
                <w:szCs w:val="12"/>
              </w:rPr>
              <w:t>щадь</w:t>
            </w:r>
            <w:r w:rsidRPr="00A31004">
              <w:rPr>
                <w:rFonts w:ascii="Times New Roman" w:hAnsi="Times New Roman" w:cs="Times New Roman"/>
                <w:b/>
                <w:w w:val="99"/>
                <w:sz w:val="12"/>
                <w:szCs w:val="12"/>
              </w:rPr>
              <w:t xml:space="preserve"> </w:t>
            </w:r>
            <w:r w:rsidRPr="00A31004">
              <w:rPr>
                <w:rFonts w:ascii="Times New Roman" w:hAnsi="Times New Roman" w:cs="Times New Roman"/>
                <w:b/>
                <w:spacing w:val="-1"/>
                <w:sz w:val="12"/>
                <w:szCs w:val="12"/>
              </w:rPr>
              <w:t>кв.</w:t>
            </w:r>
            <w:r w:rsidRPr="00A31004">
              <w:rPr>
                <w:rFonts w:ascii="Times New Roman" w:hAnsi="Times New Roman" w:cs="Times New Roman"/>
                <w:b/>
                <w:spacing w:val="-9"/>
                <w:sz w:val="12"/>
                <w:szCs w:val="12"/>
              </w:rPr>
              <w:t xml:space="preserve"> </w:t>
            </w:r>
            <w:r w:rsidRPr="00A31004">
              <w:rPr>
                <w:rFonts w:ascii="Times New Roman" w:hAnsi="Times New Roman" w:cs="Times New Roman"/>
                <w:b/>
                <w:sz w:val="12"/>
                <w:szCs w:val="12"/>
              </w:rPr>
              <w:t>м</w:t>
            </w:r>
          </w:p>
        </w:tc>
        <w:tc>
          <w:tcPr>
            <w:tcW w:w="1951" w:type="dxa"/>
            <w:vAlign w:val="center"/>
          </w:tcPr>
          <w:p w14:paraId="39DEE1BC" w14:textId="23AB66FB"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b/>
                <w:sz w:val="12"/>
                <w:szCs w:val="12"/>
              </w:rPr>
              <w:t>Способ</w:t>
            </w:r>
            <w:r w:rsidRPr="00A31004">
              <w:rPr>
                <w:rFonts w:ascii="Times New Roman" w:hAnsi="Times New Roman" w:cs="Times New Roman"/>
                <w:b/>
                <w:spacing w:val="-10"/>
                <w:sz w:val="12"/>
                <w:szCs w:val="12"/>
              </w:rPr>
              <w:t xml:space="preserve"> </w:t>
            </w:r>
            <w:r w:rsidRPr="00A31004">
              <w:rPr>
                <w:rFonts w:ascii="Times New Roman" w:hAnsi="Times New Roman" w:cs="Times New Roman"/>
                <w:b/>
                <w:sz w:val="12"/>
                <w:szCs w:val="12"/>
              </w:rPr>
              <w:t>образования</w:t>
            </w:r>
            <w:r w:rsidRPr="00A31004">
              <w:rPr>
                <w:rFonts w:ascii="Times New Roman" w:hAnsi="Times New Roman" w:cs="Times New Roman"/>
                <w:b/>
                <w:spacing w:val="-42"/>
                <w:sz w:val="12"/>
                <w:szCs w:val="12"/>
              </w:rPr>
              <w:t xml:space="preserve"> </w:t>
            </w:r>
            <w:r w:rsidRPr="00A31004">
              <w:rPr>
                <w:rFonts w:ascii="Times New Roman" w:hAnsi="Times New Roman" w:cs="Times New Roman"/>
                <w:b/>
                <w:sz w:val="12"/>
                <w:szCs w:val="12"/>
              </w:rPr>
              <w:t>ЗУ</w:t>
            </w:r>
          </w:p>
        </w:tc>
      </w:tr>
      <w:tr w:rsidR="00A31004" w14:paraId="0301194F" w14:textId="77777777" w:rsidTr="00A31004">
        <w:tc>
          <w:tcPr>
            <w:tcW w:w="250" w:type="dxa"/>
            <w:vAlign w:val="center"/>
          </w:tcPr>
          <w:p w14:paraId="69245C77" w14:textId="47596DD0"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w w:val="99"/>
                <w:sz w:val="12"/>
                <w:szCs w:val="12"/>
              </w:rPr>
              <w:t>1</w:t>
            </w:r>
          </w:p>
        </w:tc>
        <w:tc>
          <w:tcPr>
            <w:tcW w:w="992" w:type="dxa"/>
            <w:vAlign w:val="center"/>
          </w:tcPr>
          <w:p w14:paraId="32FC2E2D" w14:textId="76F05E01"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63:31:0000000</w:t>
            </w:r>
          </w:p>
        </w:tc>
        <w:tc>
          <w:tcPr>
            <w:tcW w:w="933" w:type="dxa"/>
            <w:vAlign w:val="center"/>
          </w:tcPr>
          <w:p w14:paraId="0F84523C" w14:textId="03D18371"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:ЗУ</w:t>
            </w:r>
            <w:proofErr w:type="gramStart"/>
            <w:r w:rsidRPr="00A31004">
              <w:rPr>
                <w:rFonts w:ascii="Times New Roman" w:hAnsi="Times New Roman" w:cs="Times New Roman"/>
                <w:sz w:val="12"/>
                <w:szCs w:val="12"/>
              </w:rPr>
              <w:t>1</w:t>
            </w:r>
            <w:proofErr w:type="gramEnd"/>
            <w:r w:rsidRPr="00A31004">
              <w:rPr>
                <w:rFonts w:ascii="Times New Roman" w:hAnsi="Times New Roman" w:cs="Times New Roman"/>
                <w:sz w:val="12"/>
                <w:szCs w:val="12"/>
              </w:rPr>
              <w:t>(1)</w:t>
            </w:r>
          </w:p>
        </w:tc>
        <w:tc>
          <w:tcPr>
            <w:tcW w:w="910" w:type="dxa"/>
            <w:vAlign w:val="center"/>
          </w:tcPr>
          <w:p w14:paraId="62539220" w14:textId="1D90B7DA"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Земли</w:t>
            </w:r>
            <w:r w:rsidRPr="00A31004">
              <w:rPr>
                <w:rFonts w:ascii="Times New Roman" w:hAnsi="Times New Roman" w:cs="Times New Roman"/>
                <w:spacing w:val="1"/>
                <w:sz w:val="12"/>
                <w:szCs w:val="12"/>
              </w:rPr>
              <w:t xml:space="preserve"> </w:t>
            </w:r>
            <w:r w:rsidRPr="00A31004">
              <w:rPr>
                <w:rFonts w:ascii="Times New Roman" w:hAnsi="Times New Roman" w:cs="Times New Roman"/>
                <w:w w:val="95"/>
                <w:sz w:val="12"/>
                <w:szCs w:val="12"/>
              </w:rPr>
              <w:t>населенных</w:t>
            </w:r>
            <w:r w:rsidRPr="00A31004">
              <w:rPr>
                <w:rFonts w:ascii="Times New Roman" w:hAnsi="Times New Roman" w:cs="Times New Roman"/>
                <w:spacing w:val="1"/>
                <w:w w:val="95"/>
                <w:sz w:val="12"/>
                <w:szCs w:val="12"/>
              </w:rPr>
              <w:t xml:space="preserve"> </w:t>
            </w:r>
            <w:r w:rsidRPr="00A31004">
              <w:rPr>
                <w:rFonts w:ascii="Times New Roman" w:hAnsi="Times New Roman" w:cs="Times New Roman"/>
                <w:sz w:val="12"/>
                <w:szCs w:val="12"/>
              </w:rPr>
              <w:t>пунктов</w:t>
            </w:r>
          </w:p>
        </w:tc>
        <w:tc>
          <w:tcPr>
            <w:tcW w:w="1134" w:type="dxa"/>
            <w:vAlign w:val="center"/>
          </w:tcPr>
          <w:p w14:paraId="3B19B6A8" w14:textId="64148CCD"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w w:val="95"/>
                <w:sz w:val="12"/>
                <w:szCs w:val="12"/>
              </w:rPr>
              <w:t>Коммунальное</w:t>
            </w:r>
            <w:r w:rsidRPr="00A31004">
              <w:rPr>
                <w:rFonts w:ascii="Times New Roman" w:hAnsi="Times New Roman" w:cs="Times New Roman"/>
                <w:spacing w:val="1"/>
                <w:w w:val="95"/>
                <w:sz w:val="12"/>
                <w:szCs w:val="12"/>
              </w:rPr>
              <w:t xml:space="preserve"> </w:t>
            </w:r>
            <w:r w:rsidRPr="00A31004">
              <w:rPr>
                <w:rFonts w:ascii="Times New Roman" w:hAnsi="Times New Roman" w:cs="Times New Roman"/>
                <w:sz w:val="12"/>
                <w:szCs w:val="12"/>
              </w:rPr>
              <w:t>обслуживание</w:t>
            </w:r>
          </w:p>
        </w:tc>
        <w:tc>
          <w:tcPr>
            <w:tcW w:w="709" w:type="dxa"/>
            <w:vAlign w:val="center"/>
          </w:tcPr>
          <w:p w14:paraId="64812D7C" w14:textId="711CE005"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Р</w:t>
            </w:r>
            <w:proofErr w:type="gramStart"/>
            <w:r w:rsidRPr="00A31004">
              <w:rPr>
                <w:rFonts w:ascii="Times New Roman" w:hAnsi="Times New Roman" w:cs="Times New Roman"/>
                <w:sz w:val="12"/>
                <w:szCs w:val="12"/>
              </w:rPr>
              <w:t>1</w:t>
            </w:r>
            <w:proofErr w:type="gramEnd"/>
            <w:r w:rsidRPr="00A31004">
              <w:rPr>
                <w:rFonts w:ascii="Times New Roman" w:hAnsi="Times New Roman" w:cs="Times New Roman"/>
                <w:sz w:val="12"/>
                <w:szCs w:val="12"/>
              </w:rPr>
              <w:t>,О</w:t>
            </w:r>
          </w:p>
        </w:tc>
        <w:tc>
          <w:tcPr>
            <w:tcW w:w="850" w:type="dxa"/>
            <w:vAlign w:val="center"/>
          </w:tcPr>
          <w:p w14:paraId="4ABAE1D0" w14:textId="0759D459"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1580</w:t>
            </w:r>
          </w:p>
        </w:tc>
        <w:tc>
          <w:tcPr>
            <w:tcW w:w="1951" w:type="dxa"/>
            <w:vAlign w:val="center"/>
          </w:tcPr>
          <w:p w14:paraId="1C33FEE6" w14:textId="77777777" w:rsidR="00A31004" w:rsidRPr="00A31004" w:rsidRDefault="00A31004" w:rsidP="00A31004">
            <w:pPr>
              <w:pStyle w:val="af9"/>
              <w:jc w:val="center"/>
              <w:rPr>
                <w:rFonts w:ascii="Times New Roman" w:hAnsi="Times New Roman" w:cs="Times New Roman"/>
                <w:sz w:val="12"/>
                <w:szCs w:val="12"/>
              </w:rPr>
            </w:pPr>
            <w:r w:rsidRPr="00A31004">
              <w:rPr>
                <w:rFonts w:ascii="Times New Roman" w:hAnsi="Times New Roman" w:cs="Times New Roman"/>
                <w:sz w:val="12"/>
                <w:szCs w:val="12"/>
              </w:rPr>
              <w:t>Образование</w:t>
            </w:r>
            <w:r w:rsidRPr="00A31004">
              <w:rPr>
                <w:rFonts w:ascii="Times New Roman" w:hAnsi="Times New Roman" w:cs="Times New Roman"/>
                <w:spacing w:val="1"/>
                <w:sz w:val="12"/>
                <w:szCs w:val="12"/>
              </w:rPr>
              <w:t xml:space="preserve"> </w:t>
            </w:r>
            <w:r w:rsidRPr="00A31004">
              <w:rPr>
                <w:rFonts w:ascii="Times New Roman" w:hAnsi="Times New Roman" w:cs="Times New Roman"/>
                <w:sz w:val="12"/>
                <w:szCs w:val="12"/>
              </w:rPr>
              <w:t>земельных участков из</w:t>
            </w:r>
            <w:r w:rsidRPr="00A31004">
              <w:rPr>
                <w:rFonts w:ascii="Times New Roman" w:hAnsi="Times New Roman" w:cs="Times New Roman"/>
                <w:spacing w:val="-47"/>
                <w:sz w:val="12"/>
                <w:szCs w:val="12"/>
              </w:rPr>
              <w:t xml:space="preserve"> </w:t>
            </w:r>
            <w:r w:rsidRPr="00A31004">
              <w:rPr>
                <w:rFonts w:ascii="Times New Roman" w:hAnsi="Times New Roman" w:cs="Times New Roman"/>
                <w:sz w:val="12"/>
                <w:szCs w:val="12"/>
              </w:rPr>
              <w:t>земель или земельных</w:t>
            </w:r>
            <w:r w:rsidRPr="00A31004">
              <w:rPr>
                <w:rFonts w:ascii="Times New Roman" w:hAnsi="Times New Roman" w:cs="Times New Roman"/>
                <w:spacing w:val="1"/>
                <w:sz w:val="12"/>
                <w:szCs w:val="12"/>
              </w:rPr>
              <w:t xml:space="preserve"> </w:t>
            </w:r>
            <w:r w:rsidRPr="00A31004">
              <w:rPr>
                <w:rFonts w:ascii="Times New Roman" w:hAnsi="Times New Roman" w:cs="Times New Roman"/>
                <w:sz w:val="12"/>
                <w:szCs w:val="12"/>
              </w:rPr>
              <w:t>участков,</w:t>
            </w:r>
            <w:r w:rsidRPr="00A31004">
              <w:rPr>
                <w:rFonts w:ascii="Times New Roman" w:hAnsi="Times New Roman" w:cs="Times New Roman"/>
                <w:spacing w:val="-9"/>
                <w:sz w:val="12"/>
                <w:szCs w:val="12"/>
              </w:rPr>
              <w:t xml:space="preserve"> </w:t>
            </w:r>
            <w:r w:rsidRPr="00A31004">
              <w:rPr>
                <w:rFonts w:ascii="Times New Roman" w:hAnsi="Times New Roman" w:cs="Times New Roman"/>
                <w:sz w:val="12"/>
                <w:szCs w:val="12"/>
              </w:rPr>
              <w:t>находящихся</w:t>
            </w:r>
            <w:r w:rsidRPr="00A31004">
              <w:rPr>
                <w:rFonts w:ascii="Times New Roman" w:hAnsi="Times New Roman" w:cs="Times New Roman"/>
                <w:spacing w:val="-47"/>
                <w:sz w:val="12"/>
                <w:szCs w:val="12"/>
              </w:rPr>
              <w:t xml:space="preserve"> </w:t>
            </w:r>
            <w:r w:rsidRPr="00A31004">
              <w:rPr>
                <w:rFonts w:ascii="Times New Roman" w:hAnsi="Times New Roman" w:cs="Times New Roman"/>
                <w:sz w:val="12"/>
                <w:szCs w:val="12"/>
              </w:rPr>
              <w:t>в</w:t>
            </w:r>
            <w:r w:rsidRPr="00A31004">
              <w:rPr>
                <w:rFonts w:ascii="Times New Roman" w:hAnsi="Times New Roman" w:cs="Times New Roman"/>
                <w:spacing w:val="-3"/>
                <w:sz w:val="12"/>
                <w:szCs w:val="12"/>
              </w:rPr>
              <w:t xml:space="preserve"> </w:t>
            </w:r>
            <w:proofErr w:type="gramStart"/>
            <w:r w:rsidRPr="00A31004">
              <w:rPr>
                <w:rFonts w:ascii="Times New Roman" w:hAnsi="Times New Roman" w:cs="Times New Roman"/>
                <w:sz w:val="12"/>
                <w:szCs w:val="12"/>
              </w:rPr>
              <w:t>государственной</w:t>
            </w:r>
            <w:proofErr w:type="gramEnd"/>
            <w:r w:rsidRPr="00A31004">
              <w:rPr>
                <w:rFonts w:ascii="Times New Roman" w:hAnsi="Times New Roman" w:cs="Times New Roman"/>
                <w:spacing w:val="-3"/>
                <w:sz w:val="12"/>
                <w:szCs w:val="12"/>
              </w:rPr>
              <w:t xml:space="preserve"> </w:t>
            </w:r>
            <w:r w:rsidRPr="00A31004">
              <w:rPr>
                <w:rFonts w:ascii="Times New Roman" w:hAnsi="Times New Roman" w:cs="Times New Roman"/>
                <w:sz w:val="12"/>
                <w:szCs w:val="12"/>
              </w:rPr>
              <w:t>или</w:t>
            </w:r>
          </w:p>
          <w:p w14:paraId="7E75B463" w14:textId="11C6899C"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w w:val="95"/>
                <w:sz w:val="12"/>
                <w:szCs w:val="12"/>
              </w:rPr>
              <w:t>муниципальной</w:t>
            </w:r>
            <w:r w:rsidRPr="00A31004">
              <w:rPr>
                <w:rFonts w:ascii="Times New Roman" w:hAnsi="Times New Roman" w:cs="Times New Roman"/>
                <w:spacing w:val="1"/>
                <w:w w:val="95"/>
                <w:sz w:val="12"/>
                <w:szCs w:val="12"/>
              </w:rPr>
              <w:t xml:space="preserve"> </w:t>
            </w:r>
            <w:r w:rsidRPr="00A31004">
              <w:rPr>
                <w:rFonts w:ascii="Times New Roman" w:hAnsi="Times New Roman" w:cs="Times New Roman"/>
                <w:sz w:val="12"/>
                <w:szCs w:val="12"/>
              </w:rPr>
              <w:t>собственности</w:t>
            </w:r>
          </w:p>
        </w:tc>
      </w:tr>
      <w:tr w:rsidR="00A31004" w14:paraId="768B3DA3" w14:textId="77777777" w:rsidTr="00A31004">
        <w:tc>
          <w:tcPr>
            <w:tcW w:w="250" w:type="dxa"/>
            <w:vAlign w:val="center"/>
          </w:tcPr>
          <w:p w14:paraId="1139E145" w14:textId="7ABA7343"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w w:val="99"/>
                <w:sz w:val="12"/>
                <w:szCs w:val="12"/>
              </w:rPr>
              <w:t>2</w:t>
            </w:r>
          </w:p>
        </w:tc>
        <w:tc>
          <w:tcPr>
            <w:tcW w:w="992" w:type="dxa"/>
            <w:vAlign w:val="center"/>
          </w:tcPr>
          <w:p w14:paraId="7483C990" w14:textId="6FCBA48F"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63:31:0000000</w:t>
            </w:r>
          </w:p>
        </w:tc>
        <w:tc>
          <w:tcPr>
            <w:tcW w:w="933" w:type="dxa"/>
            <w:vAlign w:val="center"/>
          </w:tcPr>
          <w:p w14:paraId="7ED88DAC" w14:textId="10B9F8D6"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:ЗУ</w:t>
            </w:r>
            <w:proofErr w:type="gramStart"/>
            <w:r w:rsidRPr="00A31004">
              <w:rPr>
                <w:rFonts w:ascii="Times New Roman" w:hAnsi="Times New Roman" w:cs="Times New Roman"/>
                <w:sz w:val="12"/>
                <w:szCs w:val="12"/>
              </w:rPr>
              <w:t>1</w:t>
            </w:r>
            <w:proofErr w:type="gramEnd"/>
            <w:r w:rsidRPr="00A31004">
              <w:rPr>
                <w:rFonts w:ascii="Times New Roman" w:hAnsi="Times New Roman" w:cs="Times New Roman"/>
                <w:sz w:val="12"/>
                <w:szCs w:val="12"/>
              </w:rPr>
              <w:t>(2)</w:t>
            </w:r>
          </w:p>
        </w:tc>
        <w:tc>
          <w:tcPr>
            <w:tcW w:w="910" w:type="dxa"/>
            <w:vAlign w:val="center"/>
          </w:tcPr>
          <w:p w14:paraId="54C00322" w14:textId="5684A2AA"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Земли</w:t>
            </w:r>
            <w:r w:rsidRPr="00A31004">
              <w:rPr>
                <w:rFonts w:ascii="Times New Roman" w:hAnsi="Times New Roman" w:cs="Times New Roman"/>
                <w:spacing w:val="1"/>
                <w:sz w:val="12"/>
                <w:szCs w:val="12"/>
              </w:rPr>
              <w:t xml:space="preserve"> </w:t>
            </w:r>
            <w:r w:rsidRPr="00A31004">
              <w:rPr>
                <w:rFonts w:ascii="Times New Roman" w:hAnsi="Times New Roman" w:cs="Times New Roman"/>
                <w:w w:val="95"/>
                <w:sz w:val="12"/>
                <w:szCs w:val="12"/>
              </w:rPr>
              <w:t>населенных</w:t>
            </w:r>
            <w:r w:rsidRPr="00A31004">
              <w:rPr>
                <w:rFonts w:ascii="Times New Roman" w:hAnsi="Times New Roman" w:cs="Times New Roman"/>
                <w:spacing w:val="1"/>
                <w:w w:val="95"/>
                <w:sz w:val="12"/>
                <w:szCs w:val="12"/>
              </w:rPr>
              <w:t xml:space="preserve"> </w:t>
            </w:r>
            <w:r w:rsidRPr="00A31004">
              <w:rPr>
                <w:rFonts w:ascii="Times New Roman" w:hAnsi="Times New Roman" w:cs="Times New Roman"/>
                <w:sz w:val="12"/>
                <w:szCs w:val="12"/>
              </w:rPr>
              <w:t>пунктов</w:t>
            </w:r>
          </w:p>
        </w:tc>
        <w:tc>
          <w:tcPr>
            <w:tcW w:w="1134" w:type="dxa"/>
            <w:vAlign w:val="center"/>
          </w:tcPr>
          <w:p w14:paraId="65450EBC" w14:textId="3ED1021C"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w w:val="95"/>
                <w:sz w:val="12"/>
                <w:szCs w:val="12"/>
              </w:rPr>
              <w:t>Коммунальное</w:t>
            </w:r>
            <w:r w:rsidRPr="00A31004">
              <w:rPr>
                <w:rFonts w:ascii="Times New Roman" w:hAnsi="Times New Roman" w:cs="Times New Roman"/>
                <w:spacing w:val="1"/>
                <w:w w:val="95"/>
                <w:sz w:val="12"/>
                <w:szCs w:val="12"/>
              </w:rPr>
              <w:t xml:space="preserve"> </w:t>
            </w:r>
            <w:r w:rsidRPr="00A31004">
              <w:rPr>
                <w:rFonts w:ascii="Times New Roman" w:hAnsi="Times New Roman" w:cs="Times New Roman"/>
                <w:sz w:val="12"/>
                <w:szCs w:val="12"/>
              </w:rPr>
              <w:t>обслуживание</w:t>
            </w:r>
          </w:p>
        </w:tc>
        <w:tc>
          <w:tcPr>
            <w:tcW w:w="709" w:type="dxa"/>
            <w:vAlign w:val="center"/>
          </w:tcPr>
          <w:p w14:paraId="255324E8" w14:textId="763346BB"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Ж</w:t>
            </w:r>
            <w:proofErr w:type="gramStart"/>
            <w:r w:rsidRPr="00A31004">
              <w:rPr>
                <w:rFonts w:ascii="Times New Roman" w:hAnsi="Times New Roman" w:cs="Times New Roman"/>
                <w:sz w:val="12"/>
                <w:szCs w:val="12"/>
              </w:rPr>
              <w:t>2</w:t>
            </w:r>
            <w:proofErr w:type="gramEnd"/>
            <w:r w:rsidRPr="00A31004">
              <w:rPr>
                <w:rFonts w:ascii="Times New Roman" w:hAnsi="Times New Roman" w:cs="Times New Roman"/>
                <w:sz w:val="12"/>
                <w:szCs w:val="12"/>
              </w:rPr>
              <w:t>,О</w:t>
            </w:r>
          </w:p>
        </w:tc>
        <w:tc>
          <w:tcPr>
            <w:tcW w:w="850" w:type="dxa"/>
            <w:vAlign w:val="center"/>
          </w:tcPr>
          <w:p w14:paraId="01BB8D42" w14:textId="7ED6923C"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890</w:t>
            </w:r>
          </w:p>
        </w:tc>
        <w:tc>
          <w:tcPr>
            <w:tcW w:w="1951" w:type="dxa"/>
            <w:vAlign w:val="center"/>
          </w:tcPr>
          <w:p w14:paraId="08B501B5" w14:textId="77777777" w:rsidR="00A31004" w:rsidRPr="00A31004" w:rsidRDefault="00A31004" w:rsidP="00A31004">
            <w:pPr>
              <w:pStyle w:val="af9"/>
              <w:jc w:val="center"/>
              <w:rPr>
                <w:rFonts w:ascii="Times New Roman" w:hAnsi="Times New Roman" w:cs="Times New Roman"/>
                <w:sz w:val="12"/>
                <w:szCs w:val="12"/>
              </w:rPr>
            </w:pPr>
            <w:r w:rsidRPr="00A31004">
              <w:rPr>
                <w:rFonts w:ascii="Times New Roman" w:hAnsi="Times New Roman" w:cs="Times New Roman"/>
                <w:sz w:val="12"/>
                <w:szCs w:val="12"/>
              </w:rPr>
              <w:t>Образование</w:t>
            </w:r>
            <w:r w:rsidRPr="00A31004">
              <w:rPr>
                <w:rFonts w:ascii="Times New Roman" w:hAnsi="Times New Roman" w:cs="Times New Roman"/>
                <w:spacing w:val="1"/>
                <w:sz w:val="12"/>
                <w:szCs w:val="12"/>
              </w:rPr>
              <w:t xml:space="preserve"> </w:t>
            </w:r>
            <w:r w:rsidRPr="00A31004">
              <w:rPr>
                <w:rFonts w:ascii="Times New Roman" w:hAnsi="Times New Roman" w:cs="Times New Roman"/>
                <w:sz w:val="12"/>
                <w:szCs w:val="12"/>
              </w:rPr>
              <w:t>земельных участков из</w:t>
            </w:r>
            <w:r w:rsidRPr="00A31004">
              <w:rPr>
                <w:rFonts w:ascii="Times New Roman" w:hAnsi="Times New Roman" w:cs="Times New Roman"/>
                <w:spacing w:val="-47"/>
                <w:sz w:val="12"/>
                <w:szCs w:val="12"/>
              </w:rPr>
              <w:t xml:space="preserve"> </w:t>
            </w:r>
            <w:r w:rsidRPr="00A31004">
              <w:rPr>
                <w:rFonts w:ascii="Times New Roman" w:hAnsi="Times New Roman" w:cs="Times New Roman"/>
                <w:sz w:val="12"/>
                <w:szCs w:val="12"/>
              </w:rPr>
              <w:t>земель или земельных</w:t>
            </w:r>
            <w:r w:rsidRPr="00A31004">
              <w:rPr>
                <w:rFonts w:ascii="Times New Roman" w:hAnsi="Times New Roman" w:cs="Times New Roman"/>
                <w:spacing w:val="1"/>
                <w:sz w:val="12"/>
                <w:szCs w:val="12"/>
              </w:rPr>
              <w:t xml:space="preserve"> </w:t>
            </w:r>
            <w:r w:rsidRPr="00A31004">
              <w:rPr>
                <w:rFonts w:ascii="Times New Roman" w:hAnsi="Times New Roman" w:cs="Times New Roman"/>
                <w:sz w:val="12"/>
                <w:szCs w:val="12"/>
              </w:rPr>
              <w:t>участков,</w:t>
            </w:r>
            <w:r w:rsidRPr="00A31004">
              <w:rPr>
                <w:rFonts w:ascii="Times New Roman" w:hAnsi="Times New Roman" w:cs="Times New Roman"/>
                <w:spacing w:val="-9"/>
                <w:sz w:val="12"/>
                <w:szCs w:val="12"/>
              </w:rPr>
              <w:t xml:space="preserve"> </w:t>
            </w:r>
            <w:r w:rsidRPr="00A31004">
              <w:rPr>
                <w:rFonts w:ascii="Times New Roman" w:hAnsi="Times New Roman" w:cs="Times New Roman"/>
                <w:sz w:val="12"/>
                <w:szCs w:val="12"/>
              </w:rPr>
              <w:t>находящихся</w:t>
            </w:r>
            <w:r w:rsidRPr="00A31004">
              <w:rPr>
                <w:rFonts w:ascii="Times New Roman" w:hAnsi="Times New Roman" w:cs="Times New Roman"/>
                <w:spacing w:val="-47"/>
                <w:sz w:val="12"/>
                <w:szCs w:val="12"/>
              </w:rPr>
              <w:t xml:space="preserve"> </w:t>
            </w:r>
            <w:r w:rsidRPr="00A31004">
              <w:rPr>
                <w:rFonts w:ascii="Times New Roman" w:hAnsi="Times New Roman" w:cs="Times New Roman"/>
                <w:sz w:val="12"/>
                <w:szCs w:val="12"/>
              </w:rPr>
              <w:t>в</w:t>
            </w:r>
            <w:r w:rsidRPr="00A31004">
              <w:rPr>
                <w:rFonts w:ascii="Times New Roman" w:hAnsi="Times New Roman" w:cs="Times New Roman"/>
                <w:spacing w:val="-3"/>
                <w:sz w:val="12"/>
                <w:szCs w:val="12"/>
              </w:rPr>
              <w:t xml:space="preserve"> </w:t>
            </w:r>
            <w:proofErr w:type="gramStart"/>
            <w:r w:rsidRPr="00A31004">
              <w:rPr>
                <w:rFonts w:ascii="Times New Roman" w:hAnsi="Times New Roman" w:cs="Times New Roman"/>
                <w:sz w:val="12"/>
                <w:szCs w:val="12"/>
              </w:rPr>
              <w:t>государственной</w:t>
            </w:r>
            <w:proofErr w:type="gramEnd"/>
            <w:r w:rsidRPr="00A31004">
              <w:rPr>
                <w:rFonts w:ascii="Times New Roman" w:hAnsi="Times New Roman" w:cs="Times New Roman"/>
                <w:spacing w:val="-3"/>
                <w:sz w:val="12"/>
                <w:szCs w:val="12"/>
              </w:rPr>
              <w:t xml:space="preserve"> </w:t>
            </w:r>
            <w:r w:rsidRPr="00A31004">
              <w:rPr>
                <w:rFonts w:ascii="Times New Roman" w:hAnsi="Times New Roman" w:cs="Times New Roman"/>
                <w:sz w:val="12"/>
                <w:szCs w:val="12"/>
              </w:rPr>
              <w:t>или</w:t>
            </w:r>
          </w:p>
          <w:p w14:paraId="1326E091" w14:textId="230F449D"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w w:val="95"/>
                <w:sz w:val="12"/>
                <w:szCs w:val="12"/>
              </w:rPr>
              <w:t>муниципальной</w:t>
            </w:r>
            <w:r w:rsidRPr="00A31004">
              <w:rPr>
                <w:rFonts w:ascii="Times New Roman" w:hAnsi="Times New Roman" w:cs="Times New Roman"/>
                <w:spacing w:val="1"/>
                <w:w w:val="95"/>
                <w:sz w:val="12"/>
                <w:szCs w:val="12"/>
              </w:rPr>
              <w:t xml:space="preserve"> </w:t>
            </w:r>
            <w:r w:rsidRPr="00A31004">
              <w:rPr>
                <w:rFonts w:ascii="Times New Roman" w:hAnsi="Times New Roman" w:cs="Times New Roman"/>
                <w:sz w:val="12"/>
                <w:szCs w:val="12"/>
              </w:rPr>
              <w:t>собственности</w:t>
            </w:r>
          </w:p>
        </w:tc>
      </w:tr>
    </w:tbl>
    <w:p w14:paraId="75C464EA" w14:textId="77777777" w:rsid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p>
    <w:p w14:paraId="77A4B7E0"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 xml:space="preserve">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w:t>
      </w:r>
      <w:proofErr w:type="gramStart"/>
      <w:r w:rsidRPr="00A31004">
        <w:rPr>
          <w:rFonts w:ascii="Times New Roman" w:eastAsia="Times New Roman" w:hAnsi="Times New Roman" w:cs="Times New Roman"/>
          <w:color w:val="000000"/>
          <w:sz w:val="12"/>
          <w:szCs w:val="12"/>
        </w:rPr>
        <w:t>для</w:t>
      </w:r>
      <w:proofErr w:type="gramEnd"/>
      <w:r w:rsidRPr="00A31004">
        <w:rPr>
          <w:rFonts w:ascii="Times New Roman" w:eastAsia="Times New Roman" w:hAnsi="Times New Roman" w:cs="Times New Roman"/>
          <w:color w:val="000000"/>
          <w:sz w:val="12"/>
          <w:szCs w:val="12"/>
        </w:rPr>
        <w:t xml:space="preserve"> государственных или муниципальных.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w:t>
      </w:r>
      <w:proofErr w:type="gramStart"/>
      <w:r w:rsidRPr="00A31004">
        <w:rPr>
          <w:rFonts w:ascii="Times New Roman" w:eastAsia="Times New Roman" w:hAnsi="Times New Roman" w:cs="Times New Roman"/>
          <w:color w:val="000000"/>
          <w:sz w:val="12"/>
          <w:szCs w:val="12"/>
        </w:rPr>
        <w:t>связи</w:t>
      </w:r>
      <w:proofErr w:type="gramEnd"/>
      <w:r w:rsidRPr="00A31004">
        <w:rPr>
          <w:rFonts w:ascii="Times New Roman" w:eastAsia="Times New Roman" w:hAnsi="Times New Roman" w:cs="Times New Roman"/>
          <w:color w:val="000000"/>
          <w:sz w:val="12"/>
          <w:szCs w:val="12"/>
        </w:rPr>
        <w:t xml:space="preserve">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14:paraId="6A7D90F2" w14:textId="1C19CA24"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proofErr w:type="gramStart"/>
      <w:r w:rsidRPr="00A31004">
        <w:rPr>
          <w:rFonts w:ascii="Times New Roman" w:eastAsia="Times New Roman" w:hAnsi="Times New Roman" w:cs="Times New Roman"/>
          <w:color w:val="000000"/>
          <w:sz w:val="12"/>
          <w:szCs w:val="12"/>
        </w:rPr>
        <w:t xml:space="preserve">В свою очередь, не 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w:t>
      </w:r>
      <w:r w:rsidRPr="00A31004">
        <w:rPr>
          <w:rFonts w:ascii="Times New Roman" w:eastAsia="Times New Roman" w:hAnsi="Times New Roman" w:cs="Times New Roman"/>
          <w:color w:val="000000"/>
          <w:sz w:val="12"/>
          <w:szCs w:val="12"/>
        </w:rPr>
        <w:lastRenderedPageBreak/>
        <w:t>подготовлен настоящий ПМТ, отсутствием публичных сервитутов, а так же тем, что целью подготовки настоящего ПМТ не является установлен</w:t>
      </w:r>
      <w:r>
        <w:rPr>
          <w:rFonts w:ascii="Times New Roman" w:eastAsia="Times New Roman" w:hAnsi="Times New Roman" w:cs="Times New Roman"/>
          <w:color w:val="000000"/>
          <w:sz w:val="12"/>
          <w:szCs w:val="12"/>
        </w:rPr>
        <w:t>ие или изменение красных линий.</w:t>
      </w:r>
      <w:proofErr w:type="gramEnd"/>
    </w:p>
    <w:p w14:paraId="6E2E8487"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p>
    <w:p w14:paraId="3AECF552" w14:textId="0D478446" w:rsidR="00A31004" w:rsidRP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 </w:t>
      </w:r>
      <w:r w:rsidRPr="00A31004">
        <w:rPr>
          <w:rFonts w:ascii="Times New Roman" w:eastAsia="Times New Roman" w:hAnsi="Times New Roman" w:cs="Times New Roman"/>
          <w:color w:val="000000"/>
          <w:sz w:val="12"/>
          <w:szCs w:val="12"/>
        </w:rPr>
        <w:t>Сведения о границах территории, в отношении которой утвержден проект межевания, содержащие перечень координат характер</w:t>
      </w:r>
      <w:r>
        <w:rPr>
          <w:rFonts w:ascii="Times New Roman" w:eastAsia="Times New Roman" w:hAnsi="Times New Roman" w:cs="Times New Roman"/>
          <w:color w:val="000000"/>
          <w:sz w:val="12"/>
          <w:szCs w:val="12"/>
        </w:rPr>
        <w:t xml:space="preserve">ных точек этих границ в системе </w:t>
      </w:r>
      <w:r w:rsidRPr="00A31004">
        <w:rPr>
          <w:rFonts w:ascii="Times New Roman" w:eastAsia="Times New Roman" w:hAnsi="Times New Roman" w:cs="Times New Roman"/>
          <w:color w:val="000000"/>
          <w:sz w:val="12"/>
          <w:szCs w:val="12"/>
        </w:rPr>
        <w:t>координат МСК-63, зона 2</w:t>
      </w:r>
    </w:p>
    <w:p w14:paraId="2F8C25C1"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w:t>
      </w:r>
    </w:p>
    <w:p w14:paraId="2E912439"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Система координат – МСК-63, зона 2. Действующая система геодезической сети удовлетворяет требованиям выполнения землеустроительных работ для установления границ земельных участков не местности.</w:t>
      </w:r>
    </w:p>
    <w:p w14:paraId="112760A6" w14:textId="77777777" w:rsidR="00A31004" w:rsidRPr="00A31004" w:rsidRDefault="00A31004" w:rsidP="00A31004">
      <w:pPr>
        <w:spacing w:after="0" w:line="240" w:lineRule="auto"/>
        <w:ind w:firstLine="284"/>
        <w:jc w:val="both"/>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 xml:space="preserve"> </w:t>
      </w:r>
    </w:p>
    <w:p w14:paraId="5FD11170" w14:textId="2EB36DCA" w:rsid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 xml:space="preserve">Образуемый земельный участок </w:t>
      </w:r>
      <w:proofErr w:type="gramStart"/>
      <w:r w:rsidRPr="00A31004">
        <w:rPr>
          <w:rFonts w:ascii="Times New Roman" w:eastAsia="Times New Roman" w:hAnsi="Times New Roman" w:cs="Times New Roman"/>
          <w:color w:val="000000"/>
          <w:sz w:val="12"/>
          <w:szCs w:val="12"/>
        </w:rPr>
        <w:t>:З</w:t>
      </w:r>
      <w:proofErr w:type="gramEnd"/>
      <w:r w:rsidRPr="00A31004">
        <w:rPr>
          <w:rFonts w:ascii="Times New Roman" w:eastAsia="Times New Roman" w:hAnsi="Times New Roman" w:cs="Times New Roman"/>
          <w:color w:val="000000"/>
          <w:sz w:val="12"/>
          <w:szCs w:val="12"/>
        </w:rPr>
        <w:t>У1(1), площадью 1580 кв.м.</w:t>
      </w:r>
    </w:p>
    <w:tbl>
      <w:tblPr>
        <w:tblStyle w:val="afe"/>
        <w:tblW w:w="5000" w:type="pct"/>
        <w:tblLook w:val="04A0" w:firstRow="1" w:lastRow="0" w:firstColumn="1" w:lastColumn="0" w:noHBand="0" w:noVBand="1"/>
      </w:tblPr>
      <w:tblGrid>
        <w:gridCol w:w="1424"/>
        <w:gridCol w:w="1598"/>
        <w:gridCol w:w="1272"/>
        <w:gridCol w:w="1983"/>
        <w:gridCol w:w="1452"/>
      </w:tblGrid>
      <w:tr w:rsidR="00A31004" w14:paraId="6E1971CB" w14:textId="77777777" w:rsidTr="00A31004">
        <w:tc>
          <w:tcPr>
            <w:tcW w:w="921" w:type="pct"/>
            <w:vMerge w:val="restart"/>
            <w:vAlign w:val="center"/>
          </w:tcPr>
          <w:p w14:paraId="65FA7115" w14:textId="5DCE313A"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Номер</w:t>
            </w:r>
            <w:r>
              <w:rPr>
                <w:rFonts w:ascii="Times New Roman" w:hAnsi="Times New Roman" w:cs="Times New Roman"/>
                <w:sz w:val="12"/>
                <w:szCs w:val="12"/>
              </w:rPr>
              <w:t xml:space="preserve"> </w:t>
            </w:r>
            <w:r w:rsidRPr="00A31004">
              <w:rPr>
                <w:rFonts w:ascii="Times New Roman" w:hAnsi="Times New Roman" w:cs="Times New Roman"/>
                <w:spacing w:val="-52"/>
                <w:sz w:val="12"/>
                <w:szCs w:val="12"/>
              </w:rPr>
              <w:t xml:space="preserve"> </w:t>
            </w:r>
            <w:r w:rsidRPr="00A31004">
              <w:rPr>
                <w:rFonts w:ascii="Times New Roman" w:hAnsi="Times New Roman" w:cs="Times New Roman"/>
                <w:sz w:val="12"/>
                <w:szCs w:val="12"/>
              </w:rPr>
              <w:t>точки</w:t>
            </w:r>
          </w:p>
        </w:tc>
        <w:tc>
          <w:tcPr>
            <w:tcW w:w="1857" w:type="pct"/>
            <w:gridSpan w:val="2"/>
            <w:vAlign w:val="center"/>
          </w:tcPr>
          <w:p w14:paraId="16006775" w14:textId="6B8D04EF"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Координаты,</w:t>
            </w:r>
            <w:r w:rsidRPr="00A31004">
              <w:rPr>
                <w:rFonts w:ascii="Times New Roman" w:hAnsi="Times New Roman" w:cs="Times New Roman"/>
                <w:spacing w:val="-1"/>
                <w:sz w:val="12"/>
                <w:szCs w:val="12"/>
              </w:rPr>
              <w:t xml:space="preserve"> </w:t>
            </w:r>
            <w:proofErr w:type="gramStart"/>
            <w:r w:rsidRPr="00A31004">
              <w:rPr>
                <w:rFonts w:ascii="Times New Roman" w:hAnsi="Times New Roman" w:cs="Times New Roman"/>
                <w:sz w:val="12"/>
                <w:szCs w:val="12"/>
              </w:rPr>
              <w:t>м</w:t>
            </w:r>
            <w:proofErr w:type="gramEnd"/>
          </w:p>
        </w:tc>
        <w:tc>
          <w:tcPr>
            <w:tcW w:w="1283" w:type="pct"/>
            <w:vMerge w:val="restart"/>
            <w:vAlign w:val="center"/>
          </w:tcPr>
          <w:p w14:paraId="288DB990" w14:textId="0E2091E7"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Дирекционный</w:t>
            </w:r>
            <w:r w:rsidRPr="00A31004">
              <w:rPr>
                <w:rFonts w:ascii="Times New Roman" w:hAnsi="Times New Roman" w:cs="Times New Roman"/>
                <w:spacing w:val="-52"/>
                <w:sz w:val="12"/>
                <w:szCs w:val="12"/>
              </w:rPr>
              <w:t xml:space="preserve"> </w:t>
            </w:r>
            <w:r>
              <w:rPr>
                <w:rFonts w:ascii="Times New Roman" w:hAnsi="Times New Roman" w:cs="Times New Roman"/>
                <w:sz w:val="12"/>
                <w:szCs w:val="12"/>
              </w:rPr>
              <w:t>угол</w:t>
            </w:r>
          </w:p>
        </w:tc>
        <w:tc>
          <w:tcPr>
            <w:tcW w:w="940" w:type="pct"/>
            <w:vMerge w:val="restart"/>
            <w:vAlign w:val="center"/>
          </w:tcPr>
          <w:p w14:paraId="60149CC8" w14:textId="16B4E5E8"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Расстояние,</w:t>
            </w:r>
            <w:r w:rsidRPr="00A31004">
              <w:rPr>
                <w:rFonts w:ascii="Times New Roman" w:hAnsi="Times New Roman" w:cs="Times New Roman"/>
                <w:spacing w:val="-52"/>
                <w:sz w:val="12"/>
                <w:szCs w:val="12"/>
              </w:rPr>
              <w:t xml:space="preserve"> </w:t>
            </w:r>
            <w:proofErr w:type="gramStart"/>
            <w:r w:rsidRPr="00A31004">
              <w:rPr>
                <w:rFonts w:ascii="Times New Roman" w:hAnsi="Times New Roman" w:cs="Times New Roman"/>
                <w:sz w:val="12"/>
                <w:szCs w:val="12"/>
              </w:rPr>
              <w:t>м</w:t>
            </w:r>
            <w:proofErr w:type="gramEnd"/>
          </w:p>
        </w:tc>
      </w:tr>
      <w:tr w:rsidR="00A31004" w14:paraId="42F94508" w14:textId="77777777" w:rsidTr="00A31004">
        <w:tc>
          <w:tcPr>
            <w:tcW w:w="921" w:type="pct"/>
            <w:vMerge/>
            <w:vAlign w:val="center"/>
          </w:tcPr>
          <w:p w14:paraId="623448C9" w14:textId="77777777" w:rsidR="00A31004" w:rsidRDefault="00A31004" w:rsidP="00A31004">
            <w:pPr>
              <w:jc w:val="center"/>
              <w:rPr>
                <w:rFonts w:ascii="Times New Roman" w:eastAsia="Times New Roman" w:hAnsi="Times New Roman" w:cs="Times New Roman"/>
                <w:color w:val="000000"/>
                <w:sz w:val="12"/>
                <w:szCs w:val="12"/>
              </w:rPr>
            </w:pPr>
          </w:p>
        </w:tc>
        <w:tc>
          <w:tcPr>
            <w:tcW w:w="1034" w:type="pct"/>
            <w:vAlign w:val="center"/>
          </w:tcPr>
          <w:p w14:paraId="0AD94221" w14:textId="5584BA8F"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X</w:t>
            </w:r>
          </w:p>
        </w:tc>
        <w:tc>
          <w:tcPr>
            <w:tcW w:w="823" w:type="pct"/>
            <w:vAlign w:val="center"/>
          </w:tcPr>
          <w:p w14:paraId="4BCAB02C" w14:textId="5FF5DF2E"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Y</w:t>
            </w:r>
          </w:p>
        </w:tc>
        <w:tc>
          <w:tcPr>
            <w:tcW w:w="1283" w:type="pct"/>
            <w:vMerge/>
            <w:vAlign w:val="center"/>
          </w:tcPr>
          <w:p w14:paraId="39D56D10" w14:textId="77777777" w:rsidR="00A31004" w:rsidRDefault="00A31004" w:rsidP="00A31004">
            <w:pPr>
              <w:jc w:val="center"/>
              <w:rPr>
                <w:rFonts w:ascii="Times New Roman" w:eastAsia="Times New Roman" w:hAnsi="Times New Roman" w:cs="Times New Roman"/>
                <w:color w:val="000000"/>
                <w:sz w:val="12"/>
                <w:szCs w:val="12"/>
              </w:rPr>
            </w:pPr>
          </w:p>
        </w:tc>
        <w:tc>
          <w:tcPr>
            <w:tcW w:w="940" w:type="pct"/>
            <w:vMerge/>
            <w:vAlign w:val="center"/>
          </w:tcPr>
          <w:p w14:paraId="4BC5D9ED" w14:textId="77777777" w:rsidR="00A31004" w:rsidRDefault="00A31004" w:rsidP="00A31004">
            <w:pPr>
              <w:jc w:val="center"/>
              <w:rPr>
                <w:rFonts w:ascii="Times New Roman" w:eastAsia="Times New Roman" w:hAnsi="Times New Roman" w:cs="Times New Roman"/>
                <w:color w:val="000000"/>
                <w:sz w:val="12"/>
                <w:szCs w:val="12"/>
              </w:rPr>
            </w:pPr>
          </w:p>
        </w:tc>
      </w:tr>
      <w:tr w:rsidR="00A31004" w14:paraId="0FD1C22D" w14:textId="77777777" w:rsidTr="00A31004">
        <w:tc>
          <w:tcPr>
            <w:tcW w:w="921" w:type="pct"/>
            <w:vAlign w:val="center"/>
          </w:tcPr>
          <w:p w14:paraId="1F64FB23" w14:textId="767FE2BD"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1</w:t>
            </w:r>
          </w:p>
        </w:tc>
        <w:tc>
          <w:tcPr>
            <w:tcW w:w="1034" w:type="pct"/>
            <w:vAlign w:val="center"/>
          </w:tcPr>
          <w:p w14:paraId="00034251" w14:textId="232A769B"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466180,15</w:t>
            </w:r>
          </w:p>
        </w:tc>
        <w:tc>
          <w:tcPr>
            <w:tcW w:w="823" w:type="pct"/>
            <w:vAlign w:val="center"/>
          </w:tcPr>
          <w:p w14:paraId="1813BBB3" w14:textId="2F14DB39"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2246630,27</w:t>
            </w:r>
          </w:p>
        </w:tc>
        <w:tc>
          <w:tcPr>
            <w:tcW w:w="1283" w:type="pct"/>
            <w:vAlign w:val="center"/>
          </w:tcPr>
          <w:p w14:paraId="48148431" w14:textId="77777777" w:rsidR="00A31004" w:rsidRDefault="00A31004" w:rsidP="00A31004">
            <w:pPr>
              <w:jc w:val="center"/>
              <w:rPr>
                <w:rFonts w:ascii="Times New Roman" w:eastAsia="Times New Roman" w:hAnsi="Times New Roman" w:cs="Times New Roman"/>
                <w:color w:val="000000"/>
                <w:sz w:val="12"/>
                <w:szCs w:val="12"/>
              </w:rPr>
            </w:pPr>
          </w:p>
        </w:tc>
        <w:tc>
          <w:tcPr>
            <w:tcW w:w="940" w:type="pct"/>
            <w:vAlign w:val="center"/>
          </w:tcPr>
          <w:p w14:paraId="56201C03" w14:textId="77777777" w:rsidR="00A31004" w:rsidRDefault="00A31004" w:rsidP="00A31004">
            <w:pPr>
              <w:jc w:val="center"/>
              <w:rPr>
                <w:rFonts w:ascii="Times New Roman" w:eastAsia="Times New Roman" w:hAnsi="Times New Roman" w:cs="Times New Roman"/>
                <w:color w:val="000000"/>
                <w:sz w:val="12"/>
                <w:szCs w:val="12"/>
              </w:rPr>
            </w:pPr>
          </w:p>
        </w:tc>
      </w:tr>
      <w:tr w:rsidR="00A31004" w14:paraId="469B64CE" w14:textId="77777777" w:rsidTr="00A31004">
        <w:tc>
          <w:tcPr>
            <w:tcW w:w="921" w:type="pct"/>
            <w:vAlign w:val="center"/>
          </w:tcPr>
          <w:p w14:paraId="1FE177A0" w14:textId="4E2AD50D"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2</w:t>
            </w:r>
          </w:p>
        </w:tc>
        <w:tc>
          <w:tcPr>
            <w:tcW w:w="1034" w:type="pct"/>
            <w:vAlign w:val="center"/>
          </w:tcPr>
          <w:p w14:paraId="27B70AB2" w14:textId="5C3C282A"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466446,95</w:t>
            </w:r>
          </w:p>
        </w:tc>
        <w:tc>
          <w:tcPr>
            <w:tcW w:w="823" w:type="pct"/>
            <w:vAlign w:val="center"/>
          </w:tcPr>
          <w:p w14:paraId="342212C6" w14:textId="0ADDC84D"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2246461,40</w:t>
            </w:r>
          </w:p>
        </w:tc>
        <w:tc>
          <w:tcPr>
            <w:tcW w:w="1283" w:type="pct"/>
            <w:vAlign w:val="center"/>
          </w:tcPr>
          <w:p w14:paraId="1A37140B" w14:textId="7959DACE"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315,75</w:t>
            </w:r>
          </w:p>
        </w:tc>
        <w:tc>
          <w:tcPr>
            <w:tcW w:w="940" w:type="pct"/>
            <w:vAlign w:val="center"/>
          </w:tcPr>
          <w:p w14:paraId="4E08A2DE" w14:textId="072C10D1"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327°40'06"</w:t>
            </w:r>
          </w:p>
        </w:tc>
      </w:tr>
      <w:tr w:rsidR="00A31004" w14:paraId="2876AD8C" w14:textId="77777777" w:rsidTr="00A31004">
        <w:tc>
          <w:tcPr>
            <w:tcW w:w="921" w:type="pct"/>
            <w:vAlign w:val="center"/>
          </w:tcPr>
          <w:p w14:paraId="2A1B3122" w14:textId="6BECACDF"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3</w:t>
            </w:r>
          </w:p>
        </w:tc>
        <w:tc>
          <w:tcPr>
            <w:tcW w:w="1034" w:type="pct"/>
            <w:vAlign w:val="center"/>
          </w:tcPr>
          <w:p w14:paraId="7038BAFE" w14:textId="71B0DF1E"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466449,73</w:t>
            </w:r>
          </w:p>
        </w:tc>
        <w:tc>
          <w:tcPr>
            <w:tcW w:w="823" w:type="pct"/>
            <w:vAlign w:val="center"/>
          </w:tcPr>
          <w:p w14:paraId="4B6A93B7" w14:textId="296C88B2"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2246465,57</w:t>
            </w:r>
          </w:p>
        </w:tc>
        <w:tc>
          <w:tcPr>
            <w:tcW w:w="1283" w:type="pct"/>
            <w:vAlign w:val="center"/>
          </w:tcPr>
          <w:p w14:paraId="52B1AD9E" w14:textId="43C4E5D0"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5,01</w:t>
            </w:r>
          </w:p>
        </w:tc>
        <w:tc>
          <w:tcPr>
            <w:tcW w:w="940" w:type="pct"/>
            <w:vAlign w:val="center"/>
          </w:tcPr>
          <w:p w14:paraId="055E73F3" w14:textId="73B12B89"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56°18'36"</w:t>
            </w:r>
          </w:p>
        </w:tc>
      </w:tr>
      <w:tr w:rsidR="00A31004" w14:paraId="13F0AAA3" w14:textId="77777777" w:rsidTr="00A31004">
        <w:tc>
          <w:tcPr>
            <w:tcW w:w="921" w:type="pct"/>
            <w:vAlign w:val="center"/>
          </w:tcPr>
          <w:p w14:paraId="6D45A91C" w14:textId="12CEEA09"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4</w:t>
            </w:r>
          </w:p>
        </w:tc>
        <w:tc>
          <w:tcPr>
            <w:tcW w:w="1034" w:type="pct"/>
            <w:vAlign w:val="center"/>
          </w:tcPr>
          <w:p w14:paraId="247588EA" w14:textId="26F5254D"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466182,86</w:t>
            </w:r>
          </w:p>
        </w:tc>
        <w:tc>
          <w:tcPr>
            <w:tcW w:w="823" w:type="pct"/>
            <w:vAlign w:val="center"/>
          </w:tcPr>
          <w:p w14:paraId="4C1248A8" w14:textId="25A4C022"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2246634,47</w:t>
            </w:r>
          </w:p>
        </w:tc>
        <w:tc>
          <w:tcPr>
            <w:tcW w:w="1283" w:type="pct"/>
            <w:vAlign w:val="center"/>
          </w:tcPr>
          <w:p w14:paraId="747A3217" w14:textId="3C6BA4EE"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315,83</w:t>
            </w:r>
          </w:p>
        </w:tc>
        <w:tc>
          <w:tcPr>
            <w:tcW w:w="940" w:type="pct"/>
            <w:vAlign w:val="center"/>
          </w:tcPr>
          <w:p w14:paraId="0EE08D20" w14:textId="08A30A5E"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147°40'14"</w:t>
            </w:r>
          </w:p>
        </w:tc>
      </w:tr>
      <w:tr w:rsidR="00A31004" w14:paraId="30906562" w14:textId="77777777" w:rsidTr="00A31004">
        <w:tc>
          <w:tcPr>
            <w:tcW w:w="921" w:type="pct"/>
            <w:vAlign w:val="center"/>
          </w:tcPr>
          <w:p w14:paraId="13A01A01" w14:textId="2E8E1F51"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1</w:t>
            </w:r>
          </w:p>
        </w:tc>
        <w:tc>
          <w:tcPr>
            <w:tcW w:w="1034" w:type="pct"/>
            <w:vAlign w:val="center"/>
          </w:tcPr>
          <w:p w14:paraId="00125B34" w14:textId="1D54418B"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466180,15</w:t>
            </w:r>
          </w:p>
        </w:tc>
        <w:tc>
          <w:tcPr>
            <w:tcW w:w="823" w:type="pct"/>
            <w:vAlign w:val="center"/>
          </w:tcPr>
          <w:p w14:paraId="5B418E44" w14:textId="4463202D"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2246630,27</w:t>
            </w:r>
          </w:p>
        </w:tc>
        <w:tc>
          <w:tcPr>
            <w:tcW w:w="1283" w:type="pct"/>
            <w:vAlign w:val="center"/>
          </w:tcPr>
          <w:p w14:paraId="7CFB9F44" w14:textId="29D63E68"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5,00</w:t>
            </w:r>
          </w:p>
        </w:tc>
        <w:tc>
          <w:tcPr>
            <w:tcW w:w="940" w:type="pct"/>
            <w:vAlign w:val="center"/>
          </w:tcPr>
          <w:p w14:paraId="5C19F601" w14:textId="1B24F061"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237°10'06"</w:t>
            </w:r>
          </w:p>
        </w:tc>
      </w:tr>
    </w:tbl>
    <w:p w14:paraId="2119B6C9" w14:textId="77777777" w:rsid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p>
    <w:p w14:paraId="402C20F4" w14:textId="07F8405E" w:rsid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r w:rsidRPr="00A31004">
        <w:rPr>
          <w:rFonts w:ascii="Times New Roman" w:eastAsia="Times New Roman" w:hAnsi="Times New Roman" w:cs="Times New Roman"/>
          <w:color w:val="000000"/>
          <w:sz w:val="12"/>
          <w:szCs w:val="12"/>
        </w:rPr>
        <w:t xml:space="preserve">Образуемый земельный участок </w:t>
      </w:r>
      <w:proofErr w:type="gramStart"/>
      <w:r w:rsidRPr="00A31004">
        <w:rPr>
          <w:rFonts w:ascii="Times New Roman" w:eastAsia="Times New Roman" w:hAnsi="Times New Roman" w:cs="Times New Roman"/>
          <w:color w:val="000000"/>
          <w:sz w:val="12"/>
          <w:szCs w:val="12"/>
        </w:rPr>
        <w:t>:З</w:t>
      </w:r>
      <w:proofErr w:type="gramEnd"/>
      <w:r w:rsidRPr="00A31004">
        <w:rPr>
          <w:rFonts w:ascii="Times New Roman" w:eastAsia="Times New Roman" w:hAnsi="Times New Roman" w:cs="Times New Roman"/>
          <w:color w:val="000000"/>
          <w:sz w:val="12"/>
          <w:szCs w:val="12"/>
        </w:rPr>
        <w:t>У1(2), площадью 890 кв.м.</w:t>
      </w:r>
    </w:p>
    <w:tbl>
      <w:tblPr>
        <w:tblStyle w:val="afe"/>
        <w:tblW w:w="5000" w:type="pct"/>
        <w:tblLook w:val="04A0" w:firstRow="1" w:lastRow="0" w:firstColumn="1" w:lastColumn="0" w:noHBand="0" w:noVBand="1"/>
      </w:tblPr>
      <w:tblGrid>
        <w:gridCol w:w="1519"/>
        <w:gridCol w:w="1521"/>
        <w:gridCol w:w="1577"/>
        <w:gridCol w:w="1589"/>
        <w:gridCol w:w="1523"/>
      </w:tblGrid>
      <w:tr w:rsidR="00A31004" w14:paraId="0B1AD138" w14:textId="77777777" w:rsidTr="00A31004">
        <w:tc>
          <w:tcPr>
            <w:tcW w:w="983" w:type="pct"/>
            <w:vMerge w:val="restart"/>
            <w:vAlign w:val="center"/>
          </w:tcPr>
          <w:p w14:paraId="736DECE2" w14:textId="2C18ED51"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Номер</w:t>
            </w:r>
            <w:r w:rsidRPr="00A31004">
              <w:rPr>
                <w:rFonts w:ascii="Times New Roman" w:hAnsi="Times New Roman" w:cs="Times New Roman"/>
                <w:spacing w:val="-52"/>
                <w:sz w:val="12"/>
                <w:szCs w:val="12"/>
              </w:rPr>
              <w:t xml:space="preserve"> </w:t>
            </w:r>
            <w:r>
              <w:rPr>
                <w:rFonts w:ascii="Times New Roman" w:hAnsi="Times New Roman" w:cs="Times New Roman"/>
                <w:spacing w:val="-52"/>
                <w:sz w:val="12"/>
                <w:szCs w:val="12"/>
              </w:rPr>
              <w:t xml:space="preserve">   </w:t>
            </w:r>
            <w:r w:rsidRPr="00A31004">
              <w:rPr>
                <w:rFonts w:ascii="Times New Roman" w:hAnsi="Times New Roman" w:cs="Times New Roman"/>
                <w:sz w:val="12"/>
                <w:szCs w:val="12"/>
              </w:rPr>
              <w:t>точки</w:t>
            </w:r>
          </w:p>
        </w:tc>
        <w:tc>
          <w:tcPr>
            <w:tcW w:w="2004" w:type="pct"/>
            <w:gridSpan w:val="2"/>
            <w:vAlign w:val="center"/>
          </w:tcPr>
          <w:p w14:paraId="4B1685AC" w14:textId="6657AE28"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Координаты,</w:t>
            </w:r>
            <w:r w:rsidRPr="00A31004">
              <w:rPr>
                <w:rFonts w:ascii="Times New Roman" w:hAnsi="Times New Roman" w:cs="Times New Roman"/>
                <w:spacing w:val="-1"/>
                <w:sz w:val="12"/>
                <w:szCs w:val="12"/>
              </w:rPr>
              <w:t xml:space="preserve"> </w:t>
            </w:r>
            <w:proofErr w:type="gramStart"/>
            <w:r w:rsidRPr="00A31004">
              <w:rPr>
                <w:rFonts w:ascii="Times New Roman" w:hAnsi="Times New Roman" w:cs="Times New Roman"/>
                <w:sz w:val="12"/>
                <w:szCs w:val="12"/>
              </w:rPr>
              <w:t>м</w:t>
            </w:r>
            <w:proofErr w:type="gramEnd"/>
          </w:p>
        </w:tc>
        <w:tc>
          <w:tcPr>
            <w:tcW w:w="1028" w:type="pct"/>
            <w:vMerge w:val="restart"/>
            <w:vAlign w:val="center"/>
          </w:tcPr>
          <w:p w14:paraId="3A12E8DB" w14:textId="5FA7313D"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Дирекционный</w:t>
            </w:r>
            <w:r w:rsidRPr="00A31004">
              <w:rPr>
                <w:rFonts w:ascii="Times New Roman" w:hAnsi="Times New Roman" w:cs="Times New Roman"/>
                <w:spacing w:val="-52"/>
                <w:sz w:val="12"/>
                <w:szCs w:val="12"/>
              </w:rPr>
              <w:t xml:space="preserve"> </w:t>
            </w:r>
            <w:r>
              <w:rPr>
                <w:rFonts w:ascii="Times New Roman" w:hAnsi="Times New Roman" w:cs="Times New Roman"/>
                <w:sz w:val="12"/>
                <w:szCs w:val="12"/>
              </w:rPr>
              <w:t>угол</w:t>
            </w:r>
          </w:p>
        </w:tc>
        <w:tc>
          <w:tcPr>
            <w:tcW w:w="985" w:type="pct"/>
            <w:vMerge w:val="restart"/>
            <w:vAlign w:val="center"/>
          </w:tcPr>
          <w:p w14:paraId="027BFD71" w14:textId="3C54DEA4"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Расстояние,</w:t>
            </w:r>
            <w:r w:rsidRPr="00A31004">
              <w:rPr>
                <w:rFonts w:ascii="Times New Roman" w:hAnsi="Times New Roman" w:cs="Times New Roman"/>
                <w:spacing w:val="-52"/>
                <w:sz w:val="12"/>
                <w:szCs w:val="12"/>
              </w:rPr>
              <w:t xml:space="preserve"> </w:t>
            </w:r>
            <w:proofErr w:type="gramStart"/>
            <w:r w:rsidRPr="00A31004">
              <w:rPr>
                <w:rFonts w:ascii="Times New Roman" w:hAnsi="Times New Roman" w:cs="Times New Roman"/>
                <w:sz w:val="12"/>
                <w:szCs w:val="12"/>
              </w:rPr>
              <w:t>м</w:t>
            </w:r>
            <w:proofErr w:type="gramEnd"/>
          </w:p>
        </w:tc>
      </w:tr>
      <w:tr w:rsidR="00A31004" w14:paraId="5D96BC0D" w14:textId="77777777" w:rsidTr="00A31004">
        <w:tc>
          <w:tcPr>
            <w:tcW w:w="983" w:type="pct"/>
            <w:vMerge/>
            <w:vAlign w:val="center"/>
          </w:tcPr>
          <w:p w14:paraId="1BCE6350" w14:textId="77777777" w:rsidR="00A31004" w:rsidRDefault="00A31004" w:rsidP="00A31004">
            <w:pPr>
              <w:jc w:val="center"/>
              <w:rPr>
                <w:rFonts w:ascii="Times New Roman" w:eastAsia="Times New Roman" w:hAnsi="Times New Roman" w:cs="Times New Roman"/>
                <w:color w:val="000000"/>
                <w:sz w:val="12"/>
                <w:szCs w:val="12"/>
              </w:rPr>
            </w:pPr>
          </w:p>
        </w:tc>
        <w:tc>
          <w:tcPr>
            <w:tcW w:w="984" w:type="pct"/>
            <w:vAlign w:val="center"/>
          </w:tcPr>
          <w:p w14:paraId="57C4BEC4" w14:textId="16EC198C"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X</w:t>
            </w:r>
          </w:p>
        </w:tc>
        <w:tc>
          <w:tcPr>
            <w:tcW w:w="1020" w:type="pct"/>
            <w:vAlign w:val="center"/>
          </w:tcPr>
          <w:p w14:paraId="31D742B7" w14:textId="7A9CD637"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Y</w:t>
            </w:r>
          </w:p>
        </w:tc>
        <w:tc>
          <w:tcPr>
            <w:tcW w:w="1028" w:type="pct"/>
            <w:vMerge/>
            <w:vAlign w:val="center"/>
          </w:tcPr>
          <w:p w14:paraId="2A273455" w14:textId="77777777" w:rsidR="00A31004" w:rsidRDefault="00A31004" w:rsidP="00A31004">
            <w:pPr>
              <w:jc w:val="center"/>
              <w:rPr>
                <w:rFonts w:ascii="Times New Roman" w:eastAsia="Times New Roman" w:hAnsi="Times New Roman" w:cs="Times New Roman"/>
                <w:color w:val="000000"/>
                <w:sz w:val="12"/>
                <w:szCs w:val="12"/>
              </w:rPr>
            </w:pPr>
          </w:p>
        </w:tc>
        <w:tc>
          <w:tcPr>
            <w:tcW w:w="985" w:type="pct"/>
            <w:vMerge/>
            <w:vAlign w:val="center"/>
          </w:tcPr>
          <w:p w14:paraId="3D0F7027" w14:textId="77777777" w:rsidR="00A31004" w:rsidRDefault="00A31004" w:rsidP="00A31004">
            <w:pPr>
              <w:jc w:val="center"/>
              <w:rPr>
                <w:rFonts w:ascii="Times New Roman" w:eastAsia="Times New Roman" w:hAnsi="Times New Roman" w:cs="Times New Roman"/>
                <w:color w:val="000000"/>
                <w:sz w:val="12"/>
                <w:szCs w:val="12"/>
              </w:rPr>
            </w:pPr>
          </w:p>
        </w:tc>
      </w:tr>
      <w:tr w:rsidR="00A31004" w14:paraId="3E6CAC33" w14:textId="77777777" w:rsidTr="00A31004">
        <w:tc>
          <w:tcPr>
            <w:tcW w:w="983" w:type="pct"/>
            <w:vAlign w:val="center"/>
          </w:tcPr>
          <w:p w14:paraId="1F156CC3" w14:textId="6DD2EB52"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5</w:t>
            </w:r>
          </w:p>
        </w:tc>
        <w:tc>
          <w:tcPr>
            <w:tcW w:w="984" w:type="pct"/>
            <w:vAlign w:val="center"/>
          </w:tcPr>
          <w:p w14:paraId="13FA349B" w14:textId="4F9AA5FE"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466154,24</w:t>
            </w:r>
          </w:p>
        </w:tc>
        <w:tc>
          <w:tcPr>
            <w:tcW w:w="1020" w:type="pct"/>
            <w:vAlign w:val="center"/>
          </w:tcPr>
          <w:p w14:paraId="00C0E7E4" w14:textId="7ADEEF31"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2246652,45</w:t>
            </w:r>
          </w:p>
        </w:tc>
        <w:tc>
          <w:tcPr>
            <w:tcW w:w="1028" w:type="pct"/>
            <w:vAlign w:val="center"/>
          </w:tcPr>
          <w:p w14:paraId="038CD78B" w14:textId="77777777" w:rsidR="00A31004" w:rsidRDefault="00A31004" w:rsidP="00A31004">
            <w:pPr>
              <w:jc w:val="center"/>
              <w:rPr>
                <w:rFonts w:ascii="Times New Roman" w:eastAsia="Times New Roman" w:hAnsi="Times New Roman" w:cs="Times New Roman"/>
                <w:color w:val="000000"/>
                <w:sz w:val="12"/>
                <w:szCs w:val="12"/>
              </w:rPr>
            </w:pPr>
          </w:p>
        </w:tc>
        <w:tc>
          <w:tcPr>
            <w:tcW w:w="985" w:type="pct"/>
            <w:vAlign w:val="center"/>
          </w:tcPr>
          <w:p w14:paraId="4D35AE70" w14:textId="77777777" w:rsidR="00A31004" w:rsidRDefault="00A31004" w:rsidP="00A31004">
            <w:pPr>
              <w:jc w:val="center"/>
              <w:rPr>
                <w:rFonts w:ascii="Times New Roman" w:eastAsia="Times New Roman" w:hAnsi="Times New Roman" w:cs="Times New Roman"/>
                <w:color w:val="000000"/>
                <w:sz w:val="12"/>
                <w:szCs w:val="12"/>
              </w:rPr>
            </w:pPr>
          </w:p>
        </w:tc>
      </w:tr>
      <w:tr w:rsidR="00A31004" w14:paraId="0A8E7106" w14:textId="77777777" w:rsidTr="00A31004">
        <w:tc>
          <w:tcPr>
            <w:tcW w:w="983" w:type="pct"/>
            <w:vAlign w:val="center"/>
          </w:tcPr>
          <w:p w14:paraId="5440F317" w14:textId="1592B99D"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6</w:t>
            </w:r>
          </w:p>
        </w:tc>
        <w:tc>
          <w:tcPr>
            <w:tcW w:w="984" w:type="pct"/>
            <w:vAlign w:val="center"/>
          </w:tcPr>
          <w:p w14:paraId="5ABAA9F9" w14:textId="38E78BFC"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466004,44</w:t>
            </w:r>
          </w:p>
        </w:tc>
        <w:tc>
          <w:tcPr>
            <w:tcW w:w="1020" w:type="pct"/>
            <w:vAlign w:val="center"/>
          </w:tcPr>
          <w:p w14:paraId="46178F85" w14:textId="25F2151F"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2246747,20</w:t>
            </w:r>
          </w:p>
        </w:tc>
        <w:tc>
          <w:tcPr>
            <w:tcW w:w="1028" w:type="pct"/>
            <w:vAlign w:val="center"/>
          </w:tcPr>
          <w:p w14:paraId="10E9C7E5" w14:textId="5321002E"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177,25</w:t>
            </w:r>
          </w:p>
        </w:tc>
        <w:tc>
          <w:tcPr>
            <w:tcW w:w="985" w:type="pct"/>
            <w:vAlign w:val="center"/>
          </w:tcPr>
          <w:p w14:paraId="73A66937" w14:textId="3410CE36" w:rsidR="00A31004" w:rsidRDefault="00A31004" w:rsidP="00A31004">
            <w:pPr>
              <w:jc w:val="center"/>
              <w:rPr>
                <w:rFonts w:ascii="Times New Roman" w:eastAsia="Times New Roman" w:hAnsi="Times New Roman" w:cs="Times New Roman"/>
                <w:color w:val="000000"/>
                <w:sz w:val="12"/>
                <w:szCs w:val="12"/>
              </w:rPr>
            </w:pPr>
            <w:r w:rsidRPr="00A31004">
              <w:rPr>
                <w:rFonts w:ascii="Times New Roman" w:hAnsi="Times New Roman" w:cs="Times New Roman"/>
                <w:sz w:val="12"/>
                <w:szCs w:val="12"/>
              </w:rPr>
              <w:t>147°41'10"</w:t>
            </w:r>
          </w:p>
        </w:tc>
      </w:tr>
      <w:tr w:rsidR="00A31004" w14:paraId="59222936" w14:textId="77777777" w:rsidTr="00A31004">
        <w:tc>
          <w:tcPr>
            <w:tcW w:w="983" w:type="pct"/>
            <w:vAlign w:val="center"/>
          </w:tcPr>
          <w:p w14:paraId="50B006E2" w14:textId="0E93F495"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7</w:t>
            </w:r>
          </w:p>
        </w:tc>
        <w:tc>
          <w:tcPr>
            <w:tcW w:w="984" w:type="pct"/>
            <w:vAlign w:val="center"/>
          </w:tcPr>
          <w:p w14:paraId="0C04F3F5" w14:textId="5D1AA42F"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466001,84</w:t>
            </w:r>
          </w:p>
        </w:tc>
        <w:tc>
          <w:tcPr>
            <w:tcW w:w="1020" w:type="pct"/>
            <w:vAlign w:val="center"/>
          </w:tcPr>
          <w:p w14:paraId="350FBF0B" w14:textId="621997C8"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2246742,85</w:t>
            </w:r>
          </w:p>
        </w:tc>
        <w:tc>
          <w:tcPr>
            <w:tcW w:w="1028" w:type="pct"/>
            <w:vAlign w:val="center"/>
          </w:tcPr>
          <w:p w14:paraId="3820D5F3" w14:textId="0AE0C567"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5,07</w:t>
            </w:r>
          </w:p>
        </w:tc>
        <w:tc>
          <w:tcPr>
            <w:tcW w:w="985" w:type="pct"/>
            <w:vAlign w:val="center"/>
          </w:tcPr>
          <w:p w14:paraId="5EBC93A8" w14:textId="6C01A98D"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239°07'59"</w:t>
            </w:r>
          </w:p>
        </w:tc>
      </w:tr>
      <w:tr w:rsidR="00A31004" w14:paraId="24A73209" w14:textId="77777777" w:rsidTr="00A31004">
        <w:tc>
          <w:tcPr>
            <w:tcW w:w="983" w:type="pct"/>
            <w:vAlign w:val="center"/>
          </w:tcPr>
          <w:p w14:paraId="3579D8E9" w14:textId="3D3757CA"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8</w:t>
            </w:r>
          </w:p>
        </w:tc>
        <w:tc>
          <w:tcPr>
            <w:tcW w:w="984" w:type="pct"/>
            <w:vAlign w:val="center"/>
          </w:tcPr>
          <w:p w14:paraId="1E832F60" w14:textId="0F2FB607"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466149,20</w:t>
            </w:r>
          </w:p>
        </w:tc>
        <w:tc>
          <w:tcPr>
            <w:tcW w:w="1020" w:type="pct"/>
            <w:vAlign w:val="center"/>
          </w:tcPr>
          <w:p w14:paraId="29BD295A" w14:textId="3466F59F"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2246649,67</w:t>
            </w:r>
          </w:p>
        </w:tc>
        <w:tc>
          <w:tcPr>
            <w:tcW w:w="1028" w:type="pct"/>
            <w:vAlign w:val="center"/>
          </w:tcPr>
          <w:p w14:paraId="58E8335E" w14:textId="6CE9AEC0"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174,35</w:t>
            </w:r>
          </w:p>
        </w:tc>
        <w:tc>
          <w:tcPr>
            <w:tcW w:w="985" w:type="pct"/>
            <w:vAlign w:val="center"/>
          </w:tcPr>
          <w:p w14:paraId="5F077689" w14:textId="5BE1DB5B"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327°41'37"</w:t>
            </w:r>
          </w:p>
        </w:tc>
      </w:tr>
      <w:tr w:rsidR="00A31004" w14:paraId="7A9D701D" w14:textId="77777777" w:rsidTr="00A31004">
        <w:tc>
          <w:tcPr>
            <w:tcW w:w="983" w:type="pct"/>
            <w:vAlign w:val="center"/>
          </w:tcPr>
          <w:p w14:paraId="3BB1044A" w14:textId="04E2FD5A"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9</w:t>
            </w:r>
          </w:p>
        </w:tc>
        <w:tc>
          <w:tcPr>
            <w:tcW w:w="984" w:type="pct"/>
            <w:vAlign w:val="center"/>
          </w:tcPr>
          <w:p w14:paraId="10FE6FAA" w14:textId="131E2011"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466153,83</w:t>
            </w:r>
          </w:p>
        </w:tc>
        <w:tc>
          <w:tcPr>
            <w:tcW w:w="1020" w:type="pct"/>
            <w:vAlign w:val="center"/>
          </w:tcPr>
          <w:p w14:paraId="0C0E8C00" w14:textId="05C0F2C3"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2246651,75</w:t>
            </w:r>
          </w:p>
        </w:tc>
        <w:tc>
          <w:tcPr>
            <w:tcW w:w="1028" w:type="pct"/>
            <w:vAlign w:val="center"/>
          </w:tcPr>
          <w:p w14:paraId="251D9B2B" w14:textId="562DDA5C"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5,08</w:t>
            </w:r>
          </w:p>
        </w:tc>
        <w:tc>
          <w:tcPr>
            <w:tcW w:w="985" w:type="pct"/>
            <w:vAlign w:val="center"/>
          </w:tcPr>
          <w:p w14:paraId="7BD678D0" w14:textId="381EEC1D"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24°11'30"</w:t>
            </w:r>
          </w:p>
        </w:tc>
      </w:tr>
      <w:tr w:rsidR="00A31004" w14:paraId="77340BF1" w14:textId="77777777" w:rsidTr="00A31004">
        <w:tc>
          <w:tcPr>
            <w:tcW w:w="983" w:type="pct"/>
            <w:vAlign w:val="center"/>
          </w:tcPr>
          <w:p w14:paraId="6C37DE09" w14:textId="22BB242C"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5</w:t>
            </w:r>
          </w:p>
        </w:tc>
        <w:tc>
          <w:tcPr>
            <w:tcW w:w="984" w:type="pct"/>
            <w:vAlign w:val="center"/>
          </w:tcPr>
          <w:p w14:paraId="364DFB20" w14:textId="00677D23"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466154,24</w:t>
            </w:r>
          </w:p>
        </w:tc>
        <w:tc>
          <w:tcPr>
            <w:tcW w:w="1020" w:type="pct"/>
            <w:vAlign w:val="center"/>
          </w:tcPr>
          <w:p w14:paraId="68A7DE34" w14:textId="1D385054"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2246652,45</w:t>
            </w:r>
          </w:p>
        </w:tc>
        <w:tc>
          <w:tcPr>
            <w:tcW w:w="1028" w:type="pct"/>
            <w:vAlign w:val="center"/>
          </w:tcPr>
          <w:p w14:paraId="0B045A18" w14:textId="146E6B3B"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0,81</w:t>
            </w:r>
          </w:p>
        </w:tc>
        <w:tc>
          <w:tcPr>
            <w:tcW w:w="985" w:type="pct"/>
            <w:vAlign w:val="center"/>
          </w:tcPr>
          <w:p w14:paraId="4100FF18" w14:textId="6B146796" w:rsidR="00A31004" w:rsidRPr="00A31004" w:rsidRDefault="00A31004" w:rsidP="00A31004">
            <w:pPr>
              <w:jc w:val="center"/>
              <w:rPr>
                <w:rFonts w:ascii="Times New Roman" w:hAnsi="Times New Roman" w:cs="Times New Roman"/>
                <w:sz w:val="12"/>
                <w:szCs w:val="12"/>
              </w:rPr>
            </w:pPr>
            <w:r w:rsidRPr="00A31004">
              <w:rPr>
                <w:rFonts w:ascii="Times New Roman" w:hAnsi="Times New Roman" w:cs="Times New Roman"/>
                <w:sz w:val="12"/>
                <w:szCs w:val="12"/>
              </w:rPr>
              <w:t>59°38'31"</w:t>
            </w:r>
          </w:p>
        </w:tc>
      </w:tr>
    </w:tbl>
    <w:p w14:paraId="6FD5CE41" w14:textId="77777777" w:rsid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p>
    <w:p w14:paraId="03B29022" w14:textId="652C75DC" w:rsid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r>
        <w:rPr>
          <w:noProof/>
          <w:lang w:eastAsia="ru-RU"/>
        </w:rPr>
        <w:drawing>
          <wp:inline distT="0" distB="0" distL="0" distR="0" wp14:anchorId="7321210C" wp14:editId="2FEE5480">
            <wp:extent cx="1527175" cy="1075055"/>
            <wp:effectExtent l="0" t="0" r="0" b="0"/>
            <wp:docPr id="20" name="Рисунок 20" descr="C:\Users\user\AppData\Local\Microsoft\Windows\Temporary Internet Files\Content.Word\и гщ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и гщх.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175" cy="1075055"/>
                    </a:xfrm>
                    <a:prstGeom prst="rect">
                      <a:avLst/>
                    </a:prstGeom>
                    <a:noFill/>
                    <a:ln>
                      <a:noFill/>
                    </a:ln>
                  </pic:spPr>
                </pic:pic>
              </a:graphicData>
            </a:graphic>
          </wp:inline>
        </w:drawing>
      </w:r>
    </w:p>
    <w:p w14:paraId="75B25E12" w14:textId="77777777" w:rsidR="00A31004" w:rsidRDefault="00A31004" w:rsidP="00A31004">
      <w:pPr>
        <w:spacing w:after="0" w:line="240" w:lineRule="auto"/>
        <w:ind w:firstLine="284"/>
        <w:jc w:val="center"/>
        <w:rPr>
          <w:rFonts w:ascii="Times New Roman" w:eastAsia="Times New Roman" w:hAnsi="Times New Roman" w:cs="Times New Roman"/>
          <w:color w:val="000000"/>
          <w:sz w:val="12"/>
          <w:szCs w:val="12"/>
        </w:rPr>
      </w:pPr>
    </w:p>
    <w:p w14:paraId="40105FE6" w14:textId="18ACEC9B" w:rsidR="00A31004" w:rsidRDefault="005B7192" w:rsidP="00A31004">
      <w:pPr>
        <w:spacing w:after="0" w:line="240" w:lineRule="auto"/>
        <w:ind w:firstLine="284"/>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 </w:t>
      </w:r>
      <w:r w:rsidRPr="005B7192">
        <w:rPr>
          <w:rFonts w:ascii="Times New Roman" w:eastAsia="Times New Roman" w:hAnsi="Times New Roman" w:cs="Times New Roman"/>
          <w:color w:val="000000"/>
          <w:sz w:val="12"/>
          <w:szCs w:val="12"/>
        </w:rPr>
        <w:t>МАТЕРИАЛЫ ОБОСНОВАНИЯ</w:t>
      </w:r>
    </w:p>
    <w:tbl>
      <w:tblPr>
        <w:tblStyle w:val="afe"/>
        <w:tblW w:w="0" w:type="auto"/>
        <w:tblLook w:val="04A0" w:firstRow="1" w:lastRow="0" w:firstColumn="1" w:lastColumn="0" w:noHBand="0" w:noVBand="1"/>
      </w:tblPr>
      <w:tblGrid>
        <w:gridCol w:w="423"/>
        <w:gridCol w:w="3004"/>
        <w:gridCol w:w="4302"/>
      </w:tblGrid>
      <w:tr w:rsidR="005B7192" w14:paraId="09FD4E9A" w14:textId="77777777" w:rsidTr="005B7192">
        <w:tc>
          <w:tcPr>
            <w:tcW w:w="0" w:type="auto"/>
            <w:vAlign w:val="center"/>
          </w:tcPr>
          <w:p w14:paraId="740DD2C5" w14:textId="2ADF9B0D" w:rsidR="005B7192" w:rsidRDefault="005B7192" w:rsidP="00A31004">
            <w:pPr>
              <w:jc w:val="center"/>
              <w:rPr>
                <w:rFonts w:ascii="Times New Roman" w:eastAsia="Times New Roman" w:hAnsi="Times New Roman" w:cs="Times New Roman"/>
                <w:color w:val="000000"/>
                <w:sz w:val="12"/>
                <w:szCs w:val="12"/>
              </w:rPr>
            </w:pPr>
            <w:r w:rsidRPr="005B7192">
              <w:rPr>
                <w:rFonts w:ascii="Times New Roman" w:hAnsi="Times New Roman" w:cs="Times New Roman"/>
                <w:sz w:val="12"/>
                <w:szCs w:val="12"/>
              </w:rPr>
              <w:t xml:space="preserve">№ </w:t>
            </w:r>
            <w:proofErr w:type="gramStart"/>
            <w:r w:rsidRPr="005B7192">
              <w:rPr>
                <w:rFonts w:ascii="Times New Roman" w:hAnsi="Times New Roman" w:cs="Times New Roman"/>
                <w:sz w:val="12"/>
                <w:szCs w:val="12"/>
              </w:rPr>
              <w:t>п</w:t>
            </w:r>
            <w:proofErr w:type="gramEnd"/>
            <w:r w:rsidRPr="005B7192">
              <w:rPr>
                <w:rFonts w:ascii="Times New Roman" w:hAnsi="Times New Roman" w:cs="Times New Roman"/>
                <w:sz w:val="12"/>
                <w:szCs w:val="12"/>
              </w:rPr>
              <w:t>/п</w:t>
            </w:r>
          </w:p>
        </w:tc>
        <w:tc>
          <w:tcPr>
            <w:tcW w:w="0" w:type="auto"/>
            <w:vAlign w:val="center"/>
          </w:tcPr>
          <w:p w14:paraId="515BBFE2" w14:textId="5F4BF9D8" w:rsidR="005B7192" w:rsidRDefault="005B7192" w:rsidP="00A31004">
            <w:pPr>
              <w:jc w:val="center"/>
              <w:rPr>
                <w:rFonts w:ascii="Times New Roman" w:eastAsia="Times New Roman" w:hAnsi="Times New Roman" w:cs="Times New Roman"/>
                <w:color w:val="000000"/>
                <w:sz w:val="12"/>
                <w:szCs w:val="12"/>
              </w:rPr>
            </w:pPr>
            <w:r w:rsidRPr="005B7192">
              <w:rPr>
                <w:rFonts w:ascii="Times New Roman" w:hAnsi="Times New Roman" w:cs="Times New Roman"/>
                <w:sz w:val="12"/>
                <w:szCs w:val="12"/>
              </w:rPr>
              <w:t>Наименование</w:t>
            </w:r>
            <w:r w:rsidRPr="005B7192">
              <w:rPr>
                <w:rFonts w:ascii="Times New Roman" w:hAnsi="Times New Roman" w:cs="Times New Roman"/>
                <w:spacing w:val="-5"/>
                <w:sz w:val="12"/>
                <w:szCs w:val="12"/>
              </w:rPr>
              <w:t xml:space="preserve"> </w:t>
            </w:r>
            <w:r w:rsidRPr="005B7192">
              <w:rPr>
                <w:rFonts w:ascii="Times New Roman" w:hAnsi="Times New Roman" w:cs="Times New Roman"/>
                <w:sz w:val="12"/>
                <w:szCs w:val="12"/>
              </w:rPr>
              <w:t>документа</w:t>
            </w:r>
          </w:p>
        </w:tc>
        <w:tc>
          <w:tcPr>
            <w:tcW w:w="0" w:type="auto"/>
            <w:vAlign w:val="center"/>
          </w:tcPr>
          <w:p w14:paraId="47DD25BB" w14:textId="00BCAF2F" w:rsidR="005B7192" w:rsidRDefault="005B7192" w:rsidP="00A31004">
            <w:pPr>
              <w:jc w:val="center"/>
              <w:rPr>
                <w:rFonts w:ascii="Times New Roman" w:eastAsia="Times New Roman" w:hAnsi="Times New Roman" w:cs="Times New Roman"/>
                <w:color w:val="000000"/>
                <w:sz w:val="12"/>
                <w:szCs w:val="12"/>
              </w:rPr>
            </w:pPr>
            <w:r w:rsidRPr="005B7192">
              <w:rPr>
                <w:rFonts w:ascii="Times New Roman" w:hAnsi="Times New Roman" w:cs="Times New Roman"/>
                <w:sz w:val="12"/>
                <w:szCs w:val="12"/>
              </w:rPr>
              <w:t>Реквизиты</w:t>
            </w:r>
            <w:r w:rsidRPr="005B7192">
              <w:rPr>
                <w:rFonts w:ascii="Times New Roman" w:hAnsi="Times New Roman" w:cs="Times New Roman"/>
                <w:spacing w:val="-5"/>
                <w:sz w:val="12"/>
                <w:szCs w:val="12"/>
              </w:rPr>
              <w:t xml:space="preserve"> </w:t>
            </w:r>
            <w:r w:rsidRPr="005B7192">
              <w:rPr>
                <w:rFonts w:ascii="Times New Roman" w:hAnsi="Times New Roman" w:cs="Times New Roman"/>
                <w:sz w:val="12"/>
                <w:szCs w:val="12"/>
              </w:rPr>
              <w:t>документа</w:t>
            </w:r>
          </w:p>
        </w:tc>
      </w:tr>
      <w:tr w:rsidR="005B7192" w14:paraId="7F2A84A4" w14:textId="77777777" w:rsidTr="005B7192">
        <w:tc>
          <w:tcPr>
            <w:tcW w:w="0" w:type="auto"/>
            <w:vAlign w:val="center"/>
          </w:tcPr>
          <w:p w14:paraId="55BD315A" w14:textId="1FD336AE" w:rsidR="005B7192" w:rsidRDefault="005B7192" w:rsidP="00A31004">
            <w:pPr>
              <w:jc w:val="center"/>
              <w:rPr>
                <w:rFonts w:ascii="Times New Roman" w:eastAsia="Times New Roman" w:hAnsi="Times New Roman" w:cs="Times New Roman"/>
                <w:color w:val="000000"/>
                <w:sz w:val="12"/>
                <w:szCs w:val="12"/>
              </w:rPr>
            </w:pPr>
            <w:r w:rsidRPr="005B7192">
              <w:rPr>
                <w:rFonts w:ascii="Times New Roman" w:hAnsi="Times New Roman" w:cs="Times New Roman"/>
                <w:sz w:val="12"/>
                <w:szCs w:val="12"/>
              </w:rPr>
              <w:t>1</w:t>
            </w:r>
          </w:p>
        </w:tc>
        <w:tc>
          <w:tcPr>
            <w:tcW w:w="0" w:type="auto"/>
            <w:vAlign w:val="center"/>
          </w:tcPr>
          <w:p w14:paraId="561B2781" w14:textId="06BDD7D9" w:rsidR="005B7192" w:rsidRDefault="005B7192" w:rsidP="00A31004">
            <w:pPr>
              <w:jc w:val="center"/>
              <w:rPr>
                <w:rFonts w:ascii="Times New Roman" w:eastAsia="Times New Roman" w:hAnsi="Times New Roman" w:cs="Times New Roman"/>
                <w:color w:val="000000"/>
                <w:sz w:val="12"/>
                <w:szCs w:val="12"/>
              </w:rPr>
            </w:pPr>
            <w:r w:rsidRPr="005B7192">
              <w:rPr>
                <w:rFonts w:ascii="Times New Roman" w:hAnsi="Times New Roman" w:cs="Times New Roman"/>
                <w:sz w:val="12"/>
                <w:szCs w:val="12"/>
              </w:rPr>
              <w:t>Кадастровый</w:t>
            </w:r>
            <w:r w:rsidRPr="005B7192">
              <w:rPr>
                <w:rFonts w:ascii="Times New Roman" w:hAnsi="Times New Roman" w:cs="Times New Roman"/>
                <w:spacing w:val="-4"/>
                <w:sz w:val="12"/>
                <w:szCs w:val="12"/>
              </w:rPr>
              <w:t xml:space="preserve"> </w:t>
            </w:r>
            <w:r w:rsidRPr="005B7192">
              <w:rPr>
                <w:rFonts w:ascii="Times New Roman" w:hAnsi="Times New Roman" w:cs="Times New Roman"/>
                <w:sz w:val="12"/>
                <w:szCs w:val="12"/>
              </w:rPr>
              <w:t>план</w:t>
            </w:r>
            <w:r w:rsidRPr="005B7192">
              <w:rPr>
                <w:rFonts w:ascii="Times New Roman" w:hAnsi="Times New Roman" w:cs="Times New Roman"/>
                <w:spacing w:val="-3"/>
                <w:sz w:val="12"/>
                <w:szCs w:val="12"/>
              </w:rPr>
              <w:t xml:space="preserve"> </w:t>
            </w:r>
            <w:r w:rsidRPr="005B7192">
              <w:rPr>
                <w:rFonts w:ascii="Times New Roman" w:hAnsi="Times New Roman" w:cs="Times New Roman"/>
                <w:sz w:val="12"/>
                <w:szCs w:val="12"/>
              </w:rPr>
              <w:t>территории</w:t>
            </w:r>
          </w:p>
        </w:tc>
        <w:tc>
          <w:tcPr>
            <w:tcW w:w="0" w:type="auto"/>
            <w:vAlign w:val="center"/>
          </w:tcPr>
          <w:p w14:paraId="6AC76996" w14:textId="0A5F3FF8" w:rsidR="005B7192" w:rsidRPr="005B7192" w:rsidRDefault="005B7192" w:rsidP="005B7192">
            <w:pPr>
              <w:pStyle w:val="af9"/>
              <w:jc w:val="center"/>
              <w:rPr>
                <w:rFonts w:ascii="Times New Roman" w:hAnsi="Times New Roman" w:cs="Times New Roman"/>
                <w:sz w:val="12"/>
                <w:szCs w:val="12"/>
              </w:rPr>
            </w:pPr>
            <w:r w:rsidRPr="005B7192">
              <w:rPr>
                <w:rFonts w:ascii="Times New Roman" w:hAnsi="Times New Roman" w:cs="Times New Roman"/>
                <w:sz w:val="12"/>
                <w:szCs w:val="12"/>
              </w:rPr>
              <w:t>№</w:t>
            </w:r>
            <w:r w:rsidRPr="005B7192">
              <w:rPr>
                <w:rFonts w:ascii="Times New Roman" w:hAnsi="Times New Roman" w:cs="Times New Roman"/>
                <w:spacing w:val="-2"/>
                <w:sz w:val="12"/>
                <w:szCs w:val="12"/>
              </w:rPr>
              <w:t xml:space="preserve"> </w:t>
            </w:r>
            <w:r w:rsidRPr="005B7192">
              <w:rPr>
                <w:rFonts w:ascii="Times New Roman" w:hAnsi="Times New Roman" w:cs="Times New Roman"/>
                <w:sz w:val="12"/>
                <w:szCs w:val="12"/>
              </w:rPr>
              <w:t>КУВИ-</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002/2021-161680654,</w:t>
            </w:r>
            <w:r>
              <w:rPr>
                <w:rFonts w:ascii="Times New Roman" w:hAnsi="Times New Roman" w:cs="Times New Roman"/>
                <w:sz w:val="12"/>
                <w:szCs w:val="12"/>
              </w:rPr>
              <w:t xml:space="preserve"> </w:t>
            </w:r>
            <w:r w:rsidRPr="005B7192">
              <w:rPr>
                <w:rFonts w:ascii="Times New Roman" w:hAnsi="Times New Roman" w:cs="Times New Roman"/>
                <w:sz w:val="12"/>
                <w:szCs w:val="12"/>
              </w:rPr>
              <w:t>филиал</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ФГБУ</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«Федеральная</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кадастровая палата Федеральной</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службы государственной</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регистрации, кадастра и</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картографии»</w:t>
            </w:r>
            <w:r w:rsidRPr="005B7192">
              <w:rPr>
                <w:rFonts w:ascii="Times New Roman" w:hAnsi="Times New Roman" w:cs="Times New Roman"/>
                <w:spacing w:val="-10"/>
                <w:sz w:val="12"/>
                <w:szCs w:val="12"/>
              </w:rPr>
              <w:t xml:space="preserve"> </w:t>
            </w:r>
            <w:r w:rsidRPr="005B7192">
              <w:rPr>
                <w:rFonts w:ascii="Times New Roman" w:hAnsi="Times New Roman" w:cs="Times New Roman"/>
                <w:sz w:val="12"/>
                <w:szCs w:val="12"/>
              </w:rPr>
              <w:t>по</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самарской</w:t>
            </w:r>
            <w:r w:rsidRPr="005B7192">
              <w:rPr>
                <w:rFonts w:ascii="Times New Roman" w:hAnsi="Times New Roman" w:cs="Times New Roman"/>
                <w:spacing w:val="-2"/>
                <w:sz w:val="12"/>
                <w:szCs w:val="12"/>
              </w:rPr>
              <w:t xml:space="preserve"> </w:t>
            </w:r>
            <w:r w:rsidRPr="005B7192">
              <w:rPr>
                <w:rFonts w:ascii="Times New Roman" w:hAnsi="Times New Roman" w:cs="Times New Roman"/>
                <w:sz w:val="12"/>
                <w:szCs w:val="12"/>
              </w:rPr>
              <w:t>области,</w:t>
            </w:r>
            <w:r w:rsidRPr="005B7192">
              <w:rPr>
                <w:rFonts w:ascii="Times New Roman" w:hAnsi="Times New Roman" w:cs="Times New Roman"/>
                <w:spacing w:val="-57"/>
                <w:sz w:val="12"/>
                <w:szCs w:val="12"/>
              </w:rPr>
              <w:t xml:space="preserve"> </w:t>
            </w:r>
            <w:r w:rsidRPr="005B7192">
              <w:rPr>
                <w:rFonts w:ascii="Times New Roman" w:hAnsi="Times New Roman" w:cs="Times New Roman"/>
                <w:sz w:val="12"/>
                <w:szCs w:val="12"/>
              </w:rPr>
              <w:t>2021-12-03г.</w:t>
            </w:r>
          </w:p>
        </w:tc>
      </w:tr>
      <w:tr w:rsidR="005B7192" w14:paraId="33B0A31C" w14:textId="77777777" w:rsidTr="005B7192">
        <w:tc>
          <w:tcPr>
            <w:tcW w:w="0" w:type="auto"/>
            <w:vAlign w:val="center"/>
          </w:tcPr>
          <w:p w14:paraId="1D2F902D" w14:textId="737F2C22" w:rsidR="005B7192" w:rsidRDefault="005B7192" w:rsidP="00A31004">
            <w:pPr>
              <w:jc w:val="center"/>
              <w:rPr>
                <w:rFonts w:ascii="Times New Roman" w:eastAsia="Times New Roman" w:hAnsi="Times New Roman" w:cs="Times New Roman"/>
                <w:color w:val="000000"/>
                <w:sz w:val="12"/>
                <w:szCs w:val="12"/>
              </w:rPr>
            </w:pPr>
            <w:r w:rsidRPr="005B7192">
              <w:rPr>
                <w:rFonts w:ascii="Times New Roman" w:hAnsi="Times New Roman" w:cs="Times New Roman"/>
                <w:sz w:val="12"/>
                <w:szCs w:val="12"/>
              </w:rPr>
              <w:t>2</w:t>
            </w:r>
          </w:p>
        </w:tc>
        <w:tc>
          <w:tcPr>
            <w:tcW w:w="0" w:type="auto"/>
            <w:vAlign w:val="center"/>
          </w:tcPr>
          <w:p w14:paraId="44BAC6EB" w14:textId="1C1F062C" w:rsidR="005B7192" w:rsidRDefault="005B7192" w:rsidP="00A31004">
            <w:pPr>
              <w:jc w:val="center"/>
              <w:rPr>
                <w:rFonts w:ascii="Times New Roman" w:eastAsia="Times New Roman" w:hAnsi="Times New Roman" w:cs="Times New Roman"/>
                <w:color w:val="000000"/>
                <w:sz w:val="12"/>
                <w:szCs w:val="12"/>
              </w:rPr>
            </w:pPr>
            <w:r w:rsidRPr="005B7192">
              <w:rPr>
                <w:rFonts w:ascii="Times New Roman" w:hAnsi="Times New Roman" w:cs="Times New Roman"/>
                <w:sz w:val="12"/>
                <w:szCs w:val="12"/>
              </w:rPr>
              <w:t>Кадастровый</w:t>
            </w:r>
            <w:r w:rsidRPr="005B7192">
              <w:rPr>
                <w:rFonts w:ascii="Times New Roman" w:hAnsi="Times New Roman" w:cs="Times New Roman"/>
                <w:spacing w:val="-4"/>
                <w:sz w:val="12"/>
                <w:szCs w:val="12"/>
              </w:rPr>
              <w:t xml:space="preserve"> </w:t>
            </w:r>
            <w:r w:rsidRPr="005B7192">
              <w:rPr>
                <w:rFonts w:ascii="Times New Roman" w:hAnsi="Times New Roman" w:cs="Times New Roman"/>
                <w:sz w:val="12"/>
                <w:szCs w:val="12"/>
              </w:rPr>
              <w:t>план</w:t>
            </w:r>
            <w:r w:rsidRPr="005B7192">
              <w:rPr>
                <w:rFonts w:ascii="Times New Roman" w:hAnsi="Times New Roman" w:cs="Times New Roman"/>
                <w:spacing w:val="-3"/>
                <w:sz w:val="12"/>
                <w:szCs w:val="12"/>
              </w:rPr>
              <w:t xml:space="preserve"> </w:t>
            </w:r>
            <w:r w:rsidRPr="005B7192">
              <w:rPr>
                <w:rFonts w:ascii="Times New Roman" w:hAnsi="Times New Roman" w:cs="Times New Roman"/>
                <w:sz w:val="12"/>
                <w:szCs w:val="12"/>
              </w:rPr>
              <w:t>территории</w:t>
            </w:r>
          </w:p>
        </w:tc>
        <w:tc>
          <w:tcPr>
            <w:tcW w:w="0" w:type="auto"/>
            <w:vAlign w:val="center"/>
          </w:tcPr>
          <w:p w14:paraId="4C6E0488" w14:textId="5BC3A26A" w:rsidR="005B7192" w:rsidRPr="005B7192" w:rsidRDefault="005B7192" w:rsidP="005B7192">
            <w:pPr>
              <w:pStyle w:val="af9"/>
              <w:jc w:val="center"/>
              <w:rPr>
                <w:rFonts w:ascii="Times New Roman" w:hAnsi="Times New Roman" w:cs="Times New Roman"/>
                <w:sz w:val="12"/>
                <w:szCs w:val="12"/>
              </w:rPr>
            </w:pPr>
            <w:r w:rsidRPr="005B7192">
              <w:rPr>
                <w:rFonts w:ascii="Times New Roman" w:hAnsi="Times New Roman" w:cs="Times New Roman"/>
                <w:sz w:val="12"/>
                <w:szCs w:val="12"/>
              </w:rPr>
              <w:t>№</w:t>
            </w:r>
            <w:r w:rsidRPr="005B7192">
              <w:rPr>
                <w:rFonts w:ascii="Times New Roman" w:hAnsi="Times New Roman" w:cs="Times New Roman"/>
                <w:spacing w:val="-2"/>
                <w:sz w:val="12"/>
                <w:szCs w:val="12"/>
              </w:rPr>
              <w:t xml:space="preserve"> </w:t>
            </w:r>
            <w:r w:rsidRPr="005B7192">
              <w:rPr>
                <w:rFonts w:ascii="Times New Roman" w:hAnsi="Times New Roman" w:cs="Times New Roman"/>
                <w:sz w:val="12"/>
                <w:szCs w:val="12"/>
              </w:rPr>
              <w:t>КУВИ-</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002/2021-163116814,</w:t>
            </w:r>
            <w:r>
              <w:rPr>
                <w:rFonts w:ascii="Times New Roman" w:hAnsi="Times New Roman" w:cs="Times New Roman"/>
                <w:sz w:val="12"/>
                <w:szCs w:val="12"/>
              </w:rPr>
              <w:t xml:space="preserve"> </w:t>
            </w:r>
            <w:r w:rsidRPr="005B7192">
              <w:rPr>
                <w:rFonts w:ascii="Times New Roman" w:hAnsi="Times New Roman" w:cs="Times New Roman"/>
                <w:sz w:val="12"/>
                <w:szCs w:val="12"/>
              </w:rPr>
              <w:t>филиал</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ФГБУ</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«Федеральная</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кадастровая палата Федеральной</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службы государственной</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регистрации, кадастра и</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картографии»</w:t>
            </w:r>
            <w:r w:rsidRPr="005B7192">
              <w:rPr>
                <w:rFonts w:ascii="Times New Roman" w:hAnsi="Times New Roman" w:cs="Times New Roman"/>
                <w:spacing w:val="-10"/>
                <w:sz w:val="12"/>
                <w:szCs w:val="12"/>
              </w:rPr>
              <w:t xml:space="preserve"> </w:t>
            </w:r>
            <w:r w:rsidRPr="005B7192">
              <w:rPr>
                <w:rFonts w:ascii="Times New Roman" w:hAnsi="Times New Roman" w:cs="Times New Roman"/>
                <w:sz w:val="12"/>
                <w:szCs w:val="12"/>
              </w:rPr>
              <w:t>по</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самарской</w:t>
            </w:r>
            <w:r w:rsidRPr="005B7192">
              <w:rPr>
                <w:rFonts w:ascii="Times New Roman" w:hAnsi="Times New Roman" w:cs="Times New Roman"/>
                <w:spacing w:val="-2"/>
                <w:sz w:val="12"/>
                <w:szCs w:val="12"/>
              </w:rPr>
              <w:t xml:space="preserve"> </w:t>
            </w:r>
            <w:r w:rsidRPr="005B7192">
              <w:rPr>
                <w:rFonts w:ascii="Times New Roman" w:hAnsi="Times New Roman" w:cs="Times New Roman"/>
                <w:sz w:val="12"/>
                <w:szCs w:val="12"/>
              </w:rPr>
              <w:t>области,</w:t>
            </w:r>
            <w:r w:rsidRPr="005B7192">
              <w:rPr>
                <w:rFonts w:ascii="Times New Roman" w:hAnsi="Times New Roman" w:cs="Times New Roman"/>
                <w:spacing w:val="-57"/>
                <w:sz w:val="12"/>
                <w:szCs w:val="12"/>
              </w:rPr>
              <w:t xml:space="preserve"> </w:t>
            </w:r>
            <w:r w:rsidRPr="005B7192">
              <w:rPr>
                <w:rFonts w:ascii="Times New Roman" w:hAnsi="Times New Roman" w:cs="Times New Roman"/>
                <w:sz w:val="12"/>
                <w:szCs w:val="12"/>
              </w:rPr>
              <w:t>2021-12-06г.</w:t>
            </w:r>
          </w:p>
        </w:tc>
      </w:tr>
      <w:tr w:rsidR="005B7192" w14:paraId="7409ECF7" w14:textId="77777777" w:rsidTr="005B7192">
        <w:tc>
          <w:tcPr>
            <w:tcW w:w="0" w:type="auto"/>
            <w:vAlign w:val="center"/>
          </w:tcPr>
          <w:p w14:paraId="10304AD1" w14:textId="67D1D3D0" w:rsidR="005B7192" w:rsidRPr="005B7192" w:rsidRDefault="005B7192" w:rsidP="00C6600F">
            <w:pPr>
              <w:pStyle w:val="af9"/>
              <w:jc w:val="center"/>
              <w:rPr>
                <w:rFonts w:ascii="Times New Roman" w:hAnsi="Times New Roman" w:cs="Times New Roman"/>
                <w:b/>
                <w:sz w:val="12"/>
                <w:szCs w:val="12"/>
              </w:rPr>
            </w:pPr>
            <w:r w:rsidRPr="005B7192">
              <w:rPr>
                <w:rFonts w:ascii="Times New Roman" w:hAnsi="Times New Roman" w:cs="Times New Roman"/>
                <w:sz w:val="12"/>
                <w:szCs w:val="12"/>
              </w:rPr>
              <w:t>3</w:t>
            </w:r>
          </w:p>
        </w:tc>
        <w:tc>
          <w:tcPr>
            <w:tcW w:w="0" w:type="auto"/>
            <w:vAlign w:val="center"/>
          </w:tcPr>
          <w:p w14:paraId="77B7C74C" w14:textId="77777777" w:rsidR="005B7192" w:rsidRPr="005B7192" w:rsidRDefault="005B7192" w:rsidP="00C6600F">
            <w:pPr>
              <w:pStyle w:val="af9"/>
              <w:jc w:val="center"/>
              <w:rPr>
                <w:rFonts w:ascii="Times New Roman" w:hAnsi="Times New Roman" w:cs="Times New Roman"/>
                <w:sz w:val="12"/>
                <w:szCs w:val="12"/>
              </w:rPr>
            </w:pPr>
            <w:r w:rsidRPr="005B7192">
              <w:rPr>
                <w:rFonts w:ascii="Times New Roman" w:hAnsi="Times New Roman" w:cs="Times New Roman"/>
                <w:sz w:val="12"/>
                <w:szCs w:val="12"/>
              </w:rPr>
              <w:t>Карта градостроительного</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зонирования</w:t>
            </w:r>
            <w:r w:rsidRPr="005B7192">
              <w:rPr>
                <w:rFonts w:ascii="Times New Roman" w:hAnsi="Times New Roman" w:cs="Times New Roman"/>
                <w:spacing w:val="-6"/>
                <w:sz w:val="12"/>
                <w:szCs w:val="12"/>
              </w:rPr>
              <w:t xml:space="preserve"> </w:t>
            </w:r>
            <w:r w:rsidRPr="005B7192">
              <w:rPr>
                <w:rFonts w:ascii="Times New Roman" w:hAnsi="Times New Roman" w:cs="Times New Roman"/>
                <w:sz w:val="12"/>
                <w:szCs w:val="12"/>
              </w:rPr>
              <w:t>городского</w:t>
            </w:r>
            <w:r w:rsidRPr="005B7192">
              <w:rPr>
                <w:rFonts w:ascii="Times New Roman" w:hAnsi="Times New Roman" w:cs="Times New Roman"/>
                <w:spacing w:val="-6"/>
                <w:sz w:val="12"/>
                <w:szCs w:val="12"/>
              </w:rPr>
              <w:t xml:space="preserve"> </w:t>
            </w:r>
            <w:r w:rsidRPr="005B7192">
              <w:rPr>
                <w:rFonts w:ascii="Times New Roman" w:hAnsi="Times New Roman" w:cs="Times New Roman"/>
                <w:sz w:val="12"/>
                <w:szCs w:val="12"/>
              </w:rPr>
              <w:t>поселения</w:t>
            </w:r>
            <w:r w:rsidRPr="005B7192">
              <w:rPr>
                <w:rFonts w:ascii="Times New Roman" w:hAnsi="Times New Roman" w:cs="Times New Roman"/>
                <w:spacing w:val="-57"/>
                <w:sz w:val="12"/>
                <w:szCs w:val="12"/>
              </w:rPr>
              <w:t xml:space="preserve"> </w:t>
            </w:r>
            <w:r w:rsidRPr="005B7192">
              <w:rPr>
                <w:rFonts w:ascii="Times New Roman" w:hAnsi="Times New Roman" w:cs="Times New Roman"/>
                <w:sz w:val="12"/>
                <w:szCs w:val="12"/>
              </w:rPr>
              <w:t>Суходол</w:t>
            </w:r>
            <w:r w:rsidRPr="005B7192">
              <w:rPr>
                <w:rFonts w:ascii="Times New Roman" w:hAnsi="Times New Roman" w:cs="Times New Roman"/>
                <w:spacing w:val="-3"/>
                <w:sz w:val="12"/>
                <w:szCs w:val="12"/>
              </w:rPr>
              <w:t xml:space="preserve"> </w:t>
            </w:r>
            <w:r w:rsidRPr="005B7192">
              <w:rPr>
                <w:rFonts w:ascii="Times New Roman" w:hAnsi="Times New Roman" w:cs="Times New Roman"/>
                <w:sz w:val="12"/>
                <w:szCs w:val="12"/>
              </w:rPr>
              <w:t>муниципального</w:t>
            </w:r>
            <w:r w:rsidRPr="005B7192">
              <w:rPr>
                <w:rFonts w:ascii="Times New Roman" w:hAnsi="Times New Roman" w:cs="Times New Roman"/>
                <w:spacing w:val="-3"/>
                <w:sz w:val="12"/>
                <w:szCs w:val="12"/>
              </w:rPr>
              <w:t xml:space="preserve"> </w:t>
            </w:r>
            <w:r w:rsidRPr="005B7192">
              <w:rPr>
                <w:rFonts w:ascii="Times New Roman" w:hAnsi="Times New Roman" w:cs="Times New Roman"/>
                <w:sz w:val="12"/>
                <w:szCs w:val="12"/>
              </w:rPr>
              <w:t>района</w:t>
            </w:r>
          </w:p>
          <w:p w14:paraId="27B2EC0D" w14:textId="6065AEA9" w:rsidR="005B7192" w:rsidRPr="005B7192" w:rsidRDefault="005B7192" w:rsidP="00C6600F">
            <w:pPr>
              <w:pStyle w:val="af9"/>
              <w:jc w:val="center"/>
              <w:rPr>
                <w:rFonts w:ascii="Times New Roman" w:hAnsi="Times New Roman" w:cs="Times New Roman"/>
                <w:b/>
                <w:sz w:val="12"/>
                <w:szCs w:val="12"/>
              </w:rPr>
            </w:pPr>
            <w:r w:rsidRPr="005B7192">
              <w:rPr>
                <w:rFonts w:ascii="Times New Roman" w:hAnsi="Times New Roman" w:cs="Times New Roman"/>
                <w:sz w:val="12"/>
                <w:szCs w:val="12"/>
              </w:rPr>
              <w:t>Сергиевский</w:t>
            </w:r>
            <w:r w:rsidRPr="005B7192">
              <w:rPr>
                <w:rFonts w:ascii="Times New Roman" w:hAnsi="Times New Roman" w:cs="Times New Roman"/>
                <w:spacing w:val="-4"/>
                <w:sz w:val="12"/>
                <w:szCs w:val="12"/>
              </w:rPr>
              <w:t xml:space="preserve"> </w:t>
            </w:r>
            <w:r w:rsidRPr="005B7192">
              <w:rPr>
                <w:rFonts w:ascii="Times New Roman" w:hAnsi="Times New Roman" w:cs="Times New Roman"/>
                <w:sz w:val="12"/>
                <w:szCs w:val="12"/>
              </w:rPr>
              <w:t>Самарской</w:t>
            </w:r>
            <w:r w:rsidRPr="005B7192">
              <w:rPr>
                <w:rFonts w:ascii="Times New Roman" w:hAnsi="Times New Roman" w:cs="Times New Roman"/>
                <w:spacing w:val="-4"/>
                <w:sz w:val="12"/>
                <w:szCs w:val="12"/>
              </w:rPr>
              <w:t xml:space="preserve"> </w:t>
            </w:r>
            <w:r w:rsidRPr="005B7192">
              <w:rPr>
                <w:rFonts w:ascii="Times New Roman" w:hAnsi="Times New Roman" w:cs="Times New Roman"/>
                <w:sz w:val="12"/>
                <w:szCs w:val="12"/>
              </w:rPr>
              <w:t>области</w:t>
            </w:r>
          </w:p>
        </w:tc>
        <w:tc>
          <w:tcPr>
            <w:tcW w:w="0" w:type="auto"/>
            <w:vAlign w:val="center"/>
          </w:tcPr>
          <w:p w14:paraId="38606A47" w14:textId="14419F02" w:rsidR="005B7192" w:rsidRPr="005B7192" w:rsidRDefault="005B7192" w:rsidP="005B7192">
            <w:pPr>
              <w:pStyle w:val="af9"/>
              <w:jc w:val="center"/>
              <w:rPr>
                <w:rFonts w:ascii="Times New Roman" w:hAnsi="Times New Roman" w:cs="Times New Roman"/>
                <w:sz w:val="12"/>
                <w:szCs w:val="12"/>
              </w:rPr>
            </w:pPr>
            <w:r w:rsidRPr="005B7192">
              <w:rPr>
                <w:rFonts w:ascii="Times New Roman" w:hAnsi="Times New Roman" w:cs="Times New Roman"/>
                <w:sz w:val="12"/>
                <w:szCs w:val="12"/>
              </w:rPr>
              <w:t>ГУП</w:t>
            </w:r>
            <w:r w:rsidRPr="005B7192">
              <w:rPr>
                <w:rFonts w:ascii="Times New Roman" w:hAnsi="Times New Roman" w:cs="Times New Roman"/>
                <w:spacing w:val="-4"/>
                <w:sz w:val="12"/>
                <w:szCs w:val="12"/>
              </w:rPr>
              <w:t xml:space="preserve"> </w:t>
            </w:r>
            <w:r w:rsidRPr="005B7192">
              <w:rPr>
                <w:rFonts w:ascii="Times New Roman" w:hAnsi="Times New Roman" w:cs="Times New Roman"/>
                <w:sz w:val="12"/>
                <w:szCs w:val="12"/>
              </w:rPr>
              <w:t>Самарской</w:t>
            </w:r>
            <w:r w:rsidRPr="005B7192">
              <w:rPr>
                <w:rFonts w:ascii="Times New Roman" w:hAnsi="Times New Roman" w:cs="Times New Roman"/>
                <w:spacing w:val="-4"/>
                <w:sz w:val="12"/>
                <w:szCs w:val="12"/>
              </w:rPr>
              <w:t xml:space="preserve"> </w:t>
            </w:r>
            <w:r w:rsidRPr="005B7192">
              <w:rPr>
                <w:rFonts w:ascii="Times New Roman" w:hAnsi="Times New Roman" w:cs="Times New Roman"/>
                <w:sz w:val="12"/>
                <w:szCs w:val="12"/>
              </w:rPr>
              <w:t>области</w:t>
            </w:r>
            <w:r w:rsidRPr="005B7192">
              <w:rPr>
                <w:rFonts w:ascii="Times New Roman" w:hAnsi="Times New Roman" w:cs="Times New Roman"/>
                <w:spacing w:val="-3"/>
                <w:sz w:val="12"/>
                <w:szCs w:val="12"/>
              </w:rPr>
              <w:t xml:space="preserve"> </w:t>
            </w:r>
            <w:r w:rsidRPr="005B7192">
              <w:rPr>
                <w:rFonts w:ascii="Times New Roman" w:hAnsi="Times New Roman" w:cs="Times New Roman"/>
                <w:sz w:val="12"/>
                <w:szCs w:val="12"/>
              </w:rPr>
              <w:t>институт</w:t>
            </w:r>
            <w:r>
              <w:rPr>
                <w:rFonts w:ascii="Times New Roman" w:hAnsi="Times New Roman" w:cs="Times New Roman"/>
                <w:sz w:val="12"/>
                <w:szCs w:val="12"/>
              </w:rPr>
              <w:t xml:space="preserve"> </w:t>
            </w:r>
            <w:r w:rsidRPr="005B7192">
              <w:rPr>
                <w:rFonts w:ascii="Times New Roman" w:hAnsi="Times New Roman" w:cs="Times New Roman"/>
                <w:sz w:val="12"/>
                <w:szCs w:val="12"/>
              </w:rPr>
              <w:t>«ТеррНИИгражданпроект»,</w:t>
            </w:r>
            <w:r w:rsidRPr="005B7192">
              <w:rPr>
                <w:rFonts w:ascii="Times New Roman" w:hAnsi="Times New Roman" w:cs="Times New Roman"/>
                <w:spacing w:val="-5"/>
                <w:sz w:val="12"/>
                <w:szCs w:val="12"/>
              </w:rPr>
              <w:t xml:space="preserve"> </w:t>
            </w:r>
            <w:r w:rsidRPr="005B7192">
              <w:rPr>
                <w:rFonts w:ascii="Times New Roman" w:hAnsi="Times New Roman" w:cs="Times New Roman"/>
                <w:sz w:val="12"/>
                <w:szCs w:val="12"/>
              </w:rPr>
              <w:t>2021</w:t>
            </w:r>
            <w:r w:rsidRPr="005B7192">
              <w:rPr>
                <w:rFonts w:ascii="Times New Roman" w:hAnsi="Times New Roman" w:cs="Times New Roman"/>
                <w:spacing w:val="-4"/>
                <w:sz w:val="12"/>
                <w:szCs w:val="12"/>
              </w:rPr>
              <w:t xml:space="preserve"> </w:t>
            </w:r>
            <w:r w:rsidRPr="005B7192">
              <w:rPr>
                <w:rFonts w:ascii="Times New Roman" w:hAnsi="Times New Roman" w:cs="Times New Roman"/>
                <w:sz w:val="12"/>
                <w:szCs w:val="12"/>
              </w:rPr>
              <w:t>г.</w:t>
            </w:r>
          </w:p>
          <w:p w14:paraId="16166413" w14:textId="65D9EF25" w:rsidR="005B7192" w:rsidRPr="005B7192" w:rsidRDefault="005B7192" w:rsidP="00C6600F">
            <w:pPr>
              <w:pStyle w:val="af9"/>
              <w:jc w:val="center"/>
              <w:rPr>
                <w:rFonts w:ascii="Times New Roman" w:hAnsi="Times New Roman" w:cs="Times New Roman"/>
                <w:sz w:val="12"/>
                <w:szCs w:val="12"/>
              </w:rPr>
            </w:pPr>
            <w:r w:rsidRPr="005B7192">
              <w:rPr>
                <w:rFonts w:ascii="Times New Roman" w:hAnsi="Times New Roman" w:cs="Times New Roman"/>
                <w:sz w:val="12"/>
                <w:szCs w:val="12"/>
              </w:rPr>
              <w:t>Масштаб</w:t>
            </w:r>
            <w:r w:rsidRPr="005B7192">
              <w:rPr>
                <w:rFonts w:ascii="Times New Roman" w:hAnsi="Times New Roman" w:cs="Times New Roman"/>
                <w:spacing w:val="-2"/>
                <w:sz w:val="12"/>
                <w:szCs w:val="12"/>
              </w:rPr>
              <w:t xml:space="preserve"> </w:t>
            </w:r>
            <w:r w:rsidRPr="005B7192">
              <w:rPr>
                <w:rFonts w:ascii="Times New Roman" w:hAnsi="Times New Roman" w:cs="Times New Roman"/>
                <w:sz w:val="12"/>
                <w:szCs w:val="12"/>
              </w:rPr>
              <w:t>1:10000</w:t>
            </w:r>
          </w:p>
        </w:tc>
      </w:tr>
      <w:tr w:rsidR="005B7192" w14:paraId="42DD5FFB" w14:textId="77777777" w:rsidTr="005B7192">
        <w:tc>
          <w:tcPr>
            <w:tcW w:w="0" w:type="auto"/>
            <w:vAlign w:val="center"/>
          </w:tcPr>
          <w:p w14:paraId="4031FAA6" w14:textId="41D319DB" w:rsidR="005B7192" w:rsidRPr="005B7192" w:rsidRDefault="005B7192" w:rsidP="00C6600F">
            <w:pPr>
              <w:pStyle w:val="af9"/>
              <w:jc w:val="center"/>
              <w:rPr>
                <w:rFonts w:ascii="Times New Roman" w:hAnsi="Times New Roman" w:cs="Times New Roman"/>
                <w:b/>
                <w:sz w:val="12"/>
                <w:szCs w:val="12"/>
              </w:rPr>
            </w:pPr>
            <w:r w:rsidRPr="005B7192">
              <w:rPr>
                <w:rFonts w:ascii="Times New Roman" w:hAnsi="Times New Roman" w:cs="Times New Roman"/>
                <w:sz w:val="12"/>
                <w:szCs w:val="12"/>
              </w:rPr>
              <w:t>4</w:t>
            </w:r>
          </w:p>
        </w:tc>
        <w:tc>
          <w:tcPr>
            <w:tcW w:w="0" w:type="auto"/>
            <w:vAlign w:val="center"/>
          </w:tcPr>
          <w:p w14:paraId="58698074" w14:textId="6ECAB76F" w:rsidR="005B7192" w:rsidRPr="005B7192" w:rsidRDefault="005B7192" w:rsidP="00C6600F">
            <w:pPr>
              <w:pStyle w:val="af9"/>
              <w:jc w:val="center"/>
              <w:rPr>
                <w:rFonts w:ascii="Times New Roman" w:hAnsi="Times New Roman" w:cs="Times New Roman"/>
                <w:sz w:val="12"/>
                <w:szCs w:val="12"/>
              </w:rPr>
            </w:pPr>
            <w:r w:rsidRPr="005B7192">
              <w:rPr>
                <w:rFonts w:ascii="Times New Roman" w:hAnsi="Times New Roman" w:cs="Times New Roman"/>
                <w:sz w:val="12"/>
                <w:szCs w:val="12"/>
              </w:rPr>
              <w:t>Правила землепользования и</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застройки городского поселения</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Суходол муниципального района</w:t>
            </w:r>
            <w:r w:rsidRPr="005B7192">
              <w:rPr>
                <w:rFonts w:ascii="Times New Roman" w:hAnsi="Times New Roman" w:cs="Times New Roman"/>
                <w:spacing w:val="-57"/>
                <w:sz w:val="12"/>
                <w:szCs w:val="12"/>
              </w:rPr>
              <w:t xml:space="preserve"> </w:t>
            </w:r>
            <w:r w:rsidRPr="005B7192">
              <w:rPr>
                <w:rFonts w:ascii="Times New Roman" w:hAnsi="Times New Roman" w:cs="Times New Roman"/>
                <w:sz w:val="12"/>
                <w:szCs w:val="12"/>
              </w:rPr>
              <w:t>Сергиевский</w:t>
            </w:r>
            <w:r w:rsidRPr="005B7192">
              <w:rPr>
                <w:rFonts w:ascii="Times New Roman" w:hAnsi="Times New Roman" w:cs="Times New Roman"/>
                <w:spacing w:val="51"/>
                <w:sz w:val="12"/>
                <w:szCs w:val="12"/>
              </w:rPr>
              <w:t xml:space="preserve"> </w:t>
            </w:r>
            <w:r w:rsidRPr="005B7192">
              <w:rPr>
                <w:rFonts w:ascii="Times New Roman" w:hAnsi="Times New Roman" w:cs="Times New Roman"/>
                <w:sz w:val="12"/>
                <w:szCs w:val="12"/>
              </w:rPr>
              <w:t>Самарской</w:t>
            </w:r>
            <w:r w:rsidRPr="005B7192">
              <w:rPr>
                <w:rFonts w:ascii="Times New Roman" w:hAnsi="Times New Roman" w:cs="Times New Roman"/>
                <w:spacing w:val="-4"/>
                <w:sz w:val="12"/>
                <w:szCs w:val="12"/>
              </w:rPr>
              <w:t xml:space="preserve"> </w:t>
            </w:r>
            <w:r w:rsidRPr="005B7192">
              <w:rPr>
                <w:rFonts w:ascii="Times New Roman" w:hAnsi="Times New Roman" w:cs="Times New Roman"/>
                <w:sz w:val="12"/>
                <w:szCs w:val="12"/>
              </w:rPr>
              <w:t>области,</w:t>
            </w:r>
          </w:p>
        </w:tc>
        <w:tc>
          <w:tcPr>
            <w:tcW w:w="0" w:type="auto"/>
            <w:vAlign w:val="center"/>
          </w:tcPr>
          <w:p w14:paraId="6271CD49" w14:textId="01D4A21C" w:rsidR="005B7192" w:rsidRPr="005B7192" w:rsidRDefault="005B7192" w:rsidP="005B7192">
            <w:pPr>
              <w:pStyle w:val="af9"/>
              <w:jc w:val="center"/>
              <w:rPr>
                <w:rFonts w:ascii="Times New Roman" w:hAnsi="Times New Roman" w:cs="Times New Roman"/>
                <w:sz w:val="12"/>
                <w:szCs w:val="12"/>
              </w:rPr>
            </w:pPr>
            <w:proofErr w:type="gramStart"/>
            <w:r w:rsidRPr="005B7192">
              <w:rPr>
                <w:rFonts w:ascii="Times New Roman" w:hAnsi="Times New Roman" w:cs="Times New Roman"/>
                <w:sz w:val="12"/>
                <w:szCs w:val="12"/>
              </w:rPr>
              <w:t>Решение собрания представителей</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городского поселения Суходол</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муниципального р-на Сергиевский</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Самарской обл. № 30 от 20.12.2013</w:t>
            </w:r>
            <w:r w:rsidRPr="005B7192">
              <w:rPr>
                <w:rFonts w:ascii="Times New Roman" w:hAnsi="Times New Roman" w:cs="Times New Roman"/>
                <w:spacing w:val="-57"/>
                <w:sz w:val="12"/>
                <w:szCs w:val="12"/>
              </w:rPr>
              <w:t xml:space="preserve"> </w:t>
            </w:r>
            <w:r w:rsidRPr="005B7192">
              <w:rPr>
                <w:rFonts w:ascii="Times New Roman" w:hAnsi="Times New Roman" w:cs="Times New Roman"/>
                <w:sz w:val="12"/>
                <w:szCs w:val="12"/>
              </w:rPr>
              <w:t>г.</w:t>
            </w:r>
            <w:r w:rsidRPr="005B7192">
              <w:rPr>
                <w:rFonts w:ascii="Times New Roman" w:hAnsi="Times New Roman" w:cs="Times New Roman"/>
                <w:spacing w:val="-2"/>
                <w:sz w:val="12"/>
                <w:szCs w:val="12"/>
              </w:rPr>
              <w:t xml:space="preserve"> </w:t>
            </w:r>
            <w:r w:rsidRPr="005B7192">
              <w:rPr>
                <w:rFonts w:ascii="Times New Roman" w:hAnsi="Times New Roman" w:cs="Times New Roman"/>
                <w:sz w:val="12"/>
                <w:szCs w:val="12"/>
              </w:rPr>
              <w:t>(в</w:t>
            </w:r>
            <w:r w:rsidRPr="005B7192">
              <w:rPr>
                <w:rFonts w:ascii="Times New Roman" w:hAnsi="Times New Roman" w:cs="Times New Roman"/>
                <w:spacing w:val="-3"/>
                <w:sz w:val="12"/>
                <w:szCs w:val="12"/>
              </w:rPr>
              <w:t xml:space="preserve"> </w:t>
            </w:r>
            <w:r w:rsidRPr="005B7192">
              <w:rPr>
                <w:rFonts w:ascii="Times New Roman" w:hAnsi="Times New Roman" w:cs="Times New Roman"/>
                <w:sz w:val="12"/>
                <w:szCs w:val="12"/>
              </w:rPr>
              <w:t>редакции</w:t>
            </w:r>
            <w:r w:rsidRPr="005B7192">
              <w:rPr>
                <w:rFonts w:ascii="Times New Roman" w:hAnsi="Times New Roman" w:cs="Times New Roman"/>
                <w:spacing w:val="-1"/>
                <w:sz w:val="12"/>
                <w:szCs w:val="12"/>
              </w:rPr>
              <w:t xml:space="preserve"> </w:t>
            </w:r>
            <w:r w:rsidRPr="005B7192">
              <w:rPr>
                <w:rFonts w:ascii="Times New Roman" w:hAnsi="Times New Roman" w:cs="Times New Roman"/>
                <w:sz w:val="12"/>
                <w:szCs w:val="12"/>
              </w:rPr>
              <w:t>решения</w:t>
            </w:r>
            <w:r w:rsidRPr="005B7192">
              <w:rPr>
                <w:rFonts w:ascii="Times New Roman" w:hAnsi="Times New Roman" w:cs="Times New Roman"/>
                <w:spacing w:val="-5"/>
                <w:sz w:val="12"/>
                <w:szCs w:val="12"/>
              </w:rPr>
              <w:t xml:space="preserve"> </w:t>
            </w:r>
            <w:r w:rsidRPr="005B7192">
              <w:rPr>
                <w:rFonts w:ascii="Times New Roman" w:hAnsi="Times New Roman" w:cs="Times New Roman"/>
                <w:sz w:val="12"/>
                <w:szCs w:val="12"/>
              </w:rPr>
              <w:t>собрания</w:t>
            </w:r>
            <w:r w:rsidRPr="005B7192">
              <w:rPr>
                <w:rFonts w:ascii="Times New Roman" w:hAnsi="Times New Roman" w:cs="Times New Roman"/>
                <w:spacing w:val="-2"/>
                <w:sz w:val="12"/>
                <w:szCs w:val="12"/>
              </w:rPr>
              <w:t xml:space="preserve"> </w:t>
            </w:r>
            <w:r>
              <w:rPr>
                <w:rFonts w:ascii="Times New Roman" w:hAnsi="Times New Roman" w:cs="Times New Roman"/>
                <w:sz w:val="12"/>
                <w:szCs w:val="12"/>
              </w:rPr>
              <w:t>№</w:t>
            </w:r>
            <w:r w:rsidRPr="005B7192">
              <w:rPr>
                <w:rFonts w:ascii="Times New Roman" w:hAnsi="Times New Roman" w:cs="Times New Roman"/>
                <w:sz w:val="12"/>
                <w:szCs w:val="12"/>
              </w:rPr>
              <w:t>31 от 30.09.2021 г.)</w:t>
            </w:r>
            <w:proofErr w:type="gramEnd"/>
          </w:p>
        </w:tc>
      </w:tr>
    </w:tbl>
    <w:p w14:paraId="22C5DDD0" w14:textId="77777777" w:rsidR="005B7192" w:rsidRDefault="005B7192" w:rsidP="00A31004">
      <w:pPr>
        <w:spacing w:after="0" w:line="240" w:lineRule="auto"/>
        <w:ind w:firstLine="284"/>
        <w:jc w:val="center"/>
        <w:rPr>
          <w:rFonts w:ascii="Times New Roman" w:eastAsia="Times New Roman" w:hAnsi="Times New Roman" w:cs="Times New Roman"/>
          <w:color w:val="000000"/>
          <w:sz w:val="12"/>
          <w:szCs w:val="12"/>
        </w:rPr>
      </w:pPr>
    </w:p>
    <w:p w14:paraId="7E750F0B"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Документация по планировке территории (проект межевания территории) общественной территории под освещение по улицы Суслова в п.г.т. Суходол, муниципального района Сергиевский Самарской области выполнена на основании действующих нормативных и законодательных документов:</w:t>
      </w:r>
    </w:p>
    <w:p w14:paraId="6BCF21BD"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«Земельный кодекс Российской Федерации» от 25.10.2001 № 136-ФЗ (ред. от 19.07.2011);</w:t>
      </w:r>
    </w:p>
    <w:p w14:paraId="044E3C89"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 xml:space="preserve">«Градостроительный кодекс Российской Федерации» от 29.12.2004 № 190-ФЗ (ред. от 19.07.2011) (с изм. и доп., </w:t>
      </w:r>
      <w:proofErr w:type="gramStart"/>
      <w:r w:rsidRPr="005B7192">
        <w:rPr>
          <w:rFonts w:ascii="Times New Roman" w:eastAsia="Times New Roman" w:hAnsi="Times New Roman" w:cs="Times New Roman"/>
          <w:color w:val="000000"/>
          <w:sz w:val="12"/>
          <w:szCs w:val="12"/>
        </w:rPr>
        <w:t>вступившими</w:t>
      </w:r>
      <w:proofErr w:type="gramEnd"/>
      <w:r w:rsidRPr="005B7192">
        <w:rPr>
          <w:rFonts w:ascii="Times New Roman" w:eastAsia="Times New Roman" w:hAnsi="Times New Roman" w:cs="Times New Roman"/>
          <w:color w:val="000000"/>
          <w:sz w:val="12"/>
          <w:szCs w:val="12"/>
        </w:rPr>
        <w:t xml:space="preserve"> в силу с 01.09.2011);</w:t>
      </w:r>
    </w:p>
    <w:p w14:paraId="48750466"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«Гражданский кодекс Российской Федерации» от 30 ноября 1994 года N 51-ФЗ (с изм. и доп., вступившими в силу с 1 июля 2021 г.)</w:t>
      </w:r>
    </w:p>
    <w:p w14:paraId="4C369279"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«Жилищный кодекс Российской Федерации» от 29.12.2004 N 188-ФЗ (ред. от 28.06.2021) (с изм. и доп., вступ. в силу с 01.07.2021)</w:t>
      </w:r>
    </w:p>
    <w:p w14:paraId="649E087E"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Федеральный закон от 13.07.2015 № 218 – ФЗ «О государственной регистрации недвижимости»;</w:t>
      </w:r>
    </w:p>
    <w:p w14:paraId="51499A1C" w14:textId="267F99E8"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СанПиН 2.2.1/2.1.1.1200-03 «Санитарно-защитные зоны и санитарная классификация предприятий, сооружений и иных объектов» (Зарегистр</w:t>
      </w:r>
      <w:r>
        <w:rPr>
          <w:rFonts w:ascii="Times New Roman" w:eastAsia="Times New Roman" w:hAnsi="Times New Roman" w:cs="Times New Roman"/>
          <w:color w:val="000000"/>
          <w:sz w:val="12"/>
          <w:szCs w:val="12"/>
        </w:rPr>
        <w:t xml:space="preserve">ировано в Минюсте РФ 25.01.2008 </w:t>
      </w:r>
      <w:r w:rsidRPr="005B7192">
        <w:rPr>
          <w:rFonts w:ascii="Times New Roman" w:eastAsia="Times New Roman" w:hAnsi="Times New Roman" w:cs="Times New Roman"/>
          <w:color w:val="000000"/>
          <w:sz w:val="12"/>
          <w:szCs w:val="12"/>
        </w:rPr>
        <w:t>№10995) (ред. от 09.09.2010);</w:t>
      </w:r>
    </w:p>
    <w:p w14:paraId="0FA9FFE3"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СанПиН 2.1.4.1110-02. Зоны санитарной охраны источников водоснабжения и водопроводов питьевого назначения;</w:t>
      </w:r>
    </w:p>
    <w:p w14:paraId="07CA6788"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СанПиН 2.1.4.027-95. Зоны санитарной охраны источников водоснабжения и водопроводов хозяйственно-питьевого назначения;</w:t>
      </w:r>
    </w:p>
    <w:p w14:paraId="7AF28B7E"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СП 34.13330.2010 «СНиП 2.05.02-85*. Автомобильные дороги»;</w:t>
      </w:r>
    </w:p>
    <w:p w14:paraId="45DE5EBA"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lastRenderedPageBreak/>
        <w:t>СП 31.13330.2011 «СНиП 2.04.02-84*. Водоснабжение. Наружные сети и сооружения»; СП 32.13330.2010 «СНиП 2.04.03-85.Канализация. Наружные сети и сооружения»;</w:t>
      </w:r>
    </w:p>
    <w:p w14:paraId="7EE4EC71"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СП 60.13330.2010 «СНиП 41-01-2003. Отопление, вентиляция и кондиционирование». СП 62.13330.2011 « СНиП 42-01-2002. Газораспределительные системы»;</w:t>
      </w:r>
    </w:p>
    <w:p w14:paraId="20AB744B" w14:textId="08401860"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СНиП 41-02-2003. Тепловые сети;</w:t>
      </w:r>
      <w:r w:rsidRPr="005B7192">
        <w:rPr>
          <w:rFonts w:ascii="Times New Roman" w:eastAsia="Times New Roman" w:hAnsi="Times New Roman" w:cs="Times New Roman"/>
          <w:color w:val="000000"/>
          <w:sz w:val="12"/>
          <w:szCs w:val="12"/>
        </w:rPr>
        <w:t xml:space="preserve"> </w:t>
      </w:r>
    </w:p>
    <w:p w14:paraId="6C9923EE"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СП 42.13330.2016 «Свод правил. Градостроительство. Планировка и застройка городских и сельских поселений Актуализированная редакция «СНиП 2.07.01-89»;</w:t>
      </w:r>
    </w:p>
    <w:p w14:paraId="4A0454A0"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СП 59.133330.2016. «Свод правил. Доступность зданий и сооружений для маломобильных групп населения. Актуализированная редакция СНиП 35-01-2001»;</w:t>
      </w:r>
    </w:p>
    <w:p w14:paraId="232F5F02"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Методически рекомендации по проведению работ по оформлению земельных участков, на которых расположены многоквартирные дома, утвержденные приказом Минстроя России от 07.03.2019 № 153/пр.</w:t>
      </w:r>
    </w:p>
    <w:p w14:paraId="6B5CA43E" w14:textId="2CE9E840"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Pr="005B7192">
        <w:rPr>
          <w:rFonts w:ascii="Times New Roman" w:eastAsia="Times New Roman" w:hAnsi="Times New Roman" w:cs="Times New Roman"/>
          <w:color w:val="000000"/>
          <w:sz w:val="12"/>
          <w:szCs w:val="12"/>
        </w:rPr>
        <w:t>Постановления Администрации городского поселения Суходол муниципального района Сергиевский Самарской области № 357 от 25.12.2021 г.</w:t>
      </w:r>
    </w:p>
    <w:p w14:paraId="5C15DA87" w14:textId="4E632D46"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Pr="005B7192">
        <w:rPr>
          <w:rFonts w:ascii="Times New Roman" w:eastAsia="Times New Roman" w:hAnsi="Times New Roman" w:cs="Times New Roman"/>
          <w:color w:val="000000"/>
          <w:sz w:val="12"/>
          <w:szCs w:val="12"/>
        </w:rPr>
        <w:t>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p>
    <w:p w14:paraId="4D6D5E8F"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Подготовка проекта межевания территории осуществляется для определения местоположения границ образуемых и изменяемых земельных участков.</w:t>
      </w:r>
    </w:p>
    <w:p w14:paraId="77D174E7" w14:textId="77777777" w:rsidR="005B7192" w:rsidRP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w:t>
      </w:r>
    </w:p>
    <w:p w14:paraId="7319D3BE" w14:textId="397EC3C5" w:rsidR="005B7192" w:rsidRDefault="005B7192" w:rsidP="005B7192">
      <w:pPr>
        <w:spacing w:after="0" w:line="240" w:lineRule="auto"/>
        <w:ind w:firstLine="284"/>
        <w:jc w:val="both"/>
        <w:rPr>
          <w:rFonts w:ascii="Times New Roman" w:eastAsia="Times New Roman" w:hAnsi="Times New Roman" w:cs="Times New Roman"/>
          <w:color w:val="000000"/>
          <w:sz w:val="12"/>
          <w:szCs w:val="12"/>
        </w:rPr>
      </w:pPr>
      <w:r w:rsidRPr="005B7192">
        <w:rPr>
          <w:rFonts w:ascii="Times New Roman" w:eastAsia="Times New Roman" w:hAnsi="Times New Roman" w:cs="Times New Roman"/>
          <w:color w:val="000000"/>
          <w:sz w:val="12"/>
          <w:szCs w:val="12"/>
        </w:rPr>
        <w:t>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DCCBF1B" w14:textId="13708480" w:rsidR="005B7192" w:rsidRDefault="005B7192" w:rsidP="005B7192">
      <w:pPr>
        <w:spacing w:after="0" w:line="240" w:lineRule="auto"/>
        <w:ind w:firstLine="284"/>
        <w:jc w:val="center"/>
        <w:rPr>
          <w:rFonts w:ascii="Times New Roman" w:eastAsia="Times New Roman" w:hAnsi="Times New Roman" w:cs="Times New Roman"/>
          <w:color w:val="000000"/>
          <w:sz w:val="12"/>
          <w:szCs w:val="12"/>
        </w:rPr>
      </w:pPr>
      <w:r>
        <w:rPr>
          <w:noProof/>
          <w:lang w:eastAsia="ru-RU"/>
        </w:rPr>
        <w:drawing>
          <wp:inline distT="0" distB="0" distL="0" distR="0" wp14:anchorId="56C79D18" wp14:editId="0B5693CB">
            <wp:extent cx="1527175" cy="1075055"/>
            <wp:effectExtent l="0" t="0" r="0" b="0"/>
            <wp:docPr id="21" name="Рисунок 21" descr="C:\Users\user\AppData\Local\Microsoft\Windows\Temporary Internet Files\Content.Word\ап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апто.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7175" cy="1075055"/>
                    </a:xfrm>
                    <a:prstGeom prst="rect">
                      <a:avLst/>
                    </a:prstGeom>
                    <a:noFill/>
                    <a:ln>
                      <a:noFill/>
                    </a:ln>
                  </pic:spPr>
                </pic:pic>
              </a:graphicData>
            </a:graphic>
          </wp:inline>
        </w:drawing>
      </w:r>
    </w:p>
    <w:p w14:paraId="63B537BC" w14:textId="77777777" w:rsidR="006E7A40" w:rsidRPr="006E7A40" w:rsidRDefault="006E7A40" w:rsidP="008D2661">
      <w:pPr>
        <w:tabs>
          <w:tab w:val="left" w:pos="0"/>
        </w:tabs>
        <w:spacing w:after="0" w:line="240" w:lineRule="auto"/>
        <w:rPr>
          <w:rFonts w:ascii="Times New Roman" w:eastAsia="Times New Roman" w:hAnsi="Times New Roman" w:cs="Times New Roman"/>
          <w:color w:val="000000"/>
          <w:sz w:val="12"/>
          <w:szCs w:val="12"/>
        </w:rPr>
      </w:pPr>
    </w:p>
    <w:p w14:paraId="230312FF" w14:textId="77777777" w:rsidR="006E7A40" w:rsidRP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r w:rsidRPr="006E7A40">
        <w:rPr>
          <w:rFonts w:ascii="Times New Roman" w:eastAsia="Times New Roman" w:hAnsi="Times New Roman" w:cs="Times New Roman"/>
          <w:color w:val="000000"/>
          <w:sz w:val="12"/>
          <w:szCs w:val="12"/>
        </w:rPr>
        <w:t xml:space="preserve"> </w:t>
      </w:r>
    </w:p>
    <w:p w14:paraId="4670E726" w14:textId="4520FAEC" w:rsidR="006E7A40" w:rsidRDefault="006E7A40" w:rsidP="006E7A40">
      <w:pPr>
        <w:tabs>
          <w:tab w:val="left" w:pos="0"/>
        </w:tabs>
        <w:spacing w:after="0" w:line="240" w:lineRule="auto"/>
        <w:ind w:firstLine="284"/>
        <w:jc w:val="center"/>
        <w:rPr>
          <w:rFonts w:ascii="Times New Roman" w:eastAsia="Times New Roman" w:hAnsi="Times New Roman" w:cs="Times New Roman"/>
          <w:color w:val="000000"/>
          <w:sz w:val="12"/>
          <w:szCs w:val="12"/>
        </w:rPr>
      </w:pPr>
    </w:p>
    <w:tbl>
      <w:tblPr>
        <w:tblpPr w:leftFromText="180" w:rightFromText="180" w:vertAnchor="text" w:horzAnchor="margin" w:tblpXSpec="right" w:tblpY="-4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8D2661" w:rsidRPr="002F33EC" w14:paraId="6F49FB65" w14:textId="77777777" w:rsidTr="008D2661">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760C35"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47BF0D18"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7662245"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3D6EA8"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3CB08B5"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4F19F453"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BEF5A3"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05E22DC2"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25.02</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51022027"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5998463E"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41CB9CB4"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3B47799C"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401135CE" w14:textId="77777777" w:rsidR="008D2661" w:rsidRPr="002F33EC" w:rsidRDefault="008D2661" w:rsidP="008D266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0841ED48" w14:textId="77777777" w:rsid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p>
    <w:p w14:paraId="0C836087" w14:textId="77777777" w:rsid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p>
    <w:p w14:paraId="1EC65B3B" w14:textId="77777777" w:rsidR="006E7A40" w:rsidRDefault="006E7A40" w:rsidP="006E7A40">
      <w:pPr>
        <w:tabs>
          <w:tab w:val="left" w:pos="0"/>
        </w:tabs>
        <w:spacing w:after="0" w:line="240" w:lineRule="auto"/>
        <w:ind w:firstLine="284"/>
        <w:jc w:val="right"/>
        <w:rPr>
          <w:rFonts w:ascii="Times New Roman" w:eastAsia="Times New Roman" w:hAnsi="Times New Roman" w:cs="Times New Roman"/>
          <w:color w:val="000000"/>
          <w:sz w:val="12"/>
          <w:szCs w:val="12"/>
        </w:rPr>
      </w:pPr>
    </w:p>
    <w:p w14:paraId="55AA3F03" w14:textId="77777777" w:rsidR="006E7A40" w:rsidRDefault="006E7A40" w:rsidP="006E7A40">
      <w:pPr>
        <w:tabs>
          <w:tab w:val="left" w:pos="0"/>
        </w:tabs>
        <w:spacing w:after="0" w:line="240" w:lineRule="auto"/>
        <w:ind w:firstLine="284"/>
        <w:jc w:val="both"/>
        <w:rPr>
          <w:rFonts w:ascii="Times New Roman" w:eastAsia="Times New Roman" w:hAnsi="Times New Roman" w:cs="Times New Roman"/>
          <w:color w:val="000000"/>
          <w:sz w:val="12"/>
          <w:szCs w:val="12"/>
        </w:rPr>
      </w:pPr>
    </w:p>
    <w:p w14:paraId="767FAA11" w14:textId="77777777" w:rsidR="006E7A40" w:rsidRDefault="006E7A40" w:rsidP="005A3A87">
      <w:pPr>
        <w:tabs>
          <w:tab w:val="left" w:pos="0"/>
        </w:tabs>
        <w:spacing w:after="0" w:line="240" w:lineRule="auto"/>
        <w:ind w:firstLine="284"/>
        <w:jc w:val="center"/>
        <w:rPr>
          <w:rFonts w:ascii="Times New Roman" w:eastAsia="Times New Roman" w:hAnsi="Times New Roman" w:cs="Times New Roman"/>
          <w:color w:val="000000"/>
          <w:sz w:val="12"/>
          <w:szCs w:val="12"/>
        </w:rPr>
      </w:pPr>
    </w:p>
    <w:p w14:paraId="7C217354" w14:textId="77777777" w:rsidR="005A3A87" w:rsidRDefault="005A3A87" w:rsidP="005A3A87">
      <w:pPr>
        <w:tabs>
          <w:tab w:val="left" w:pos="0"/>
        </w:tabs>
        <w:spacing w:after="0" w:line="240" w:lineRule="auto"/>
        <w:ind w:firstLine="284"/>
        <w:jc w:val="center"/>
        <w:rPr>
          <w:rFonts w:ascii="Times New Roman" w:eastAsia="Times New Roman" w:hAnsi="Times New Roman" w:cs="Times New Roman"/>
          <w:color w:val="000000"/>
          <w:sz w:val="12"/>
          <w:szCs w:val="12"/>
        </w:rPr>
      </w:pPr>
    </w:p>
    <w:p w14:paraId="3ED0C7C5" w14:textId="77777777" w:rsidR="005A3A87" w:rsidRDefault="005A3A87" w:rsidP="005A3A87">
      <w:pPr>
        <w:tabs>
          <w:tab w:val="left" w:pos="0"/>
        </w:tabs>
        <w:spacing w:after="0" w:line="240" w:lineRule="auto"/>
        <w:ind w:firstLine="284"/>
        <w:jc w:val="center"/>
        <w:rPr>
          <w:rFonts w:ascii="Times New Roman" w:hAnsi="Times New Roman" w:cs="Times New Roman"/>
          <w:sz w:val="12"/>
          <w:szCs w:val="12"/>
        </w:rPr>
      </w:pPr>
    </w:p>
    <w:p w14:paraId="49C535EB" w14:textId="77777777" w:rsidR="005A3A87" w:rsidRDefault="005A3A87" w:rsidP="005A3A87">
      <w:pPr>
        <w:spacing w:after="0" w:line="240" w:lineRule="auto"/>
        <w:ind w:firstLine="284"/>
        <w:jc w:val="center"/>
        <w:rPr>
          <w:rFonts w:ascii="Times New Roman" w:eastAsia="Times New Roman" w:hAnsi="Times New Roman" w:cs="Times New Roman"/>
          <w:color w:val="000000"/>
          <w:sz w:val="12"/>
          <w:szCs w:val="12"/>
        </w:rPr>
      </w:pPr>
    </w:p>
    <w:p w14:paraId="46FA4CDD" w14:textId="77777777" w:rsidR="00191223" w:rsidRDefault="00191223" w:rsidP="00191223">
      <w:pPr>
        <w:spacing w:after="0" w:line="240" w:lineRule="auto"/>
        <w:ind w:firstLine="284"/>
        <w:jc w:val="center"/>
        <w:rPr>
          <w:rFonts w:ascii="Times New Roman" w:eastAsia="Times New Roman" w:hAnsi="Times New Roman" w:cs="Times New Roman"/>
          <w:color w:val="000000"/>
          <w:sz w:val="12"/>
          <w:szCs w:val="12"/>
        </w:rPr>
      </w:pPr>
    </w:p>
    <w:p w14:paraId="3CE02D5E" w14:textId="77777777" w:rsidR="00191223" w:rsidRDefault="00191223" w:rsidP="00191223">
      <w:pPr>
        <w:spacing w:after="0" w:line="240" w:lineRule="auto"/>
        <w:ind w:firstLine="284"/>
        <w:jc w:val="center"/>
        <w:rPr>
          <w:rFonts w:ascii="Times New Roman" w:eastAsia="Times New Roman" w:hAnsi="Times New Roman" w:cs="Times New Roman"/>
          <w:color w:val="000000"/>
          <w:sz w:val="12"/>
          <w:szCs w:val="12"/>
        </w:rPr>
      </w:pPr>
    </w:p>
    <w:p w14:paraId="2965C86D" w14:textId="77777777" w:rsidR="00191223" w:rsidRPr="00191223" w:rsidRDefault="00191223" w:rsidP="00191223">
      <w:pPr>
        <w:spacing w:after="0" w:line="240" w:lineRule="auto"/>
        <w:ind w:firstLine="284"/>
        <w:jc w:val="center"/>
        <w:rPr>
          <w:rFonts w:ascii="Times New Roman" w:eastAsia="Times New Roman" w:hAnsi="Times New Roman" w:cs="Times New Roman"/>
          <w:color w:val="000000"/>
          <w:sz w:val="12"/>
          <w:szCs w:val="12"/>
        </w:rPr>
      </w:pPr>
    </w:p>
    <w:p w14:paraId="1B77FC84" w14:textId="77777777" w:rsidR="00191223" w:rsidRDefault="00191223" w:rsidP="00191223">
      <w:pPr>
        <w:widowControl w:val="0"/>
        <w:spacing w:after="0" w:line="240" w:lineRule="auto"/>
        <w:ind w:right="-14" w:firstLine="284"/>
        <w:jc w:val="center"/>
        <w:rPr>
          <w:rFonts w:ascii="Times New Roman" w:eastAsia="Times New Roman" w:hAnsi="Times New Roman" w:cs="Times New Roman"/>
          <w:color w:val="000000"/>
          <w:sz w:val="12"/>
          <w:szCs w:val="12"/>
        </w:rPr>
      </w:pPr>
    </w:p>
    <w:p w14:paraId="00FDAA33" w14:textId="77777777" w:rsidR="00191223" w:rsidRPr="003039E4" w:rsidRDefault="00191223" w:rsidP="00191223">
      <w:pPr>
        <w:widowControl w:val="0"/>
        <w:spacing w:after="0" w:line="240" w:lineRule="auto"/>
        <w:ind w:right="-14" w:firstLine="284"/>
        <w:jc w:val="center"/>
        <w:rPr>
          <w:rFonts w:ascii="Times New Roman" w:eastAsia="Times New Roman" w:hAnsi="Times New Roman" w:cs="Times New Roman"/>
          <w:color w:val="000000"/>
          <w:sz w:val="12"/>
          <w:szCs w:val="12"/>
        </w:rPr>
      </w:pPr>
    </w:p>
    <w:p w14:paraId="6D84B3F2" w14:textId="5E4F82CD" w:rsidR="00B65A74" w:rsidRPr="006E7A40" w:rsidRDefault="003039E4" w:rsidP="006E7A40">
      <w:pPr>
        <w:widowControl w:val="0"/>
        <w:spacing w:after="0" w:line="240" w:lineRule="auto"/>
        <w:ind w:left="9166" w:right="-56" w:firstLine="284"/>
        <w:rPr>
          <w:rFonts w:ascii="Times New Roman" w:eastAsia="Times New Roman" w:hAnsi="Times New Roman" w:cs="Times New Roman"/>
          <w:color w:val="000000"/>
          <w:sz w:val="12"/>
          <w:szCs w:val="12"/>
        </w:rPr>
      </w:pPr>
      <w:bookmarkStart w:id="6" w:name="_GoBack"/>
      <w:r w:rsidRPr="003039E4">
        <w:rPr>
          <w:rFonts w:ascii="Times New Roman" w:eastAsia="Times New Roman" w:hAnsi="Times New Roman" w:cs="Times New Roman"/>
          <w:color w:val="000000"/>
          <w:sz w:val="12"/>
          <w:szCs w:val="12"/>
        </w:rPr>
        <w:t>П</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ре</w:t>
      </w:r>
      <w:r w:rsidR="008D2661">
        <w:rPr>
          <w:rFonts w:ascii="Times New Roman" w:eastAsia="Times New Roman" w:hAnsi="Times New Roman" w:cs="Times New Roman"/>
          <w:color w:val="000000"/>
          <w:sz w:val="12"/>
          <w:szCs w:val="12"/>
        </w:rPr>
        <w:t>че</w:t>
      </w:r>
      <w:r w:rsidRPr="003039E4">
        <w:rPr>
          <w:rFonts w:ascii="Times New Roman" w:eastAsia="Times New Roman" w:hAnsi="Times New Roman" w:cs="Times New Roman"/>
          <w:color w:val="000000"/>
          <w:spacing w:val="1"/>
          <w:sz w:val="12"/>
          <w:szCs w:val="12"/>
        </w:rPr>
        <w:t xml:space="preserve"> </w:t>
      </w:r>
      <w:r w:rsidRPr="003039E4">
        <w:rPr>
          <w:rFonts w:ascii="Times New Roman" w:eastAsia="Times New Roman" w:hAnsi="Times New Roman" w:cs="Times New Roman"/>
          <w:color w:val="000000"/>
          <w:sz w:val="12"/>
          <w:szCs w:val="12"/>
        </w:rPr>
        <w:t>св</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н</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я о</w:t>
      </w:r>
      <w:r w:rsidRPr="003039E4">
        <w:rPr>
          <w:rFonts w:ascii="Times New Roman" w:eastAsia="Times New Roman" w:hAnsi="Times New Roman" w:cs="Times New Roman"/>
          <w:color w:val="000000"/>
          <w:sz w:val="12"/>
          <w:szCs w:val="12"/>
        </w:rPr>
        <w:lastRenderedPageBreak/>
        <w:t xml:space="preserve"> </w:t>
      </w:r>
      <w:r w:rsidRPr="003039E4">
        <w:rPr>
          <w:rFonts w:ascii="Times New Roman" w:eastAsia="Times New Roman" w:hAnsi="Times New Roman" w:cs="Times New Roman"/>
          <w:color w:val="000000"/>
          <w:spacing w:val="1"/>
          <w:sz w:val="12"/>
          <w:szCs w:val="12"/>
        </w:rPr>
        <w:t>п</w:t>
      </w:r>
      <w:r w:rsidRPr="003039E4">
        <w:rPr>
          <w:rFonts w:ascii="Times New Roman" w:eastAsia="Times New Roman" w:hAnsi="Times New Roman" w:cs="Times New Roman"/>
          <w:color w:val="000000"/>
          <w:sz w:val="12"/>
          <w:szCs w:val="12"/>
        </w:rPr>
        <w:t xml:space="preserve">лощади </w:t>
      </w:r>
      <w:proofErr w:type="gramStart"/>
      <w:r w:rsidRPr="003039E4">
        <w:rPr>
          <w:rFonts w:ascii="Times New Roman" w:eastAsia="Times New Roman" w:hAnsi="Times New Roman" w:cs="Times New Roman"/>
          <w:color w:val="000000"/>
          <w:sz w:val="12"/>
          <w:szCs w:val="12"/>
        </w:rPr>
        <w:t>обра</w:t>
      </w:r>
      <w:r w:rsidRPr="003039E4">
        <w:rPr>
          <w:rFonts w:ascii="Times New Roman" w:eastAsia="Times New Roman" w:hAnsi="Times New Roman" w:cs="Times New Roman"/>
          <w:color w:val="000000"/>
          <w:spacing w:val="3"/>
          <w:sz w:val="12"/>
          <w:szCs w:val="12"/>
        </w:rPr>
        <w:t>з</w:t>
      </w:r>
      <w:r w:rsidRPr="003039E4">
        <w:rPr>
          <w:rFonts w:ascii="Times New Roman" w:eastAsia="Times New Roman" w:hAnsi="Times New Roman" w:cs="Times New Roman"/>
          <w:color w:val="000000"/>
          <w:spacing w:val="-6"/>
          <w:sz w:val="12"/>
          <w:szCs w:val="12"/>
        </w:rPr>
        <w:t>у</w:t>
      </w:r>
      <w:r w:rsidRPr="003039E4">
        <w:rPr>
          <w:rFonts w:ascii="Times New Roman" w:eastAsia="Times New Roman" w:hAnsi="Times New Roman" w:cs="Times New Roman"/>
          <w:color w:val="000000"/>
          <w:sz w:val="12"/>
          <w:szCs w:val="12"/>
        </w:rPr>
        <w:t>емого</w:t>
      </w:r>
      <w:proofErr w:type="gramEnd"/>
      <w:r w:rsidRPr="003039E4">
        <w:rPr>
          <w:rFonts w:ascii="Times New Roman" w:eastAsia="Times New Roman" w:hAnsi="Times New Roman" w:cs="Times New Roman"/>
          <w:color w:val="000000"/>
          <w:sz w:val="12"/>
          <w:szCs w:val="12"/>
        </w:rPr>
        <w:t xml:space="preserve"> </w:t>
      </w:r>
      <w:r w:rsidRPr="003039E4">
        <w:rPr>
          <w:rFonts w:ascii="Times New Roman" w:eastAsia="Times New Roman" w:hAnsi="Times New Roman" w:cs="Times New Roman"/>
          <w:color w:val="000000"/>
          <w:spacing w:val="1"/>
          <w:sz w:val="12"/>
          <w:szCs w:val="12"/>
        </w:rPr>
        <w:t>з</w:t>
      </w:r>
      <w:r w:rsidRPr="003039E4">
        <w:rPr>
          <w:rFonts w:ascii="Times New Roman" w:eastAsia="Times New Roman" w:hAnsi="Times New Roman" w:cs="Times New Roman"/>
          <w:color w:val="000000"/>
          <w:sz w:val="12"/>
          <w:szCs w:val="12"/>
        </w:rPr>
        <w:t>ем</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ль</w:t>
      </w:r>
      <w:r w:rsidRPr="003039E4">
        <w:rPr>
          <w:rFonts w:ascii="Times New Roman" w:eastAsia="Times New Roman" w:hAnsi="Times New Roman" w:cs="Times New Roman"/>
          <w:color w:val="000000"/>
          <w:spacing w:val="1"/>
          <w:sz w:val="12"/>
          <w:szCs w:val="12"/>
        </w:rPr>
        <w:t>н</w:t>
      </w:r>
      <w:r w:rsidRPr="003039E4">
        <w:rPr>
          <w:rFonts w:ascii="Times New Roman" w:eastAsia="Times New Roman" w:hAnsi="Times New Roman" w:cs="Times New Roman"/>
          <w:color w:val="000000"/>
          <w:sz w:val="12"/>
          <w:szCs w:val="12"/>
        </w:rPr>
        <w:t>ого</w:t>
      </w:r>
      <w:r w:rsidRPr="003039E4">
        <w:rPr>
          <w:rFonts w:ascii="Times New Roman" w:eastAsia="Times New Roman" w:hAnsi="Times New Roman" w:cs="Times New Roman"/>
          <w:color w:val="000000"/>
          <w:spacing w:val="2"/>
          <w:sz w:val="12"/>
          <w:szCs w:val="12"/>
        </w:rPr>
        <w:t xml:space="preserve"> </w:t>
      </w:r>
      <w:r w:rsidRPr="003039E4">
        <w:rPr>
          <w:rFonts w:ascii="Times New Roman" w:eastAsia="Times New Roman" w:hAnsi="Times New Roman" w:cs="Times New Roman"/>
          <w:color w:val="000000"/>
          <w:spacing w:val="-4"/>
          <w:sz w:val="12"/>
          <w:szCs w:val="12"/>
        </w:rPr>
        <w:t>у</w:t>
      </w:r>
      <w:r w:rsidRPr="003039E4">
        <w:rPr>
          <w:rFonts w:ascii="Times New Roman" w:eastAsia="Times New Roman" w:hAnsi="Times New Roman" w:cs="Times New Roman"/>
          <w:color w:val="000000"/>
          <w:spacing w:val="1"/>
          <w:sz w:val="12"/>
          <w:szCs w:val="12"/>
        </w:rPr>
        <w:t>ч</w:t>
      </w:r>
      <w:r w:rsidRPr="003039E4">
        <w:rPr>
          <w:rFonts w:ascii="Times New Roman" w:eastAsia="Times New Roman" w:hAnsi="Times New Roman" w:cs="Times New Roman"/>
          <w:color w:val="000000"/>
          <w:sz w:val="12"/>
          <w:szCs w:val="12"/>
        </w:rPr>
        <w:t>а</w:t>
      </w:r>
      <w:r w:rsidRPr="003039E4">
        <w:rPr>
          <w:rFonts w:ascii="Times New Roman" w:eastAsia="Times New Roman" w:hAnsi="Times New Roman" w:cs="Times New Roman"/>
          <w:color w:val="000000"/>
          <w:spacing w:val="-1"/>
          <w:sz w:val="12"/>
          <w:szCs w:val="12"/>
        </w:rPr>
        <w:t>с</w:t>
      </w:r>
      <w:r w:rsidRPr="003039E4">
        <w:rPr>
          <w:rFonts w:ascii="Times New Roman" w:eastAsia="Times New Roman" w:hAnsi="Times New Roman" w:cs="Times New Roman"/>
          <w:color w:val="000000"/>
          <w:sz w:val="12"/>
          <w:szCs w:val="12"/>
        </w:rPr>
        <w:t>т</w:t>
      </w:r>
      <w:r w:rsidRPr="003039E4">
        <w:rPr>
          <w:rFonts w:ascii="Times New Roman" w:eastAsia="Times New Roman" w:hAnsi="Times New Roman" w:cs="Times New Roman"/>
          <w:color w:val="000000"/>
          <w:spacing w:val="1"/>
          <w:sz w:val="12"/>
          <w:szCs w:val="12"/>
        </w:rPr>
        <w:t>к</w:t>
      </w:r>
      <w:r w:rsidRPr="003039E4">
        <w:rPr>
          <w:rFonts w:ascii="Times New Roman" w:eastAsia="Times New Roman" w:hAnsi="Times New Roman" w:cs="Times New Roman"/>
          <w:color w:val="000000"/>
          <w:sz w:val="12"/>
          <w:szCs w:val="12"/>
        </w:rPr>
        <w:t>а пр</w:t>
      </w:r>
      <w:r w:rsidRPr="003039E4">
        <w:rPr>
          <w:rFonts w:ascii="Times New Roman" w:eastAsia="Times New Roman" w:hAnsi="Times New Roman" w:cs="Times New Roman"/>
          <w:color w:val="000000"/>
          <w:spacing w:val="1"/>
          <w:sz w:val="12"/>
          <w:szCs w:val="12"/>
        </w:rPr>
        <w:t>и</w:t>
      </w:r>
      <w:r w:rsidRPr="003039E4">
        <w:rPr>
          <w:rFonts w:ascii="Times New Roman" w:eastAsia="Times New Roman" w:hAnsi="Times New Roman" w:cs="Times New Roman"/>
          <w:color w:val="000000"/>
          <w:sz w:val="12"/>
          <w:szCs w:val="12"/>
        </w:rPr>
        <w:t>вед</w:t>
      </w:r>
      <w:r w:rsidRPr="003039E4">
        <w:rPr>
          <w:rFonts w:ascii="Times New Roman" w:eastAsia="Times New Roman" w:hAnsi="Times New Roman" w:cs="Times New Roman"/>
          <w:color w:val="000000"/>
          <w:spacing w:val="-1"/>
          <w:sz w:val="12"/>
          <w:szCs w:val="12"/>
        </w:rPr>
        <w:t>е</w:t>
      </w:r>
      <w:r w:rsidRPr="003039E4">
        <w:rPr>
          <w:rFonts w:ascii="Times New Roman" w:eastAsia="Times New Roman" w:hAnsi="Times New Roman" w:cs="Times New Roman"/>
          <w:color w:val="000000"/>
          <w:sz w:val="12"/>
          <w:szCs w:val="12"/>
        </w:rPr>
        <w:t>ны в табли</w:t>
      </w:r>
      <w:r w:rsidRPr="003039E4">
        <w:rPr>
          <w:rFonts w:ascii="Times New Roman" w:eastAsia="Times New Roman" w:hAnsi="Times New Roman" w:cs="Times New Roman"/>
          <w:color w:val="000000"/>
          <w:spacing w:val="1"/>
          <w:sz w:val="12"/>
          <w:szCs w:val="12"/>
        </w:rPr>
        <w:t>ц</w:t>
      </w:r>
      <w:r w:rsidRPr="003039E4">
        <w:rPr>
          <w:rFonts w:ascii="Times New Roman" w:eastAsia="Times New Roman" w:hAnsi="Times New Roman" w:cs="Times New Roman"/>
          <w:color w:val="000000"/>
          <w:sz w:val="12"/>
          <w:szCs w:val="12"/>
        </w:rPr>
        <w:t>е</w:t>
      </w:r>
      <w:r w:rsidR="006E7A40">
        <w:rPr>
          <w:rFonts w:ascii="Times New Roman" w:eastAsia="Times New Roman" w:hAnsi="Times New Roman" w:cs="Times New Roman"/>
          <w:color w:val="000000"/>
          <w:sz w:val="12"/>
          <w:szCs w:val="12"/>
        </w:rPr>
        <w:t xml:space="preserve"> 1. </w:t>
      </w:r>
    </w:p>
    <w:bookmarkEnd w:id="6"/>
    <w:p w14:paraId="3FD73EA9" w14:textId="77777777" w:rsidR="00B65A74" w:rsidRDefault="00B65A74" w:rsidP="00B65A74">
      <w:pPr>
        <w:tabs>
          <w:tab w:val="left" w:pos="0"/>
        </w:tabs>
        <w:spacing w:after="0" w:line="240" w:lineRule="auto"/>
        <w:ind w:firstLine="284"/>
        <w:jc w:val="both"/>
        <w:rPr>
          <w:rFonts w:ascii="Times New Roman" w:hAnsi="Times New Roman" w:cs="Times New Roman"/>
          <w:sz w:val="12"/>
          <w:szCs w:val="12"/>
        </w:rPr>
      </w:pPr>
    </w:p>
    <w:p w14:paraId="2D260C96" w14:textId="77777777" w:rsidR="00B65A74" w:rsidRDefault="00B65A74" w:rsidP="00544347">
      <w:pPr>
        <w:tabs>
          <w:tab w:val="left" w:pos="0"/>
        </w:tabs>
        <w:spacing w:after="0" w:line="240" w:lineRule="auto"/>
        <w:ind w:firstLine="284"/>
        <w:jc w:val="center"/>
        <w:rPr>
          <w:rFonts w:ascii="Times New Roman" w:hAnsi="Times New Roman" w:cs="Times New Roman"/>
          <w:sz w:val="12"/>
          <w:szCs w:val="12"/>
        </w:rPr>
      </w:pPr>
    </w:p>
    <w:p w14:paraId="508EB9FF" w14:textId="77777777" w:rsidR="00B65A74" w:rsidRDefault="00B65A74" w:rsidP="00544347">
      <w:pPr>
        <w:tabs>
          <w:tab w:val="left" w:pos="0"/>
        </w:tabs>
        <w:spacing w:after="0" w:line="240" w:lineRule="auto"/>
        <w:ind w:firstLine="284"/>
        <w:jc w:val="center"/>
        <w:rPr>
          <w:rFonts w:ascii="Times New Roman" w:hAnsi="Times New Roman" w:cs="Times New Roman"/>
          <w:sz w:val="12"/>
          <w:szCs w:val="12"/>
        </w:rPr>
      </w:pPr>
    </w:p>
    <w:p w14:paraId="5C34CFA3" w14:textId="77777777" w:rsidR="00544347" w:rsidRDefault="00544347" w:rsidP="00544347">
      <w:pPr>
        <w:tabs>
          <w:tab w:val="left" w:pos="0"/>
        </w:tabs>
        <w:spacing w:after="0" w:line="240" w:lineRule="auto"/>
        <w:ind w:firstLine="284"/>
        <w:jc w:val="center"/>
        <w:rPr>
          <w:rFonts w:ascii="Times New Roman" w:hAnsi="Times New Roman" w:cs="Times New Roman"/>
          <w:sz w:val="12"/>
          <w:szCs w:val="12"/>
        </w:rPr>
      </w:pPr>
    </w:p>
    <w:p w14:paraId="3BF90B57" w14:textId="77777777" w:rsidR="00544347" w:rsidRPr="00F36556" w:rsidRDefault="00544347" w:rsidP="00544347">
      <w:pPr>
        <w:tabs>
          <w:tab w:val="left" w:pos="0"/>
        </w:tabs>
        <w:spacing w:after="0" w:line="240" w:lineRule="auto"/>
        <w:ind w:firstLine="284"/>
        <w:jc w:val="center"/>
        <w:rPr>
          <w:rFonts w:ascii="Times New Roman" w:hAnsi="Times New Roman" w:cs="Times New Roman"/>
          <w:sz w:val="12"/>
          <w:szCs w:val="12"/>
        </w:rPr>
      </w:pPr>
    </w:p>
    <w:p w14:paraId="4D14710A" w14:textId="77777777" w:rsidR="00544347" w:rsidRDefault="00544347" w:rsidP="00544347">
      <w:pPr>
        <w:spacing w:after="0" w:line="240" w:lineRule="auto"/>
        <w:ind w:firstLine="284"/>
        <w:jc w:val="center"/>
        <w:rPr>
          <w:rFonts w:ascii="Times New Roman" w:hAnsi="Times New Roman" w:cs="Times New Roman"/>
          <w:sz w:val="12"/>
          <w:szCs w:val="12"/>
        </w:rPr>
      </w:pPr>
    </w:p>
    <w:p w14:paraId="20C40275" w14:textId="77777777" w:rsidR="00167BB6" w:rsidRPr="006D2AF4" w:rsidRDefault="00167BB6" w:rsidP="00167BB6">
      <w:pPr>
        <w:spacing w:after="0" w:line="240" w:lineRule="auto"/>
        <w:ind w:firstLine="284"/>
        <w:jc w:val="right"/>
        <w:rPr>
          <w:rFonts w:ascii="Times New Roman" w:hAnsi="Times New Roman" w:cs="Times New Roman"/>
          <w:sz w:val="12"/>
          <w:szCs w:val="12"/>
        </w:rPr>
      </w:pPr>
    </w:p>
    <w:p w14:paraId="420F7CAB" w14:textId="5BF2C113" w:rsidR="00DE5143" w:rsidRPr="00812B23" w:rsidRDefault="00167BB6" w:rsidP="00167BB6">
      <w:pPr>
        <w:tabs>
          <w:tab w:val="left" w:pos="0"/>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 </w:t>
      </w:r>
    </w:p>
    <w:sectPr w:rsidR="00DE5143" w:rsidRPr="00812B23" w:rsidSect="0026343F">
      <w:headerReference w:type="default" r:id="rId23"/>
      <w:headerReference w:type="first" r:id="rId2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B8B6E" w14:textId="77777777" w:rsidR="00444D4A" w:rsidRDefault="00444D4A" w:rsidP="000F23DD">
      <w:pPr>
        <w:spacing w:after="0" w:line="240" w:lineRule="auto"/>
      </w:pPr>
      <w:r>
        <w:separator/>
      </w:r>
    </w:p>
  </w:endnote>
  <w:endnote w:type="continuationSeparator" w:id="0">
    <w:p w14:paraId="2D740FE7" w14:textId="77777777" w:rsidR="00444D4A" w:rsidRDefault="00444D4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341A0" w14:textId="77777777" w:rsidR="00444D4A" w:rsidRDefault="00444D4A" w:rsidP="000F23DD">
      <w:pPr>
        <w:spacing w:after="0" w:line="240" w:lineRule="auto"/>
      </w:pPr>
      <w:r>
        <w:separator/>
      </w:r>
    </w:p>
  </w:footnote>
  <w:footnote w:type="continuationSeparator" w:id="0">
    <w:p w14:paraId="7D1AD95F" w14:textId="77777777" w:rsidR="00444D4A" w:rsidRDefault="00444D4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A31004" w:rsidRDefault="00A31004"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8D2661">
          <w:rPr>
            <w:noProof/>
          </w:rPr>
          <w:t>43</w:t>
        </w:r>
        <w:r>
          <w:rPr>
            <w:noProof/>
          </w:rPr>
          <w:fldChar w:fldCharType="end"/>
        </w:r>
      </w:sdtContent>
    </w:sdt>
  </w:p>
  <w:p w14:paraId="3FA71CBA" w14:textId="77777777" w:rsidR="00A31004" w:rsidRPr="00BC242D" w:rsidRDefault="00A31004"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1BF3202" w14:textId="0A8460A2" w:rsidR="00A31004" w:rsidRPr="005B7192" w:rsidRDefault="00A31004" w:rsidP="005B7192">
    <w:pPr>
      <w:pStyle w:val="af3"/>
      <w:rPr>
        <w:rFonts w:ascii="Times New Roman" w:hAnsi="Times New Roman" w:cs="Times New Roman"/>
        <w:sz w:val="18"/>
        <w:szCs w:val="16"/>
      </w:rPr>
    </w:pPr>
    <w:r>
      <w:rPr>
        <w:rFonts w:ascii="Times New Roman" w:hAnsi="Times New Roman" w:cs="Times New Roman"/>
        <w:sz w:val="18"/>
        <w:szCs w:val="16"/>
      </w:rPr>
      <w:t xml:space="preserve">Пятница, 25 февраля 2022 года, №19(675)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A31004" w:rsidRDefault="00A3100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03A91"/>
    <w:multiLevelType w:val="hybridMultilevel"/>
    <w:tmpl w:val="C3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9">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50440CA2"/>
    <w:multiLevelType w:val="singleLevel"/>
    <w:tmpl w:val="2CAC0CE6"/>
    <w:lvl w:ilvl="0">
      <w:start w:val="1"/>
      <w:numFmt w:val="decimal"/>
      <w:pStyle w:val="a9"/>
      <w:lvlText w:val="%1)"/>
      <w:lvlJc w:val="left"/>
      <w:pPr>
        <w:tabs>
          <w:tab w:val="num" w:pos="1071"/>
        </w:tabs>
        <w:ind w:left="0" w:firstLine="709"/>
      </w:pPr>
    </w:lvl>
  </w:abstractNum>
  <w:abstractNum w:abstractNumId="57">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3">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5">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9">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1">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29E77B3"/>
    <w:multiLevelType w:val="hybridMultilevel"/>
    <w:tmpl w:val="E4E60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6">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5"/>
  </w:num>
  <w:num w:numId="3">
    <w:abstractNumId w:val="28"/>
  </w:num>
  <w:num w:numId="4">
    <w:abstractNumId w:val="50"/>
  </w:num>
  <w:num w:numId="5">
    <w:abstractNumId w:val="8"/>
  </w:num>
  <w:num w:numId="6">
    <w:abstractNumId w:val="63"/>
  </w:num>
  <w:num w:numId="7">
    <w:abstractNumId w:val="65"/>
  </w:num>
  <w:num w:numId="8">
    <w:abstractNumId w:val="42"/>
  </w:num>
  <w:num w:numId="9">
    <w:abstractNumId w:val="55"/>
  </w:num>
  <w:num w:numId="10">
    <w:abstractNumId w:val="4"/>
  </w:num>
  <w:num w:numId="11">
    <w:abstractNumId w:val="32"/>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51"/>
  </w:num>
  <w:num w:numId="21">
    <w:abstractNumId w:val="7"/>
  </w:num>
  <w:num w:numId="22">
    <w:abstractNumId w:val="75"/>
  </w:num>
  <w:num w:numId="23">
    <w:abstractNumId w:val="64"/>
  </w:num>
  <w:num w:numId="24">
    <w:abstractNumId w:val="40"/>
  </w:num>
  <w:num w:numId="25">
    <w:abstractNumId w:val="34"/>
  </w:num>
  <w:num w:numId="26">
    <w:abstractNumId w:val="61"/>
  </w:num>
  <w:num w:numId="27">
    <w:abstractNumId w:val="43"/>
  </w:num>
  <w:num w:numId="28">
    <w:abstractNumId w:val="77"/>
  </w:num>
  <w:num w:numId="29">
    <w:abstractNumId w:val="33"/>
  </w:num>
  <w:num w:numId="30">
    <w:abstractNumId w:val="67"/>
  </w:num>
  <w:num w:numId="31">
    <w:abstractNumId w:val="35"/>
  </w:num>
  <w:num w:numId="32">
    <w:abstractNumId w:val="52"/>
  </w:num>
  <w:num w:numId="33">
    <w:abstractNumId w:val="68"/>
  </w:num>
  <w:num w:numId="34">
    <w:abstractNumId w:val="66"/>
  </w:num>
  <w:num w:numId="35">
    <w:abstractNumId w:val="38"/>
  </w:num>
  <w:num w:numId="36">
    <w:abstractNumId w:val="47"/>
  </w:num>
  <w:num w:numId="37">
    <w:abstractNumId w:val="54"/>
  </w:num>
  <w:num w:numId="38">
    <w:abstractNumId w:val="29"/>
  </w:num>
  <w:num w:numId="39">
    <w:abstractNumId w:val="48"/>
  </w:num>
  <w:num w:numId="40">
    <w:abstractNumId w:val="39"/>
  </w:num>
  <w:num w:numId="41">
    <w:abstractNumId w:val="59"/>
  </w:num>
  <w:num w:numId="42">
    <w:abstractNumId w:val="70"/>
  </w:num>
  <w:num w:numId="43">
    <w:abstractNumId w:val="31"/>
  </w:num>
  <w:num w:numId="44">
    <w:abstractNumId w:val="62"/>
  </w:num>
  <w:num w:numId="45">
    <w:abstractNumId w:val="25"/>
  </w:num>
  <w:num w:numId="46">
    <w:abstractNumId w:val="76"/>
  </w:num>
  <w:num w:numId="47">
    <w:abstractNumId w:val="74"/>
  </w:num>
  <w:num w:numId="48">
    <w:abstractNumId w:val="69"/>
  </w:num>
  <w:num w:numId="49">
    <w:abstractNumId w:val="71"/>
  </w:num>
  <w:num w:numId="50">
    <w:abstractNumId w:val="60"/>
  </w:num>
  <w:num w:numId="51">
    <w:abstractNumId w:val="53"/>
  </w:num>
  <w:num w:numId="52">
    <w:abstractNumId w:val="57"/>
  </w:num>
  <w:num w:numId="53">
    <w:abstractNumId w:val="36"/>
  </w:num>
  <w:num w:numId="54">
    <w:abstractNumId w:val="49"/>
  </w:num>
  <w:num w:numId="55">
    <w:abstractNumId w:val="58"/>
  </w:num>
  <w:num w:numId="56">
    <w:abstractNumId w:val="41"/>
  </w:num>
  <w:num w:numId="57">
    <w:abstractNumId w:val="27"/>
  </w:num>
  <w:num w:numId="58">
    <w:abstractNumId w:val="37"/>
  </w:num>
  <w:num w:numId="59">
    <w:abstractNumId w:val="44"/>
  </w:num>
  <w:num w:numId="60">
    <w:abstractNumId w:val="30"/>
  </w:num>
  <w:num w:numId="61">
    <w:abstractNumId w:val="46"/>
  </w:num>
  <w:num w:numId="62">
    <w:abstractNumId w:val="7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A0D"/>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423"/>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A90"/>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057"/>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CF9"/>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B6"/>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223"/>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5C3"/>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CA6"/>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042"/>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5B"/>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B21"/>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9E"/>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9E4"/>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5C8"/>
    <w:rsid w:val="00326942"/>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5DF"/>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D4A"/>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B7F48"/>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47"/>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67"/>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28A"/>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A87"/>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9EC"/>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192"/>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34"/>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013"/>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BB9"/>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469"/>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2AF4"/>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A4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BAC"/>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215"/>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A09"/>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F91"/>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105"/>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1F"/>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661"/>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8F"/>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33"/>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2B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24"/>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4E"/>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004"/>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27"/>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D80"/>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5C"/>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4C39"/>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A74"/>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070"/>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CD"/>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7A"/>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4E9"/>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5D52"/>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50"/>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8D"/>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26"/>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B84"/>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0EC"/>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556"/>
    <w:rsid w:val="00F367A0"/>
    <w:rsid w:val="00F36D99"/>
    <w:rsid w:val="00F36EBB"/>
    <w:rsid w:val="00F36F0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282149">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551275">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44529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079017">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133599">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325282">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58673">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38883">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047695">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1881756">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251042">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206445">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7742279">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0388">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C662-4BE2-438A-BAE4-339F582F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47353</Words>
  <Characters>269915</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57</cp:revision>
  <cp:lastPrinted>2021-04-05T12:22:00Z</cp:lastPrinted>
  <dcterms:created xsi:type="dcterms:W3CDTF">2022-02-09T06:24:00Z</dcterms:created>
  <dcterms:modified xsi:type="dcterms:W3CDTF">2022-05-13T06:21:00Z</dcterms:modified>
</cp:coreProperties>
</file>